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 образовательной организации................................................................с...2.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контингенте обучающихся.............................................................................................с..2......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 образовательной организации …..........................................................................с.5.................................................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управления образовательной организации..................................................................с.6.....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осуществления образовательной деятельности..............................................................с.6-7.............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Учебный план МБОУ Заполосной СОШ….....................................................................................с.7-24.........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Кадровое обеспечение образовательной деятельности...................................................................с.25...........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Финансовое обеспечение образовательной деятельности................................................................с.26..........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образовательной деятельности.......................................................................................с.27-52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Состояние здоровья школьников......................................................................................................с.53-54.....</w:t>
      </w:r>
    </w:p>
    <w:p w:rsidR="004835AB" w:rsidRPr="004835AB" w:rsidRDefault="004835AB" w:rsidP="004835AB">
      <w:pPr>
        <w:tabs>
          <w:tab w:val="left" w:pos="9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Работа  методических объединений....................................................................................              с54-74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Социальная активность и социальное партнёрство........................................................................с..74-76.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Система внеурочной работы и дополнительного образования......................................................с.76-81...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Организация питания в образовательной организации...................................................................с.81............................................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Обеспечение безопасности, сохранение и укрепление здоровья обучающихся............................с.81-86.....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Перечень дополнительных образовательных услуг......................................................................... с.86-87....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Воспитательная работа........................................................................................................................  с.87-89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Основные сохраняющиеся проблемы образовательной организации...............................................с.89.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Ближайшие перспективы развития образовательной организации................................................... с.90........................................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35AB" w:rsidRPr="004835AB" w:rsidSect="00514443">
          <w:footerReference w:type="even" r:id="rId6"/>
          <w:footerReference w:type="default" r:id="rId7"/>
          <w:pgSz w:w="15840" w:h="12240" w:orient="landscape"/>
          <w:pgMar w:top="851" w:right="851" w:bottom="851" w:left="1701" w:header="720" w:footer="720" w:gutter="0"/>
          <w:pgNumType w:start="1"/>
          <w:cols w:space="720"/>
          <w:docGrid w:linePitch="360"/>
        </w:sect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ОБЩАЯ ХАРАКТЕРИСТИКА ОБРАЗОВАТЕЛЬНОЙ ОРГАНИЗАЦИИ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EpUxCm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Заполосная средняя общеобразовательная школа Зерноградского района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Местонахождение: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347729, Ростовская область, Зерноградский район, х. Заполосный, ул. Степная 16.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347729 Ростовская область, Зерноградский район, х. Заполосный, ул. Степная 16.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Телефон: (886359)95-7-63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Адрес электронной почты: zapolosnayaschool@yandex.ru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Муниципальное бюджетное общеобразовательное учреждение Заполосная  средняя общеобразовательная школа  Зерноградского района основана 13 октября 1989 года.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Заполосная СОШ расположена на территории Красноармейского сельского поселения, учредителем является управление образования Администрации Зерноградского района. Школа имеет два этажа. Снабжена следующими системами: центральное отопление, канализация, холодное  водоснабжение. Все системы находятся в удовлетворительном состоянии. В школе имеется столовая, где дети получают ежедневное горячее питание, работает библиотека.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КОНТИНГЕНТЕ ОБУЧАЮЩИХСЯ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расположена в типовом здании, введённом в эксплуатацию в 1989 году, с проектной мощностью – 150 ученических мест. Общая численность детей выглядит следующим образом: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2010-2011 учебный год                                                           110 уч-ся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2011-2012 учебный год                                                            97 уч-ся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 учебный год                                                            94 уч-ся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                                                            85 уч-ся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                                                             78 уч-ся</w:t>
      </w:r>
    </w:p>
    <w:p w:rsidR="00CE2415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  </w:t>
      </w:r>
      <w:r w:rsidR="00CE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CE2415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84 уч-ся</w:t>
      </w:r>
    </w:p>
    <w:p w:rsidR="004835AB" w:rsidRPr="004835AB" w:rsidRDefault="00CE2415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81 уч-ся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835AB" w:rsidRPr="004835AB" w:rsidRDefault="00247390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небольшая, имеет 11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классов-комплект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 средней наполняемостью 8,1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4835AB" w:rsidRPr="004835AB" w:rsidRDefault="00247390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35 человек – 4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класса-комплекта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40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5 классов-комплектов</w:t>
      </w:r>
    </w:p>
    <w:p w:rsidR="004835AB" w:rsidRPr="004835AB" w:rsidRDefault="00247390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ступень – 6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1 класс-комплект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хутора проживают 1030 человек. Основное население временно безработные и третья часть занята в сельскохозяйственном производстве (растениеводство).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хутора Заполосный есть сельский Дом культуры, ФАП, библиотека, детский сад, храм иконы Почаевской Божией Матери, здание администрации ООО АФ «Зерноградская».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хутора проживают люди разных национальностей. Все они со своими традициями, укладом жизни 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обучающихся: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45 –малообеспеченных семей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6 - многодетных семей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неполных семей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2 - опекаемых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образовательная организация  еще имеет влияние на социум хутора, оставаясь постоянно действующим центром образования, воспитания и обеспечения досуга детей, а также педагогического просвещения. Благодаря этим свойствам школьной организации, большую часть детей удается сориентировать на общественно полезную деятельность, а также большинство родителей  ориентирует своих детей на получение среднего  общего образования.           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 работает в одну смену. В режиме пятидневки учатся обучающиеся 1-11 классов, продолжительность урока в 1 классе составляет - 35 минут в I полугодии, 45 минут во II полугодии; во 2-11 классах – 45 минут. Режим работы: с 8:30 до 15:05 с двумя большими переменами продолжительность 20 минут после второго и третьего уроков, остальные перемены – по 10 минут.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социумом МБОУ Заполосной СОШ  можно представить в виде схемы: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3771265" cy="913765"/>
                <wp:effectExtent l="13335" t="6985" r="6350" b="1270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024E">
                              <w:t>РО РИПК и ППРО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(повышение квалификации педагогов по проблемам допобразования)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26" type="#_x0000_t202" style="position:absolute;margin-left:342pt;margin-top:8.4pt;width:296.95pt;height:71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" strokeweight=".5pt">
                <v:textbox inset="7.45pt,3.85pt,7.45pt,3.85pt">
                  <w:txbxContent>
                    <w:p w:rsidR="00514443" w:rsidRPr="00542848" w:rsidRDefault="00514443" w:rsidP="004835AB">
                      <w:r w:rsidRPr="0054024E">
                        <w:t>РО РИПК и ППРО</w:t>
                      </w:r>
                    </w:p>
                    <w:p w:rsidR="00514443" w:rsidRPr="00542848" w:rsidRDefault="00514443" w:rsidP="004835AB">
                      <w:r w:rsidRPr="00542848">
                        <w:t>(повышение квалификации педагогов по проблемам допобразования)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34290</wp:posOffset>
                </wp:positionV>
                <wp:extent cx="1835150" cy="1256665"/>
                <wp:effectExtent l="6985" t="10795" r="5715" b="889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Зерноградский педагогический колледж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(профориентация обучающихся, подготовка педкадров)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27" type="#_x0000_t202" style="position:absolute;margin-left:164.5pt;margin-top:2.7pt;width:144.5pt;height:98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Зерноградский педагогический колледж</w:t>
                      </w:r>
                    </w:p>
                    <w:p w:rsidR="00514443" w:rsidRPr="00542848" w:rsidRDefault="00514443" w:rsidP="004835AB">
                      <w:r w:rsidRPr="00542848">
                        <w:t>(профориентация обучающихся, подготовка педкадров)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120650</wp:posOffset>
                </wp:positionV>
                <wp:extent cx="2057400" cy="1341755"/>
                <wp:effectExtent l="8255" t="11430" r="10795" b="889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Администрация Красноармейского</w:t>
                            </w:r>
                          </w:p>
                          <w:p w:rsidR="00514443" w:rsidRPr="00542848" w:rsidRDefault="00471E40" w:rsidP="004835AB">
                            <w: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8" type="#_x0000_t202" style="position:absolute;margin-left:-53.65pt;margin-top:9.5pt;width:162pt;height:105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Администрация Красноармейского</w:t>
                      </w:r>
                    </w:p>
                    <w:p w:rsidR="00514443" w:rsidRPr="00542848" w:rsidRDefault="00471E40" w:rsidP="004835AB">
                      <w: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100330</wp:posOffset>
                </wp:positionV>
                <wp:extent cx="828675" cy="1418590"/>
                <wp:effectExtent l="51435" t="40640" r="5715" b="76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1418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9pt" to="173.2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828675" cy="1410970"/>
                <wp:effectExtent l="13335" t="44450" r="53340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14109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7pt" to="344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183515</wp:posOffset>
                </wp:positionV>
                <wp:extent cx="1949450" cy="1043940"/>
                <wp:effectExtent l="10160" t="7620" r="12065" b="571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Центр молодёжи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г. Зернограда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(организация досуга)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29" type="#_x0000_t202" style="position:absolute;margin-left:358.25pt;margin-top:14.45pt;width:153.5pt;height:82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Центр молодёжи</w:t>
                      </w:r>
                    </w:p>
                    <w:p w:rsidR="00514443" w:rsidRPr="00542848" w:rsidRDefault="00514443" w:rsidP="004835AB">
                      <w:r w:rsidRPr="00542848">
                        <w:t>г. Зернограда</w:t>
                      </w:r>
                    </w:p>
                    <w:p w:rsidR="00514443" w:rsidRPr="00542848" w:rsidRDefault="00514443" w:rsidP="004835AB">
                      <w:r w:rsidRPr="00542848">
                        <w:t>(организация досуга)</w:t>
                      </w:r>
                    </w:p>
                  </w:txbxContent>
                </v:textbox>
              </v:shap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178435</wp:posOffset>
                </wp:positionV>
                <wp:extent cx="0" cy="600075"/>
                <wp:effectExtent l="60960" t="15875" r="53340" b="127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05pt" to="22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</wp:posOffset>
                </wp:positionV>
                <wp:extent cx="1714500" cy="799465"/>
                <wp:effectExtent l="13335" t="8890" r="5715" b="1079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>
                              <w:t xml:space="preserve">МБДОУ </w:t>
                            </w:r>
                            <w:r w:rsidRPr="00542848">
                              <w:t>д/с «Берёзка»</w:t>
                            </w:r>
                          </w:p>
                          <w:p w:rsidR="00514443" w:rsidRPr="00542848" w:rsidRDefault="00514443" w:rsidP="004835AB"/>
                          <w:p w:rsidR="00514443" w:rsidRPr="00542848" w:rsidRDefault="00514443" w:rsidP="004835AB">
                            <w:r w:rsidRPr="00542848">
                              <w:t>(подготовка к школе)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0" type="#_x0000_t202" style="position:absolute;margin-left:-36pt;margin-top:.9pt;width:135pt;height:62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" strokeweight=".5pt">
                <v:textbox inset="7.45pt,3.85pt,7.45pt,3.85pt">
                  <w:txbxContent>
                    <w:p w:rsidR="00514443" w:rsidRPr="00542848" w:rsidRDefault="00514443" w:rsidP="004835AB">
                      <w:r>
                        <w:t xml:space="preserve">МБДОУ </w:t>
                      </w:r>
                      <w:r w:rsidRPr="00542848">
                        <w:t>д/с «Берёзка»</w:t>
                      </w:r>
                    </w:p>
                    <w:p w:rsidR="00514443" w:rsidRPr="00542848" w:rsidRDefault="00514443" w:rsidP="004835AB"/>
                    <w:p w:rsidR="00514443" w:rsidRPr="00542848" w:rsidRDefault="00514443" w:rsidP="004835AB">
                      <w:r w:rsidRPr="00542848">
                        <w:t>(подготовка к школе)</w:t>
                      </w:r>
                    </w:p>
                  </w:txbxContent>
                </v:textbox>
              </v:shap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156845</wp:posOffset>
                </wp:positionV>
                <wp:extent cx="2628900" cy="2092960"/>
                <wp:effectExtent l="13335" t="5715" r="24765" b="25400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092960"/>
                          <a:chOff x="2415" y="247"/>
                          <a:chExt cx="4139" cy="3295"/>
                        </a:xfrm>
                      </wpg:grpSpPr>
                      <wps:wsp>
                        <wps:cNvPr id="69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415" y="247"/>
                            <a:ext cx="4139" cy="329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1565" dir="2700000" algn="ctr" rotWithShape="0">
                              <a:srgbClr val="000000"/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729"/>
                            <a:ext cx="2927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443" w:rsidRPr="00542848" w:rsidRDefault="00514443" w:rsidP="00CD6955">
                              <w:pPr>
                                <w:jc w:val="center"/>
                              </w:pPr>
                              <w:r w:rsidRPr="00542848">
                                <w:t>МБОУ</w:t>
                              </w:r>
                            </w:p>
                            <w:p w:rsidR="00514443" w:rsidRPr="00542848" w:rsidRDefault="00514443" w:rsidP="00CD6955">
                              <w:pPr>
                                <w:jc w:val="center"/>
                              </w:pPr>
                              <w:r w:rsidRPr="00542848">
                                <w:t>Заполосная СОШ</w:t>
                              </w:r>
                            </w:p>
                            <w:p w:rsidR="00514443" w:rsidRPr="00542848" w:rsidRDefault="00514443" w:rsidP="00CD6955">
                              <w:pPr>
                                <w:jc w:val="center"/>
                              </w:pPr>
                              <w:r w:rsidRPr="00542848">
                                <w:t>Зерноградс</w:t>
                              </w:r>
                              <w:bookmarkStart w:id="0" w:name="_GoBack"/>
                              <w:bookmarkEnd w:id="0"/>
                              <w:r w:rsidRPr="00542848">
                                <w:t>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31" style="position:absolute;margin-left:120.75pt;margin-top:12.35pt;width:207pt;height:164.8pt;z-index:251659264;mso-wrap-distance-left:0;mso-wrap-distance-right:0" coordorigin="2415,247" coordsize="413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">
                <v:oval id="Oval 56" o:spid="_x0000_s1032" style="position:absolute;left:2415;top:247;width:4139;height:329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wKcMA&#10;AADbAAAADwAAAGRycy9kb3ducmV2LnhtbESPQWsCMRSE74X+h/AKvdWk3bLU1Si1oHitVvD42Dx3&#10;Fzcva5Jq/PdNQfA4zMw3zHSebC/O5EPnWMPrSIEgrp3puNHws12+fIAIEdlg75g0XCnAfPb4MMXK&#10;uAt/03kTG5EhHCrU0MY4VFKGuiWLYeQG4uwdnLcYs/SNNB4vGW57+aZUKS12nBdaHOirpfq4+bUa&#10;doXyi+W6K1bpvRjUeHfap6LU+vkpfU5ARErxHr6110ZDOYb/L/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wKcMAAADbAAAADwAAAAAAAAAAAAAAAACYAgAAZHJzL2Rv&#10;d25yZXYueG1sUEsFBgAAAAAEAAQA9QAAAIgDAAAAAA==&#10;" strokeweight=".26mm">
                  <v:fill r:id="rId9" o:title="" recolor="t" type="frame"/>
                  <v:stroke joinstyle="miter"/>
                  <v:shadow on="t" color="black" offset=".62mm,.62mm"/>
                </v:oval>
                <v:shape id="Text Box 57" o:spid="_x0000_s1033" type="#_x0000_t202" style="position:absolute;left:3021;top:729;width:2927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hL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F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60iEvAAAANsAAAAPAAAAAAAAAAAAAAAAAJgCAABkcnMvZG93bnJldi54&#10;bWxQSwUGAAAAAAQABAD1AAAAgQMAAAAA&#10;" filled="f" stroked="f">
                  <v:stroke joinstyle="round"/>
                  <v:textbox>
                    <w:txbxContent>
                      <w:p w:rsidR="00514443" w:rsidRPr="00542848" w:rsidRDefault="00514443" w:rsidP="00CD6955">
                        <w:pPr>
                          <w:jc w:val="center"/>
                        </w:pPr>
                        <w:r w:rsidRPr="00542848">
                          <w:t>МБОУ</w:t>
                        </w:r>
                      </w:p>
                      <w:p w:rsidR="00514443" w:rsidRPr="00542848" w:rsidRDefault="00514443" w:rsidP="00CD6955">
                        <w:pPr>
                          <w:jc w:val="center"/>
                        </w:pPr>
                        <w:r w:rsidRPr="00542848">
                          <w:t>Заполосная СОШ</w:t>
                        </w:r>
                      </w:p>
                      <w:p w:rsidR="00514443" w:rsidRPr="00542848" w:rsidRDefault="00514443" w:rsidP="00CD6955">
                        <w:pPr>
                          <w:jc w:val="center"/>
                        </w:pPr>
                        <w:r w:rsidRPr="00542848">
                          <w:t>Зерноградс</w:t>
                        </w:r>
                        <w:bookmarkStart w:id="1" w:name="_GoBack"/>
                        <w:bookmarkEnd w:id="1"/>
                        <w:r w:rsidRPr="00542848">
                          <w:t>кого района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156845</wp:posOffset>
                </wp:positionV>
                <wp:extent cx="561975" cy="457200"/>
                <wp:effectExtent l="13335" t="53340" r="43815" b="1333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35pt" to="359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31750</wp:posOffset>
                </wp:positionV>
                <wp:extent cx="466725" cy="384810"/>
                <wp:effectExtent l="51435" t="55880" r="5715" b="69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3848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2.5pt" to="1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</wp:posOffset>
                </wp:positionV>
                <wp:extent cx="1945005" cy="990600"/>
                <wp:effectExtent l="13335" t="12700" r="13335" b="63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Дом Культуры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х.</w:t>
                            </w:r>
                            <w:r>
                              <w:t xml:space="preserve"> </w:t>
                            </w:r>
                            <w:r w:rsidRPr="00542848">
                              <w:t xml:space="preserve">Заполосного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4" type="#_x0000_t202" style="position:absolute;margin-left:-54pt;margin-top:14.25pt;width:153.15pt;height:78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Дом Культуры</w:t>
                      </w:r>
                    </w:p>
                    <w:p w:rsidR="00514443" w:rsidRPr="00542848" w:rsidRDefault="00514443" w:rsidP="004835AB">
                      <w:r w:rsidRPr="00542848">
                        <w:t>х.</w:t>
                      </w:r>
                      <w:r>
                        <w:t xml:space="preserve"> </w:t>
                      </w:r>
                      <w:r w:rsidRPr="00542848">
                        <w:t xml:space="preserve">Заполосного </w:t>
                      </w:r>
                    </w:p>
                  </w:txbxContent>
                </v:textbox>
              </v:shap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188595</wp:posOffset>
                </wp:positionV>
                <wp:extent cx="180975" cy="12700"/>
                <wp:effectExtent l="13335" t="43180" r="24765" b="5842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85pt" to="33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50800</wp:posOffset>
                </wp:positionV>
                <wp:extent cx="3430270" cy="1290955"/>
                <wp:effectExtent l="8255" t="10160" r="9525" b="1333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М</w:t>
                            </w:r>
                            <w:r>
                              <w:t>БУ ДО ДДТ</w:t>
                            </w:r>
                            <w:r w:rsidRPr="00542848">
                              <w:t xml:space="preserve"> «Ермак» 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( организация дополнительного образования по военно-патриотической работе и  профилактической  направленности ДДТТ и ПДД)</w:t>
                            </w:r>
                          </w:p>
                          <w:p w:rsidR="00514443" w:rsidRPr="00542848" w:rsidRDefault="00514443" w:rsidP="004835AB"/>
                          <w:p w:rsidR="00514443" w:rsidRPr="00542848" w:rsidRDefault="00514443" w:rsidP="004835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5" type="#_x0000_t202" style="position:absolute;margin-left:354.35pt;margin-top:4pt;width:270.1pt;height:101.6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М</w:t>
                      </w:r>
                      <w:r>
                        <w:t>БУ ДО ДДТ</w:t>
                      </w:r>
                      <w:r w:rsidRPr="00542848">
                        <w:t xml:space="preserve"> «Ермак» </w:t>
                      </w:r>
                    </w:p>
                    <w:p w:rsidR="00514443" w:rsidRPr="00542848" w:rsidRDefault="00514443" w:rsidP="004835AB">
                      <w:r w:rsidRPr="00542848">
                        <w:t>( организация дополнительного образования по военно-патриотической работе и  профилактической  направленности ДДТТ и ПДД)</w:t>
                      </w:r>
                    </w:p>
                    <w:p w:rsidR="00514443" w:rsidRPr="00542848" w:rsidRDefault="00514443" w:rsidP="004835AB"/>
                    <w:p w:rsidR="00514443" w:rsidRPr="00542848" w:rsidRDefault="00514443" w:rsidP="004835AB"/>
                  </w:txbxContent>
                </v:textbox>
              </v:shap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52705</wp:posOffset>
                </wp:positionV>
                <wp:extent cx="323850" cy="3175"/>
                <wp:effectExtent l="22860" t="52070" r="5715" b="590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2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35AB" w:rsidRPr="004835AB" w:rsidSect="00514443">
          <w:footerReference w:type="default" r:id="rId10"/>
          <w:footerReference w:type="first" r:id="rId11"/>
          <w:pgSz w:w="16837" w:h="11905" w:orient="landscape"/>
          <w:pgMar w:top="851" w:right="851" w:bottom="907" w:left="1701" w:header="720" w:footer="851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457200" cy="342900"/>
                <wp:effectExtent l="13335" t="10795" r="43815" b="5588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pt" to="5in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31750</wp:posOffset>
                </wp:positionV>
                <wp:extent cx="1025525" cy="1612900"/>
                <wp:effectExtent l="13335" t="6350" r="56515" b="476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161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5pt" to="377.7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552450</wp:posOffset>
                </wp:positionV>
                <wp:extent cx="914400" cy="1371600"/>
                <wp:effectExtent l="51435" t="12700" r="5715" b="444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371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43.5pt" to="166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29210</wp:posOffset>
                </wp:positionV>
                <wp:extent cx="647700" cy="804545"/>
                <wp:effectExtent l="51435" t="13335" r="5715" b="4889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8045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.3pt" to="15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1018540</wp:posOffset>
                </wp:positionV>
                <wp:extent cx="2482850" cy="1867535"/>
                <wp:effectExtent l="10160" t="12065" r="12065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Реабилитационный центр детей-подростков «Росток» г. Зерноград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(профилактическая работа по социальным вопросам, реализация программы ОУ социально-педагогического мониторинга)</w:t>
                            </w:r>
                          </w:p>
                          <w:p w:rsidR="00514443" w:rsidRPr="00542848" w:rsidRDefault="00514443" w:rsidP="004835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6" type="#_x0000_t202" style="position:absolute;margin-left:383pt;margin-top:80.2pt;width:195.5pt;height:147.0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Реабилитационный центр детей-подростков «Росток» г. Зерноград</w:t>
                      </w:r>
                    </w:p>
                    <w:p w:rsidR="00514443" w:rsidRPr="00542848" w:rsidRDefault="00514443" w:rsidP="004835AB">
                      <w:r w:rsidRPr="00542848">
                        <w:t>(профилактическая работа по социальным вопросам, реализация программы ОУ социально-педагогического мониторинга)</w:t>
                      </w:r>
                    </w:p>
                    <w:p w:rsidR="00514443" w:rsidRPr="00542848" w:rsidRDefault="00514443" w:rsidP="004835A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1927225</wp:posOffset>
                </wp:positionV>
                <wp:extent cx="2369820" cy="1079500"/>
                <wp:effectExtent l="5080" t="6350" r="6350" b="952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Сельская библиотека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>(просветительская и досуговая деятельность, организация совместных мероприятий)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7" type="#_x0000_t202" style="position:absolute;margin-left:-69.65pt;margin-top:151.75pt;width:186.6pt;height:8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Сельская библиотека</w:t>
                      </w:r>
                    </w:p>
                    <w:p w:rsidR="00514443" w:rsidRPr="00542848" w:rsidRDefault="00514443" w:rsidP="004835AB">
                      <w:r w:rsidRPr="00542848">
                        <w:t>(просветительская и досуговая деятельность, организация совместных мероприятий)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219075</wp:posOffset>
                </wp:positionV>
                <wp:extent cx="2170430" cy="1517650"/>
                <wp:effectExtent l="11430" t="12700" r="8890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3" w:rsidRPr="00542848" w:rsidRDefault="00514443" w:rsidP="004835AB">
                            <w:r w:rsidRPr="00542848">
                              <w:t>Ф А П</w:t>
                            </w:r>
                          </w:p>
                          <w:p w:rsidR="00514443" w:rsidRPr="00542848" w:rsidRDefault="00514443" w:rsidP="004835AB">
                            <w:r w:rsidRPr="00542848">
                              <w:t xml:space="preserve">(диспансеризация обучающихся, проведение просветительской работы по вопросам гигиены и здорового образа жизни) </w:t>
                            </w:r>
                          </w:p>
                          <w:p w:rsidR="00514443" w:rsidRPr="00542848" w:rsidRDefault="00514443" w:rsidP="004835AB"/>
                          <w:p w:rsidR="00514443" w:rsidRPr="00542848" w:rsidRDefault="00514443" w:rsidP="004835AB"/>
                          <w:p w:rsidR="00514443" w:rsidRPr="00542848" w:rsidRDefault="00514443" w:rsidP="004835A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8" type="#_x0000_t202" style="position:absolute;margin-left:-69.15pt;margin-top:17.25pt;width:170.9pt;height:119.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" strokeweight=".5pt">
                <v:textbox inset="7.45pt,3.85pt,7.45pt,3.85pt">
                  <w:txbxContent>
                    <w:p w:rsidR="00514443" w:rsidRPr="00542848" w:rsidRDefault="00514443" w:rsidP="004835AB">
                      <w:r w:rsidRPr="00542848">
                        <w:t>Ф А П</w:t>
                      </w:r>
                    </w:p>
                    <w:p w:rsidR="00514443" w:rsidRPr="00542848" w:rsidRDefault="00514443" w:rsidP="004835AB">
                      <w:r w:rsidRPr="00542848">
                        <w:t xml:space="preserve">(диспансеризация обучающихся, проведение просветительской работы по вопросам гигиены и здорового образа жизни) </w:t>
                      </w:r>
                    </w:p>
                    <w:p w:rsidR="00514443" w:rsidRPr="00542848" w:rsidRDefault="00514443" w:rsidP="004835AB"/>
                    <w:p w:rsidR="00514443" w:rsidRPr="00542848" w:rsidRDefault="00514443" w:rsidP="004835AB"/>
                    <w:p w:rsidR="00514443" w:rsidRPr="00542848" w:rsidRDefault="00514443" w:rsidP="004835AB"/>
                  </w:txbxContent>
                </v:textbox>
              </v:shape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РАЗВИТИЯ ОБРАЗОВАТЕЛЬНОЙ ОРГАНИЗАЦИИ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цели образовательной организации определяются федеральным, региональным, школьным и личностным компонентами. Выполнение федерально-регионального компонента является государственной функцией и обязательно для исполнения.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компонент предполагает удовлетворение образовательных потребностей каждого школьника через предоставление ему возможности на основе личностных склонностей, интересов выбора уровня, формы, направленности образования, учебных курсов.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облик образовательной организации, ее неповторимость определяется школьным компонентом, выбор которого основан на выявленных тенденциях социально-экономического развития района, особенностях контингента учащихся, социальных ожиданиях и спросе населения и имеющихся реальных возможностях образовательной организации: кадровых, информационных, материально-технических.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и политические перемены в нашей стране, особенности рынка труда требуют от каждого человека постоянного развития, совершенствования и творческого  обновления. Поэтому развитие творческого мышления, накопление определенного опыта творческой деятельности и развития личности обучающегося, его познавательных и созидательных способностей, личностных свойств, которые нужны ей и обществу для включения в социально – ценную деятельность. Следовательно, креативность и организованность должны войти в состав ведущих образовательных целей.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Интеграция, гармонизация требований общества и потребности личности наиболее ярко представлена на этапе выбора молодым человеком своего жизненного пути, конструирование им своего жизненного проекта. Рынок труда, возможность реализации себя в какой - то сфере деятельности с одной стороны, и желания, способности, возможности личности – с другой должны не противоречить друг другу. Отсюда проблема ранней профориентации, предпрофильного обучения.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модернизации российского образования ставится задача создания «системы специализированной подготовки (профильного обучения) в старших классах образовательной организации, ориентированной на индивидуализацию обучения и социализацию обучающихся, в том числе с учетом потребностей рынка труда, отработка гибкой системы профилей и кооперации старшей ступени школы с учреждениями начального, среднего и высшего профессионального образования».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работает над проблемой: «Качественное образование – ресурс устойчивого развития общества».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общей культуры личности обучающихся на основе усвоения обязательного минимума содержания начального, основного общего образования на уровне требований государственного образовательного стандарта, их адаптация к жизни в обществе.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вытекают основные задачи: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потребность в обучении и саморазвитии: самоконтроле, самоорганизации, самообразовании,  создавать условия для раскрытия творческого потенциала ученика;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каждому ребенку получение качественного образования;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максимально благоприятные условия для умственного, нравственного, эмоционального и физического развития личности, всемерного развития её способностей, добиваясь получения учащимися прочных знаний;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высокоразвитого гражданина на основе общечеловеческих нравственных ценностей, способного к активной жизни, к труду, к творчеству;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личность с развитым  интеллектом и высоким уровнем культуры, адаптированную к жизни в обществе.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ценность ребенка как личности, его прав на свободу, счастье, социальную защиту как человека, на развитие его способностей, индивидуальности.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УПРАВЛЕНИЯ ОБРАЗОВАТЕЛЬНОЙ ОРГАНИЗАЦИИ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РФ и Уставом и строится на принципах единоначалия и самоуправления. Формами самоуправления образовательной организацией являются: общее собрание трудового коллектива, управляющий совет образовательной организации, методический совет, педагогический совет.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МБОУ Заполосной СОШ реализуется на основе демократизации и гласности.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Внутришкольное управление носит государственно-общественный характер. Все стратегические решения принимаются только после детального обсуждения его адресатами (трудовым коллективом образовательной организации, педагогами, обучающимися, их родителями, общественностью хутора и т.д.) и после соответствующей корректировки утверждаются приказами директора образовательной организации. Общественные подразделения активно участвуют в контроле и оценке исполнения принятых решений, программ и планов.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структуры управления составляет четырёхуровневая линейно-функциональная модель: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481320" cy="2585720"/>
                <wp:effectExtent l="5715" t="5715" r="8890" b="889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585720"/>
                          <a:chOff x="0" y="0"/>
                          <a:chExt cx="8631" cy="40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1" cy="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_s1055"/>
                        <wps:cNvCnPr>
                          <a:cxnSpLocks noChangeShapeType="1"/>
                        </wps:cNvCnPr>
                        <wps:spPr bwMode="auto">
                          <a:xfrm>
                            <a:off x="6311" y="1918"/>
                            <a:ext cx="1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_s1056"/>
                        <wps:cNvCnPr>
                          <a:cxnSpLocks noChangeShapeType="1"/>
                        </wps:cNvCnPr>
                        <wps:spPr bwMode="auto">
                          <a:xfrm>
                            <a:off x="3651" y="1918"/>
                            <a:ext cx="1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_s1057"/>
                        <wps:cNvCnPr>
                          <a:cxnSpLocks noChangeShapeType="1"/>
                        </wps:cNvCnPr>
                        <wps:spPr bwMode="auto">
                          <a:xfrm>
                            <a:off x="3651" y="1918"/>
                            <a:ext cx="1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_s1058"/>
                        <wps:cNvCnPr>
                          <a:cxnSpLocks noChangeShapeType="1"/>
                        </wps:cNvCnPr>
                        <wps:spPr bwMode="auto">
                          <a:xfrm>
                            <a:off x="994" y="1918"/>
                            <a:ext cx="3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_s1059"/>
                        <wps:cNvCnPr>
                          <a:cxnSpLocks noChangeShapeType="1"/>
                        </wps:cNvCnPr>
                        <wps:spPr bwMode="auto">
                          <a:xfrm>
                            <a:off x="994" y="1918"/>
                            <a:ext cx="3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_s1060"/>
                        <wps:cNvCnPr>
                          <a:cxnSpLocks noChangeShapeType="1"/>
                        </wps:cNvCnPr>
                        <wps:spPr bwMode="auto">
                          <a:xfrm>
                            <a:off x="994" y="1918"/>
                            <a:ext cx="3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_s1061"/>
                        <wps:cNvCnPr>
                          <a:cxnSpLocks noChangeShapeType="1"/>
                        </wps:cNvCnPr>
                        <wps:spPr bwMode="auto">
                          <a:xfrm>
                            <a:off x="3653" y="1197"/>
                            <a:ext cx="3" cy="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_s1062"/>
                        <wps:cNvCnPr>
                          <a:cxnSpLocks noChangeShapeType="1"/>
                        </wps:cNvCnPr>
                        <wps:spPr bwMode="auto">
                          <a:xfrm>
                            <a:off x="3653" y="1197"/>
                            <a:ext cx="3" cy="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_s1063"/>
                        <wps:cNvCnPr>
                          <a:cxnSpLocks noChangeShapeType="1"/>
                        </wps:cNvCnPr>
                        <wps:spPr bwMode="auto">
                          <a:xfrm>
                            <a:off x="3653" y="1197"/>
                            <a:ext cx="3" cy="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_s1064"/>
                        <wps:cNvCnPr>
                          <a:cxnSpLocks noChangeShapeType="1"/>
                        </wps:cNvCnPr>
                        <wps:spPr bwMode="auto">
                          <a:xfrm>
                            <a:off x="3489" y="478"/>
                            <a:ext cx="3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_s1065"/>
                        <wps:cNvCnPr>
                          <a:cxnSpLocks noChangeShapeType="1"/>
                        </wps:cNvCnPr>
                        <wps:spPr bwMode="auto">
                          <a:xfrm>
                            <a:off x="3489" y="478"/>
                            <a:ext cx="3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_s1066"/>
                        <wps:cNvCnPr>
                          <a:cxnSpLocks noChangeShapeType="1"/>
                        </wps:cNvCnPr>
                        <wps:spPr bwMode="auto">
                          <a:xfrm>
                            <a:off x="3489" y="478"/>
                            <a:ext cx="3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492" y="0"/>
                            <a:ext cx="1985" cy="471"/>
                            <a:chOff x="2492" y="0"/>
                            <a:chExt cx="1985" cy="471"/>
                          </a:xfrm>
                        </wpg:grpSpPr>
                        <wps:wsp>
                          <wps:cNvPr id="17" name="_s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2" y="0"/>
                              <a:ext cx="1985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" y="22"/>
                              <a:ext cx="19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985" cy="471"/>
                            <a:chOff x="0" y="720"/>
                            <a:chExt cx="1985" cy="471"/>
                          </a:xfrm>
                        </wpg:grpSpPr>
                        <wps:wsp>
                          <wps:cNvPr id="20" name="_s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985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742"/>
                              <a:ext cx="19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Методический совет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2657" y="720"/>
                            <a:ext cx="1985" cy="471"/>
                            <a:chOff x="2657" y="720"/>
                            <a:chExt cx="1985" cy="471"/>
                          </a:xfrm>
                        </wpg:grpSpPr>
                        <wps:wsp>
                          <wps:cNvPr id="23" name="_s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7" y="720"/>
                              <a:ext cx="1985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" y="742"/>
                              <a:ext cx="19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pPr>
                                  <w:jc w:val="center"/>
                                </w:pPr>
                                <w:r w:rsidRPr="00542848">
                                  <w:t>Д</w:t>
                                </w:r>
                                <w:r>
                                  <w:t>иректор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4984" y="720"/>
                            <a:ext cx="1985" cy="471"/>
                            <a:chOff x="4984" y="720"/>
                            <a:chExt cx="1985" cy="471"/>
                          </a:xfrm>
                        </wpg:grpSpPr>
                        <wps:wsp>
                          <wps:cNvPr id="26" name="_s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4" y="720"/>
                              <a:ext cx="1985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6" y="742"/>
                              <a:ext cx="19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Совет старшеклассников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0" y="1440"/>
                            <a:ext cx="1984" cy="471"/>
                            <a:chOff x="0" y="1440"/>
                            <a:chExt cx="1984" cy="471"/>
                          </a:xfrm>
                        </wpg:grpSpPr>
                        <wps:wsp>
                          <wps:cNvPr id="29" name="_s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40"/>
                              <a:ext cx="1984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1462"/>
                              <a:ext cx="193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Заместитель директора по УВР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658" y="1440"/>
                            <a:ext cx="1984" cy="471"/>
                            <a:chOff x="2658" y="1440"/>
                            <a:chExt cx="1984" cy="471"/>
                          </a:xfrm>
                        </wpg:grpSpPr>
                        <wps:wsp>
                          <wps:cNvPr id="32" name="_s1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1440"/>
                              <a:ext cx="1984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0" y="1462"/>
                              <a:ext cx="193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Заместитель директора по ВР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5316" y="1440"/>
                            <a:ext cx="1984" cy="471"/>
                            <a:chOff x="5316" y="1440"/>
                            <a:chExt cx="1984" cy="471"/>
                          </a:xfrm>
                        </wpg:grpSpPr>
                        <wps:wsp>
                          <wps:cNvPr id="35" name="_s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440"/>
                              <a:ext cx="1984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8" y="1462"/>
                              <a:ext cx="193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Завхоз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328" y="2160"/>
                            <a:ext cx="1984" cy="471"/>
                            <a:chOff x="1328" y="2160"/>
                            <a:chExt cx="1984" cy="471"/>
                          </a:xfrm>
                        </wpg:grpSpPr>
                        <wps:wsp>
                          <wps:cNvPr id="38" name="_s1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160"/>
                              <a:ext cx="1984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2182"/>
                              <a:ext cx="193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МО учителей</w:t>
                                </w:r>
                              </w:p>
                              <w:p w:rsidR="00514443" w:rsidRPr="00542848" w:rsidRDefault="00514443" w:rsidP="004835AB">
                                <w:r w:rsidRPr="00542848">
                                  <w:t xml:space="preserve"> гуманитарного цикла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328" y="2880"/>
                            <a:ext cx="1984" cy="471"/>
                            <a:chOff x="1328" y="2880"/>
                            <a:chExt cx="1984" cy="471"/>
                          </a:xfrm>
                        </wpg:grpSpPr>
                        <wps:wsp>
                          <wps:cNvPr id="41" name="_s1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880"/>
                              <a:ext cx="1984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2902"/>
                              <a:ext cx="193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МО учителей естественно</w:t>
                                </w:r>
                              </w:p>
                              <w:p w:rsidR="00514443" w:rsidRPr="00542848" w:rsidRDefault="00514443" w:rsidP="004835AB">
                                <w:r w:rsidRPr="00542848">
                                  <w:t>-математического цикла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328" y="3600"/>
                            <a:ext cx="1984" cy="471"/>
                            <a:chOff x="1328" y="3600"/>
                            <a:chExt cx="1984" cy="471"/>
                          </a:xfrm>
                        </wpg:grpSpPr>
                        <wps:wsp>
                          <wps:cNvPr id="44" name="_s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600"/>
                              <a:ext cx="1984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3622"/>
                              <a:ext cx="193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МО учителей</w:t>
                                </w:r>
                              </w:p>
                              <w:p w:rsidR="00514443" w:rsidRPr="00542848" w:rsidRDefault="00514443" w:rsidP="004835AB">
                                <w:r w:rsidRPr="00542848">
                                  <w:t>начальных классов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3987" y="2160"/>
                            <a:ext cx="1984" cy="471"/>
                            <a:chOff x="3987" y="2160"/>
                            <a:chExt cx="1984" cy="471"/>
                          </a:xfrm>
                        </wpg:grpSpPr>
                        <wps:wsp>
                          <wps:cNvPr id="47" name="_s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2160"/>
                              <a:ext cx="1984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9" y="2182"/>
                              <a:ext cx="193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МО классных руководителей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3987" y="2880"/>
                            <a:ext cx="1985" cy="471"/>
                            <a:chOff x="3987" y="2880"/>
                            <a:chExt cx="1985" cy="471"/>
                          </a:xfrm>
                        </wpg:grpSpPr>
                        <wps:wsp>
                          <wps:cNvPr id="50" name="_s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2880"/>
                              <a:ext cx="1985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9" y="2902"/>
                              <a:ext cx="19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Ст. вожатая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6645" y="2160"/>
                            <a:ext cx="1985" cy="471"/>
                            <a:chOff x="6645" y="2160"/>
                            <a:chExt cx="1985" cy="471"/>
                          </a:xfrm>
                        </wpg:grpSpPr>
                        <wps:wsp>
                          <wps:cNvPr id="53" name="_s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2160"/>
                              <a:ext cx="1985" cy="4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" y="2182"/>
                              <a:ext cx="19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4443" w:rsidRPr="00542848" w:rsidRDefault="00514443" w:rsidP="004835AB">
                                <w:r w:rsidRPr="00542848">
                                  <w:t>Технические службы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39" style="width:431.6pt;height:203.6pt;mso-position-horizontal-relative:char;mso-position-vertical-relative:line" coordsize="8631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">
                <v:rect id="Rectangle 3" o:spid="_x0000_s1040" style="position:absolute;width:8631;height:4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5" o:spid="_x0000_s1041" type="#_x0000_t34" style="position:absolute;left:6311;top:1918;width:1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hJsYAAADaAAAADwAAAGRycy9kb3ducmV2LnhtbESP3WrCQBSE74W+w3IK3unGaqukrlIK&#10;kipC8ad4e8ieJmmzZ2N2G6NP7woFL4eZ+YaZzltTioZqV1hWMOhHIIhTqwvOFOx3i94EhPPIGkvL&#10;pOBMDuazh84UY21PvKFm6zMRIOxiVJB7X8VSujQng65vK+LgfdvaoA+yzqSu8RTgppRPUfQiDRYc&#10;FnKs6D2n9Hf7ZxQcv8aDQ/qzSvRz4pNlczl8XtZDpbqP7dsrCE+tv4f/2x9awQhuV8IN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q4SbGAAAA2gAAAA8AAAAAAAAA&#10;AAAAAAAAoQIAAGRycy9kb3ducmV2LnhtbFBLBQYAAAAABAAEAPkAAACUAwAAAAA=&#10;" strokeweight=".79mm"/>
                <v:shape id="_s1056" o:spid="_x0000_s1042" type="#_x0000_t34" style="position:absolute;left:3651;top:1918;width:1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ZEvcUAAADaAAAADwAAAGRycy9kb3ducmV2LnhtbESP3WrCQBSE7wt9h+UUelc3WvwhdRUR&#10;SqwIorV4e8gek2j2bJpdY/Tpu4LQy2FmvmHG09aUoqHaFZYVdDsRCOLU6oIzBbvvz7cRCOeRNZaW&#10;ScGVHEwnz09jjLW98Iaarc9EgLCLUUHufRVL6dKcDLqOrYiDd7C1QR9knUld4yXATSl7UTSQBgsO&#10;CzlWNM8pPW3PRsHvz7C7T4/LRPcTn3w1t/36tnpX6vWlnX2A8NT6//CjvdAK+nC/Em6An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ZEvcUAAADaAAAADwAAAAAAAAAA&#10;AAAAAAChAgAAZHJzL2Rvd25yZXYueG1sUEsFBgAAAAAEAAQA+QAAAJMDAAAAAA==&#10;" strokeweight=".79mm"/>
                <v:shape id="_s1057" o:spid="_x0000_s1043" type="#_x0000_t34" style="position:absolute;left:3651;top:1918;width:1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aysUAAADaAAAADwAAAGRycy9kb3ducmV2LnhtbESPQWvCQBSE74X+h+UVvDUblaqkriJC&#10;SS2CaC1eH9lnEs2+TbPbmPrr3YLQ4zAz3zDTeWcq0VLjSssK+lEMgjizuuRcwf7z7XkCwnlkjZVl&#10;UvBLDuazx4cpJtpeeEvtzuciQNglqKDwvk6kdFlBBl1ka+LgHW1j0AfZ5FI3eAlwU8lBHI+kwZLD&#10;QoE1LQvKzrsfo+D7a9w/ZKePVL+kPl2118Pmuh4q1XvqFq8gPHX+P3xvv2sFI/i7Em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TaysUAAADaAAAADwAAAAAAAAAA&#10;AAAAAAChAgAAZHJzL2Rvd25yZXYueG1sUEsFBgAAAAAEAAQA+QAAAJMDAAAAAA==&#10;" strokeweight=".79mm"/>
                <v:shape id="_s1058" o:spid="_x0000_s1044" type="#_x0000_t34" style="position:absolute;left:994;top:1918;width:3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h/UcUAAADaAAAADwAAAGRycy9kb3ducmV2LnhtbESP3WrCQBSE74W+w3IK3pmNFX9IXUUK&#10;Ja0IorV4e8gek2j2bJrdxtSn7xaEXg4z8w0zX3amEi01rrSsYBjFIIgzq0vOFRw+XgczEM4ja6ws&#10;k4IfcrBcPPTmmGh75R21e5+LAGGXoILC+zqR0mUFGXSRrYmDd7KNQR9kk0vd4DXATSWf4ngiDZYc&#10;Fgqs6aWg7LL/Ngq+PqfDY3Zep3qc+vS9vR23t81Iqf5jt3oG4anz/+F7+00rmMLflX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h/UcUAAADaAAAADwAAAAAAAAAA&#10;AAAAAAChAgAAZHJzL2Rvd25yZXYueG1sUEsFBgAAAAAEAAQA+QAAAJMDAAAAAA==&#10;" strokeweight=".79mm"/>
                <v:shape id="_s1059" o:spid="_x0000_s1045" type="#_x0000_t34" style="position:absolute;left:994;top:1918;width:3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rI8IAAADaAAAADwAAAGRycy9kb3ducmV2LnhtbERPTWvCQBC9F/wPywi96UZFLdFVSkHS&#10;iiDaFq9Ddkyi2dmY3cbor3cPQo+P9z1ftqYUDdWusKxg0I9AEKdWF5wp+Ple9d5AOI+ssbRMCm7k&#10;YLnovMwx1vbKO2r2PhMhhF2MCnLvq1hKl+Zk0PVtRRy4o60N+gDrTOoaryHclHIYRRNpsODQkGNF&#10;Hzml5/2fUXD5nQ4O6Wmd6HHik6/mftjeNyOlXrvt+wyEp9b/i5/uT60gbA1Xw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frI8IAAADaAAAADwAAAAAAAAAAAAAA&#10;AAChAgAAZHJzL2Rvd25yZXYueG1sUEsFBgAAAAAEAAQA+QAAAJADAAAAAA==&#10;" strokeweight=".79mm"/>
                <v:shape id="_s1060" o:spid="_x0000_s1046" type="#_x0000_t34" style="position:absolute;left:994;top:1918;width:3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tOuMYAAADaAAAADwAAAGRycy9kb3ducmV2LnhtbESP3WrCQBSE74W+w3IK3unGiq2mrlIK&#10;kipC8ad4e8ieJmmzZ2N2G6NP7woFL4eZ+YaZzltTioZqV1hWMOhHIIhTqwvOFOx3i94YhPPIGkvL&#10;pOBMDuazh84UY21PvKFm6zMRIOxiVJB7X8VSujQng65vK+LgfdvaoA+yzqSu8RTgppRPUfQsDRYc&#10;FnKs6D2n9Hf7ZxQcv14Gh/RnlehR4pNlczl8XtZDpbqP7dsrCE+tv4f/2x9awQRuV8IN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rTrjGAAAA2gAAAA8AAAAAAAAA&#10;AAAAAAAAoQIAAGRycy9kb3ducmV2LnhtbFBLBQYAAAAABAAEAPkAAACUAwAAAAA=&#10;" strokeweight=".79mm"/>
                <v:shape id="_s1061" o:spid="_x0000_s1047" type="#_x0000_t34" style="position:absolute;left:3653;top:1197;width:3;height: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lXccAAADbAAAADwAAAGRycy9kb3ducmV2LnhtbESPQWvCQBCF7wX/wzKF3nRji1pSVymF&#10;klYE0bZ4HbLTJDU7m2a3MfrrnYPQ2wzvzXvfzJe9q1VHbag8GxiPElDEubcVFwY+P16Hj6BCRLZY&#10;eyYDJwqwXAxu5phaf+QtdbtYKAnhkKKBMsYm1TrkJTkMI98Qi/btW4dR1rbQtsWjhLta3yfJVDus&#10;WBpKbOilpPyw+3MGfr9m433+s8rsJIvZe3feb87rB2PubvvnJ1CR+vhvvl6/WcEXevlFBt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NeVdxwAAANsAAAAPAAAAAAAA&#10;AAAAAAAAAKECAABkcnMvZG93bnJldi54bWxQSwUGAAAAAAQABAD5AAAAlQMAAAAA&#10;" strokeweight=".79mm"/>
                <v:shape id="_s1062" o:spid="_x0000_s1048" type="#_x0000_t34" style="position:absolute;left:3653;top:1197;width:3;height: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AxsMAAADbAAAADwAAAGRycy9kb3ducmV2LnhtbERPTWvCQBC9F/oflil4q5u0aEvqKiKU&#10;qAiiVbwO2WmSNjubZtcY/fWuIPQ2j/c5o0lnKtFS40rLCuJ+BII4s7rkXMHu6/P5HYTzyBory6Tg&#10;TA4m48eHESbannhD7dbnIoSwS1BB4X2dSOmyggy6vq2JA/dtG4M+wCaXusFTCDeVfImioTRYcmgo&#10;sKZZQdnv9mgU/O3f4kP2s0z1IPXpor0c1pfVq1K9p276AcJT5//Fd/dch/kx3H4JB8jx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5QMbDAAAA2wAAAA8AAAAAAAAAAAAA&#10;AAAAoQIAAGRycy9kb3ducmV2LnhtbFBLBQYAAAAABAAEAPkAAACRAwAAAAA=&#10;" strokeweight=".79mm"/>
                <v:shape id="_s1063" o:spid="_x0000_s1049" type="#_x0000_t34" style="position:absolute;left:3653;top:1197;width:3;height: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escMAAADbAAAADwAAAGRycy9kb3ducmV2LnhtbERP22rCQBB9F/yHZYS+6UalVaKrSKGk&#10;LQXxhq9Ddkyi2dmY3cbUr+8WCr7N4VxnvmxNKRqqXWFZwXAQgSBOrS44U7DfvfWnIJxH1lhaJgU/&#10;5GC56HbmGGt74w01W5+JEMIuRgW591UspUtzMugGtiIO3MnWBn2AdSZ1jbcQbko5iqIXabDg0JBj&#10;Ra85pZftt1FwPUyGx/T8mejnxCcfzf24vn+NlXrqtasZCE+tf4j/3e86zB/B3y/h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3rHDAAAA2wAAAA8AAAAAAAAAAAAA&#10;AAAAoQIAAGRycy9kb3ducmV2LnhtbFBLBQYAAAAABAAEAPkAAACRAwAAAAA=&#10;" strokeweight=".79mm"/>
                <v:shape id="_s1064" o:spid="_x0000_s1050" type="#_x0000_t34" style="position:absolute;left:3489;top:478;width:3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d7KsMAAADbAAAADwAAAGRycy9kb3ducmV2LnhtbERPTWvCQBC9F/wPywi91Y2KVVJXEaGk&#10;FUG0Fq9Ddkyi2dk0u43RX+8Khd7m8T5nOm9NKRqqXWFZQb8XgSBOrS44U7D/en+ZgHAeWWNpmRRc&#10;ycF81nmaYqzthbfU7HwmQgi7GBXk3lexlC7NyaDr2Yo4cEdbG/QB1pnUNV5CuCnlIIpepcGCQ0OO&#10;FS1zSs+7X6Pg53vcP6SnVaJHiU8+m9thc1sPlXrutos3EJ5a/y/+c3/oMH8Ij1/C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neyrDAAAA2wAAAA8AAAAAAAAAAAAA&#10;AAAAoQIAAGRycy9kb3ducmV2LnhtbFBLBQYAAAAABAAEAPkAAACRAwAAAAA=&#10;" strokeweight=".79mm"/>
                <v:shape id="_s1065" o:spid="_x0000_s1051" type="#_x0000_t34" style="position:absolute;left:3489;top:478;width:3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7jXsQAAADbAAAADwAAAGRycy9kb3ducmV2LnhtbERP22rCQBB9F/oPyxR8043VVkldpRQk&#10;VYTipfg6ZKdJ2uxszG5j9OtdoeDbHM51pvPWlKKh2hWWFQz6EQji1OqCMwX73aI3AeE8ssbSMik4&#10;k4P57KEzxVjbE2+o2fpMhBB2MSrIva9iKV2ak0HXtxVx4L5tbdAHWGdS13gK4aaUT1H0Ig0WHBpy&#10;rOg9p/R3+2cUHL/Gg0P6s0r0c+KTZXM5fF7WQ6W6j+3bKwhPrb+L/90fOswfwe2XcI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uNexAAAANsAAAAPAAAAAAAAAAAA&#10;AAAAAKECAABkcnMvZG93bnJldi54bWxQSwUGAAAAAAQABAD5AAAAkgMAAAAA&#10;" strokeweight=".79mm"/>
                <v:shape id="_s1066" o:spid="_x0000_s1052" type="#_x0000_t34" style="position:absolute;left:3489;top:478;width:3;height: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JGxcMAAADbAAAADwAAAGRycy9kb3ducmV2LnhtbERP22rCQBB9L/Qflin0rW60eCF1FRFK&#10;rAiitfg6ZMckmp1Ns2uMfn1XEPo2h3Od8bQ1pWiodoVlBd1OBII4tbrgTMHu+/NtBMJ5ZI2lZVJw&#10;JQfTyfPTGGNtL7yhZuszEULYxagg976KpXRpTgZdx1bEgTvY2qAPsM6krvESwk0pe1E0kAYLDg05&#10;VjTPKT1tz0bB78+wu0+Py0T3E598Nbf9+rZ6V+r1pZ19gPDU+n/xw73QYX4f7r+EA+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CRsXDAAAA2wAAAA8AAAAAAAAAAAAA&#10;AAAAoQIAAGRycy9kb3ducmV2LnhtbFBLBQYAAAAABAAEAPkAAACRAwAAAAA=&#10;" strokeweight=".79mm"/>
                <v:group id="Group 16" o:spid="_x0000_s1053" style="position:absolute;left:2492;width:1985;height:471" coordorigin="2492" coordsize="198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_s1067" o:spid="_x0000_s1054" style="position:absolute;left:2492;width:1985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fEMAA&#10;AADbAAAADwAAAGRycy9kb3ducmV2LnhtbERP24rCMBB9F/yHMMK+aaoLq1ajqCAsKyx4fR6bsSk2&#10;k9JE7f69WRB8m8O5znTe2FLcqfaFYwX9XgKCOHO64FzBYb/ujkD4gKyxdEwK/sjDfNZuTTHV7sFb&#10;uu9CLmII+xQVmBCqVEqfGbLoe64ijtzF1RZDhHUudY2PGG5LOUiSL2mx4NhgsKKVoey6u1kFYz/6&#10;XR5/lvw5vCGfN6vt6bAwSn10msUERKAmvMUv97eO84fw/0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+fEMAAAADbAAAADwAAAAAAAAAAAAAAAACYAgAAZHJzL2Rvd25y&#10;ZXYueG1sUEsFBgAAAAAEAAQA9QAAAIUDAAAAAA==&#10;" fillcolor="#bbe0e3" strokeweight=".26mm">
                    <v:stroke joinstyle="miter"/>
                  </v:roundrect>
                  <v:shape id="Text Box 18" o:spid="_x0000_s1055" type="#_x0000_t202" style="position:absolute;left:2514;top:22;width:1939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Педагогический совет</w:t>
                          </w:r>
                        </w:p>
                      </w:txbxContent>
                    </v:textbox>
                  </v:shape>
                </v:group>
                <v:group id="Group 19" o:spid="_x0000_s1056" style="position:absolute;top:720;width:1985;height:471" coordorigin=",720" coordsize="198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_s1068" o:spid="_x0000_s1057" style="position:absolute;top:720;width:1985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N2cEA&#10;AADbAAAADwAAAGRycy9kb3ducmV2LnhtbERPXWvCMBR9H/gfwhX2NtM5mLUzSisMxgRBpz5fm7um&#10;rLkpTVq7f788CHs8nO/VZrSNGKjztWMFz7MEBHHpdM2VgtPX+1MKwgdkjY1jUvBLHjbrycMKM+1u&#10;fKDhGCoRQ9hnqMCE0GZS+tKQRT9zLXHkvl1nMUTYVVJ3eIvhtpHzJHmVFmuODQZb2hoqf469VbD0&#10;6b44fxb8suiRr7vt4XLKjVKP0zF/AxFoDP/iu/tDK5jH9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6zdnBAAAA2wAAAA8AAAAAAAAAAAAAAAAAmAIAAGRycy9kb3du&#10;cmV2LnhtbFBLBQYAAAAABAAEAPUAAACGAwAAAAA=&#10;" fillcolor="#bbe0e3" strokeweight=".26mm">
                    <v:stroke joinstyle="miter"/>
                  </v:roundrect>
                  <v:shape id="Text Box 21" o:spid="_x0000_s1058" type="#_x0000_t202" style="position:absolute;left:22;top:742;width:1939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Методический совет</w:t>
                          </w:r>
                        </w:p>
                      </w:txbxContent>
                    </v:textbox>
                  </v:shape>
                </v:group>
                <v:group id="Group 22" o:spid="_x0000_s1059" style="position:absolute;left:2657;top:720;width:1985;height:471" coordorigin="2657,720" coordsize="198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_s1069" o:spid="_x0000_s1060" style="position:absolute;left:2657;top:720;width:1985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TrsIA&#10;AADbAAAADwAAAGRycy9kb3ducmV2LnhtbESPQYvCMBSE78L+h/AWvGm6CupWo6iwIC4Iuur52Tyb&#10;YvNSmqj135sFweMwM98wk1ljS3Gj2heOFXx1ExDEmdMF5wr2fz+dEQgfkDWWjknBgzzMph+tCaba&#10;3XlLt13IRYSwT1GBCaFKpfSZIYu+6yri6J1dbTFEWedS13iPcFvKXpIMpMWC44LBipaGssvuahV8&#10;+9FmcVgvuD+8Ip9+l9vjfm6Uan828zGIQE14h1/tlVbQ68P/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FOuwgAAANsAAAAPAAAAAAAAAAAAAAAAAJgCAABkcnMvZG93&#10;bnJldi54bWxQSwUGAAAAAAQABAD1AAAAhwMAAAAA&#10;" fillcolor="#bbe0e3" strokeweight=".26mm">
                    <v:stroke joinstyle="miter"/>
                  </v:roundrect>
                  <v:shape id="Text Box 24" o:spid="_x0000_s1061" type="#_x0000_t202" style="position:absolute;left:2679;top:742;width:1939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pPr>
                            <w:jc w:val="center"/>
                          </w:pPr>
                          <w:r w:rsidRPr="00542848">
                            <w:t>Д</w:t>
                          </w:r>
                          <w:r>
                            <w:t>иректор</w:t>
                          </w:r>
                        </w:p>
                      </w:txbxContent>
                    </v:textbox>
                  </v:shape>
                </v:group>
                <v:group id="Group 25" o:spid="_x0000_s1062" style="position:absolute;left:4984;top:720;width:1985;height:471" coordorigin="4984,720" coordsize="198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_s1070" o:spid="_x0000_s1063" style="position:absolute;left:4984;top:720;width:1985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wNsQA&#10;AADbAAAADwAAAGRycy9kb3ducmV2LnhtbESPzWrDMBCE74W8g9hAb42cFNzEjRISQ6C0UMjveWtt&#10;LBNrZSzFdt++KhR6HGbmG2a5HmwtOmp95VjBdJKAIC6crrhUcDrunuYgfEDWWDsmBd/kYb0aPSwx&#10;067nPXWHUIoIYZ+hAhNCk0npC0MW/cQ1xNG7utZiiLItpW6xj3Bby1mSpNJixXHBYEO5oeJ2uFsF&#10;Cz//3J7ft/z8ckf++sj3l9PGKPU4HjavIAIN4T/8137TCm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8DbEAAAA2wAAAA8AAAAAAAAAAAAAAAAAmAIAAGRycy9k&#10;b3ducmV2LnhtbFBLBQYAAAAABAAEAPUAAACJAwAAAAA=&#10;" fillcolor="#bbe0e3" strokeweight=".26mm">
                    <v:stroke joinstyle="miter"/>
                  </v:roundrect>
                  <v:shape id="Text Box 27" o:spid="_x0000_s1064" type="#_x0000_t202" style="position:absolute;left:5006;top:742;width:1939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Совет старшеклассников</w:t>
                          </w:r>
                        </w:p>
                      </w:txbxContent>
                    </v:textbox>
                  </v:shape>
                </v:group>
                <v:group id="Group 28" o:spid="_x0000_s1065" style="position:absolute;top:1440;width:1984;height:471" coordorigin=",1440" coordsize="19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_s1071" o:spid="_x0000_s1066" style="position:absolute;top:1440;width:1984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kRMQA&#10;AADbAAAADwAAAGRycy9kb3ducmV2LnhtbESPQWvCQBSE70L/w/IKvemmEVpNXUUDQqlQ0FrPz+xr&#10;NjT7NmTXJP57Vyj0OMzMN8xiNdhadNT6yrGC50kCgrhwuuJSwfFrO56B8AFZY+2YFFzJw2r5MFpg&#10;pl3Pe+oOoRQRwj5DBSaEJpPSF4Ys+olriKP341qLIcq2lLrFPsJtLdMkeZEWK44LBhvKDRW/h4tV&#10;MPezz833x4anrxfk8y7fn45ro9TT47B+AxFoCP/hv/a7VpDO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AZETEAAAA2wAAAA8AAAAAAAAAAAAAAAAAmAIAAGRycy9k&#10;b3ducmV2LnhtbFBLBQYAAAAABAAEAPUAAACJAwAAAAA=&#10;" fillcolor="#bbe0e3" strokeweight=".26mm">
                    <v:stroke joinstyle="miter"/>
                  </v:roundrect>
                  <v:shape id="Text Box 30" o:spid="_x0000_s1067" type="#_x0000_t202" style="position:absolute;left:22;top:1462;width:1938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Заместитель директора по УВР</w:t>
                          </w:r>
                        </w:p>
                      </w:txbxContent>
                    </v:textbox>
                  </v:shape>
                </v:group>
                <v:group id="Group 31" o:spid="_x0000_s1068" style="position:absolute;left:2658;top:1440;width:1984;height:471" coordorigin="2658,1440" coordsize="19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_s1072" o:spid="_x0000_s1069" style="position:absolute;left:2658;top:1440;width:1984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g6MIA&#10;AADbAAAADwAAAGRycy9kb3ducmV2LnhtbESPQYvCMBSE78L+h/AWvGm6CupWo6iwIC4Iuur52Tyb&#10;YvNSmqj135sFweMwM98wk1ljS3Gj2heOFXx1ExDEmdMF5wr2fz+dEQgfkDWWjknBgzzMph+tCaba&#10;3XlLt13IRYSwT1GBCaFKpfSZIYu+6yri6J1dbTFEWedS13iPcFvKXpIMpMWC44LBipaGssvuahV8&#10;+9FmcVgvuD+8Ip9+l9vjfm6Uan828zGIQE14h1/tlVbQ78H/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WDowgAAANsAAAAPAAAAAAAAAAAAAAAAAJgCAABkcnMvZG93&#10;bnJldi54bWxQSwUGAAAAAAQABAD1AAAAhwMAAAAA&#10;" fillcolor="#bbe0e3" strokeweight=".26mm">
                    <v:stroke joinstyle="miter"/>
                  </v:roundrect>
                  <v:shape id="Text Box 33" o:spid="_x0000_s1070" type="#_x0000_t202" style="position:absolute;left:2680;top:1462;width:1938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Заместитель директора по ВР</w:t>
                          </w:r>
                        </w:p>
                      </w:txbxContent>
                    </v:textbox>
                  </v:shape>
                </v:group>
                <v:group id="Group 34" o:spid="_x0000_s1071" style="position:absolute;left:5316;top:1440;width:1984;height:471" coordorigin="5316,1440" coordsize="19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_s1073" o:spid="_x0000_s1072" style="position:absolute;left:5316;top:1440;width:1984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4nMMA&#10;AADbAAAADwAAAGRycy9kb3ducmV2LnhtbESPQWsCMRSE70L/Q3gFb5qtYqurUVQQpAXBrXp+bp6b&#10;pZuXZRN1/fdNoeBxmJlvmNmitZW4UeNLxwre+gkI4tzpkgsFh+9NbwzCB2SNlWNS8CAPi/lLZ4ap&#10;dnfe0y0LhYgQ9ikqMCHUqZQ+N2TR911NHL2LayyGKJtC6gbvEW4rOUiSd2mx5LhgsKa1ofwnu1oF&#10;Ez/erY6fKx5+XJHPX+v96bA0SnVf2+UURKA2PMP/7a1WMBzB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T4nMMAAADbAAAADwAAAAAAAAAAAAAAAACYAgAAZHJzL2Rv&#10;d25yZXYueG1sUEsFBgAAAAAEAAQA9QAAAIgDAAAAAA==&#10;" fillcolor="#bbe0e3" strokeweight=".26mm">
                    <v:stroke joinstyle="miter"/>
                  </v:roundrect>
                  <v:shape id="Text Box 36" o:spid="_x0000_s1073" type="#_x0000_t202" style="position:absolute;left:5338;top:1462;width:1938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Завхоз</w:t>
                          </w:r>
                        </w:p>
                      </w:txbxContent>
                    </v:textbox>
                  </v:shape>
                </v:group>
                <v:group id="Group 37" o:spid="_x0000_s1074" style="position:absolute;left:1328;top:2160;width:1984;height:471" coordorigin="1328,2160" coordsize="19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_s1074" o:spid="_x0000_s1075" style="position:absolute;left:1328;top:2160;width:1984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XAr8A&#10;AADbAAAADwAAAGRycy9kb3ducmV2LnhtbERPy4rCMBTdC/5DuII7TVVwnGoUFQRRGPAxs77TXJti&#10;c1OaqPXvzUJweTjv2aKxpbhT7QvHCgb9BARx5nTBuYLzadObgPABWWPpmBQ8ycNi3m7NMNXuwQe6&#10;H0MuYgj7FBWYEKpUSp8Zsuj7riKO3MXVFkOEdS51jY8Ybks5TJKxtFhwbDBY0dpQdj3erIJvP/lZ&#10;/e5WPPq6If/v14e/89Io1e00yymIQE34iN/urVYwimP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1VcCvwAAANsAAAAPAAAAAAAAAAAAAAAAAJgCAABkcnMvZG93bnJl&#10;di54bWxQSwUGAAAAAAQABAD1AAAAhAMAAAAA&#10;" fillcolor="#bbe0e3" strokeweight=".26mm">
                    <v:stroke joinstyle="miter"/>
                  </v:roundrect>
                  <v:shape id="Text Box 39" o:spid="_x0000_s1076" type="#_x0000_t202" style="position:absolute;left:1350;top:2182;width:1938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МО учителей</w:t>
                          </w:r>
                        </w:p>
                        <w:p w:rsidR="00514443" w:rsidRPr="00542848" w:rsidRDefault="00514443" w:rsidP="004835AB">
                          <w:r w:rsidRPr="00542848">
                            <w:t xml:space="preserve"> гуманитарного цикла</w:t>
                          </w:r>
                        </w:p>
                      </w:txbxContent>
                    </v:textbox>
                  </v:shape>
                </v:group>
                <v:group id="Group 40" o:spid="_x0000_s1077" style="position:absolute;left:1328;top:2880;width:1984;height:471" coordorigin="1328,2880" coordsize="19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_s1075" o:spid="_x0000_s1078" style="position:absolute;left:1328;top:2880;width:1984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N4sQA&#10;AADbAAAADwAAAGRycy9kb3ducmV2LnhtbESPQWvCQBSE7wX/w/IEb3VjlWrTrKKCIC0UjKnnZ/Y1&#10;G5p9G7Krxn/fLRR6HGbmGyZb9bYRV+p87VjBZJyAIC6drrlSUBx3jwsQPiBrbByTgjt5WC0HDxmm&#10;2t34QNc8VCJC2KeowITQplL60pBFP3YtcfS+XGcxRNlVUnd4i3DbyKckeZYWa44LBlvaGiq/84tV&#10;8OIXH5vPtw1P5xfk8/v2cCrWRqnRsF+/ggjUh//wX3uvFcw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jeLEAAAA2wAAAA8AAAAAAAAAAAAAAAAAmAIAAGRycy9k&#10;b3ducmV2LnhtbFBLBQYAAAAABAAEAPUAAACJAwAAAAA=&#10;" fillcolor="#bbe0e3" strokeweight=".26mm">
                    <v:stroke joinstyle="miter"/>
                  </v:roundrect>
                  <v:shape id="Text Box 42" o:spid="_x0000_s1079" type="#_x0000_t202" style="position:absolute;left:1350;top:2902;width:1938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МО учителей естественно</w:t>
                          </w:r>
                        </w:p>
                        <w:p w:rsidR="00514443" w:rsidRPr="00542848" w:rsidRDefault="00514443" w:rsidP="004835AB">
                          <w:r w:rsidRPr="00542848">
                            <w:t>-математического цикла</w:t>
                          </w:r>
                        </w:p>
                      </w:txbxContent>
                    </v:textbox>
                  </v:shape>
                </v:group>
                <v:group id="Group 43" o:spid="_x0000_s1080" style="position:absolute;left:1328;top:3600;width:1984;height:471" coordorigin="1328,3600" coordsize="19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oundrect id="_s1076" o:spid="_x0000_s1081" style="position:absolute;left:1328;top:3600;width:1984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uesMA&#10;AADbAAAADwAAAGRycy9kb3ducmV2LnhtbESPQWsCMRSE74L/IbyCN822FaurUVQQpAVBq56fm+dm&#10;cfOybKKu/74pCB6HmfmGmcwaW4ob1b5wrOC9l4AgzpwuOFew/111hyB8QNZYOiYFD/Iwm7ZbE0y1&#10;u/OWbruQiwhhn6ICE0KVSukzQxZ9z1XE0Tu72mKIss6lrvEe4baUH0kykBYLjgsGK1oayi67q1Uw&#10;8sPN4vC94M+vK/LpZ7k97udGqc5bMx+DCNSEV/jZXmsF/T78f4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4uesMAAADbAAAADwAAAAAAAAAAAAAAAACYAgAAZHJzL2Rv&#10;d25yZXYueG1sUEsFBgAAAAAEAAQA9QAAAIgDAAAAAA==&#10;" fillcolor="#bbe0e3" strokeweight=".26mm">
                    <v:stroke joinstyle="miter"/>
                  </v:roundrect>
                  <v:shape id="Text Box 45" o:spid="_x0000_s1082" type="#_x0000_t202" style="position:absolute;left:1350;top:3622;width:1938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МО учителей</w:t>
                          </w:r>
                        </w:p>
                        <w:p w:rsidR="00514443" w:rsidRPr="00542848" w:rsidRDefault="00514443" w:rsidP="004835AB">
                          <w:r w:rsidRPr="00542848">
                            <w:t>начальных классов</w:t>
                          </w:r>
                        </w:p>
                      </w:txbxContent>
                    </v:textbox>
                  </v:shape>
                </v:group>
                <v:group id="Group 46" o:spid="_x0000_s1083" style="position:absolute;left:3987;top:2160;width:1984;height:471" coordorigin="3987,2160" coordsize="19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_s1077" o:spid="_x0000_s1084" style="position:absolute;left:3987;top:2160;width:1984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wDcQA&#10;AADbAAAADwAAAGRycy9kb3ducmV2LnhtbESPQWvCQBSE7wX/w/IEb82mVRpNXUUFQSwUtKnn1+xr&#10;NjT7NmRXjf/eLRR6HGbmG2a+7G0jLtT52rGCpyQFQVw6XXOloPjYPk5B+ICssXFMCm7kYbkYPMwx&#10;1+7KB7ocQyUihH2OCkwIbS6lLw1Z9IlriaP37TqLIcqukrrDa4TbRj6n6Yu0WHNcMNjSxlD5czxb&#10;BTM/fV9/7tc8zs7IX2+bw6lYGaVGw371CiJQH/7Df+2dVjDJ4P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sA3EAAAA2wAAAA8AAAAAAAAAAAAAAAAAmAIAAGRycy9k&#10;b3ducmV2LnhtbFBLBQYAAAAABAAEAPUAAACJAwAAAAA=&#10;" fillcolor="#bbe0e3" strokeweight=".26mm">
                    <v:stroke joinstyle="miter"/>
                  </v:roundrect>
                  <v:shape id="Text Box 48" o:spid="_x0000_s1085" type="#_x0000_t202" style="position:absolute;left:4009;top:2182;width:1938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ewr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Pewr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МО классных руководителей</w:t>
                          </w:r>
                        </w:p>
                      </w:txbxContent>
                    </v:textbox>
                  </v:shape>
                </v:group>
                <v:group id="Group 49" o:spid="_x0000_s1086" style="position:absolute;left:3987;top:2880;width:1985;height:471" coordorigin="3987,2880" coordsize="198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_s1078" o:spid="_x0000_s1087" style="position:absolute;left:3987;top:2880;width:1985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+pMEA&#10;AADbAAAADwAAAGRycy9kb3ducmV2LnhtbERPXWvCMBR9F/wP4Qp703QbU9cZRYXBmCC06p7vmrum&#10;rLkpSdTu3y8Pgo+H871Y9bYVF/KhcazgcZKBIK6cbrhWcDy8j+cgQkTW2DomBX8UYLUcDhaYa3fl&#10;gi5lrEUK4ZCjAhNjl0sZKkMWw8R1xIn7cd5iTNDXUnu8pnDbyqcsm0qLDacGgx1tDVW/5dkqeA3z&#10;/eb0ueHn2Rn5e7ctvo5ro9TDqF+/gYjUx7v45v7QCl7S+v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8vqTBAAAA2wAAAA8AAAAAAAAAAAAAAAAAmAIAAGRycy9kb3du&#10;cmV2LnhtbFBLBQYAAAAABAAEAPUAAACGAwAAAAA=&#10;" fillcolor="#bbe0e3" strokeweight=".26mm">
                    <v:stroke joinstyle="miter"/>
                  </v:roundrect>
                  <v:shape id="Text Box 51" o:spid="_x0000_s1088" type="#_x0000_t202" style="position:absolute;left:4009;top:2902;width:1939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Ст. вожатая</w:t>
                          </w:r>
                        </w:p>
                      </w:txbxContent>
                    </v:textbox>
                  </v:shape>
                </v:group>
                <v:group id="Group 52" o:spid="_x0000_s1089" style="position:absolute;left:6645;top:2160;width:1985;height:471" coordorigin="6645,2160" coordsize="198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oundrect id="_s1079" o:spid="_x0000_s1090" style="position:absolute;left:6645;top:2160;width:1985;height:47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g08MA&#10;AADbAAAADwAAAGRycy9kb3ducmV2LnhtbESPQWsCMRSE70L/Q3gFb5qtYqurUVQQpAXBrXp+bp6b&#10;pZuXZRN1/fdNoeBxmJlvmNmitZW4UeNLxwre+gkI4tzpkgsFh+9NbwzCB2SNlWNS8CAPi/lLZ4ap&#10;dnfe0y0LhYgQ9ikqMCHUqZQ+N2TR911NHL2LayyGKJtC6gbvEW4rOUiSd2mx5LhgsKa1ofwnu1oF&#10;Ez/erY6fKx5+XJHPX+v96bA0SnVf2+UURKA2PMP/7a1WMBr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g08MAAADbAAAADwAAAAAAAAAAAAAAAACYAgAAZHJzL2Rv&#10;d25yZXYueG1sUEsFBgAAAAAEAAQA9QAAAIgDAAAAAA==&#10;" fillcolor="#bbe0e3" strokeweight=".26mm">
                    <v:stroke joinstyle="miter"/>
                  </v:roundrect>
                  <v:shape id="Text Box 54" o:spid="_x0000_s1091" type="#_x0000_t202" style="position:absolute;left:6667;top:2182;width:1939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CGs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Qhr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514443" w:rsidRPr="00542848" w:rsidRDefault="00514443" w:rsidP="004835AB">
                          <w:r w:rsidRPr="00542848">
                            <w:t>Технические службы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ОСУЩЕСТВЛЕНИЯ ОБРАЗОВАТЕЛЬНОЙ ДЕЯТЕЛЬНОСТИ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размещена в типо</w:t>
      </w:r>
      <w:r w:rsidR="0007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здании общей площадью 1439,7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проектная мощность здания – 150 мест. Здание имеет два этажа и снабжено следующими системами: центральное отопление, канализация, холодное  водоснабжение. Все системы находятся в удовлетворительном состоянии.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столовая, где дети получают ежедневное горячее питание, работает библиотека. Также имеется спортивный и актовый залы, стадион, оборудованная спортивная площадка, мастерская. Территория земельного участка составляет: 19508 кв.м., территория  озеленена, имеет цветники, клумбы.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организована в 12 учебных кабинетах. Кабинеты располагают необходимым минимумом оборудования, техническими средствами обучения, наглядными пособиями, раздаточным материалом, библиотечным фондом, оргтехникой. С января 2007 года имеем выход в сеть Интернет, создана локальная сеть.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Оснащённость учебно-наглядными и дидактическими материалами 57,5% и 62,3%. Имеются компьютерные программы, используемые в учебном процессе, дополнительном образовании, при подготовке к мероприятиям и олимпиадам, проведении заочных экскурсий, предметных недель, самоподготовке и др.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оснащение образовательной организации позволяет в целом решать уставные задачи. Имеется следующая материально-техническая база: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                               - 1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мастерская         -1  (на 18 мест)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Библиотека: общий книжный фонд составляет – 28888 экз.,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из них учебников – 10347 экз.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                                           -1  (на 40 посадочных мест)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обеспечен доступ в сеть Интернет, постоянно функционирует электронная почта, есть свой сайт http:/</w:t>
      </w:r>
      <w:hyperlink r:id="rId12" w:history="1">
        <w:r w:rsidRPr="004835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www.sosh27.ru</w:t>
        </w:r>
      </w:hyperlink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информатики компьютеры объединены в локальную сеть. В учебных кабинетах, на уроках используется мультимедийное оборудование.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УЧЕБНЫЙ ПЛАН МБОУ ЗАПОЛОСНОЙ СОШ</w:t>
      </w:r>
    </w:p>
    <w:p w:rsidR="004835AB" w:rsidRPr="004835AB" w:rsidRDefault="004835AB" w:rsidP="004835AB">
      <w:pPr>
        <w:tabs>
          <w:tab w:val="left" w:pos="930"/>
        </w:tabs>
        <w:suppressAutoHyphens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Пояснительная записка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учебному плану  МБОУ Заполосной СОШ</w:t>
      </w:r>
    </w:p>
    <w:p w:rsidR="004835AB" w:rsidRPr="004835AB" w:rsidRDefault="004835AB" w:rsidP="004835AB">
      <w:pPr>
        <w:tabs>
          <w:tab w:val="left" w:pos="2340"/>
        </w:tabs>
        <w:suppressAutoHyphens/>
        <w:spacing w:after="0" w:line="360" w:lineRule="auto"/>
        <w:ind w:left="180" w:hanging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2016 - 2017 учебный год</w:t>
      </w:r>
    </w:p>
    <w:p w:rsidR="004835AB" w:rsidRPr="004835AB" w:rsidRDefault="004835AB" w:rsidP="004835AB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835AB">
        <w:rPr>
          <w:rFonts w:ascii="Times New Roman" w:eastAsia="Arial" w:hAnsi="Times New Roman" w:cs="Times New Roman"/>
          <w:i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Учебный план </w:t>
      </w:r>
      <w:r w:rsidRPr="004835AB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835AB">
        <w:rPr>
          <w:rFonts w:ascii="Times New Roman" w:eastAsia="Arial" w:hAnsi="Times New Roman" w:cs="Times New Roman"/>
          <w:i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МБОУ Заполосной СОШ – нормативный  правовой документ, устанавливающий перечень учебных предметов, курсов, дисциплин и объём учебного времени, отводимого на их изучение по уровням общего образования и классам (годам) обучения. </w:t>
      </w:r>
    </w:p>
    <w:p w:rsidR="004835AB" w:rsidRPr="004835AB" w:rsidRDefault="004835AB" w:rsidP="004835AB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Базисный учебный план МБОУ Заполосной СОШ на 2016-2017 учебный год разработан в соответствии со следующими нормативными  документами: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29.12.2012г. №273-ФЗ «Об образовании в Российской Федерации» (ред. от 02.03.2016; с изм. и доп., вступ. в силу с 01.07.2016).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01.12.2007г.  №309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Областной закон от 14.11.2013г. №26-ЗС «Об образовании в Ростовской области» (в ред. от 24.04.2015  №362-ЗС). 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началь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основного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образования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(одобрена федеральным учебно-методическим объединением по общему образованию, протокол заседания от 08.04.2015 № 1/15).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№3, утв. Постановлением Главного государственного санитарного врача РФ от 24.11.2015 №81).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ред. приказов Минобрнауки России от 03.06.2008 № 164, от 31.08.2009 № 320, от 19.10.2009 № 427, от 10.11.2011 № 2643, от 24.01.2012 № 39,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31.01.2012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69, от 23.06.2015 № 609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20.08.2008 № 241, 30.08.2010 № 889, 03.06.2011 № 1994, от 01.02.2012 №74).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Минобороны России и Минобрнауки России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ar-SA"/>
        </w:rPr>
        <w:t xml:space="preserve">Приказ Минобрнауки России от 17.12.2010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13.12. 2013, от 28.05.2014, от 17.07.2015)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ar-SA"/>
        </w:rPr>
        <w:t xml:space="preserve">Приказ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№576, от 28.12.2015 №1529, от 26.01.2016 №38).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Минобрнауки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№ 387).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 России от 29.12.2014 № 1645 «</w:t>
      </w: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Минобрнауки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</w:t>
      </w:r>
      <w:r w:rsidRPr="004835A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 w:rsidRPr="004835A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1047».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 № 413».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@Arial Unicode MS" w:hAnsi="Times New Roman" w:cs="Times New Roman"/>
          <w:sz w:val="24"/>
          <w:szCs w:val="24"/>
          <w:lang w:eastAsia="ar-SA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Минобрнауки России от 09.02.2012 № 102/03 «О введении курса ОРКСЭ с 1 сентября 2012 года».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от 15.11.2013 № НТ-1139/08 «Об организации получения образования в семейной форме».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Минобрнауки России от 29.04.2014 № 08-548 «О федеральном перечне учебников».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Письмо  Минобрнауки России от 15.07.2014 № 08-888 «Об аттестации учащихся общеобразовательных организаций по учебному предмету «Физическая культура».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Письмо Минобрнауки России от 02.02.2015 № НТ-136/08 «О федеральном перечне учебников».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от 20.07.2015 № 09-1774 «О направлении учебно-методических материалов».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Минобрнауки России от 04.09.2015 № 08-1404 «Об отборе организаций, выпускающих учебные пособия».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Минобрнауки России от 18.03.2016 № НТ-393/08 «Об обеспечении учебными изданиями (учебниками и учебными пособиями).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Lohit Hind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Приказ Министерства общего и профессионального образования Ростовской области </w:t>
      </w:r>
      <w:r w:rsidRPr="004835AB">
        <w:rPr>
          <w:rFonts w:ascii="Times New Roman" w:eastAsia="Lohit Hindi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от 10.04.2016г. №271 </w:t>
      </w:r>
      <w:r w:rsidRPr="004835AB">
        <w:rPr>
          <w:rFonts w:ascii="Times New Roman" w:eastAsia="Lohit Hind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«Об утверждении  регионального примерного недельного учебного плана для образовательных организаций,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реализующих программы общего образования, расположенных на территории Ростовской области, </w:t>
      </w:r>
      <w:r w:rsidRPr="004835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на 2016-2017 учебный год</w:t>
      </w:r>
      <w:r w:rsidRPr="004835AB">
        <w:rPr>
          <w:rFonts w:ascii="Times New Roman" w:eastAsia="Lohit Hind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835AB">
        <w:rPr>
          <w:rFonts w:ascii="Times New Roman" w:eastAsia="Lohit Hind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Приказ управления образования Администрации Зерноградского района Ростовской области от 26.04.2016 года №237 «</w:t>
      </w:r>
      <w:r w:rsidRPr="004835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О формировании недельных учебных планов  муниципальных </w:t>
      </w:r>
      <w:r w:rsidRPr="004835AB">
        <w:rPr>
          <w:rFonts w:ascii="Times New Roman" w:eastAsia="Lohit Hind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общеобразовательных организаций Зерноградского района,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реализующих программы общего образования, </w:t>
      </w:r>
      <w:r w:rsidRPr="004835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на 2016-2017 учебный год</w:t>
      </w:r>
      <w:r w:rsidRPr="004835AB">
        <w:rPr>
          <w:rFonts w:ascii="Times New Roman" w:eastAsia="Lohit Hind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МБОУ Заполосной СОШ от 28.04.2015 года №82 «О формировании недельных учебных планов на 2016-2017 учебный год».</w:t>
      </w:r>
    </w:p>
    <w:p w:rsidR="004835AB" w:rsidRPr="004835AB" w:rsidRDefault="004835AB" w:rsidP="004835A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 МБОУ Заполосной СОШ Зерноградского района (утверждён приказом управления образования Администрации Зерноградского района Ростовской области от 17.12.2014г. №466).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Учебный план отражает задачи и цели образовательной программы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школы. Ключевыми проблемами работы школы являются качество обученности и духовно-нравственное воспитание.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 соответствии с приказом Минобрнауки РФ от 05.10.2009г. №373 «Об утверждении и введении в действие федерального государственного стандарта начального общего образования» осуществлён переход к ФГОС НОО.  Учебный план 1-4 классов обеспечивает введение в действие и реализацию требований ФГОС НОО, определяет общий объём нагрузки. Он обеспечивает выполнение обязательной части и части, формируемой участниками образовательных отношений.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 соответствии с приказом Минобрнауки РФ от 17.12.2010г. №1897 «Об утверждении и введении в действие федерального государственного стандарта основного общего образования»  осуществляется постепенный переход к новым образовательным стандартам на уровне основного общего образования. Учебный план для 5-6 классов составлен в соответствии с требованиями ФГОС ООО.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Учебный план 7 - 11 классов направлен на выполнение федерального компонента содержания образования и реализацию компонента, соответствующего удовлетворению интересов и </w:t>
      </w:r>
      <w:r w:rsidRPr="004835A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ar-SA"/>
        </w:rPr>
        <w:t xml:space="preserve">потребностей обучающихся.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плане соблюдается соотношение между федеральным компонентом и компонентом школы.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школы является инструментом в управлении качеством образования. Основные принципы построения учебного плана:</w:t>
      </w:r>
    </w:p>
    <w:p w:rsidR="004835AB" w:rsidRPr="004835AB" w:rsidRDefault="004835AB" w:rsidP="004835AB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обязательность федерального компонента, обеспечивающего единство образовательного пространства;</w:t>
      </w:r>
    </w:p>
    <w:p w:rsidR="004835AB" w:rsidRPr="004835AB" w:rsidRDefault="004835AB" w:rsidP="004835AB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целостность содержательных линий учебных дисциплин федерального компонента и компонента школы;</w:t>
      </w:r>
    </w:p>
    <w:p w:rsidR="004835AB" w:rsidRPr="004835AB" w:rsidRDefault="004835AB" w:rsidP="004835AB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преемственность структуры и содержания начального, основного и среднего общего образования;</w:t>
      </w:r>
    </w:p>
    <w:p w:rsidR="004835AB" w:rsidRPr="004835AB" w:rsidRDefault="004835AB" w:rsidP="004835AB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дифференциация с целью реализации возрастных особенностей обучающихся начального, основного и среднего уровней образования.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преемственности структуры и содержания начального, основного и среднего общего образования находит отражение  в следующих позициях учебного плана: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Распределение часов компонента образовательной организации на каждом уровне обучения следует единой логике: </w:t>
      </w:r>
    </w:p>
    <w:p w:rsidR="004835AB" w:rsidRPr="004835AB" w:rsidRDefault="004835AB" w:rsidP="004835AB">
      <w:pPr>
        <w:tabs>
          <w:tab w:val="left" w:pos="1560"/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усиливаются часы учебных предметов федерального компонента (русский язык, литература, математика, биология, химия, физика);</w:t>
      </w:r>
    </w:p>
    <w:p w:rsidR="004835AB" w:rsidRPr="004835AB" w:rsidRDefault="004835AB" w:rsidP="004835AB">
      <w:pPr>
        <w:tabs>
          <w:tab w:val="left" w:pos="1560"/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вводятся дополнительные предметы: пропедевтический курс по химии «Введение в химию» (в 7 классе), элективный курс «Литература Дона» (в 11 классе).</w:t>
      </w:r>
    </w:p>
    <w:p w:rsidR="004835AB" w:rsidRPr="004835AB" w:rsidRDefault="004835AB" w:rsidP="004835AB">
      <w:pPr>
        <w:tabs>
          <w:tab w:val="left" w:pos="1560"/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Содержание учебных предметов на всех уровнях общего образования находит продолжение в компонентах образовательных программ школы: программа духовно-нравственного развития и воспитания школьников, программа социальной деятельности обучающихся, программа формирования культуры здорового и безопасного образа жизни.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принципа преемственности позволяет сохранять системность и целостность образовательной деятельности,  а также отражает потенциальные возможности педагогического коллектива и потребности социума, что выражается в реализации краеведческого просвещения,  пропаганды здорового и безопасного образа жизни.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МБОУ Заполосной СОШ определена продолжительность учебной недели: </w:t>
      </w:r>
      <w:r w:rsidRPr="004835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5-дневная для 1 - 11 классов.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Данный режим работы  обеспечивает выполнение базового компонента и использование школьного компонента в соответствии с интересами и потребностями учащихся, обеспечивая благоприятные условия для обучения, воспитания и развития духовно богатой молодежи, самоидентифицирующей себя в этнокультурной среде обитания, патриотически настроенной и готовой к диалогу культур в соответствии с их склонностями, способностями, интересами и состоянию здоровья.</w:t>
      </w:r>
    </w:p>
    <w:p w:rsidR="004835AB" w:rsidRPr="004835AB" w:rsidRDefault="004835AB" w:rsidP="004835AB">
      <w:pPr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Недельная учебная нагрузка учащихся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установленным нормам: 1 класс - 21 час, 2 - 4 классы – по 23 часа; 5 класс – 28 часов, 6 класс- 29 часов, 7 класс – 32 часа, 8 класс –  33 часа, 9 класс – 33 часа; 10 класс – 34 часа.</w:t>
      </w:r>
    </w:p>
    <w:p w:rsidR="004835AB" w:rsidRPr="004835AB" w:rsidRDefault="004835AB" w:rsidP="004835AB">
      <w:pPr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учебного года:</w:t>
      </w:r>
    </w:p>
    <w:p w:rsidR="004835AB" w:rsidRPr="004835AB" w:rsidRDefault="004835AB" w:rsidP="004835AB">
      <w:pPr>
        <w:numPr>
          <w:ilvl w:val="0"/>
          <w:numId w:val="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33 недели для 1 класса, режим работы по пятидневной учебной неделе;</w:t>
      </w:r>
    </w:p>
    <w:p w:rsidR="004835AB" w:rsidRPr="004835AB" w:rsidRDefault="004835AB" w:rsidP="004835AB">
      <w:pPr>
        <w:numPr>
          <w:ilvl w:val="0"/>
          <w:numId w:val="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34 недели для 2-4 и 9 классов, режим работы по пятидневной учебной неделе;</w:t>
      </w:r>
    </w:p>
    <w:p w:rsidR="004835AB" w:rsidRPr="004835AB" w:rsidRDefault="004835AB" w:rsidP="004835AB">
      <w:pPr>
        <w:numPr>
          <w:ilvl w:val="0"/>
          <w:numId w:val="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35 недель для  5-8 и 10 классов, режим работы по пятидневной учебной неделе.</w:t>
      </w:r>
    </w:p>
    <w:p w:rsidR="004835AB" w:rsidRPr="004835AB" w:rsidRDefault="004835AB" w:rsidP="004835AB">
      <w:pPr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урока:</w:t>
      </w:r>
    </w:p>
    <w:p w:rsidR="004835AB" w:rsidRPr="004835AB" w:rsidRDefault="004835AB" w:rsidP="004835AB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1 классе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каждый;</w:t>
      </w:r>
    </w:p>
    <w:p w:rsidR="004835AB" w:rsidRPr="004835AB" w:rsidRDefault="004835AB" w:rsidP="004835AB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2 - 11 классы – 45 минут.</w:t>
      </w:r>
    </w:p>
    <w:p w:rsidR="004835AB" w:rsidRPr="004835AB" w:rsidRDefault="004835AB" w:rsidP="004835AB">
      <w:pPr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организованы в одну смену.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Формами промежуточной аттестации являются: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письменная проверка – письменный ответ учащегося на один или систему вопросов (заданий). К письменным ответам при проведении промежуточной аттестации относятся: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устная проверка – устный ответ учащегося на один или систему вопросов в форме беседы, собеседования и другое;</w:t>
      </w:r>
    </w:p>
    <w:p w:rsidR="004835AB" w:rsidRPr="004835AB" w:rsidRDefault="004835AB" w:rsidP="004835AB">
      <w:pPr>
        <w:shd w:val="clear" w:color="auto" w:fill="FFFFFF"/>
        <w:suppressAutoHyphens/>
        <w:autoSpaceDE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комбинированная проверка - сочетание письменных и устных форм проверок.</w:t>
      </w:r>
    </w:p>
    <w:p w:rsidR="004835AB" w:rsidRPr="004835AB" w:rsidRDefault="004835AB" w:rsidP="004835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контроля и учёта достижений обучающихся</w:t>
      </w:r>
    </w:p>
    <w:p w:rsidR="004835AB" w:rsidRPr="004835AB" w:rsidRDefault="004835AB" w:rsidP="004835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533"/>
      </w:tblGrid>
      <w:tr w:rsidR="004835AB" w:rsidRPr="004835AB" w:rsidTr="005144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Обязательные формы и методы контроля</w:t>
            </w:r>
          </w:p>
        </w:tc>
        <w:tc>
          <w:tcPr>
            <w:tcW w:w="7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формы учета достижений</w:t>
            </w:r>
          </w:p>
        </w:tc>
      </w:tr>
      <w:tr w:rsidR="004835AB" w:rsidRPr="004835AB" w:rsidTr="005144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текущая аттестация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итоговая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(четверть, год)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аттестация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урочная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внеурочная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4835AB" w:rsidRPr="004835AB" w:rsidTr="00514443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устный опрос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письменная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самостоятельная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диктанты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контрольное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списывание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тестовые задания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графическая работа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изложение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сочинение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доклад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творческая работа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контрольная работа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диктанты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изложение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сочинение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тестовая работа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техники чтения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динамики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текущей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выставках, конкурсах,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соревнованиях;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активность в проектах и программах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внеурочной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деятельности;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творческий отчет</w:t>
            </w:r>
          </w:p>
        </w:tc>
      </w:tr>
      <w:tr w:rsidR="004835AB" w:rsidRPr="004835AB" w:rsidTr="0051444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Портфель достижений (портфолио)</w:t>
            </w:r>
          </w:p>
          <w:p w:rsidR="004835AB" w:rsidRPr="004835AB" w:rsidRDefault="004835AB" w:rsidP="004835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психолого-педагогических исследований</w:t>
            </w:r>
          </w:p>
        </w:tc>
      </w:tr>
    </w:tbl>
    <w:p w:rsidR="004835AB" w:rsidRPr="004835AB" w:rsidRDefault="004835AB" w:rsidP="0048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835AB" w:rsidRPr="004835AB" w:rsidSect="00514443">
          <w:footerReference w:type="default" r:id="rId13"/>
          <w:pgSz w:w="16838" w:h="11906" w:orient="landscape"/>
          <w:pgMar w:top="567" w:right="1128" w:bottom="850" w:left="1134" w:header="720" w:footer="720" w:gutter="0"/>
          <w:cols w:space="720"/>
          <w:docGrid w:linePitch="600" w:charSpace="32768"/>
        </w:sectPr>
      </w:pP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Уровень начального общего образования (1-4 классы)</w:t>
      </w:r>
    </w:p>
    <w:p w:rsidR="004835AB" w:rsidRPr="004835AB" w:rsidRDefault="004835AB" w:rsidP="004835AB">
      <w:pPr>
        <w:tabs>
          <w:tab w:val="center" w:pos="5456"/>
          <w:tab w:val="left" w:pos="856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        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уровне начального общего образования реализуется ФГОС НОО.</w:t>
      </w:r>
      <w:r w:rsidRPr="004835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Учебный план 1-4 классов ориентирован на 4-летний нормативный срок освоения образовательных программ начального общего образования.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Задачами начального общего образования являются воспитание и развитие учащихся,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 образование является базой для получения основного общего образования.</w:t>
      </w:r>
    </w:p>
    <w:p w:rsidR="004835AB" w:rsidRPr="004835AB" w:rsidRDefault="004835AB" w:rsidP="004835AB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освоения образовательных программ начального общего образования  </w:t>
      </w:r>
      <w:r w:rsidRPr="004835A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формируется внутренняя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позиция обучающегося, определяющая новый образ школьной </w:t>
      </w:r>
      <w:r w:rsidRPr="004835A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жизни и перспективы личностного и познавательного раз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вития, базовые основы знаний и надпредметные умения, составляющие учебную деятельность обучающегося 1-4 классов: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универсальные учебные действия (познавательные, регулятивные,  коммуникативные);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4835AB" w:rsidRPr="004835AB" w:rsidSect="00514443">
          <w:footerReference w:type="default" r:id="rId14"/>
          <w:pgSz w:w="16838" w:h="11906" w:orient="landscape"/>
          <w:pgMar w:top="1134" w:right="1693" w:bottom="1134" w:left="1134" w:header="720" w:footer="720" w:gutter="0"/>
          <w:cols w:space="720"/>
          <w:docGrid w:linePitch="600" w:charSpace="32768"/>
        </w:sect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формирование гражданской идентичности обучающихся;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приобщение обучающихся к общекультурным и национальным ценностям, информационным технологиям;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готовность к продолжению образования на последующих ступенях основного общего образования;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формирование здорового образа жизни, элементарных правил поведения в экстремальных ситуациях;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личностное развитие обучающегося в соответствии с его индивидуальностью.</w:t>
      </w:r>
    </w:p>
    <w:p w:rsidR="004835AB" w:rsidRPr="004835AB" w:rsidRDefault="004835AB" w:rsidP="004835AB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4835AB" w:rsidRPr="004835AB" w:rsidRDefault="004835AB" w:rsidP="004835A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Начальная школа представлена классами, в которых обучаются дети разных уровней и способностей. В начальной школе развивающее обучение становится основной стратегической линией, которое позволяет добиться становления личности младшего школьника, раскрыть его индивидуальные способности.  В связи с этим, базовая часть учебного плана включает в себя обязательный набор предметов, соответствующих реальным стандартам и обеспечивается типовыми программами для начальной школы. На уровне начального общего образования реализуется образовательная программа «Школа России».</w:t>
      </w:r>
    </w:p>
    <w:p w:rsidR="004835AB" w:rsidRPr="004835AB" w:rsidRDefault="004835AB" w:rsidP="004835AB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цель обучения </w:t>
      </w:r>
      <w:r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русскому языку и литературному чтению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обеспечение языкового развития учащихся, формирование умений и навыков грамотного письма, текстоцентризм, полноценное восприятие звуковой речи.</w:t>
      </w:r>
    </w:p>
    <w:p w:rsidR="004835AB" w:rsidRPr="004835AB" w:rsidRDefault="004835AB" w:rsidP="004835A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«Обучение грамоте»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 класс, 9 часов в неделю: 5 часов на обучение письму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(1 час добавлен за счёт компонента образовательной организации с целью углубленного изучения учебного предмета)</w:t>
      </w: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4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 на обучение чтению.</w:t>
      </w:r>
    </w:p>
    <w:p w:rsidR="004835AB" w:rsidRPr="004835AB" w:rsidRDefault="004835AB" w:rsidP="004835A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«Русский язык» изучается во 2 - 4 классах – 5 часов в неделю (1 час добавлен за счёт компонента образовательной организации с целью углубленного изучения учебного предмета).</w:t>
      </w:r>
    </w:p>
    <w:p w:rsidR="004835AB" w:rsidRPr="004835AB" w:rsidRDefault="004835AB" w:rsidP="004835A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«Литературное чтение» во 2 - 3 классах - 4 часа в неделю, в 4 классе – 3 часа в неделю.</w:t>
      </w:r>
    </w:p>
    <w:p w:rsidR="004835AB" w:rsidRPr="004835AB" w:rsidRDefault="004835AB" w:rsidP="004835AB">
      <w:pPr>
        <w:widowControl w:val="0"/>
        <w:shd w:val="clear" w:color="auto" w:fill="FFFFFF"/>
        <w:tabs>
          <w:tab w:val="left" w:pos="720"/>
        </w:tabs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widowControl w:val="0"/>
        <w:shd w:val="clear" w:color="auto" w:fill="FFFFFF"/>
        <w:tabs>
          <w:tab w:val="left" w:pos="720"/>
        </w:tabs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русского языка и литературного чтения направлено:</w:t>
      </w:r>
    </w:p>
    <w:p w:rsidR="004835AB" w:rsidRPr="004835AB" w:rsidRDefault="004835AB" w:rsidP="004835A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речевых, художественно-творческих, познавательных способностей;</w:t>
      </w:r>
    </w:p>
    <w:p w:rsidR="004835AB" w:rsidRPr="004835AB" w:rsidRDefault="004835AB" w:rsidP="004835A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первоначальных знаний о языке, обучение чтению;</w:t>
      </w:r>
    </w:p>
    <w:p w:rsidR="004835AB" w:rsidRPr="004835AB" w:rsidRDefault="004835AB" w:rsidP="004835A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овладение умениями правильно писать и читать, участвовать в диалоге, составлять несложные монологические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высказывания;</w:t>
      </w:r>
    </w:p>
    <w:p w:rsidR="004835AB" w:rsidRPr="004835AB" w:rsidRDefault="004835AB" w:rsidP="004835A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воспитание эмоционально-ценностного отношения к родному языку, потребности в общении с миром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художественной литературы;           уважения к культуре народов многонациональной России;</w:t>
      </w:r>
    </w:p>
    <w:p w:rsidR="004835AB" w:rsidRPr="004835AB" w:rsidRDefault="004835AB" w:rsidP="004835A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коммуникативной компетенции.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цель обучения </w:t>
      </w:r>
      <w:r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математике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обеспечение интеллектуального развития учащихся, формирование у обучающихся качества мышления, математических компетенций, необходимых в практической деятельности.</w:t>
      </w:r>
    </w:p>
    <w:p w:rsidR="004835AB" w:rsidRPr="004835AB" w:rsidRDefault="004835AB" w:rsidP="004835AB">
      <w:pPr>
        <w:widowControl w:val="0"/>
        <w:shd w:val="clear" w:color="auto" w:fill="FFFFFF"/>
        <w:tabs>
          <w:tab w:val="left" w:pos="720"/>
        </w:tabs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Изучается математика в 1 – 4 классах – 4 часа в неделю. Изучение математики направлено:</w:t>
      </w:r>
    </w:p>
    <w:p w:rsidR="004835AB" w:rsidRPr="004835AB" w:rsidRDefault="004835AB" w:rsidP="004835A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 </w:t>
      </w:r>
    </w:p>
    <w:p w:rsidR="004835AB" w:rsidRPr="004835AB" w:rsidRDefault="004835AB" w:rsidP="004835A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4835AB" w:rsidRPr="004835AB" w:rsidRDefault="004835AB" w:rsidP="004835AB">
      <w:pPr>
        <w:numPr>
          <w:ilvl w:val="0"/>
          <w:numId w:val="2"/>
        </w:numPr>
        <w:tabs>
          <w:tab w:val="left" w:pos="0"/>
        </w:tabs>
        <w:suppressAutoHyphens/>
        <w:spacing w:after="120" w:line="36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математике, стремления использовать знания в повседневной жизни.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Иностранный язык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(английский) вводится со второго класса (2 часа в неделю). Основными содержательными линиями изучения английского языка являются:</w:t>
      </w:r>
    </w:p>
    <w:p w:rsidR="004835AB" w:rsidRPr="004835AB" w:rsidRDefault="004835AB" w:rsidP="004835A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умений общаться на английском языке, речевых, интеллектуальных и познавательных способностей младших школьников; </w:t>
      </w:r>
    </w:p>
    <w:p w:rsidR="004835AB" w:rsidRPr="004835AB" w:rsidRDefault="004835AB" w:rsidP="004835A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личности ребёнка, его речевых способностей, внимания, мышления, памяти и воображения, мотивации к дальнейшему овладению языком;</w:t>
      </w:r>
    </w:p>
    <w:p w:rsidR="004835AB" w:rsidRPr="004835AB" w:rsidRDefault="004835AB" w:rsidP="004835A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освоение элементарных лингвистических представлений,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доступных младшим школьникам и </w:t>
      </w:r>
      <w:r w:rsidRPr="004835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необходимых для овладения устной и письменной речи на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английском языке.</w:t>
      </w:r>
    </w:p>
    <w:p w:rsidR="004835AB" w:rsidRPr="004835AB" w:rsidRDefault="004835AB" w:rsidP="004835AB">
      <w:pPr>
        <w:widowControl w:val="0"/>
        <w:shd w:val="clear" w:color="auto" w:fill="FFFFFF"/>
        <w:tabs>
          <w:tab w:val="left" w:pos="709"/>
        </w:tabs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1 - 4 классах обязательный учебный предмет </w:t>
      </w: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«Физическая культура»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изучается в объеме  3 часов в неделю.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Занятия  физической культурой способствуют укреплению здоровья обучающихся, увеличению объёма двигательной активности, развитию их физических качеств и совершенствованию физической подготовленности, привитию навыков здорового образа жизни.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35AB" w:rsidRPr="004835AB" w:rsidRDefault="004835AB" w:rsidP="004835AB">
      <w:pPr>
        <w:suppressAutoHyphens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выделенные часы в рамках ФГОС на внеурочную спортивно-оздоровительную деятельность направлены на реализацию комплексной программы «Расти и развиваться здоровым» (в 1 - 4 классах - 2 часа в неделю) и в 1 - 4 классах - курса "Шахматы" (1 час в неделю).</w:t>
      </w:r>
    </w:p>
    <w:p w:rsidR="004835AB" w:rsidRPr="004835AB" w:rsidRDefault="004835AB" w:rsidP="004835AB">
      <w:pPr>
        <w:suppressAutoHyphens/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Интегрированный учебный предмет </w:t>
      </w:r>
      <w:r w:rsidRPr="00483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«Окружающий мир»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835AB" w:rsidRPr="004835AB" w:rsidRDefault="004835AB" w:rsidP="004835AB">
      <w:pPr>
        <w:suppressAutoHyphens/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заявлений родителей (законных представителей) обучающихся (протокол родительского собрания от  23.03.2016 года №4) в 4 классе в рамках предметной области «Основы религиозных культур и светской этики»  введён модуль </w:t>
      </w: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«Основы мировых религиозных культур»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 час. 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Изучение данного курса преследует триединую цель: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создание условий для удовлетворения этнокультурных образовательных потребностей народов, граждан полиэтничной России; 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содействие средствами образования политике российского государства, направленной на консолидацию многонационального народа России в единую политическую нацию; 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создание необходимых условий, обеспечивающих формирование этнокультурной и общероссийской гражданской самоидентификации обучающихся.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Успешное освоение программы курса «Основы мировых религиозных культур» должно позволить слушателям эффективно решать  следующие задачи:</w:t>
      </w:r>
    </w:p>
    <w:p w:rsidR="004835AB" w:rsidRPr="004835AB" w:rsidRDefault="004835AB" w:rsidP="004835AB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 </w:t>
      </w:r>
    </w:p>
    <w:p w:rsidR="004835AB" w:rsidRPr="004835AB" w:rsidRDefault="004835AB" w:rsidP="004835AB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условия для  формирования  российской гражданской идентичности младшего школьника посредством его приобщения к отечественной культурно- религиозной  традиции. </w:t>
      </w:r>
    </w:p>
    <w:p w:rsidR="004835AB" w:rsidRPr="004835AB" w:rsidRDefault="004835AB" w:rsidP="004835AB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Содержательно раскрыть  понятие российской  культурно-религиозной традиции в пределах отведенного учебного времени с учетом образовательных возможностей младших подростков. </w:t>
      </w:r>
    </w:p>
    <w:p w:rsidR="004835AB" w:rsidRPr="004835AB" w:rsidRDefault="004835AB" w:rsidP="004835AB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условия  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России. </w:t>
      </w:r>
    </w:p>
    <w:p w:rsidR="004835AB" w:rsidRPr="004835AB" w:rsidRDefault="004835AB" w:rsidP="004835AB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4835AB" w:rsidRPr="004835AB" w:rsidRDefault="004835AB" w:rsidP="004835AB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Учебный предмет </w:t>
      </w:r>
      <w:r w:rsidRPr="00483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«Информатика и информационно-коммуникационные технологии (ИКТ)»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изучается в 3-4 классах в качестве учебного модуля в рамках учебного предмета «Технология» с целью обеспечения всеобщей компьютерной грамотности, </w:t>
      </w:r>
    </w:p>
    <w:p w:rsidR="004835AB" w:rsidRPr="004835AB" w:rsidRDefault="004835AB" w:rsidP="004835AB">
      <w:pPr>
        <w:suppressAutoHyphens/>
        <w:spacing w:before="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Успешность дальнейшего обучения во многом зависит от того, как начальная школа справляется с решением педагогических задач:</w:t>
      </w: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адаптацией педагогически запущенных детей к школе;</w:t>
      </w: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укреплением ослабленных и часто болеющих детей;</w:t>
      </w: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поддержкой и развитием интереса к учению и любознательности у тех, кто их имеет изначально;</w:t>
      </w: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стимулированием и развитием интереса к учению, формированием любознательности у тех, у кого он не выражен или выражен недостаточно;</w:t>
      </w: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организацией работы младших школьников с книгой, информацией;</w:t>
      </w: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организацией практической деятельности на уроках.</w:t>
      </w: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835AB" w:rsidRPr="004835AB" w:rsidSect="00514443">
          <w:footerReference w:type="default" r:id="rId15"/>
          <w:pgSz w:w="16838" w:h="11906" w:orient="landscape"/>
          <w:pgMar w:top="142" w:right="1134" w:bottom="850" w:left="1134" w:header="720" w:footer="720" w:gutter="0"/>
          <w:cols w:space="720"/>
          <w:docGrid w:linePitch="600" w:charSpace="32768"/>
        </w:sectPr>
      </w:pPr>
    </w:p>
    <w:p w:rsidR="004835AB" w:rsidRPr="004835AB" w:rsidRDefault="004835AB" w:rsidP="00483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Учебный план МБОУ Заполосной СОШ </w:t>
      </w:r>
      <w:r w:rsidRPr="0048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 2016 - 2017 учебный год</w:t>
      </w:r>
    </w:p>
    <w:p w:rsidR="004835AB" w:rsidRPr="004835AB" w:rsidRDefault="004835AB" w:rsidP="00483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рамках федерального государственного образовательного стандарта начального общего образования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920"/>
        <w:gridCol w:w="2205"/>
        <w:gridCol w:w="675"/>
        <w:gridCol w:w="1635"/>
        <w:gridCol w:w="495"/>
        <w:gridCol w:w="583"/>
        <w:gridCol w:w="1440"/>
        <w:gridCol w:w="540"/>
        <w:gridCol w:w="540"/>
        <w:gridCol w:w="1440"/>
        <w:gridCol w:w="540"/>
        <w:gridCol w:w="720"/>
        <w:gridCol w:w="1440"/>
        <w:gridCol w:w="540"/>
        <w:gridCol w:w="770"/>
      </w:tblGrid>
      <w:tr w:rsidR="004835AB" w:rsidRPr="004835AB" w:rsidTr="00514443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Учебные предметы </w:t>
            </w:r>
          </w:p>
          <w:p w:rsidR="004835AB" w:rsidRPr="004835AB" w:rsidRDefault="004835AB" w:rsidP="004835AB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4835AB" w:rsidRPr="004835AB" w:rsidTr="00514443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4835AB" w:rsidRPr="004835AB" w:rsidTr="00514443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4835AB" w:rsidRPr="004835AB" w:rsidTr="00514443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4835AB" w:rsidRPr="004835AB" w:rsidTr="0051444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4835AB" w:rsidRPr="004835AB" w:rsidTr="0051444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835AB" w:rsidRPr="004835AB" w:rsidTr="0051444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мировых религиозных культур</w:t>
            </w:r>
          </w:p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4835AB" w:rsidRPr="004835AB" w:rsidTr="00514443">
        <w:tc>
          <w:tcPr>
            <w:tcW w:w="4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</w:tr>
      <w:tr w:rsidR="004835AB" w:rsidRPr="004835AB" w:rsidTr="00514443"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5-дневная учебная неделя</w:t>
            </w:r>
          </w:p>
        </w:tc>
      </w:tr>
    </w:tbl>
    <w:p w:rsidR="004835AB" w:rsidRPr="004835AB" w:rsidRDefault="004835AB" w:rsidP="0048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835AB" w:rsidRPr="004835AB" w:rsidSect="00514443">
          <w:footerReference w:type="default" r:id="rId16"/>
          <w:pgSz w:w="16838" w:h="11906" w:orient="landscape"/>
          <w:pgMar w:top="709" w:right="737" w:bottom="1134" w:left="737" w:header="720" w:footer="720" w:gutter="0"/>
          <w:cols w:space="720"/>
          <w:docGrid w:linePitch="600" w:charSpace="32768"/>
        </w:sectPr>
      </w:pPr>
    </w:p>
    <w:p w:rsidR="004835AB" w:rsidRPr="004835AB" w:rsidRDefault="004835AB" w:rsidP="004835AB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Учитывая режим работы 1-4 классов по пятидневной учебной неделе, а также </w:t>
      </w: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особенности стандартов второго поколения</w:t>
      </w:r>
      <w:r w:rsidRPr="00483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вариативная часть учебного плана представлена во внеурочной деятельности,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обеспечивающей региональные особенности содержания образования и индивидуальные потребности обучающихся.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Федеральные государственные образовательные стандарты предусматривают 10 часов внеурочной деятельности по таким направлениям: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спортивно-оздоровительное;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духовно-нравственное;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социальное;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общеинтеллектуальное;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общекультурное.</w:t>
      </w:r>
    </w:p>
    <w:p w:rsidR="004835AB" w:rsidRPr="004835AB" w:rsidRDefault="004835AB" w:rsidP="004835A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занятий по направлениям раздела «Внеурочная деятельность» является неотъемлемой частью образовательной деятельности. Образовательная организация предоставляет обучающимся возможность выбора  широкого спектра занятий,   направленных на развитие школьника.</w:t>
      </w: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Внеурочная деятельность в 1 - 4 классах</w:t>
      </w: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2"/>
        <w:gridCol w:w="2614"/>
        <w:gridCol w:w="1486"/>
        <w:gridCol w:w="1383"/>
        <w:gridCol w:w="1383"/>
        <w:gridCol w:w="1660"/>
        <w:gridCol w:w="1952"/>
      </w:tblGrid>
      <w:tr w:rsidR="004835AB" w:rsidRPr="004835AB" w:rsidTr="00514443">
        <w:trPr>
          <w:trHeight w:val="333"/>
        </w:trPr>
        <w:tc>
          <w:tcPr>
            <w:tcW w:w="39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Внеурочная</w:t>
            </w:r>
          </w:p>
          <w:p w:rsidR="004835AB" w:rsidRPr="004835AB" w:rsidRDefault="004835AB" w:rsidP="004835AB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деятельность/ направления</w:t>
            </w:r>
          </w:p>
        </w:tc>
        <w:tc>
          <w:tcPr>
            <w:tcW w:w="26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Виды </w:t>
            </w:r>
          </w:p>
          <w:p w:rsidR="004835AB" w:rsidRPr="004835AB" w:rsidRDefault="004835AB" w:rsidP="004835A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59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152"/>
        </w:trPr>
        <w:tc>
          <w:tcPr>
            <w:tcW w:w="39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4835AB" w:rsidRPr="004835AB" w:rsidTr="00514443">
        <w:trPr>
          <w:trHeight w:val="919"/>
        </w:trPr>
        <w:tc>
          <w:tcPr>
            <w:tcW w:w="39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«Расти и развиваться здоровым»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4835AB" w:rsidRPr="004835AB" w:rsidTr="00514443">
        <w:trPr>
          <w:trHeight w:val="152"/>
        </w:trPr>
        <w:tc>
          <w:tcPr>
            <w:tcW w:w="39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«Шахматы»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586"/>
        </w:trPr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"Юный патриот"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trHeight w:val="634"/>
        </w:trPr>
        <w:tc>
          <w:tcPr>
            <w:tcW w:w="39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«Умелые руки»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835AB" w:rsidRPr="004835AB" w:rsidTr="00514443">
        <w:trPr>
          <w:trHeight w:val="152"/>
        </w:trPr>
        <w:tc>
          <w:tcPr>
            <w:tcW w:w="39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«Волшебные карандаши»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trHeight w:val="152"/>
        </w:trPr>
        <w:tc>
          <w:tcPr>
            <w:tcW w:w="392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«Мир вокального искусства»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trHeight w:val="586"/>
        </w:trPr>
        <w:tc>
          <w:tcPr>
            <w:tcW w:w="392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"В гостях у светофора"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trHeight w:val="586"/>
        </w:trPr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Общеинтеллектуальное</w:t>
            </w: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"Узнаем сами"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trHeight w:val="301"/>
        </w:trPr>
        <w:tc>
          <w:tcPr>
            <w:tcW w:w="65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</w:tr>
    </w:tbl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Уровень основного общего образования (5-9 классы)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образования на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уровне основного общего образования является относительно завершенным и базовым для продолжения обучения на уровне среднего общего образования или в организациях среднего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835AB" w:rsidRPr="004835AB" w:rsidRDefault="004835AB" w:rsidP="004835A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@Arial Unicode MS" w:hAnsi="Times New Roman" w:cs="Times New Roman"/>
          <w:sz w:val="24"/>
          <w:szCs w:val="24"/>
          <w:lang w:eastAsia="ar-SA"/>
        </w:rPr>
        <w:t>В 2015 - 2016 учебном году осуществлён переход на ФГОС ООО. Таким образом, обучающиеся 5-6 классов требуют к себе особого внимания. Кроме того, особенности их развития связаны со следующими изменениями: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 с переходом от учебных действий, характерных для начальной школы, к новой внутренней позиции обучающегося</w:t>
      </w: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-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 с осуществлением на данном возрастном уровне качественного преобразования учебных действий, таких как</w:t>
      </w: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моделирование, контроль и оценка, </w:t>
      </w: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 собственной учебной деятельности;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 с овладением коммуникативными средствами и способами организации кооперации и сотрудничества;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 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4835AB" w:rsidRPr="004835AB" w:rsidRDefault="004835AB" w:rsidP="004835AB">
      <w:pPr>
        <w:suppressAutoHyphens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4835AB" w:rsidRPr="004835AB" w:rsidRDefault="004835AB" w:rsidP="004835AB">
      <w:pPr>
        <w:suppressAutoHyphens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целями  школы в современных условиях являются: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народов;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воспитание гражданственности, уважения к правам и свободам человека, ответственности перед собой и обществом;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разностороннее развитие детей; их познавательных интересов, творческих способностей, общеучебных умений, навыков самообразования, создание условий для самореализации личности.</w:t>
      </w:r>
    </w:p>
    <w:p w:rsidR="004835AB" w:rsidRPr="004835AB" w:rsidRDefault="004835AB" w:rsidP="004835AB">
      <w:pPr>
        <w:suppressAutoHyphens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Содержание общего среднего образования нельзя сводить только к перечню знаний, умений и навыков по учебным предметам. Оно должно включать ключевые компетенции, отражающие основные элементы историко-культурного, нравственного, трудового, социального, образовательного опыта, опыта организации учащимися своей деятельности и опыта личностного отношения к системе ценностей общества, в котором мы живём.</w:t>
      </w:r>
    </w:p>
    <w:p w:rsidR="004835AB" w:rsidRPr="004835AB" w:rsidRDefault="004835AB" w:rsidP="004835AB">
      <w:pPr>
        <w:suppressAutoHyphens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учебного плана включает: федеральный компонент (базовый уровень - обязательная часть) и компонент образовательной организации (часть, формируемая участниками образовательных отношений). Усиление базового образовательного компонента производится за счет части, формируемой участниками образовательных отношений.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Компонент образовательной организации направлен на усиление предметов базового уровня, которые выполняют основные функции: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• развитие содержания одного из базовых предметов, что позволяет получать дополнительную подготовку для сдачи экзаменов в новой форме;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• удовлетворение познавательных интересов обучающихся в различных сферах человеческой деятельности. </w:t>
      </w:r>
    </w:p>
    <w:p w:rsidR="004835AB" w:rsidRPr="004835AB" w:rsidRDefault="004835AB" w:rsidP="004835AB">
      <w:pPr>
        <w:suppressAutoHyphens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нагрузка каждого ученика состоит из часов, отведенных на базовый компонент и из часов компонента образовательной организации. В сумме они не превышают максимальный объем обязательной нагрузки для школьника.</w:t>
      </w:r>
    </w:p>
    <w:p w:rsidR="004835AB" w:rsidRPr="004835AB" w:rsidRDefault="004835AB" w:rsidP="004835AB">
      <w:pPr>
        <w:suppressAutoHyphens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Базовый компонент представлен семью образовательными областями: филология, математика и информатика, общественно-научные предметы, естественно-научные предметы, искусство, физическая культура и ОБЖ, технология.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уровне основного общего образования при разработке компонентов учебного плана  особое      внимание  следует уделить представлению всех образовательных областей. Поэтому перед        педагогическим        коллективом  стоят   следующие задачи: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●  закладывать основы здорового образа жизни; 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●  формировать опыт самопознания, самореализации, индивидуального и коллективного действия, на основе         которого осуществляется предварительное личностное, социальное самоопределение;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● формировать познавательную мотивацию, определяющую установку на продолжение образования;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● формировать устойчивость к асоциальным влияниям, к возникновению вредных привычек и  неадекватных    способов поведения;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● активно использовать информационно-коммуникационные возможности;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● создать условия для взаимодействия учебных дисциплин на основе системы межпредметных связей, проектной  и исследовательской деятельностей; 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● формировать коллективизм, готовность к сотрудничеству, взаимопомощи, взаимной поддержке, самостоятельности и общественной активности, способности к эмпатии и рефлексии.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«Филология»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предметную область «Филология» входят компоненты: «Русский язык»,  «Литература», «Иностранные языки».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(английский) в 5-9 классах изучается по 3 часа в неделю, предложенный объём учебного времени достаточен для освоения иностранного языка на функциональном уровне. Изучение английского языка оправданно острой необходимостью знания этого языка и не только как основы компьютерного программного обеспечения, но быстрым ростом внешнеэкономических связей. Тем более, что английский язык в зарубежных странах является самым распространённым и коммуникативным языком.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развития основ читательской компетенции, овладения чтением как средством совершения техники чтения в 5-6 классах в соответствии с ФГОС ООО на изучение литературы отводится 3 часа, что способствует духовному становлению личности, формированию нравственных позиций, эстетического вкуса, совершенному владению речи, освоению теоретических понятий, которые способствуют более глубокому постижению художественных произведений.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7-8 классах согласно ФК ГОС на изучение литературы отводится по 2 часа в неделю, в 9 классе – 3 часа.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«Русский язык» изучается в 5 классе - 6 часов в неделю (добавлен 1 час за счёт компонента ОО), в 6 классе - 6 часов в неделю, в 7 классе – 4 часа в неделю, в 8 классе – 4 часа в неделю (добавлен 1 час за счёт компонента ОО), в 9 классе – 3 часа в неделю (добавлен 1 час за счёт компонента ОО).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Введение дополнительных  часов на изучение русского языка в 5 и 8 - 9 классах обусловлено необходимостью осмысления новых понятий в школьном курсе русского языка, определенных обязательным минимумом содержания образования основной общей школы, усиления внимания к созданию базы знаний для речевой (коммуникативной) направленности преподавания русского языка, а также в связи с определением текстоцентризма как основного стержня современного обновленного содержания школьного курса русского языка и усилением внимания к комплексному анализу текста с целью подготовки обучающихся к государственной итоговой  аттестации. </w:t>
      </w:r>
    </w:p>
    <w:p w:rsidR="004835AB" w:rsidRPr="004835AB" w:rsidRDefault="004835AB" w:rsidP="004835A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«Математика и информатика»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предметную область “Математика” входят </w:t>
      </w: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компоненты «М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атематика», «Алгебра», «Геометрия», «Информатика и ИКТ».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Обязательный учебный предмет «Математика» изучается в 5 - 6 классах, два обязательных учебных предмета «Алгебра» и «Геометрия» изучаются в 7 - 9 классах.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5 - 6 классах на изучение математики отводится 6 часов (1 час добавлен за счёт компонента ОО); в 7 - 9 классах  на изучение алгебры отводится – 4 часа (1 час добавлен за счёт компонента ОО) и геометрии – 2 часа. Введение дополнительного часа в 5 - 9 классах обусловлено целью усиления математической подготовки учащихся, формирования математического стиля мышления, проявляющегося в определённых умственных навыках: индукции и дедукции, обобщения и конкретизации, анализа и синтеза, классификации и систематизации, абстрагирования и аналогии, а также для подготовки обучающихся к государственной итоговой  аттестации. </w:t>
      </w:r>
    </w:p>
    <w:p w:rsidR="004835AB" w:rsidRPr="004835AB" w:rsidRDefault="004835AB" w:rsidP="004835AB">
      <w:pPr>
        <w:suppressAutoHyphens/>
        <w:spacing w:after="0" w:line="360" w:lineRule="auto"/>
        <w:ind w:firstLine="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Курс «Информатика и ИКТ» изучается в 8 классе - 1 час, в  9 классе – 2 часа в неделю. Курс способствует формированию современного научного мировоззрения, развитию интеллектуальных способностей и познавательных интересов обучающихся, повышению уровня знаний и умений в области компьютерных и информационных технологий. 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«Естественно-научные предметы»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предметную область «Естественно-научные предметы» входят следующие компоненты: «Физика», «Химия», «Биология». Преподавание физики, химии, биологии осуществляется по государственным программам и базовым учебникам.</w:t>
      </w:r>
      <w:r w:rsidRPr="00483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Предмет «Физика» изучается в 7 - 9 классах по 2 часа в неделю согласно ФК ГОС.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В рамках ФК ГОС учебный предмет «Химия» изучается в 8 - 9 классах по 2 часа в неделю.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7 классе введён пропедевтический курс по химии «Введение в химию», который  воспитывает положительное отношение к предмету, любознательность. Изучение первоначальных химических понятий на 1 год раньше даёт возможность разгрузить достаточно сложную по содержанию, с большим объёмом учебной информации программу по химии в 8-ом классе. Учащимся предоставляется время для привыкания к химическому языку, химической символике, приобретения практических умений, что способствует в дальнейшем более осмысленному использованию ими ключевых понятий и выработке экспериментальных навыков, приобретению умения решать простые расчётные задачи по химическим формулам.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В 5 классе в связи с переходом на ФГОС ООО вводится учебный предмет «Биология» - 1 час в неделю.</w:t>
      </w:r>
    </w:p>
    <w:p w:rsidR="004835AB" w:rsidRPr="004835AB" w:rsidRDefault="004835AB" w:rsidP="004835AB">
      <w:pPr>
        <w:tabs>
          <w:tab w:val="left" w:pos="1080"/>
        </w:tabs>
        <w:suppressAutoHyphens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ФГОС ООО </w:t>
      </w:r>
      <w:r w:rsidRPr="00483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в 6 классе «Биология» изучается 1 час в неделю, а в 7 – 9 классах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ФК ГОС </w:t>
      </w:r>
      <w:r w:rsidRPr="00483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по 2 часа в неделю.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 «Общественно-научные предметы»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Предметная область «Общественно-научные предметы» представлена следующими предметами: «История», «Обществознание», «География».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предмет  «История» изучается в 5-9 классах по 2 часа в неделю.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предмет  «Обществознание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изучается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переходом на ФГОС ООО в 5 классе введён учебный предмет «География» - 1 час в неделю.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ФГОС ООО «География» в 6 классе изучается 1  час в неделю, а согласно ФК ГОС в 7-9 классах по 2 часа в неделю.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4835AB" w:rsidRPr="004835AB" w:rsidRDefault="004835AB" w:rsidP="004835AB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«Искусство»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предметной области “Искусство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изучаются курсы: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«Изобразительное искусство» в 5 – 8  классах по 1 часу в неделю;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«Искусство» в 9 классе 1 час в неделю;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«Музыка»  в 5 - 7 классах по 1 часу в неделю.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данных учебных курсов предусматривает формирование основ духовно-нравственного воспитания через приобщение к музыкальной и художественной культуре как важнейших компонентов гармоничного развития личности.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 «Физическая культура и ОБЖ»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предметной области «Физическая культура и ОБЖ» изучаются:  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физическая культура по 2 часа в неделю в 5 - 6 классах в соответствии с ФГОС ООО и  по 3 часа в неделю в 7 - 9 классах в соответствии с ФК ГОС;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курс ОБЖ  в 8 - 9 классах </w:t>
      </w:r>
      <w:r w:rsidRPr="00483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(в 9 классе курс введён за счёт школьного компонента)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 час в неделю представлен отдельным предметом  с целью освоения  обучающимися навыков безопасного и здорового образа жизни, защиты человека в чрезвычайных ситуациях, адаптации к жизнедеятельности в мегаполисе, формирования экологической культуры. </w:t>
      </w: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 «Технология»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“Технология” состоит из предметов: «Технология». 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Обязательный учебный предмет «Технология» изучается 2 часа в неделю в 5 - 7 классах, в 8 классе - 1 час в неделю.</w:t>
      </w:r>
    </w:p>
    <w:p w:rsidR="004835AB" w:rsidRPr="004835AB" w:rsidRDefault="004835AB" w:rsidP="004835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4835AB" w:rsidRPr="004835AB" w:rsidSect="00514443">
          <w:footerReference w:type="default" r:id="rId17"/>
          <w:pgSz w:w="16838" w:h="11906" w:orient="landscape"/>
          <w:pgMar w:top="284" w:right="1134" w:bottom="850" w:left="1134" w:header="720" w:footer="720" w:gutter="0"/>
          <w:cols w:space="720"/>
          <w:docGrid w:linePitch="600" w:charSpace="32768"/>
        </w:sect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обеспечения более грамотного психолого – педагогического сопровождения предпрофильной подготовки в качестве учебного модуля в рамках учебного предмета «Технология» в 8 классе изучается курс «Как достичь успеха в выборе профессии». Задачей курса - помочь обучающимся сориентироваться в сложном мире труда, способствовать их самоопределению и выбору дальнейшей профессиональной деятельности; создавать положительную мотивацию обучения; активизировать познавательную деятельность учащихся.</w:t>
      </w:r>
    </w:p>
    <w:p w:rsidR="004835AB" w:rsidRPr="004835AB" w:rsidRDefault="004835AB" w:rsidP="004835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 для 5 - 6 классов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2016-2017 учебный год в рамках реализации ФГОС ООО на уровне основного общего образования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68"/>
        <w:gridCol w:w="2604"/>
        <w:gridCol w:w="753"/>
        <w:gridCol w:w="2605"/>
        <w:gridCol w:w="1146"/>
        <w:gridCol w:w="753"/>
        <w:gridCol w:w="2727"/>
        <w:gridCol w:w="1117"/>
      </w:tblGrid>
      <w:tr w:rsidR="004835AB" w:rsidRPr="004835AB" w:rsidTr="00514443">
        <w:trPr>
          <w:trHeight w:val="276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keepNext/>
              <w:shd w:val="clear" w:color="auto" w:fill="FFFFFF"/>
              <w:suppressAutoHyphens/>
              <w:snapToGri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класс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4835AB" w:rsidRPr="004835AB" w:rsidTr="00514443">
        <w:trPr>
          <w:trHeight w:val="276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trHeight w:val="286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286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276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286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838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Физическая культура и ОБЖ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4835AB" w:rsidRPr="004835AB" w:rsidRDefault="004835AB" w:rsidP="00483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98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28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276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</w:tr>
      <w:tr w:rsidR="004835AB" w:rsidRPr="004835AB" w:rsidTr="00514443">
        <w:trPr>
          <w:trHeight w:val="286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5-дневная учебная неделя</w:t>
            </w:r>
          </w:p>
        </w:tc>
      </w:tr>
    </w:tbl>
    <w:p w:rsidR="004835AB" w:rsidRPr="004835AB" w:rsidRDefault="004835AB" w:rsidP="0048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835AB" w:rsidRPr="004835AB" w:rsidSect="00514443">
          <w:footerReference w:type="default" r:id="rId18"/>
          <w:pgSz w:w="16838" w:h="11906" w:orient="landscape"/>
          <w:pgMar w:top="426" w:right="1134" w:bottom="567" w:left="1134" w:header="720" w:footer="720" w:gutter="0"/>
          <w:cols w:space="720"/>
          <w:docGrid w:linePitch="600" w:charSpace="32768"/>
        </w:sectPr>
      </w:pPr>
    </w:p>
    <w:p w:rsidR="004835AB" w:rsidRPr="004835AB" w:rsidRDefault="004835AB" w:rsidP="004835AB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Внеурочная деятельность в рамках ФГОС ООО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обеспечивает региональные особенности содержания образования и индивидуальные потребности обучающихся. </w:t>
      </w:r>
    </w:p>
    <w:p w:rsidR="004835AB" w:rsidRPr="004835AB" w:rsidRDefault="004835AB" w:rsidP="004835A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Федеральные государственные образовательные стандарты предусматривают 10 часов внеурочной деятельности по тем же направлениям, что и в начальной школе.</w:t>
      </w:r>
    </w:p>
    <w:p w:rsidR="004835AB" w:rsidRPr="004835AB" w:rsidRDefault="004835AB" w:rsidP="004835AB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Внеурочная деятельность в 5-6 классе в рамках реализации ФГОС ООО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447"/>
        <w:gridCol w:w="4261"/>
        <w:gridCol w:w="1988"/>
        <w:gridCol w:w="1989"/>
        <w:gridCol w:w="2067"/>
      </w:tblGrid>
      <w:tr w:rsidR="004835AB" w:rsidRPr="004835AB" w:rsidTr="00514443">
        <w:trPr>
          <w:trHeight w:val="662"/>
        </w:trPr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Внеурочная</w:t>
            </w:r>
          </w:p>
          <w:p w:rsidR="004835AB" w:rsidRPr="004835AB" w:rsidRDefault="004835AB" w:rsidP="004835AB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деятельность/ направления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Виды </w:t>
            </w:r>
          </w:p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4835AB" w:rsidRPr="004835AB" w:rsidTr="00514443">
        <w:trPr>
          <w:trHeight w:val="662"/>
        </w:trPr>
        <w:tc>
          <w:tcPr>
            <w:tcW w:w="4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1277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«Подвижные игры с элементами подвижных игр»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trHeight w:val="415"/>
        </w:trPr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«Истоки»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148"/>
        </w:trPr>
        <w:tc>
          <w:tcPr>
            <w:tcW w:w="4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историк»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415"/>
        </w:trPr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«Золотое перо»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trHeight w:val="148"/>
        </w:trPr>
        <w:tc>
          <w:tcPr>
            <w:tcW w:w="4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«Технология ведения дома жителями Дона»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846"/>
        </w:trPr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«Тропинками к </w:t>
            </w:r>
          </w:p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своему я»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835AB" w:rsidRPr="004835AB" w:rsidTr="00514443">
        <w:trPr>
          <w:trHeight w:val="148"/>
        </w:trPr>
        <w:tc>
          <w:tcPr>
            <w:tcW w:w="4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«Клуб путешественников»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431"/>
        </w:trPr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Общеинтеллектуальное</w:t>
            </w:r>
            <w:r w:rsidRPr="00483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«Познавательная экология»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835AB" w:rsidRPr="004835AB" w:rsidTr="00514443">
        <w:trPr>
          <w:trHeight w:val="148"/>
        </w:trPr>
        <w:tc>
          <w:tcPr>
            <w:tcW w:w="4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«Живая география»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trHeight w:val="148"/>
        </w:trPr>
        <w:tc>
          <w:tcPr>
            <w:tcW w:w="8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</w:tbl>
    <w:p w:rsidR="004835AB" w:rsidRPr="004835AB" w:rsidRDefault="004835AB" w:rsidP="0048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835AB" w:rsidRPr="004835AB" w:rsidSect="00514443">
          <w:footerReference w:type="default" r:id="rId19"/>
          <w:pgSz w:w="16838" w:h="11906" w:orient="landscape"/>
          <w:pgMar w:top="568" w:right="1134" w:bottom="567" w:left="1134" w:header="720" w:footer="720" w:gutter="0"/>
          <w:cols w:space="720"/>
          <w:docGrid w:linePitch="600" w:charSpace="32768"/>
        </w:sectPr>
      </w:pPr>
    </w:p>
    <w:p w:rsidR="004835AB" w:rsidRPr="004835AB" w:rsidRDefault="004835AB" w:rsidP="004835A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</w:t>
      </w:r>
      <w:r w:rsidR="00C117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 план для 7 – 9 классов на 2016-2017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4835AB" w:rsidRPr="004835AB" w:rsidRDefault="004835AB" w:rsidP="004835A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рамках реализации БУП – 2004 </w:t>
      </w:r>
    </w:p>
    <w:p w:rsidR="004835AB" w:rsidRPr="004835AB" w:rsidRDefault="004835AB" w:rsidP="004835A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(уровень основного общего образования)</w:t>
      </w:r>
    </w:p>
    <w:p w:rsidR="004835AB" w:rsidRPr="004835AB" w:rsidRDefault="004835AB" w:rsidP="004835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263" w:type="dxa"/>
        <w:tblLayout w:type="fixed"/>
        <w:tblLook w:val="0000" w:firstRow="0" w:lastRow="0" w:firstColumn="0" w:lastColumn="0" w:noHBand="0" w:noVBand="0"/>
      </w:tblPr>
      <w:tblGrid>
        <w:gridCol w:w="3221"/>
        <w:gridCol w:w="805"/>
        <w:gridCol w:w="1697"/>
        <w:gridCol w:w="719"/>
        <w:gridCol w:w="805"/>
        <w:gridCol w:w="1737"/>
        <w:gridCol w:w="947"/>
        <w:gridCol w:w="1074"/>
        <w:gridCol w:w="1879"/>
        <w:gridCol w:w="880"/>
      </w:tblGrid>
      <w:tr w:rsidR="004835AB" w:rsidRPr="004835AB" w:rsidTr="00514443">
        <w:trPr>
          <w:trHeight w:val="329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keepNext/>
              <w:shd w:val="clear" w:color="auto" w:fill="FFFFFF"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кл </w:t>
            </w:r>
          </w:p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БУП-2004г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кл </w:t>
            </w:r>
          </w:p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БУП -2004г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кл </w:t>
            </w:r>
          </w:p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БУП -2004г</w:t>
            </w:r>
          </w:p>
        </w:tc>
      </w:tr>
      <w:tr w:rsidR="004835AB" w:rsidRPr="004835AB" w:rsidTr="00514443">
        <w:trPr>
          <w:trHeight w:val="55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 ОО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 ОО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 ОО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cantSplit/>
          <w:trHeight w:val="23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Пропедевтический  курс по химии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4835AB" w:rsidRPr="004835AB" w:rsidRDefault="004835AB" w:rsidP="00483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cantSplit/>
          <w:trHeight w:val="22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35AB" w:rsidRPr="004835AB" w:rsidTr="00514443">
        <w:trPr>
          <w:cantSplit/>
          <w:trHeight w:val="22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</w:tbl>
    <w:p w:rsidR="004835AB" w:rsidRPr="004835AB" w:rsidRDefault="004835AB" w:rsidP="004835A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Уровень среднего общего образования (10 класс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4835AB" w:rsidRPr="004835AB" w:rsidRDefault="004835AB" w:rsidP="004835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уровне среднего общего образования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реализуется образовательная модель базового уровня обучения. Учебный план  старшей школы ориентирован на 2-хлетний срок освоения образовательных программ среднего общего образования. </w:t>
      </w:r>
    </w:p>
    <w:p w:rsidR="004835AB" w:rsidRPr="004835AB" w:rsidRDefault="004835AB" w:rsidP="004835AB">
      <w:pPr>
        <w:shd w:val="clear" w:color="auto" w:fill="FFFFFF"/>
        <w:suppressAutoHyphens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4835AB" w:rsidRPr="004835AB" w:rsidRDefault="004835AB" w:rsidP="00483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Эффективное достижение указанных целей возможно при дифференциации и индивидуализации образования, что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4835AB" w:rsidRPr="004835AB" w:rsidRDefault="004835AB" w:rsidP="004835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Для усиления учебных предметов базового уровня  выделены (вариативная часть):</w:t>
      </w:r>
    </w:p>
    <w:p w:rsidR="004835AB" w:rsidRPr="004835AB" w:rsidRDefault="004835AB" w:rsidP="004835AB">
      <w:pPr>
        <w:numPr>
          <w:ilvl w:val="0"/>
          <w:numId w:val="10"/>
        </w:numPr>
        <w:suppressAutoHyphens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 в неделю на изучение предмета "Информатика и ИКТ"  для освоения системы базовых знаний, отражающих вклад информатики в формирование современной научной картины мира, овладения умениями применять, анализировать, преобразовывать информационные модели реальных объектов и процессов, приобретения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4835AB" w:rsidRPr="004835AB" w:rsidRDefault="004835AB" w:rsidP="004835AB">
      <w:pPr>
        <w:numPr>
          <w:ilvl w:val="0"/>
          <w:numId w:val="10"/>
        </w:numPr>
        <w:suppressAutoHyphens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 в неделю на изучение предмета «География» для  подготовки обучающихся к правильному восприятию окружающей действительности к пониманию тех процессов, которые происходят в мировой политике и экономике;</w:t>
      </w:r>
    </w:p>
    <w:p w:rsidR="004835AB" w:rsidRPr="004835AB" w:rsidRDefault="004835AB" w:rsidP="004835AB">
      <w:pPr>
        <w:numPr>
          <w:ilvl w:val="0"/>
          <w:numId w:val="10"/>
        </w:numPr>
        <w:suppressAutoHyphens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 в неделю на изучение предмета «Физика» для формирования у обучающихся единой физической картины мира как части естественно - научной, научного мировоззрения, развития их интеллектуальных, творческих способностей, привития ценностных ориентаций, подготовки к жизни в условиях современного общества;</w:t>
      </w:r>
    </w:p>
    <w:p w:rsidR="004835AB" w:rsidRPr="004835AB" w:rsidRDefault="004835AB" w:rsidP="004835AB">
      <w:pPr>
        <w:numPr>
          <w:ilvl w:val="0"/>
          <w:numId w:val="10"/>
        </w:numPr>
        <w:suppressAutoHyphens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 в неделю на изучение предмета "Технология" для подготовки обучающихся к самостоятельной  трудовой  жизни в условиях рыночной экономики, формирования качеств творчески - думающей, активно действующей и легко адаптирующейся личности, подготовки к осознанному профессиональному самоопределению;</w:t>
      </w:r>
    </w:p>
    <w:p w:rsidR="004835AB" w:rsidRPr="004835AB" w:rsidRDefault="004835AB" w:rsidP="004835AB">
      <w:pPr>
        <w:numPr>
          <w:ilvl w:val="0"/>
          <w:numId w:val="10"/>
        </w:numPr>
        <w:suppressAutoHyphens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на изучение предмета "МХК" для систематизации знаний о культуре и искусстве, формирования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человека, осознания своей национальной и культурной принадлежности. </w:t>
      </w:r>
    </w:p>
    <w:p w:rsidR="004835AB" w:rsidRPr="004835AB" w:rsidRDefault="004835AB" w:rsidP="004835AB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Кроме того, усиление данных предметов направлено на достижение уровня общекультурной компетентности, выраженного через содержание государственного стандарта, удовлетворение образовательных потребностей обучающихся и их родителей с целью получения дальнейшего образования.</w:t>
      </w:r>
    </w:p>
    <w:p w:rsidR="004835AB" w:rsidRPr="004835AB" w:rsidRDefault="004835AB" w:rsidP="004835AB">
      <w:pPr>
        <w:suppressAutoHyphens/>
        <w:spacing w:after="0" w:line="360" w:lineRule="auto"/>
        <w:ind w:lef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Для усиления учебных предметов базового уровня из школьного компонента выделены:</w:t>
      </w:r>
    </w:p>
    <w:p w:rsidR="004835AB" w:rsidRPr="004835AB" w:rsidRDefault="004835AB" w:rsidP="004835AB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 на изучение предмета </w:t>
      </w:r>
      <w:r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«Русский язык»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актуализации и углубления знаний, ранее полученных учащимися в процессе изучения русского языка; достижения обучающимися уровня общекультурной компетентности, а также подготовки обучающихся к ЕГЭ; </w:t>
      </w:r>
    </w:p>
    <w:p w:rsidR="004835AB" w:rsidRPr="004835AB" w:rsidRDefault="004835AB" w:rsidP="004835AB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 на изучение предмета </w:t>
      </w: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«Геометрия»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целью развития пространственных представлений обучающихся, освоения способов вычисления практически важных геометрических величин и дальнейшего развития логического мышления учащихся    усиления математической подготовки учащихся к выпускным экзаменам, а также подготовки обучающихся к ЕГЭ;</w:t>
      </w:r>
    </w:p>
    <w:p w:rsidR="004835AB" w:rsidRPr="004835AB" w:rsidRDefault="004835AB" w:rsidP="004835AB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 на изучение предмета </w:t>
      </w: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«Информатика и ИКТ»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целью формирования системных знаний для обеспечения информационной культуры выпускников, приобретения учащимися опыта коллективной реализации информационных проектов, информационной деятельности в различных сферах, востребованных на рынке труда;</w:t>
      </w:r>
    </w:p>
    <w:p w:rsidR="004835AB" w:rsidRPr="004835AB" w:rsidRDefault="004835AB" w:rsidP="004835AB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на изучение предмета </w:t>
      </w:r>
      <w:r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«История»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формирования исторического мышления, систематизации знаний об историческом прошлом, обогащения социального опыта учащихся при изучении и обсуждении исторически возникших форм человеческого взаимодействия, развития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4835AB" w:rsidRPr="004835AB" w:rsidRDefault="004835AB" w:rsidP="004835AB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на изучение предмета </w:t>
      </w:r>
      <w:r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«Химия»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формирования у обучающихся целостной системы химических знаний как компонента единой естественно-научной картины мира; развития мышления обучающихся, формирования умений самостоятельно приобретать и комплексно применять знания по химии для объяснения наблюдаемых явлений и закономерностей;</w:t>
      </w:r>
    </w:p>
    <w:p w:rsidR="004835AB" w:rsidRPr="004835AB" w:rsidRDefault="004835AB" w:rsidP="004835AB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на изучение предмета </w:t>
      </w:r>
      <w:r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«Биология»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целью усвоения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наук; строении, многообразии и особенностях биосистем; выдающихся биологических открытиях и современных исследованиях в биологической науке; </w:t>
      </w:r>
    </w:p>
    <w:p w:rsidR="004835AB" w:rsidRPr="004835AB" w:rsidRDefault="004835AB" w:rsidP="004835AB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 – на элективный курс </w:t>
      </w:r>
      <w:r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«Литература Дона»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10 классе  с целью ознакомления  с  творчеством писателей Дона и о Доне как частью отечественной духовной культуры, порожденной географическим положением, особенностями исторического, экономического развития, этнокультурным своеобразием населения края.</w:t>
      </w:r>
    </w:p>
    <w:p w:rsidR="004835AB" w:rsidRPr="004835AB" w:rsidRDefault="004835AB" w:rsidP="004835A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МБОУ Заполосной СОШ соответствует 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 и задает общие рамки перехода образовательной организации к проектированию образовательной деятельности в соответствии с требованиями нового федерального государственного образовательного стандарта общего образования.</w:t>
      </w:r>
    </w:p>
    <w:p w:rsidR="004835AB" w:rsidRPr="004835AB" w:rsidRDefault="004835AB" w:rsidP="004835AB">
      <w:pPr>
        <w:tabs>
          <w:tab w:val="left" w:pos="0"/>
        </w:tabs>
        <w:suppressAutoHyphens/>
        <w:spacing w:after="0" w:line="360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 на 2016-2017 учебный год в рамках реализации БУП – 2004</w:t>
      </w:r>
    </w:p>
    <w:p w:rsidR="004835AB" w:rsidRPr="004835AB" w:rsidRDefault="004835AB" w:rsidP="004835A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(уровень среднего общего образования)</w:t>
      </w:r>
    </w:p>
    <w:p w:rsidR="004835AB" w:rsidRPr="004835AB" w:rsidRDefault="004835AB" w:rsidP="00483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УНИВЕРСАЛЬНОЕ ОБУЧЕНИЕ </w:t>
      </w:r>
    </w:p>
    <w:p w:rsidR="004835AB" w:rsidRPr="004835AB" w:rsidRDefault="004835AB" w:rsidP="00483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06" w:type="dxa"/>
        <w:tblLayout w:type="fixed"/>
        <w:tblLook w:val="0000" w:firstRow="0" w:lastRow="0" w:firstColumn="0" w:lastColumn="0" w:noHBand="0" w:noVBand="0"/>
      </w:tblPr>
      <w:tblGrid>
        <w:gridCol w:w="3970"/>
        <w:gridCol w:w="2327"/>
        <w:gridCol w:w="2036"/>
        <w:gridCol w:w="1454"/>
        <w:gridCol w:w="2618"/>
        <w:gridCol w:w="1536"/>
      </w:tblGrid>
      <w:tr w:rsidR="004835AB" w:rsidRPr="004835AB" w:rsidTr="00514443">
        <w:trPr>
          <w:trHeight w:val="50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Учебные </w:t>
            </w:r>
          </w:p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9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класс</w:t>
            </w:r>
          </w:p>
        </w:tc>
      </w:tr>
      <w:tr w:rsidR="004835AB" w:rsidRPr="004835AB" w:rsidTr="00514443">
        <w:trPr>
          <w:trHeight w:val="503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Федераль-ный инвариант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вариатив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Компонент ОО (обязательный)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Элективный курс «Литература Дона»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trHeight w:val="3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35AB" w:rsidRPr="004835AB" w:rsidTr="00514443">
        <w:trPr>
          <w:trHeight w:val="5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5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283" w:line="36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835AB" w:rsidRPr="004835AB" w:rsidTr="00514443">
        <w:trPr>
          <w:trHeight w:val="2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4835AB" w:rsidRPr="004835AB" w:rsidTr="00514443">
        <w:trPr>
          <w:trHeight w:val="4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5-дневная учебная неделя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7.КАДРОВОЕ ОБЕСПЕЧЕНИЕ ОБРАЗОВАТЕЛЬНОЙ ДЕЯТЕЛЬНОСТИ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</w:t>
      </w:r>
      <w:r w:rsid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организации работают 14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при общем штате 22 человека (педагогические работники, обслуживающий и вспомогательный персонал).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Педагогический коллектив стабильный, творчески работающий, способный решать проблемы образовательной организации: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Пед. работников </w:t>
      </w: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всего  - 14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В том числе: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Учителя – 12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Пед. работники: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соц. педагог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психолог 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Администрация </w:t>
      </w: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всего</w:t>
      </w:r>
      <w:r w:rsidRPr="001F1A3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- 3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Из них: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Директор – 1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Зам по УВР – 1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Главный бухгалтер – 1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Зам. по АХР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Техперсонал  </w:t>
      </w: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всего -  4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Лаборанты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Секретарь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Уборщики служебных помещений – 4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Аттестация педагогов: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Соответствие занимаемой должности – 4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Первая квалификационная категория – 7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Высшая квалификационная категория –  2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По </w:t>
      </w: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возрасту 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до 30 лет – 1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до 35 лет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от 31-39 лет – 2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от 40 – 55 лет – 10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более 55 лет – 1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Пенсионеры</w:t>
      </w: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по выслуге – 6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по возрасту – 1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по стажу  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от 0 – 3 лет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от  4 – 5 лет –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от  6 - 10 лет – 1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от 10 – 25 лет – 6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>свыше – 7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Численность педагогических работников имеющих: 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высшее образование -2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высшее  педагогическое образование -   10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Численность педагогических работников имеющих: 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среднее специальное   образование - 0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1A3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среднее специальное  педагогическое образование – 4</w:t>
      </w: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1F1A3E" w:rsidRPr="001F1A3E" w:rsidRDefault="001F1A3E" w:rsidP="001F1A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1A3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F1A3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Прошли курсы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02"/>
        <w:gridCol w:w="2602"/>
        <w:gridCol w:w="2602"/>
        <w:gridCol w:w="2692"/>
      </w:tblGrid>
      <w:tr w:rsidR="001F1A3E" w:rsidRPr="001F1A3E" w:rsidTr="006E4B9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2015 год</w:t>
            </w:r>
          </w:p>
        </w:tc>
      </w:tr>
      <w:tr w:rsidR="001F1A3E" w:rsidRPr="001F1A3E" w:rsidTr="006E4B9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14</w:t>
            </w:r>
          </w:p>
        </w:tc>
      </w:tr>
      <w:tr w:rsidR="001F1A3E" w:rsidRPr="001F1A3E" w:rsidTr="006E4B9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2</w:t>
            </w:r>
          </w:p>
        </w:tc>
      </w:tr>
      <w:tr w:rsidR="001F1A3E" w:rsidRPr="001F1A3E" w:rsidTr="006E4B9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12</w:t>
            </w:r>
          </w:p>
        </w:tc>
      </w:tr>
      <w:tr w:rsidR="001F1A3E" w:rsidRPr="001F1A3E" w:rsidTr="006E4B9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ФГОС: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12</w:t>
            </w:r>
          </w:p>
        </w:tc>
      </w:tr>
      <w:tr w:rsidR="001F1A3E" w:rsidRPr="001F1A3E" w:rsidTr="006E4B9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ИКТ: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3E" w:rsidRPr="001F1A3E" w:rsidRDefault="001F1A3E" w:rsidP="001F1A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F1A3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1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Административное управление образовательной организацией осуществляет директор и его заместители: заместитель директора по учебно-воспитательной работе,  заместитель директора по воспитательной работе, заместитель директора по безопасности.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функцией директора  является координация усилий всех участников образовательной деятельности через Совет школы, педагогический совет, методический совет, общее собрание трудового коллектива.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реализуют оперативное управление образовательной деятельностью и 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функцию.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руководителях МБОУ Заполосной СОШ </w:t>
      </w: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260"/>
        <w:gridCol w:w="2500"/>
        <w:gridCol w:w="3960"/>
        <w:gridCol w:w="1810"/>
      </w:tblGrid>
      <w:tr w:rsidR="004835AB" w:rsidRPr="004835AB" w:rsidTr="0051444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             ученой степени</w:t>
            </w:r>
          </w:p>
        </w:tc>
      </w:tr>
      <w:tr w:rsidR="004835AB" w:rsidRPr="004835AB" w:rsidTr="0051444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Галина Николаевна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(учитель)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35AB" w:rsidRPr="004835AB" w:rsidTr="0051444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Анна Александровна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(учитель)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35AB" w:rsidRPr="004835AB" w:rsidTr="0051444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Марина Викторовна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(учитель)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35AB" w:rsidRPr="00133204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ФИНАНСОВОЕ ОБЕСПЕЧЕНИЕ ОБРАЗОВАТЕЛЬНОЙ ДЕЯТЕЛЬНОСТИ</w:t>
      </w:r>
    </w:p>
    <w:p w:rsidR="004835AB" w:rsidRPr="00133204" w:rsidRDefault="00133204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4835AB"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 из средств областного бюджета на содержание школы было выделено 9 782 242,46 рублей. Из них 7 977 989,95 рублей было затрачено на оплату труда и начисления; 77 022,50 рублей на оплату прочих услуг (командировочные, обслуживание программ, подписка); 73 384,00 рублей на закупку учебно-наглядных пособий и учебников; 247 292,00 рублей для увеличения стоимости материальных запасов (хозяйственный инвентарь, расходные материалы, моющие, канцелярские товары, журналы, школьный мел).</w:t>
      </w:r>
    </w:p>
    <w:p w:rsidR="004835AB" w:rsidRPr="00133204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муниципального бюджета на приобретение услуг (услуги связи, коммунальные услуги, услуги по содержанию имущества, медосмотр, профиспытания электрооборудования, услуги СЭС) было заложено 1 243 758,80рублей.</w:t>
      </w:r>
    </w:p>
    <w:p w:rsidR="004835AB" w:rsidRPr="00133204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статью прочие расходы (налог на имущество, транспортный налог, налог на загрязнение окружающей среды) затрачено 33 351,32рублей.</w:t>
      </w:r>
    </w:p>
    <w:p w:rsidR="004835AB" w:rsidRPr="00133204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стоимости материальных запасов (питания ГПД и малоимущих, молоко) начислено 115 794,90 рублей.</w:t>
      </w:r>
    </w:p>
    <w:p w:rsidR="004835AB" w:rsidRPr="00133204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было выделено 92 593,55 рублей на организацию питания в детском оздоровительном лагере и 7 943,76 рублей на оплату труда вожатым.</w:t>
      </w:r>
    </w:p>
    <w:p w:rsidR="004835AB" w:rsidRPr="00133204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федерального бюджета выделено на приобретение спортивного инвентаря – 50 000,00 рублей, спортивного оборудования – 198 500,00 рублей, интерактивного оборудования – 293 931,00 рубль, услуги Интернет – 35 880,00 рублей.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ОБРАЗОВАТЕЛЬНОЙ ДЕЯТЕЛЬНОСТИ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В соответствии с  Федеральным законом от 29 декабря 2012г. №273-ФЗ «Об образовании в Российской Федерации»,  Постановлением Правительства РФ от 05 августа 2013г. №662 «Об осуществлении мониторинга системы образования»,  в целях  получения результатов аттестации лиц,  обучающихся по программам начального общего образования, основного общего образования и среднего общего образования», администрацией МБОУ Заполосной СОШ осуществлялись мероприятия по сбору, обработке и анализу информации, полученной от учителей-предметников, классных руководителей по итогам 2015-2016 учебного года.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Образовательная деятельность в школе направлена на решение следующих задач: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сохранение контингента обучающихся;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-обеспечение качественного уровня подготовки учащихся в соответствии с обязательным минимумом содержания образования.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Коллектив   школы  работал  над  повышением  успешности  обучения  через дифференциацию и индивидуализацию подходов к обучению.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Согласно отчётам классных руководителей, приказу по </w:t>
      </w:r>
      <w:r w:rsidR="000010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движению учащихся на начало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 обучались </w:t>
      </w:r>
      <w:r w:rsidR="000010A3">
        <w:rPr>
          <w:rFonts w:ascii="Times New Roman" w:eastAsia="Times New Roman" w:hAnsi="Times New Roman" w:cs="Times New Roman"/>
          <w:sz w:val="24"/>
          <w:szCs w:val="24"/>
          <w:lang w:eastAsia="zh-CN"/>
        </w:rPr>
        <w:t>80 учащихся, на конец года -  8</w:t>
      </w:r>
      <w:r w:rsidR="0096704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</w:t>
      </w:r>
      <w:r w:rsidR="0096704A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ся. На уровне начального</w:t>
      </w:r>
      <w:r w:rsidR="009670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общего образования обучаются 35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чел., на уровне о</w:t>
      </w:r>
      <w:r w:rsidR="0096704A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сновного общего образования – 40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чел.,  на уровне</w:t>
      </w:r>
      <w:r w:rsidR="009670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среднего общего образования - 6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 </w:t>
      </w:r>
    </w:p>
    <w:p w:rsidR="004835AB" w:rsidRPr="004835AB" w:rsidRDefault="0096704A" w:rsidP="004835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По итогам 2016-2017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 аттестовано 76 учащихся (90,5%). Не аттестованы учащиеся 1 класса - 8 человек (9,5%).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Анализ учебных достижений обучающихся МБ</w:t>
      </w:r>
      <w:r w:rsidR="0096704A">
        <w:rPr>
          <w:rFonts w:ascii="Times New Roman" w:eastAsia="Times New Roman" w:hAnsi="Times New Roman" w:cs="Times New Roman"/>
          <w:sz w:val="24"/>
          <w:szCs w:val="24"/>
          <w:lang w:eastAsia="zh-CN"/>
        </w:rPr>
        <w:t>ОУ Заполосной СОШ по итогам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  показал, что успевают: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на «5» - 4 учащихся (5,5%):</w:t>
      </w:r>
    </w:p>
    <w:p w:rsidR="004835AB" w:rsidRPr="004835AB" w:rsidRDefault="000F70FF" w:rsidP="004835AB">
      <w:pPr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Фомин Алексей, Жаданова Виктория,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Васильев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Дмитрий, Орехова Екатерина.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имеют одну «4» - 4 ученика (5,5%):</w:t>
      </w:r>
    </w:p>
    <w:p w:rsidR="004835AB" w:rsidRPr="004835AB" w:rsidRDefault="0096704A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Каукалова Полина (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русский язык), Крячко Матвей (русский язык),  Танчук Тимофей (русский язык), Тищенко Богдан (русский язык)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на «4» и «5» - 33 обучающихся (43%):</w:t>
      </w:r>
    </w:p>
    <w:p w:rsidR="004835AB" w:rsidRPr="004835AB" w:rsidRDefault="0096704A" w:rsidP="004835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Цыгулёва Олеся, Жукова Ульяна, Епишева Милена, Жукова Татьяна,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Орехов Максим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Ярженковская Ольга, Чайкин Дмитрий, Пунда Алексей,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Носивцов Даниил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Пригуза Дм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итрий, Крячко Даниил, Щупушкин Артём, Бажанова Анастасия,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Орехова Анастасия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B415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Степаненко Наталья, Васильева Мария, Погорелова Диана, Колесникова Анастасия, Нестеренко Даниил, </w:t>
      </w:r>
      <w:r w:rsidR="00B4154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Кехвеева Кристина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  <w:r w:rsidR="00B4154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Гасратова Эльвира, Гасратова Эльмира, </w:t>
      </w:r>
      <w:r w:rsidR="0037746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Горбачёва Мария, Суслова Ульяна, </w:t>
      </w:r>
      <w:r w:rsidR="00377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Зудина Диана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Магомедбегова Патима </w:t>
      </w:r>
      <w:r w:rsidR="00377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4835AB" w:rsidRPr="004835A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Цыгулёв Евгений </w:t>
      </w:r>
      <w:r w:rsidR="0037746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Магомедбегова Саибат</w:t>
      </w:r>
      <w:r w:rsidR="00377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Серебряный Владимир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одной «3» окончили – 2 ученика (3%):</w:t>
      </w:r>
    </w:p>
    <w:p w:rsidR="004835AB" w:rsidRPr="004835AB" w:rsidRDefault="004835AB" w:rsidP="004835A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Жамалитдинов Даниил (русский язык), Шорохов Роман (физика)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усвоили программный материал (имеют несколько «2») – нет.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Имеют одну «2» - нет.</w:t>
      </w:r>
    </w:p>
    <w:p w:rsidR="004835AB" w:rsidRPr="004835AB" w:rsidRDefault="009222EB" w:rsidP="004835AB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обученности за 2016-2017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(далее - УО)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 уровне начального общего образования 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 100%, качество (далее - КО) - 65%. За предыдущий аттестационный период: КО - 65%, УО – 100%. Отклонения по школе: КО – без изменений, УО – без изменений.</w:t>
      </w:r>
    </w:p>
    <w:p w:rsidR="004835AB" w:rsidRPr="004835AB" w:rsidRDefault="009222EB" w:rsidP="004835AB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обученности за 2016-2017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 уровне основного общего образования 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 100%, качество 49%. За предыдущий аттестационный период: КО - 43%, УО – 100%. Отклонения по школе: КО – повышение на 6%, УО – без изменений.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4835AB" w:rsidRPr="004835AB" w:rsidRDefault="001D0664" w:rsidP="004835AB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обученности за 2016-2017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 уровне среднего общего образования 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 100%, качество 60%. За предыдущий аттестационный период: КО - 60%, УО – 100%. Отклонения по школе: КО – без изменений, УО – без изменений.</w:t>
      </w:r>
      <w:r w:rsidR="004835AB" w:rsidRPr="004835A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4835AB" w:rsidRPr="004835AB" w:rsidRDefault="001D0664" w:rsidP="004835AB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целом по школе за 2016 - 2017</w:t>
      </w:r>
      <w:r w:rsidR="004835AB" w:rsidRPr="004835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учебный год: КО – 54%, УО - 100%. За предыдущий аттестационный период: КО - 49%, УО – 100%. Отклонения по школе: КО – повышение на 5%, УО – без изменений.</w:t>
      </w:r>
    </w:p>
    <w:p w:rsidR="004835AB" w:rsidRPr="004835AB" w:rsidRDefault="004835AB" w:rsidP="004835AB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Анализируя достижения обучающихся по классам </w:t>
      </w:r>
      <w:r w:rsidR="001D066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конец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можно сказать, что высокое качество знаний во 2, 6, 7, и 11  классах (более 50%), в 4 и 5 классах КО составляет 100%; уровень обученности во всех классах - 100%. Также можно заметить, что низкое качество знаний в 8 классе (25%) и 9 классе (31%). </w:t>
      </w:r>
    </w:p>
    <w:p w:rsidR="004835AB" w:rsidRPr="004835AB" w:rsidRDefault="004835AB" w:rsidP="004835AB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</w:t>
      </w:r>
      <w:r w:rsidR="001D0664">
        <w:rPr>
          <w:rFonts w:ascii="Times New Roman" w:eastAsia="Times New Roman" w:hAnsi="Times New Roman" w:cs="Times New Roman"/>
          <w:sz w:val="24"/>
          <w:szCs w:val="24"/>
          <w:lang w:eastAsia="zh-CN"/>
        </w:rPr>
        <w:t>ме того, анализируя  итоги 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  по всем предметам, просматривается факт, что  уровень  обученности  составил – 100% по всем предметам учеб</w:t>
      </w:r>
      <w:r w:rsidR="001D066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 плана. Сравнивая итоги 2016-2017 учебного года и итоги 2015-2016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можно увидеть значительное повышение КО по русскому языку, литературе, английскому языку, геометрии, истории, обществознанию и географии; незначительное повышение КО по биологии и химии. Понижение качества знаний наблюдается по физике. Остаётся стабильным КО по математике/алгебре и информатике.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8"/>
        <w:gridCol w:w="2588"/>
        <w:gridCol w:w="2540"/>
        <w:gridCol w:w="2420"/>
        <w:gridCol w:w="2506"/>
      </w:tblGrid>
      <w:tr w:rsidR="004835AB" w:rsidRPr="004835AB" w:rsidTr="00514443">
        <w:trPr>
          <w:trHeight w:val="334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обученности, %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Качество знаний, %</w:t>
            </w:r>
          </w:p>
        </w:tc>
      </w:tr>
      <w:tr w:rsidR="004835AB" w:rsidRPr="004835AB" w:rsidTr="00514443">
        <w:trPr>
          <w:trHeight w:val="722"/>
        </w:trPr>
        <w:tc>
          <w:tcPr>
            <w:tcW w:w="3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2015-2016 уч.г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1D0664" w:rsidP="004835A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2016-2017</w:t>
            </w:r>
            <w:r w:rsidR="004835AB"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уч.г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1D0664" w:rsidP="004835A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2016-2017</w:t>
            </w:r>
            <w:r w:rsidR="004835AB"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уч.г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1D0664" w:rsidP="004835A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2015-2016</w:t>
            </w:r>
            <w:r w:rsidR="004835AB"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уч.г</w:t>
            </w:r>
          </w:p>
        </w:tc>
      </w:tr>
      <w:tr w:rsidR="004835AB" w:rsidRPr="004835AB" w:rsidTr="00514443">
        <w:trPr>
          <w:trHeight w:val="28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</w:tr>
      <w:tr w:rsidR="004835AB" w:rsidRPr="004835AB" w:rsidTr="00514443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Литература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  <w:tr w:rsidR="004835AB" w:rsidRPr="004835AB" w:rsidTr="00514443">
        <w:trPr>
          <w:trHeight w:val="28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  <w:tr w:rsidR="004835AB" w:rsidRPr="004835AB" w:rsidTr="00514443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Математика/Алгебра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  <w:tr w:rsidR="004835AB" w:rsidRPr="004835AB" w:rsidTr="00514443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Геометрия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</w:tr>
      <w:tr w:rsidR="004835AB" w:rsidRPr="004835AB" w:rsidTr="00514443">
        <w:trPr>
          <w:trHeight w:val="28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Информатика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</w:tr>
      <w:tr w:rsidR="004835AB" w:rsidRPr="004835AB" w:rsidTr="00514443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</w:tr>
      <w:tr w:rsidR="004835AB" w:rsidRPr="004835AB" w:rsidTr="00514443">
        <w:trPr>
          <w:trHeight w:val="28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Физика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</w:tr>
      <w:tr w:rsidR="004835AB" w:rsidRPr="004835AB" w:rsidTr="00514443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Химия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</w:tr>
      <w:tr w:rsidR="004835AB" w:rsidRPr="004835AB" w:rsidTr="00514443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</w:tr>
      <w:tr w:rsidR="004835AB" w:rsidRPr="004835AB" w:rsidTr="00514443">
        <w:trPr>
          <w:trHeight w:val="28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</w:tr>
      <w:tr w:rsidR="004835AB" w:rsidRPr="004835AB" w:rsidTr="00514443">
        <w:trPr>
          <w:trHeight w:val="27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География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</w:tbl>
    <w:p w:rsidR="004835AB" w:rsidRPr="004835AB" w:rsidRDefault="004835AB" w:rsidP="004835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Изучив средний балл по каждому общеобразовательному предмету (за исключением технологии, физической культуры, музыки, ИЗО) средний балл по школе составил - 3,8.  Наиболее высокий средний балл по литературе, английскому языку и биологии 4,2; по географии - 4,1 и биологии – 4; по истории — 3,9; по математике/алгебре и информатике — 3,8.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В МБОУ Заполосной СОШ 100% о</w:t>
      </w:r>
      <w:r w:rsidRPr="004835AB">
        <w:rPr>
          <w:rFonts w:ascii="Times New Roman" w:eastAsia="TimesNewRomanPSMT" w:hAnsi="Times New Roman" w:cs="Times New Roman"/>
          <w:sz w:val="24"/>
          <w:szCs w:val="24"/>
          <w:lang w:eastAsia="zh-CN"/>
        </w:rPr>
        <w:t>бучающихся освоили  программу в соответствии с требованиями обязательного минимума содержания образования. Это свидетельствует о полном выполнении стандартов и реализации задач, определенных базисным учебным планом и учебными программами.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Соответственно графику годовой </w:t>
      </w:r>
      <w:r w:rsidR="001D066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промежуточной аттестации за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 проводился контроль знаний обучающихся. Мониторинг проведения годовой промежуточной аттестации показал следующие результаты: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0664" w:rsidRDefault="001D0664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0664" w:rsidRDefault="001D0664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0664" w:rsidRDefault="001D0664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0664" w:rsidRPr="004835AB" w:rsidRDefault="001D0664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"/>
        <w:gridCol w:w="1769"/>
        <w:gridCol w:w="1165"/>
        <w:gridCol w:w="1014"/>
        <w:gridCol w:w="1359"/>
        <w:gridCol w:w="1143"/>
        <w:gridCol w:w="1251"/>
        <w:gridCol w:w="1488"/>
        <w:gridCol w:w="960"/>
        <w:gridCol w:w="1156"/>
        <w:gridCol w:w="1576"/>
      </w:tblGrid>
      <w:tr w:rsidR="004835AB" w:rsidRPr="004835AB" w:rsidTr="00514443">
        <w:trPr>
          <w:trHeight w:val="143"/>
        </w:trPr>
        <w:tc>
          <w:tcPr>
            <w:tcW w:w="10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7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Предметы</w:t>
            </w:r>
          </w:p>
        </w:tc>
        <w:tc>
          <w:tcPr>
            <w:tcW w:w="3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38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Годовая промежуточная аттестация</w:t>
            </w:r>
          </w:p>
        </w:tc>
        <w:tc>
          <w:tcPr>
            <w:tcW w:w="36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</w:t>
            </w:r>
          </w:p>
        </w:tc>
      </w:tr>
      <w:tr w:rsidR="004835AB" w:rsidRPr="004835AB" w:rsidTr="00514443">
        <w:trPr>
          <w:trHeight w:val="143"/>
        </w:trPr>
        <w:tc>
          <w:tcPr>
            <w:tcW w:w="10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КО%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УО%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Ср. балл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КО%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УО%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Ср. балл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КО%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УО%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Ср. балл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  кл.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 кл.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1147C7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окружаю</w:t>
            </w:r>
            <w:r w:rsidR="004835AB"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щий мир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 кл.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1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1147C7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окружаю</w:t>
            </w:r>
            <w:r w:rsidR="004835AB"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щий мир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</w:tr>
      <w:tr w:rsidR="004835AB" w:rsidRPr="004835AB" w:rsidTr="00514443">
        <w:trPr>
          <w:trHeight w:val="535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</w:tr>
      <w:tr w:rsidR="004835AB" w:rsidRPr="004835AB" w:rsidTr="00514443">
        <w:trPr>
          <w:trHeight w:val="268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</w:tr>
      <w:tr w:rsidR="004835AB" w:rsidRPr="004835AB" w:rsidTr="00514443">
        <w:trPr>
          <w:trHeight w:val="550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</w:tr>
      <w:tr w:rsidR="004835AB" w:rsidRPr="004835AB" w:rsidTr="00514443"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</w:tr>
      <w:tr w:rsidR="004835AB" w:rsidRPr="004835AB" w:rsidTr="00514443">
        <w:trPr>
          <w:trHeight w:val="268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 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</w:tr>
      <w:tr w:rsidR="004835AB" w:rsidRPr="004835AB" w:rsidTr="00514443">
        <w:trPr>
          <w:trHeight w:val="268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</w:tr>
      <w:tr w:rsidR="004835AB" w:rsidRPr="004835AB" w:rsidTr="00514443">
        <w:trPr>
          <w:trHeight w:val="268"/>
        </w:trPr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 кл.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</w:tbl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47C7" w:rsidRDefault="001147C7" w:rsidP="00483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Сравнительный  анализ результатов качества образования по предметам показал при 100% уровне обученности высокое качество по следующим предметам:</w:t>
      </w:r>
      <w:r w:rsidRPr="004835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4835AB" w:rsidRPr="004835AB" w:rsidSect="0051444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7" w:h="11905" w:orient="landscape"/>
          <w:pgMar w:top="851" w:right="851" w:bottom="851" w:left="1701" w:header="720" w:footer="720" w:gutter="0"/>
          <w:cols w:space="720"/>
          <w:docGrid w:linePitch="360" w:charSpace="5938"/>
        </w:sect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 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русский язык – 71%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 язык – 71%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математика - 71%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окружающий мир - 100%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3-класс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– 90%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 язык – 70%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математика – 60%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окружающий мир - 80%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4-класс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русский язык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- 100%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 язык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математика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окружающий мир - 100%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5 –класс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русский язык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литература - 100%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математика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 язык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география – 100%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6-класс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литература - 69%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 язык – 77%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математика — 62%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 — 69%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 – 62%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география – 62%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обществознание – 62%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7-класс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литература – 91%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 язык – 83%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геометрия – 67%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 – 92%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химия – 83%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 – 83%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обществознание – 83%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география – 83%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8-класс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информатика – 50%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 – 50%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география – 50%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9-класс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литература – 60%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 язык – 70%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информатика – 69%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 – 54%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обществознание – 54%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география – 68%%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5AB" w:rsidRPr="004835AB" w:rsidRDefault="004835AB" w:rsidP="00DF1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835AB" w:rsidRPr="004835AB" w:rsidSect="00514443">
          <w:type w:val="continuous"/>
          <w:pgSz w:w="16837" w:h="11905" w:orient="landscape"/>
          <w:pgMar w:top="851" w:right="851" w:bottom="851" w:left="1701" w:header="720" w:footer="720" w:gutter="0"/>
          <w:cols w:num="3" w:space="720"/>
          <w:docGrid w:linePitch="360" w:charSpace="5938"/>
        </w:sectPr>
      </w:pPr>
    </w:p>
    <w:p w:rsidR="004835AB" w:rsidRPr="004835AB" w:rsidRDefault="004835AB" w:rsidP="0048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Внутришкольный контроль осуществлялся согласно плану. Отслеживалось качество ведения школьной документации: личных дел учащихся, классных журналов, а также журналов внеурочной деятельности. Вёлся контроль выполнения  учебных программ по предметам.  Средний процент в</w:t>
      </w:r>
      <w:r w:rsidR="00F82028">
        <w:rPr>
          <w:rFonts w:ascii="Times New Roman" w:eastAsia="Times New Roman" w:hAnsi="Times New Roman" w:cs="Times New Roman"/>
          <w:sz w:val="24"/>
          <w:szCs w:val="24"/>
          <w:lang w:eastAsia="zh-CN"/>
        </w:rPr>
        <w:t>ыполнения учебного плана за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— 100%.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уровне подготовки выпускников 9 класса МБОУ Заполосной СОШ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Освоение образовательных программ основного общего образования в МБОУ Заполосной СОШ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заверш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илось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обязательной государственной итоговой аттестацией (далее – ГИА) по русскому языку и математике.</w:t>
      </w:r>
    </w:p>
    <w:p w:rsidR="004835AB" w:rsidRPr="004835AB" w:rsidRDefault="004835AB" w:rsidP="004835A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(ИКТ)– обучающиеся сд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авали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на добровольной основе по своему выбору.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ГИА проводилось в формах - основного государственного экзамена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(далее – ОГЭ) и государственного выпускного экзамена (далее – ГВЭ).</w:t>
      </w:r>
    </w:p>
    <w:p w:rsidR="004835AB" w:rsidRPr="004835AB" w:rsidRDefault="004835AB" w:rsidP="004835A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ОГЭ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4835AB" w:rsidRPr="004835AB" w:rsidRDefault="004835AB" w:rsidP="004835A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ГВЭ – форма ГИА в виде письменных и устных экзаменов с использованием текстов, тем, заданий, билетов.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835AB" w:rsidRPr="004835AB" w:rsidRDefault="004835AB" w:rsidP="004835A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К ГИА допущены 13 обучающихся, не имеющих академической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задолженности и в полном объеме выполнившие учебный план (имеющие годовые отметки по всем учебным предметам учебного плана за IX класс не ниже удовлетворительных).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Не допущены к ГИА- 0 человек. Все 13 человек сдавали ГИА в форме ОГЭ.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Обязательные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предметы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(русский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язык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математика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сдавали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выпускники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количестве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13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чел.,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это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составило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100%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от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общего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количества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выпускников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9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класса,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допущенных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установленном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порядке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государственной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итоговой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аттестации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МБОУ Заполосной СОШ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обеспечивалось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взаимодействие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управлением образования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вопросам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проведения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ГИА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форме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ОГЭ и ГВЭ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left="-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Разработана,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пределах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своей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компетенции школьная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нормативно-правовая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база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документов,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регламентирующих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организацию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проведение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государственной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итоговой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аттестации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выпускников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9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классов.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Создана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нормативно-правовая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база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документов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муниципального, регионального и федерального уровней.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left="-3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Администрация и педагоги, вошедшие в состав временного коллектива, приняли участие в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организационны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х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совещания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х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-семинар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 вопросам организации ГИА.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облюдалась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информационная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безопасность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работе с персональными данными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выпускников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–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участников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ОГЭ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Контрольно-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измерительные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материалы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для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проведения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экзаменов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представляли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собой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письменную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работу,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которая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призвана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оценить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общеобразовательную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подготовку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учащихся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за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курс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основного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общего образования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оказать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помощь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отборе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выпускников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профильные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классы.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Доставка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экзаменационных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материалов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пункты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проведения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экзаменов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возврат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осуществлялась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уполномоченными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представителями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ТЭК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соблюдением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мер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информационной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безопасности.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 день экзамена участникам ОГЭ запрещалось иметь при себе </w:t>
      </w:r>
      <w:r w:rsidRPr="004835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средства связи,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входе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ППЭ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участник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ОГЭ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оставля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ли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специально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отведенном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месте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личные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вещи.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Участник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ОГЭ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занима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ли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рабочее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место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аудитории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соответствии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проведенным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 РЦОИ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распределением.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Изменение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рабочего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места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не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допуска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лось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До начала экзамена участники ОГЭ проходили инструктаж,  и прослушивали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Проверка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экзаменационных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работ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участников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ГИА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осуществлялась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территориальными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предметными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комиссиями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учебным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предметам,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представлению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председателя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предметной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комиссии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учебному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предмету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третья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проверка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экзаменационной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работы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осуществлялась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областной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предметной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комиссией.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Записи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на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черновиках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не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обрабатывались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не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проверялись.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Система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оценивания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государственной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итоговой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аттестации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выпускников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основной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школы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предполагает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два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количественных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показателя: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традиционные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отметки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«2»,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«3»,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«4»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«5»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общий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балл,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который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получается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суммированием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баллов,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полученных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учащимся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за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выполнение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всех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частей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работы.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Соответствие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этих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показателей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определяется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схемой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перевода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общего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балла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5-балльную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шкалу.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Экзамен </w:t>
      </w:r>
      <w:r w:rsidRPr="004835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>по математике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сдавали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13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девятиклассников.  Качество обученности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в 2016г.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составляет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0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,8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, что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на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19,2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%  ниже, чем в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прошлом году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(в 2014 году КО-12,5%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, в 2015г. – 50%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 У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ровень обученности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в 2016г. составил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– 100% (в 2014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г. УО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-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100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; в 2015г. – 100%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).</w:t>
      </w:r>
      <w:r w:rsidRPr="004835AB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 w:eastAsia="zh-CN"/>
        </w:rPr>
        <w:t xml:space="preserve"> </w:t>
      </w:r>
    </w:p>
    <w:p w:rsidR="004835AB" w:rsidRPr="004835AB" w:rsidRDefault="004835AB" w:rsidP="004835AB">
      <w:pPr>
        <w:widowControl w:val="0"/>
        <w:tabs>
          <w:tab w:val="left" w:pos="900"/>
        </w:tabs>
        <w:suppressAutoHyphens/>
        <w:spacing w:after="0" w:line="360" w:lineRule="auto"/>
        <w:ind w:right="-6"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Имеющих неудовлетворительный результат по математике – нет.                </w:t>
      </w:r>
    </w:p>
    <w:p w:rsidR="004835AB" w:rsidRPr="004835AB" w:rsidRDefault="004835AB" w:rsidP="004835AB">
      <w:pPr>
        <w:widowControl w:val="0"/>
        <w:tabs>
          <w:tab w:val="left" w:pos="900"/>
        </w:tabs>
        <w:suppressAutoHyphens/>
        <w:spacing w:after="0" w:line="360" w:lineRule="auto"/>
        <w:ind w:right="-6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Средний балл  по математике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в 2016г.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составил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3,3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(в 2014 году – 2,9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; в 2015 - 4 балла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Экзамен </w:t>
      </w:r>
      <w:r w:rsidRPr="004835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>по русскому языку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сдавали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13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девятиклассников. С экзаменационной работой в основной срок справились 100% (в 201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5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году - 100%). Качество обученности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в 2016г.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составило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76,9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, что на 23,1% ниже, чем в пошлом году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 2014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г.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КО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-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75%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; в 2015г. КО - 100%) У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ровень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обученности составил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– 100% (в 2014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г. УО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-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100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; в 2015г. – 100%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).</w:t>
      </w:r>
      <w:r w:rsidRPr="004835AB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 w:eastAsia="zh-CN"/>
        </w:rPr>
        <w:t xml:space="preserve"> </w:t>
      </w:r>
    </w:p>
    <w:p w:rsidR="004835AB" w:rsidRPr="004835AB" w:rsidRDefault="004835AB" w:rsidP="004835AB">
      <w:pPr>
        <w:widowControl w:val="0"/>
        <w:tabs>
          <w:tab w:val="left" w:pos="900"/>
        </w:tabs>
        <w:suppressAutoHyphens/>
        <w:spacing w:after="0" w:line="360" w:lineRule="auto"/>
        <w:ind w:right="-6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Получивших неудовлетворительный результат – 0 человек.   Средний балл  по русскому языку составил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3,5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(в 2014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г.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– 4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балла, в 2015г. – 4 балла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).</w:t>
      </w:r>
    </w:p>
    <w:p w:rsidR="004835AB" w:rsidRPr="004835AB" w:rsidRDefault="004835AB" w:rsidP="004835AB">
      <w:pPr>
        <w:widowControl w:val="0"/>
        <w:tabs>
          <w:tab w:val="left" w:pos="900"/>
        </w:tabs>
        <w:suppressAutoHyphens/>
        <w:spacing w:after="0" w:line="360" w:lineRule="auto"/>
        <w:ind w:right="-6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На государственной итоговой аттестации подтвердили свои годовые  отметки по алгебре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85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%, геометрии —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70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 обучающихся.  0% обучающихся - повысили уровень по алгебре,  по геометрии -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15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 обучающихся.  Понизили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- 15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% обучающихся  по алгебре 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15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 обучающихся по геометрии.</w:t>
      </w:r>
    </w:p>
    <w:p w:rsidR="004835AB" w:rsidRPr="004835AB" w:rsidRDefault="004835AB" w:rsidP="004835AB">
      <w:pPr>
        <w:widowControl w:val="0"/>
        <w:tabs>
          <w:tab w:val="left" w:pos="900"/>
        </w:tabs>
        <w:suppressAutoHyphens/>
        <w:spacing w:after="0" w:line="360" w:lineRule="auto"/>
        <w:ind w:right="-6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На государственной итоговой аттестации подтвердили свои годовые  отметки по русскому языку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54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% обучающихся,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46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% обучающихся - повысили уровень и 0% обучающихся — понизили.</w:t>
      </w:r>
    </w:p>
    <w:p w:rsidR="004835AB" w:rsidRPr="004835AB" w:rsidRDefault="004835AB" w:rsidP="004835AB">
      <w:pPr>
        <w:widowControl w:val="0"/>
        <w:tabs>
          <w:tab w:val="left" w:pos="900"/>
        </w:tabs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  МБОУ Заполосной СОШ выпускники 201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5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-201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6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учебного года  добровольно выбирали все предметы в разной степени участия. В результате выбраны (кроме обязательных предметов)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предмета из федерального перечня: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география, физика,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биология и обществознание.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</w:p>
    <w:tbl>
      <w:tblPr>
        <w:tblW w:w="14680" w:type="dxa"/>
        <w:tblInd w:w="-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406"/>
        <w:gridCol w:w="2605"/>
        <w:gridCol w:w="2605"/>
        <w:gridCol w:w="2404"/>
        <w:gridCol w:w="2805"/>
      </w:tblGrid>
      <w:tr w:rsidR="004835AB" w:rsidRPr="004835AB" w:rsidTr="00514443">
        <w:trPr>
          <w:trHeight w:val="153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№</w:t>
            </w:r>
          </w:p>
          <w:p w:rsidR="004835AB" w:rsidRPr="004835AB" w:rsidRDefault="004835AB" w:rsidP="004835AB">
            <w:pPr>
              <w:widowControl w:val="0"/>
              <w:suppressAutoHyphens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Кол-во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участников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ОГЭ-2013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Кол-во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участников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ОГЭ-2014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Кол-во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участников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ОГЭ-2015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Кол-во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участников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ОГЭ-2016</w:t>
            </w:r>
          </w:p>
        </w:tc>
      </w:tr>
      <w:tr w:rsidR="004835AB" w:rsidRPr="004835AB" w:rsidTr="00514443">
        <w:trPr>
          <w:trHeight w:val="153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обществознание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</w:tr>
      <w:tr w:rsidR="004835AB" w:rsidRPr="004835AB" w:rsidTr="00514443">
        <w:trPr>
          <w:trHeight w:val="153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4835AB" w:rsidRPr="004835AB" w:rsidTr="00514443">
        <w:trPr>
          <w:trHeight w:val="4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4835AB" w:rsidRPr="004835AB" w:rsidTr="00514443">
        <w:trPr>
          <w:trHeight w:val="4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география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4835AB" w:rsidRPr="004835AB" w:rsidTr="00514443">
        <w:trPr>
          <w:trHeight w:val="4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химия 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4835AB" w:rsidRPr="004835AB" w:rsidTr="00514443">
        <w:trPr>
          <w:trHeight w:val="4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информатика 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4835AB" w:rsidRPr="004835AB" w:rsidTr="00514443">
        <w:trPr>
          <w:trHeight w:val="4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4835AB" w:rsidRPr="004835AB" w:rsidTr="00514443">
        <w:trPr>
          <w:trHeight w:val="4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4835AB" w:rsidRPr="004835AB" w:rsidTr="00514443">
        <w:trPr>
          <w:trHeight w:val="447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AutoHyphens/>
              <w:snapToGrid w:val="0"/>
              <w:spacing w:after="0" w:line="360" w:lineRule="auto"/>
              <w:ind w:left="60" w:hanging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5AB" w:rsidRPr="004835AB" w:rsidRDefault="004835AB" w:rsidP="004835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35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</w:tbl>
    <w:p w:rsidR="004835AB" w:rsidRPr="004835AB" w:rsidRDefault="004835AB" w:rsidP="004835AB">
      <w:pPr>
        <w:widowControl w:val="0"/>
        <w:suppressAutoHyphens/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4835AB" w:rsidRPr="004835AB" w:rsidRDefault="004835AB" w:rsidP="004835AB">
      <w:pPr>
        <w:widowControl w:val="0"/>
        <w:suppressAutoHyphens/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Преодолели минимальный порог по: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-  обществознанию – 7 человек (КО – 71,4%, УО – 100%); 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- физике – 2 человека (КО – 50%, УО – 100%);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- биологии - 9 человек (КО – 33,3%, УО – 100%);</w:t>
      </w:r>
    </w:p>
    <w:p w:rsidR="004835AB" w:rsidRPr="004835AB" w:rsidRDefault="004835AB" w:rsidP="004835AB">
      <w:pPr>
        <w:widowControl w:val="0"/>
        <w:suppressAutoHyphens/>
        <w:spacing w:after="0" w:line="360" w:lineRule="auto"/>
        <w:ind w:left="6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- географии – 5 человек (КО – 25%, УО – 62,5%).         </w:t>
      </w:r>
    </w:p>
    <w:p w:rsidR="004835AB" w:rsidRPr="004835AB" w:rsidRDefault="004835AB" w:rsidP="004835AB">
      <w:pPr>
        <w:widowControl w:val="0"/>
        <w:shd w:val="clear" w:color="auto" w:fill="FFFFFF"/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Анализ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итогов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ОГЭ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201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6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году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позволил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сделать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вывод,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что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организация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проведение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государственной итоговой аттестации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осуществлял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сь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соответствии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директивными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документами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на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хорошем</w:t>
      </w:r>
      <w:r w:rsidRPr="004835A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835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уровне.</w:t>
      </w:r>
    </w:p>
    <w:p w:rsidR="004835AB" w:rsidRPr="004835AB" w:rsidRDefault="004835AB" w:rsidP="004835AB">
      <w:pPr>
        <w:widowControl w:val="0"/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4835AB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>В 2016 году 11 выпускников 9 класса получили аттестат об основном общем образовании обычного образца. Окончивших с отличием – 2 выпускника.</w:t>
      </w:r>
    </w:p>
    <w:p w:rsidR="002A1CE3" w:rsidRPr="002A1CE3" w:rsidRDefault="004835AB" w:rsidP="002A1CE3">
      <w:pPr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Pr="004835AB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zh-CN"/>
        </w:rPr>
        <w:t xml:space="preserve"> </w:t>
      </w:r>
      <w:r w:rsidR="002A1CE3" w:rsidRPr="002A1CE3">
        <w:rPr>
          <w:rFonts w:ascii="Times New Roman" w:eastAsia="Times New Roman" w:hAnsi="Times New Roman" w:cs="Times New Roman"/>
          <w:lang w:eastAsia="zh-CN"/>
        </w:rPr>
        <w:t xml:space="preserve">Методическая работа в МБОУ Заполосной СОШ реализуется на </w:t>
      </w:r>
      <w:r w:rsidR="002A1CE3" w:rsidRPr="002A1CE3">
        <w:rPr>
          <w:rFonts w:ascii="Times New Roman" w:eastAsia="Times New Roman" w:hAnsi="Times New Roman" w:cs="Times New Roman"/>
          <w:b/>
          <w:lang w:eastAsia="zh-CN"/>
        </w:rPr>
        <w:t xml:space="preserve">основании локальных нормативных актов и приказов, </w:t>
      </w:r>
      <w:r w:rsidR="002A1CE3" w:rsidRPr="002A1CE3">
        <w:rPr>
          <w:rFonts w:ascii="Times New Roman" w:eastAsia="Times New Roman" w:hAnsi="Times New Roman" w:cs="Times New Roman"/>
          <w:lang w:eastAsia="zh-CN"/>
        </w:rPr>
        <w:t>регламентирующих методическую деятельность: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i/>
          <w:iCs/>
          <w:lang w:eastAsia="zh-CN"/>
        </w:rPr>
        <w:t>Положения: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1) О методическом совете (утверждено приказом от 28.08.2014г. №191/1).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2) О методических объединениях учителей-предметников (утверждено приказом от 28.08.2014г. №191/1).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3)  О методическом объединении классных руководителей (утверждено приказом от 28.08.2014г. №191/1).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4) О школьной предметной неделе (утверждено приказом от 28.08.2014г. №191/1).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5) О рабочей программе учителя (утверждено приказом от 31.08.2016г. №207).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6) Об организации и проведении аттестации  педагогических работников в целях подтверждения соответствия занимаемой  должности (утверждено приказом от 28.08.2014г. №191/1).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A1CE3">
        <w:rPr>
          <w:rFonts w:ascii="Times New Roman" w:eastAsia="Times New Roman" w:hAnsi="Times New Roman" w:cs="Times New Roman"/>
          <w:i/>
          <w:lang w:eastAsia="zh-CN"/>
        </w:rPr>
        <w:t>Приказы:</w:t>
      </w:r>
    </w:p>
    <w:p w:rsidR="002A1CE3" w:rsidRPr="002A1CE3" w:rsidRDefault="002A1CE3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lang w:eastAsia="zh-CN"/>
        </w:rPr>
        <w:t>1. Об утверждении руководителей методических структур  школы (от 30.08.2016 №192).</w:t>
      </w:r>
    </w:p>
    <w:p w:rsidR="002A1CE3" w:rsidRPr="002A1CE3" w:rsidRDefault="002A1CE3" w:rsidP="002A1C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lang w:eastAsia="zh-CN"/>
        </w:rPr>
        <w:t>2. Об утверждении Плана работы школы на 2016-2017 учебный год (от 30.08.2016 №176).</w:t>
      </w:r>
    </w:p>
    <w:p w:rsidR="002A1CE3" w:rsidRPr="002A1CE3" w:rsidRDefault="002A1CE3" w:rsidP="002A1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Методическая работа школы является неотъемлемой частью комплексного</w:t>
      </w:r>
      <w:r w:rsidRPr="002A1CE3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Плана работы МБОУ Заполосной СОШ на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2016-2017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учебный год (далее План). Раздел №7 Плана «Методическая работа» включает в себя методическую тему, цели и задачи, формы и направления работы, годовую циклограмму деятельности методического совета и всех методических объединений школы. Методическая служба школы помогает администрации осуществлять контроль за состоянием образовательной деятельности.</w:t>
      </w:r>
    </w:p>
    <w:p w:rsidR="002A1CE3" w:rsidRPr="002A1CE3" w:rsidRDefault="002A1CE3" w:rsidP="002A1CE3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Анализ методической работы за 2015-2016 учебный год показал</w:t>
      </w:r>
      <w:r w:rsidRPr="002A1CE3">
        <w:rPr>
          <w:rFonts w:ascii="Times New Roman" w:eastAsia="Times New Roman" w:hAnsi="Times New Roman" w:cs="Times New Roman"/>
          <w:lang w:eastAsia="zh-CN"/>
        </w:rPr>
        <w:t>, что в работе существуют следующие недостатки:</w:t>
      </w:r>
    </w:p>
    <w:p w:rsidR="002A1CE3" w:rsidRPr="002A1CE3" w:rsidRDefault="002A1CE3" w:rsidP="002A1CE3">
      <w:pPr>
        <w:numPr>
          <w:ilvl w:val="0"/>
          <w:numId w:val="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не все учителя готовы к внедрению новых технологий, созданию индивидуальных образовательных маршрутов нуждающихся в помощи учителя школьников; </w:t>
      </w:r>
    </w:p>
    <w:p w:rsidR="002A1CE3" w:rsidRPr="002A1CE3" w:rsidRDefault="002A1CE3" w:rsidP="002A1CE3">
      <w:pPr>
        <w:numPr>
          <w:ilvl w:val="0"/>
          <w:numId w:val="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не налажена система работы со способными и слабоуспевающими детьми, индивидуально-групповые занятия используются в основном для отработки и тренировки ранее полученных знаний и умений; </w:t>
      </w:r>
    </w:p>
    <w:p w:rsidR="002A1CE3" w:rsidRPr="002A1CE3" w:rsidRDefault="002A1CE3" w:rsidP="002A1CE3">
      <w:pPr>
        <w:numPr>
          <w:ilvl w:val="0"/>
          <w:numId w:val="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слабая подготовка высокомотивированных обучающихся для участия в олимпиадах;</w:t>
      </w:r>
    </w:p>
    <w:p w:rsidR="002A1CE3" w:rsidRPr="002A1CE3" w:rsidRDefault="002A1CE3" w:rsidP="002A1CE3">
      <w:pPr>
        <w:numPr>
          <w:ilvl w:val="0"/>
          <w:numId w:val="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наблюдается слабая активность педагогов в конкурсах профессионального мастерства;</w:t>
      </w:r>
    </w:p>
    <w:p w:rsidR="002A1CE3" w:rsidRPr="002A1CE3" w:rsidRDefault="002A1CE3" w:rsidP="002A1CE3">
      <w:pPr>
        <w:numPr>
          <w:ilvl w:val="0"/>
          <w:numId w:val="2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недостаточная оснащенность кабинетов современными средствами обучения не позволяет организовывать учебный процесс на высоком уровне.</w:t>
      </w:r>
    </w:p>
    <w:p w:rsidR="002A1CE3" w:rsidRPr="002A1CE3" w:rsidRDefault="002A1CE3" w:rsidP="002A1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Исходя из этого, определились </w:t>
      </w:r>
    </w:p>
    <w:p w:rsidR="002A1CE3" w:rsidRPr="002A1CE3" w:rsidRDefault="002A1CE3" w:rsidP="002A1C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A1CE3">
        <w:rPr>
          <w:rFonts w:ascii="Times New Roman" w:eastAsia="Times New Roman" w:hAnsi="Times New Roman" w:cs="Times New Roman"/>
          <w:i/>
          <w:lang w:eastAsia="zh-CN"/>
        </w:rPr>
        <w:t>цель: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 не</w:t>
      </w:r>
      <w:r w:rsidRPr="002A1CE3">
        <w:rPr>
          <w:rFonts w:ascii="Times New Roman" w:eastAsia="Times New Roman" w:hAnsi="Times New Roman" w:cs="Times New Roman"/>
          <w:iCs/>
          <w:lang w:eastAsia="zh-CN"/>
        </w:rPr>
        <w:t>прерывное совершенствование уровня педагогического мастерства учителей, их компетентности, эрудиции в области определённого учебного предмета и методики его преподавания.</w:t>
      </w:r>
    </w:p>
    <w:p w:rsidR="002A1CE3" w:rsidRPr="002A1CE3" w:rsidRDefault="002A1CE3" w:rsidP="002A1C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i/>
          <w:lang w:eastAsia="zh-CN"/>
        </w:rPr>
        <w:t>и задачи: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стимулировать профессиональное развитие педагогов, способствовать их самореализации с целью повышения качества образования.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привлечь максимальное количество учителей и учащихся к практико-ориентированной, исследовательской деятельности, обеспечивающей формирование ключевых компетенций учащихся.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повышение мотивации к обучению через внедрение современных технологий в учебно-воспитательном процессе с целью повышения качества образования, повышение ИКТ-компетентности учащихся и учителей.</w:t>
      </w:r>
    </w:p>
    <w:p w:rsidR="002A1CE3" w:rsidRPr="002A1CE3" w:rsidRDefault="002A1CE3" w:rsidP="002A1C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совершенствование методической работы через координацию работы школьных МО.</w:t>
      </w:r>
    </w:p>
    <w:p w:rsidR="002A1CE3" w:rsidRPr="002A1CE3" w:rsidRDefault="002A1CE3" w:rsidP="002A1C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повышение научно-методического уровня учителей.</w:t>
      </w:r>
    </w:p>
    <w:p w:rsidR="002A1CE3" w:rsidRPr="002A1CE3" w:rsidRDefault="002A1CE3" w:rsidP="002A1CE3">
      <w:pPr>
        <w:suppressAutoHyphens/>
        <w:autoSpaceDE w:val="0"/>
        <w:spacing w:before="5" w:after="0" w:line="240" w:lineRule="auto"/>
        <w:ind w:left="19" w:right="14" w:firstLine="533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b/>
          <w:lang w:eastAsia="zh-CN"/>
        </w:rPr>
        <w:t>Структура методической службы</w:t>
      </w:r>
      <w:r w:rsidRPr="002A1CE3">
        <w:rPr>
          <w:rFonts w:ascii="Times New Roman" w:eastAsia="Calibri" w:hAnsi="Times New Roman" w:cs="Times New Roman"/>
          <w:lang w:eastAsia="zh-CN"/>
        </w:rPr>
        <w:t xml:space="preserve"> МБОУ Заполосной СОШ включает методический совет и 4 методических объединения: МО учителей начальных классов, МО учителей гуманитарного цикла, МО учителей естественно-математического цикла и МО классных руководителей. </w:t>
      </w:r>
    </w:p>
    <w:p w:rsidR="002A1CE3" w:rsidRPr="002A1CE3" w:rsidRDefault="002A1CE3" w:rsidP="002A1CE3">
      <w:pPr>
        <w:suppressAutoHyphens/>
        <w:autoSpaceDE w:val="0"/>
        <w:spacing w:before="5" w:after="0" w:line="240" w:lineRule="auto"/>
        <w:ind w:left="19" w:right="14" w:firstLine="533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lang w:eastAsia="zh-CN"/>
        </w:rPr>
        <w:t>Организованные предметные МО решают следующие задачи: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совершенствование педагогического мастерства;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проведение мониторинга деятельности педагогов;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создание условий для повышения методического уровня педагогов по конкретной теме;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подготовка к ГИА и ЕГЭ;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работа с одарёнными детьми;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работа с детьми, имеющими низкую мотивацию к обучению.</w:t>
      </w:r>
    </w:p>
    <w:p w:rsidR="002A1CE3" w:rsidRPr="002A1CE3" w:rsidRDefault="002A1CE3" w:rsidP="002A1CE3">
      <w:pPr>
        <w:suppressAutoHyphens/>
        <w:autoSpaceDE w:val="0"/>
        <w:spacing w:before="5" w:after="0" w:line="240" w:lineRule="auto"/>
        <w:ind w:left="19" w:right="14" w:firstLine="533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lang w:eastAsia="zh-CN"/>
        </w:rPr>
        <w:t>Методический совет координирует деятельность школьных методических объединений, решает общешкольные задачи, направленные на повышение методического уровня педагогов. Методсоветом курируются вопросы подготовки к ЕГЭ и государственной итоговой аттестации выпускников 9 класса, выполнение учителями планов по самообразованию. Осуществляя общую стратегию управления этой работой в школе, методический совет делегирует решение конкретных задач методическим объединениям.</w:t>
      </w:r>
    </w:p>
    <w:p w:rsidR="002A1CE3" w:rsidRPr="002A1CE3" w:rsidRDefault="002A1CE3" w:rsidP="002A1CE3">
      <w:pPr>
        <w:suppressAutoHyphens/>
        <w:autoSpaceDE w:val="0"/>
        <w:spacing w:before="5" w:after="0" w:line="240" w:lineRule="auto"/>
        <w:ind w:left="19" w:right="14" w:firstLine="533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lang w:eastAsia="zh-CN"/>
        </w:rPr>
        <w:t xml:space="preserve">Связующим звеном деятельности всей методической службы является единая методическая тема </w:t>
      </w:r>
      <w:r w:rsidRPr="002A1CE3">
        <w:rPr>
          <w:rFonts w:ascii="Times New Roman" w:eastAsia="Calibri" w:hAnsi="Times New Roman" w:cs="Times New Roman"/>
          <w:i/>
          <w:u w:val="single"/>
          <w:lang w:eastAsia="zh-CN"/>
        </w:rPr>
        <w:t>«Совершенствование модели методической работы в школе, способствующей повышению качества обучения в условиях реализации ФГОС».</w:t>
      </w:r>
    </w:p>
    <w:p w:rsidR="002A1CE3" w:rsidRPr="002A1CE3" w:rsidRDefault="002A1CE3" w:rsidP="002A1C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В соответствии с поставленными целями и задачами, методическая работа осуществляется  по следующим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направлениям деятельности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2A1CE3" w:rsidRPr="002A1CE3" w:rsidRDefault="002A1CE3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   работа педагогического и методического советов;</w:t>
      </w:r>
    </w:p>
    <w:p w:rsidR="002A1CE3" w:rsidRPr="002A1CE3" w:rsidRDefault="002A1CE3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   работа методических объединений;</w:t>
      </w:r>
    </w:p>
    <w:p w:rsidR="002A1CE3" w:rsidRPr="002A1CE3" w:rsidRDefault="002A1CE3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  повышение квалификации педагогического мастерства и категорийности кадров;</w:t>
      </w:r>
    </w:p>
    <w:p w:rsidR="002A1CE3" w:rsidRPr="002A1CE3" w:rsidRDefault="002A1CE3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-   посещение уроков администрацией школы; </w:t>
      </w:r>
    </w:p>
    <w:p w:rsidR="002A1CE3" w:rsidRPr="002A1CE3" w:rsidRDefault="002A1CE3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  работа с молодыми и вновь прибывшими специалистами (при наличии).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Методическим советом определены следующие формы работы: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Тематические педсоветы.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Методический совет.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Предметные и творческие объединения учителей.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Работа учителей по темам самообразования.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Открытые уроки.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Творческие отчёты.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Предметные недели.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Семинары.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Консультации по организации и проведению современного урока.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  <w:tab w:val="left" w:pos="1276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Организация работы с одаренными детьми.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  <w:tab w:val="left" w:pos="1276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«Портфолио» учителя и ученика.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  <w:tab w:val="left" w:pos="1276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Педагогический мониторинг.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  <w:tab w:val="left" w:pos="1276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lang w:eastAsia="zh-CN"/>
        </w:rPr>
        <w:t>Организация и контроль курсовой системы повышения квалификации, профпереподготовки.</w:t>
      </w:r>
    </w:p>
    <w:p w:rsidR="002A1CE3" w:rsidRPr="002A1CE3" w:rsidRDefault="002A1CE3" w:rsidP="002A1CE3">
      <w:pPr>
        <w:numPr>
          <w:ilvl w:val="0"/>
          <w:numId w:val="5"/>
        </w:numPr>
        <w:tabs>
          <w:tab w:val="clear" w:pos="0"/>
          <w:tab w:val="left" w:pos="426"/>
          <w:tab w:val="num" w:pos="928"/>
          <w:tab w:val="left" w:pos="1134"/>
          <w:tab w:val="left" w:pos="1276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lang w:eastAsia="zh-CN"/>
        </w:rPr>
        <w:t>Аттестация педкадров.</w:t>
      </w:r>
    </w:p>
    <w:p w:rsidR="002A1CE3" w:rsidRPr="002A1CE3" w:rsidRDefault="002A1CE3" w:rsidP="002A1CE3">
      <w:pPr>
        <w:tabs>
          <w:tab w:val="left" w:pos="426"/>
          <w:tab w:val="left" w:pos="1134"/>
          <w:tab w:val="left" w:pos="1276"/>
        </w:tabs>
        <w:suppressAutoHyphens/>
        <w:spacing w:after="0" w:line="100" w:lineRule="atLeast"/>
        <w:ind w:left="207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Анализ программно-методического обеспечения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показал, что образовательная деятельность в МБОУ Заполосной СОШ 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обеспечивается УМК, включенными в Федеральный перечень учебников, допущенных или рекомендованных к использованию в общеобразовательных учреждениях (приказ Минобрнауки России от </w:t>
      </w:r>
      <w:r w:rsidRPr="002A1CE3">
        <w:rPr>
          <w:rFonts w:ascii="Times New Roman" w:eastAsia="Times New Roman" w:hAnsi="Times New Roman" w:cs="Times New Roman"/>
          <w:bCs/>
          <w:color w:val="000000"/>
          <w:lang w:eastAsia="zh-CN"/>
        </w:rPr>
        <w:t>31.03.2014 №253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2A1CE3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» (в ред. приказов Минобрнауки России от 08.06.2015 № 576, от 28.12.2015 №1529, от 26.01.2016 № 38), </w:t>
      </w:r>
      <w:r w:rsidRPr="002A1CE3">
        <w:rPr>
          <w:rFonts w:ascii="Times New Roman" w:eastAsia="Times New Roman" w:hAnsi="Times New Roman" w:cs="Times New Roman"/>
          <w:lang w:eastAsia="zh-CN"/>
        </w:rPr>
        <w:t>на основании письма Минобрнауки России от 29.04.2014 № 08-548 «О федеральном перечне учебников», п</w:t>
      </w:r>
      <w:r w:rsidRPr="002A1CE3">
        <w:rPr>
          <w:rFonts w:ascii="Times New Roman" w:eastAsia="Times New Roman" w:hAnsi="Times New Roman" w:cs="Times New Roman"/>
          <w:bCs/>
          <w:lang w:eastAsia="zh-CN"/>
        </w:rPr>
        <w:t xml:space="preserve">исьма Минобрнауки России от 02.02.2015 № НТ-136/08 «О федеральном перечне учебников», </w:t>
      </w:r>
      <w:r w:rsidRPr="002A1CE3">
        <w:rPr>
          <w:rFonts w:ascii="Times New Roman" w:eastAsia="Times New Roman" w:hAnsi="Times New Roman" w:cs="Times New Roman"/>
          <w:lang w:eastAsia="zh-CN"/>
        </w:rPr>
        <w:t>приказов МБОУ Заполосной СОШ от 28.04.2016г. №82 «О формировании недельных учебных планов на 2016-2017 учебный год» и  от 15.06.2016 №144 «Об утверждении перечня программ и учебников, используемых в образовательной деятельности в 2016-2017 учебном году».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Внутришкольный контроль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осуществлялся согласно плану ВСОКО. Отслеживалось качество ведения школьной документации: личных дел учащихся, классных журналов, журналов внеурочной деятельности, также осуществлялась проверка дневников и тетрадей обучающихся. Вёлся контроль выполнения  учебных программ по предметам.  Выполнение учебного плана за 2016-2017 учебный год — 100% на всех уровнях обучения.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Целенаправленно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ведётся работа по освоению учителями современных методик и технологий обучения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. В ходе проведённого мониторинга были сделаны следующие выводы: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- 100% учителей владеют информацией о современных педагогических технологиях обучения и воспитания;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- 69% учителей используют различные технологии полностью или приёмы поэлементно;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- 54% учителей регулярно в урочной и внеурочной деятельности используют ИКТ-технологии.</w:t>
      </w:r>
    </w:p>
    <w:p w:rsidR="002A1CE3" w:rsidRPr="002A1CE3" w:rsidRDefault="002A1CE3" w:rsidP="002A1CE3">
      <w:pPr>
        <w:suppressAutoHyphens/>
        <w:autoSpaceDE w:val="0"/>
        <w:spacing w:before="14" w:after="0" w:line="240" w:lineRule="auto"/>
        <w:ind w:left="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Calibri" w:hAnsi="Times New Roman" w:cs="Times New Roman"/>
          <w:b/>
          <w:lang w:eastAsia="zh-CN"/>
        </w:rPr>
        <w:t>Использование технологий педагогами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441"/>
        <w:gridCol w:w="4774"/>
        <w:gridCol w:w="40"/>
        <w:gridCol w:w="45"/>
        <w:gridCol w:w="45"/>
        <w:gridCol w:w="15"/>
      </w:tblGrid>
      <w:tr w:rsidR="002A1CE3" w:rsidRPr="002A1CE3" w:rsidTr="006E4B9C">
        <w:trPr>
          <w:gridAfter w:val="1"/>
          <w:wAfter w:w="15" w:type="dxa"/>
          <w:trHeight w:hRule="exact" w:val="274"/>
        </w:trPr>
        <w:tc>
          <w:tcPr>
            <w:tcW w:w="9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Образовательные технологии и их результативность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blPrEx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Технология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Предметы</w:t>
            </w:r>
          </w:p>
        </w:tc>
        <w:tc>
          <w:tcPr>
            <w:tcW w:w="4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left="494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Результат использования технологии</w:t>
            </w:r>
          </w:p>
        </w:tc>
      </w:tr>
      <w:tr w:rsidR="002A1CE3" w:rsidRPr="002A1CE3" w:rsidTr="006E4B9C">
        <w:tblPrEx>
          <w:tblCellMar>
            <w:left w:w="40" w:type="dxa"/>
            <w:right w:w="40" w:type="dxa"/>
          </w:tblCellMar>
        </w:tblPrEx>
        <w:trPr>
          <w:trHeight w:hRule="exact" w:val="1992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Исследовательские </w:t>
            </w:r>
          </w:p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методы обучения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Химия, русский язык, литература, биология, физика, история, начальная школа</w:t>
            </w:r>
          </w:p>
        </w:tc>
        <w:tc>
          <w:tcPr>
            <w:tcW w:w="4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Развитие исследовательских навыков в процессе обучения на одном уроке и в серии уроков, в дополнительном образовании с последующей презентацией результатов работы в виде: реферата, доклада. Участие в конкурсах исследовательских работ на различном уровне.</w:t>
            </w:r>
          </w:p>
        </w:tc>
      </w:tr>
      <w:tr w:rsidR="002A1CE3" w:rsidRPr="002A1CE3" w:rsidTr="006E4B9C">
        <w:tblPrEx>
          <w:tblCellMar>
            <w:left w:w="40" w:type="dxa"/>
            <w:right w:w="40" w:type="dxa"/>
          </w:tblCellMar>
        </w:tblPrEx>
        <w:trPr>
          <w:trHeight w:hRule="exact" w:val="889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Проектные </w:t>
            </w:r>
          </w:p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методы обучения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Технология, начальная школа</w:t>
            </w:r>
          </w:p>
        </w:tc>
        <w:tc>
          <w:tcPr>
            <w:tcW w:w="4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Повышение мотивации учащихся к изучаемому предмету; выход проектов за рамки предметного содержания.</w:t>
            </w:r>
          </w:p>
        </w:tc>
      </w:tr>
      <w:tr w:rsidR="002A1CE3" w:rsidRPr="002A1CE3" w:rsidTr="006E4B9C">
        <w:tblPrEx>
          <w:tblCellMar>
            <w:left w:w="40" w:type="dxa"/>
            <w:right w:w="40" w:type="dxa"/>
          </w:tblCellMar>
        </w:tblPrEx>
        <w:trPr>
          <w:trHeight w:hRule="exact" w:val="2347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Технология</w:t>
            </w:r>
          </w:p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игрового обучения: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ролевых, деловых и других обучающих видов игр.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Начальная школа, английский язык, русский язык, литература, история, география, </w:t>
            </w:r>
          </w:p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биология, химия, технология, физкультура.</w:t>
            </w:r>
          </w:p>
        </w:tc>
        <w:tc>
          <w:tcPr>
            <w:tcW w:w="4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Повышение мотивации в обучении, повышение коммуникативных компетенций учащихся.</w:t>
            </w:r>
          </w:p>
        </w:tc>
      </w:tr>
      <w:tr w:rsidR="002A1CE3" w:rsidRPr="002A1CE3" w:rsidTr="006E4B9C">
        <w:tblPrEx>
          <w:tblCellMar>
            <w:left w:w="40" w:type="dxa"/>
            <w:right w:w="40" w:type="dxa"/>
          </w:tblCellMar>
        </w:tblPrEx>
        <w:trPr>
          <w:trHeight w:hRule="exact" w:val="1250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Обучение в сотрудничестве (командная, групповая работа)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Все предметы базового цикла</w:t>
            </w:r>
          </w:p>
        </w:tc>
        <w:tc>
          <w:tcPr>
            <w:tcW w:w="4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Развитие взаимоответственности, способности обучаться в силу собственных возможностей.</w:t>
            </w:r>
          </w:p>
        </w:tc>
      </w:tr>
      <w:tr w:rsidR="002A1CE3" w:rsidRPr="002A1CE3" w:rsidTr="006E4B9C">
        <w:tblPrEx>
          <w:tblCellMar>
            <w:left w:w="40" w:type="dxa"/>
            <w:right w:w="40" w:type="dxa"/>
          </w:tblCellMar>
        </w:tblPrEx>
        <w:trPr>
          <w:trHeight w:hRule="exact" w:val="888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left="144" w:right="13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Информационно-коммуникационные технологии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Все предметы базового цикла</w:t>
            </w:r>
          </w:p>
        </w:tc>
        <w:tc>
          <w:tcPr>
            <w:tcW w:w="4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Создание презентаций проектов, создание рефератов, докладов, развитие навыка работы в сети Интернет.</w:t>
            </w:r>
          </w:p>
        </w:tc>
      </w:tr>
    </w:tbl>
    <w:p w:rsidR="002A1CE3" w:rsidRPr="002A1CE3" w:rsidRDefault="002A1CE3" w:rsidP="002A1CE3">
      <w:pPr>
        <w:suppressAutoHyphens/>
        <w:autoSpaceDE w:val="0"/>
        <w:spacing w:before="197" w:after="0" w:line="240" w:lineRule="auto"/>
        <w:ind w:left="5" w:firstLine="701"/>
        <w:jc w:val="both"/>
        <w:rPr>
          <w:rFonts w:ascii="Times New Roman" w:eastAsia="Calibri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В школе созданы условия для повышения профессионального мастерства учителей - учителя имеют возможность работать с ПК в кабинете информатики;  работать в сети Интернет.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Анализ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кадрового состава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школы позволяет сделать вывод, что в образовательной организации работает стабильный педагогический состав, личностно-профессиональный потенциал которого может решать стратегические цели образования.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i/>
          <w:u w:val="single"/>
          <w:lang w:eastAsia="zh-CN"/>
        </w:rPr>
        <w:t>С высшим образованием</w:t>
      </w:r>
      <w:r w:rsidRPr="002A1CE3">
        <w:rPr>
          <w:rFonts w:ascii="Times New Roman" w:eastAsia="Times New Roman" w:hAnsi="Times New Roman" w:cs="Times New Roman"/>
          <w:u w:val="single"/>
          <w:lang w:eastAsia="zh-CN"/>
        </w:rPr>
        <w:t xml:space="preserve">   </w:t>
      </w:r>
    </w:p>
    <w:p w:rsidR="002A1CE3" w:rsidRPr="002A1CE3" w:rsidRDefault="002A1CE3" w:rsidP="002A1CE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всего                                                                          12  человек (83%)</w:t>
      </w:r>
    </w:p>
    <w:p w:rsidR="002A1CE3" w:rsidRPr="002A1CE3" w:rsidRDefault="002A1CE3" w:rsidP="002A1CE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из них с высшим педагогическим                          10 человек (75%)</w:t>
      </w:r>
    </w:p>
    <w:p w:rsidR="002A1CE3" w:rsidRPr="002A1CE3" w:rsidRDefault="002A1CE3" w:rsidP="002A1CE3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i/>
          <w:u w:val="single"/>
          <w:lang w:eastAsia="zh-CN"/>
        </w:rPr>
        <w:t>Со средним-специальным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</w:t>
      </w:r>
    </w:p>
    <w:p w:rsidR="002A1CE3" w:rsidRPr="002A1CE3" w:rsidRDefault="002A1CE3" w:rsidP="002A1CE3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всего                                                                           2 человека (17%)</w:t>
      </w:r>
    </w:p>
    <w:p w:rsidR="002A1CE3" w:rsidRPr="002A1CE3" w:rsidRDefault="002A1CE3" w:rsidP="002A1CE3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из них с педагогическим                                          2  человека (17%)</w:t>
      </w:r>
    </w:p>
    <w:p w:rsidR="002A1CE3" w:rsidRPr="002A1CE3" w:rsidRDefault="002A1CE3" w:rsidP="002A1C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/>
          <w:i/>
          <w:lang w:eastAsia="zh-CN"/>
        </w:rPr>
        <w:t>Со стажем работы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2A1CE3" w:rsidRPr="002A1CE3" w:rsidRDefault="002A1CE3" w:rsidP="002A1C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До 5 лет                                                                                 0 человек</w:t>
      </w:r>
    </w:p>
    <w:p w:rsidR="002A1CE3" w:rsidRPr="002A1CE3" w:rsidRDefault="002A1CE3" w:rsidP="002A1C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От 5 до 10 лет                                                                       1 человек</w:t>
      </w:r>
    </w:p>
    <w:p w:rsidR="002A1CE3" w:rsidRPr="002A1CE3" w:rsidRDefault="002A1CE3" w:rsidP="002A1C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От 10 до 15 лет                                                                     0 человек</w:t>
      </w:r>
    </w:p>
    <w:p w:rsidR="002A1CE3" w:rsidRPr="002A1CE3" w:rsidRDefault="002A1CE3" w:rsidP="002A1C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От 15 до 25 лет                                                                     7 человек</w:t>
      </w:r>
    </w:p>
    <w:p w:rsidR="002A1CE3" w:rsidRPr="002A1CE3" w:rsidRDefault="002A1CE3" w:rsidP="002A1C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От 25 до 30 лет                                                                     3 человека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Свыше 30 лет                                                                        3 человека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551"/>
        <w:gridCol w:w="1600"/>
        <w:gridCol w:w="1642"/>
        <w:gridCol w:w="1814"/>
        <w:gridCol w:w="3191"/>
      </w:tblGrid>
      <w:tr w:rsidR="002A1CE3" w:rsidRPr="002A1CE3" w:rsidTr="006E4B9C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Учебный год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Количество педагогов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Имеют </w:t>
            </w:r>
          </w:p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квалификационную категорию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Соответствие занимаемой должности</w:t>
            </w:r>
          </w:p>
        </w:tc>
      </w:tr>
      <w:tr w:rsidR="002A1CE3" w:rsidRPr="002A1CE3" w:rsidTr="006E4B9C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высшая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первая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2016-2017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</w:tbl>
    <w:p w:rsidR="002A1CE3" w:rsidRPr="002A1CE3" w:rsidRDefault="002A1CE3" w:rsidP="002A1CE3">
      <w:pPr>
        <w:tabs>
          <w:tab w:val="left" w:pos="426"/>
          <w:tab w:val="left" w:pos="1134"/>
          <w:tab w:val="left" w:pos="1276"/>
        </w:tabs>
        <w:suppressAutoHyphens/>
        <w:autoSpaceDE w:val="0"/>
        <w:spacing w:before="197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lang w:eastAsia="zh-CN"/>
        </w:rPr>
        <w:t>Внешнее совместительство: 2 педагога.</w:t>
      </w:r>
    </w:p>
    <w:p w:rsidR="002A1CE3" w:rsidRPr="002A1CE3" w:rsidRDefault="002A1CE3" w:rsidP="002A1CE3">
      <w:pPr>
        <w:tabs>
          <w:tab w:val="left" w:pos="426"/>
          <w:tab w:val="left" w:pos="1134"/>
          <w:tab w:val="left" w:pos="1276"/>
        </w:tabs>
        <w:suppressAutoHyphens/>
        <w:autoSpaceDE w:val="0"/>
        <w:spacing w:before="197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lang w:eastAsia="zh-CN"/>
        </w:rPr>
        <w:t>Из них с</w:t>
      </w:r>
      <w:r w:rsidRPr="002A1CE3">
        <w:rPr>
          <w:rFonts w:ascii="Times New Roman" w:eastAsia="Calibri" w:hAnsi="Times New Roman" w:cs="Times New Roman"/>
          <w:i/>
          <w:u w:val="single"/>
          <w:lang w:eastAsia="zh-CN"/>
        </w:rPr>
        <w:t xml:space="preserve"> </w:t>
      </w:r>
      <w:r w:rsidRPr="002A1CE3">
        <w:rPr>
          <w:rFonts w:ascii="Times New Roman" w:eastAsia="Calibri" w:hAnsi="Times New Roman" w:cs="Times New Roman"/>
          <w:lang w:eastAsia="zh-CN"/>
        </w:rPr>
        <w:t xml:space="preserve">высшим образованием:   </w:t>
      </w:r>
    </w:p>
    <w:p w:rsidR="002A1CE3" w:rsidRPr="002A1CE3" w:rsidRDefault="002A1CE3" w:rsidP="002A1CE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всего                                                                          2  человека</w:t>
      </w:r>
    </w:p>
    <w:p w:rsidR="002A1CE3" w:rsidRPr="002A1CE3" w:rsidRDefault="002A1CE3" w:rsidP="002A1CE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с педагогическим                                                     1 человек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551"/>
        <w:gridCol w:w="2137"/>
        <w:gridCol w:w="1825"/>
        <w:gridCol w:w="1937"/>
        <w:gridCol w:w="2350"/>
      </w:tblGrid>
      <w:tr w:rsidR="002A1CE3" w:rsidRPr="002A1CE3" w:rsidTr="006E4B9C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Учебный год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Количество педагогов по совместительству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Имеют </w:t>
            </w:r>
          </w:p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квалификационную категорию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Соответствие занимаемой должности</w:t>
            </w:r>
          </w:p>
        </w:tc>
      </w:tr>
      <w:tr w:rsidR="002A1CE3" w:rsidRPr="002A1CE3" w:rsidTr="006E4B9C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высшая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первая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2016-2017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</w:tbl>
    <w:p w:rsidR="002A1CE3" w:rsidRPr="002A1CE3" w:rsidRDefault="002A1CE3" w:rsidP="002A1CE3">
      <w:pPr>
        <w:tabs>
          <w:tab w:val="left" w:pos="426"/>
          <w:tab w:val="left" w:pos="1134"/>
          <w:tab w:val="left" w:pos="1276"/>
        </w:tabs>
        <w:suppressAutoHyphens/>
        <w:autoSpaceDE w:val="0"/>
        <w:spacing w:before="197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lang w:eastAsia="zh-CN"/>
        </w:rPr>
        <w:t xml:space="preserve">            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Достижение цели методической работы в школе обеспечивается на всех уровнях: от самообразовательной работы педагогов через работу предметных методических объединений, методического и педагогического советов. Такой подход позволяет каждому педагогу обеспечить личный профессиональный рост и личностную причастность к качественным изменениям, происходящим в школе.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В соответствии с общей методической темой школы, все предметные методические объединения педагогов определились в своем педагогическом поиске и работали над реализацией методических тем</w:t>
      </w:r>
      <w:r w:rsidRPr="002A1CE3">
        <w:rPr>
          <w:rFonts w:ascii="Times New Roman" w:eastAsia="Times New Roman" w:hAnsi="Times New Roman" w:cs="Times New Roman"/>
          <w:color w:val="0000FF"/>
          <w:lang w:eastAsia="zh-CN"/>
        </w:rPr>
        <w:t>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168"/>
        <w:gridCol w:w="6836"/>
      </w:tblGrid>
      <w:tr w:rsidR="002A1CE3" w:rsidRPr="002A1CE3" w:rsidTr="006E4B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МО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Методическая тема</w:t>
            </w:r>
          </w:p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2A1CE3" w:rsidRPr="002A1CE3" w:rsidTr="006E4B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Начальная школа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Cs/>
                <w:lang w:eastAsia="zh-CN"/>
              </w:rPr>
              <w:t>«Обеспечение качественного обучения и воспитания младших школьников в рамках ФГОС НОО»</w:t>
            </w:r>
          </w:p>
        </w:tc>
      </w:tr>
      <w:tr w:rsidR="002A1CE3" w:rsidRPr="002A1CE3" w:rsidTr="006E4B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Учителя гуманитарного цикла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«Внедрение современных образовательных технологий в целях повышения качества образования по предметам гуманитарного цикла»</w:t>
            </w:r>
          </w:p>
        </w:tc>
      </w:tr>
      <w:tr w:rsidR="002A1CE3" w:rsidRPr="002A1CE3" w:rsidTr="006E4B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Учителя естественно-математического цикла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lang w:eastAsia="zh-CN"/>
              </w:rPr>
              <w:t>Повышение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качества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обучения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учащихся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и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результатов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выпускников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по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ЕГЭ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и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ГИА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средствами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дальнейшего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внедрения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новых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современных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технологий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(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информационно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>-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коммуникативной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технология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,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личностно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>-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ориентированная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технология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,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компетентностно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>-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ориентированная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),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деятельностного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подхода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обучении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,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позволяющих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переосмыслить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содержание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урока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с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целью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формирования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у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учащихся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основных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компетентностей</w:t>
            </w:r>
            <w:r w:rsidRPr="002A1CE3">
              <w:rPr>
                <w:rFonts w:ascii="Times New Roman" w:eastAsia="Aharoni" w:hAnsi="Times New Roman" w:cs="Times New Roman"/>
                <w:lang w:eastAsia="zh-CN"/>
              </w:rPr>
              <w:t xml:space="preserve">. </w:t>
            </w:r>
            <w:r w:rsidRPr="002A1CE3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ктивизация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познавательной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деятельности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участников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учебного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процесса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для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достижения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более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высокого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качества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знаний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учащихся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в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условиях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введения</w:t>
            </w:r>
            <w:r w:rsidRPr="002A1CE3">
              <w:rPr>
                <w:rFonts w:ascii="Times New Roman" w:eastAsia="Aharoni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ФГОС.</w:t>
            </w:r>
          </w:p>
        </w:tc>
      </w:tr>
      <w:tr w:rsidR="002A1CE3" w:rsidRPr="002A1CE3" w:rsidTr="006E4B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Cs/>
                <w:lang w:eastAsia="zh-CN"/>
              </w:rPr>
              <w:t>«Современные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стандарты»</w:t>
            </w:r>
          </w:p>
        </w:tc>
      </w:tr>
    </w:tbl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Работа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 методического совета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школы строилась с учётом анализа деятельности за предыдущий учебный год. На заседаниях методического совета рассмотрены </w:t>
      </w:r>
      <w:r w:rsidRPr="002A1CE3">
        <w:rPr>
          <w:rFonts w:ascii="Times New Roman" w:eastAsia="Times New Roman" w:hAnsi="Times New Roman" w:cs="Times New Roman"/>
          <w:bCs/>
          <w:iCs/>
          <w:lang w:eastAsia="zh-CN"/>
        </w:rPr>
        <w:t>следующие вопросы:</w:t>
      </w:r>
    </w:p>
    <w:p w:rsidR="002A1CE3" w:rsidRPr="002A1CE3" w:rsidRDefault="002A1CE3" w:rsidP="002A1CE3">
      <w:pPr>
        <w:suppressLineNumbers/>
        <w:suppressAutoHyphens/>
        <w:snapToGrid w:val="0"/>
        <w:spacing w:after="283" w:line="240" w:lineRule="auto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- анализ работы МС за прошлый год и задачи на новый 2016-2017 учебный год; </w:t>
      </w:r>
    </w:p>
    <w:p w:rsidR="002A1CE3" w:rsidRPr="002A1CE3" w:rsidRDefault="002A1CE3" w:rsidP="002A1CE3">
      <w:pPr>
        <w:suppressLineNumbers/>
        <w:suppressAutoHyphens/>
        <w:snapToGrid w:val="0"/>
        <w:spacing w:after="283" w:line="240" w:lineRule="auto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итоги ГИА-9 и ЕГЭ в 2016 году;</w:t>
      </w:r>
    </w:p>
    <w:p w:rsidR="002A1CE3" w:rsidRPr="002A1CE3" w:rsidRDefault="002A1CE3" w:rsidP="002A1CE3">
      <w:pPr>
        <w:suppressLineNumbers/>
        <w:suppressAutoHyphens/>
        <w:snapToGrid w:val="0"/>
        <w:spacing w:after="283" w:line="240" w:lineRule="auto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координация деятельности МО (качество выполнения намеченного плана, выявление затруднений, проблем, оказание консультативной помощи);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работа по созданию базы программно-методического обеспечения и составление рабочих программ на её основе;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рассмотрение и утверждение рабочих программ;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организация работы по подготовке учащихся к предметным олимпиадам;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проведение предметных недель и открытых уроков;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изучение и внедрение современных педагогических методик, технологий в урочную и внеурочную работу;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подготовка к педсоветам;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итоги промежуточного контроля по четвертям;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организация и анализ работы с одарёнными детьми;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анализ внеурочной деятельности в рамках ФГОС НОО и ФГОС ООО;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подготовка к ГИА-9 (изучение нормативно-правовой базы, предварительный опрос выпускников, организация консультаций по предметам, проведение родительского собрания и т. д.);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итоги репетиционного ОГЭ по математике и русскому языку в 9 классе;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итоги репетиционных ОГЭ по предметам выбора в 9 классе;</w:t>
      </w:r>
    </w:p>
    <w:p w:rsidR="002A1CE3" w:rsidRPr="002A1CE3" w:rsidRDefault="002A1CE3" w:rsidP="002A1CE3">
      <w:pPr>
        <w:suppressLineNumbers/>
        <w:suppressAutoHyphens/>
        <w:autoSpaceDE w:val="0"/>
        <w:spacing w:after="283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- рейтинг участия педагогов школы в конкурсах; </w:t>
      </w:r>
    </w:p>
    <w:p w:rsidR="002A1CE3" w:rsidRPr="002A1CE3" w:rsidRDefault="002A1CE3" w:rsidP="002A1CE3">
      <w:pPr>
        <w:suppressLineNumbers/>
        <w:suppressAutoHyphens/>
        <w:autoSpaceDE w:val="0"/>
        <w:spacing w:after="283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- подведение итогов аттестации, курсовой  подготовки учителей за 2016-2017 уч.г. 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Подведение результатов работы проводилось через посещение уроков, документальный контроль, мониторинга, систему контроля результатов 1, 2, 3 и 4 четвертей, а также 1 и 2 полугодий согласно плану ВСОКО, отслеживая методический аспект вопроса.</w:t>
      </w:r>
    </w:p>
    <w:p w:rsidR="002A1CE3" w:rsidRPr="002A1CE3" w:rsidRDefault="002A1CE3" w:rsidP="002A1CE3">
      <w:pPr>
        <w:suppressAutoHyphens/>
        <w:autoSpaceDE w:val="0"/>
        <w:spacing w:before="197"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lang w:eastAsia="zh-CN"/>
        </w:rPr>
        <w:t xml:space="preserve">В МБОУ Заполосной СОШ проводится организация </w:t>
      </w:r>
      <w:r w:rsidRPr="002A1CE3">
        <w:rPr>
          <w:rFonts w:ascii="Times New Roman" w:eastAsia="Calibri" w:hAnsi="Times New Roman" w:cs="Times New Roman"/>
          <w:b/>
          <w:lang w:eastAsia="zh-CN"/>
        </w:rPr>
        <w:t xml:space="preserve">непрерывного образования педагогов. </w:t>
      </w:r>
      <w:r w:rsidRPr="002A1CE3">
        <w:rPr>
          <w:rFonts w:ascii="Times New Roman" w:eastAsia="Calibri" w:hAnsi="Times New Roman" w:cs="Times New Roman"/>
          <w:lang w:eastAsia="zh-CN"/>
        </w:rPr>
        <w:t xml:space="preserve">Для повышения профессионального и культурного уровня, обновления и совершенствования знаний в области преподаваемых дисциплин педагоги проходят курсовую подготовку. Анализ повышения квалификации педагогического коллектива за последние три года показал, что всеми формами повышения квалификации (очное, дистанционное) было охвачено 100% педагогического коллектива. Данные по курсовой подготовке свидетельствуют о высоком уровне мотивации на профессиональное совершенствование педагогов. </w:t>
      </w:r>
    </w:p>
    <w:p w:rsidR="002A1CE3" w:rsidRPr="002A1CE3" w:rsidRDefault="002A1CE3" w:rsidP="002A1CE3">
      <w:pPr>
        <w:tabs>
          <w:tab w:val="left" w:pos="558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В 2016-2017 учебном году прошли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курсы повышения квалификации </w:t>
      </w:r>
      <w:r w:rsidRPr="002A1CE3">
        <w:rPr>
          <w:rFonts w:ascii="Times New Roman" w:eastAsia="Times New Roman" w:hAnsi="Times New Roman" w:cs="Times New Roman"/>
          <w:bCs/>
          <w:lang w:eastAsia="zh-CN"/>
        </w:rPr>
        <w:t>в РИПК и ППРО г. Ростова-на-Дону 10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педагогов</w:t>
      </w:r>
      <w:r w:rsidRPr="002A1CE3">
        <w:rPr>
          <w:rFonts w:ascii="Times New Roman" w:eastAsia="Times New Roman" w:hAnsi="Times New Roman" w:cs="Times New Roman"/>
          <w:iCs/>
          <w:lang w:eastAsia="zh-CN"/>
        </w:rPr>
        <w:t>:</w:t>
      </w:r>
      <w:r w:rsidRPr="002A1CE3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</w:p>
    <w:p w:rsidR="002A1CE3" w:rsidRPr="002A1CE3" w:rsidRDefault="002A1CE3" w:rsidP="002A1CE3">
      <w:pPr>
        <w:tabs>
          <w:tab w:val="left" w:pos="558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741"/>
        <w:gridCol w:w="1805"/>
        <w:gridCol w:w="4322"/>
        <w:gridCol w:w="1393"/>
      </w:tblGrid>
      <w:tr w:rsidR="002A1CE3" w:rsidRPr="002A1CE3" w:rsidTr="006E4B9C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учителя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курсов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Богомол  Александр Сергеевич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физики, ОБЖ и технологии</w:t>
            </w: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«Обучение игре в шахматы как фактор развития личности в контексте ФГОС»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72 часа</w:t>
            </w: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Литвиненко Елена Викторовна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математики</w:t>
            </w: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«Методика использования электронных форм учебников на уроках математики в условиях введения ФГОС»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72 часа</w:t>
            </w: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Шевченко Галина Николаевна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Директор, учитель информатики</w:t>
            </w:r>
          </w:p>
        </w:tc>
        <w:tc>
          <w:tcPr>
            <w:tcW w:w="43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«Реализация адаптивных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</w:t>
            </w:r>
          </w:p>
        </w:tc>
        <w:tc>
          <w:tcPr>
            <w:tcW w:w="13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36 часов</w:t>
            </w: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Зам. директора по УВР, учитель русского и литературы</w:t>
            </w:r>
          </w:p>
        </w:tc>
        <w:tc>
          <w:tcPr>
            <w:tcW w:w="4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Богомол  Александр Сергеевич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физики, ОБЖ и технологии</w:t>
            </w:r>
          </w:p>
        </w:tc>
        <w:tc>
          <w:tcPr>
            <w:tcW w:w="4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Литвиненко Елена Викторовна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математики</w:t>
            </w:r>
          </w:p>
        </w:tc>
        <w:tc>
          <w:tcPr>
            <w:tcW w:w="4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Овчаренко Светлана Анатольевна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русского и литературы</w:t>
            </w:r>
          </w:p>
        </w:tc>
        <w:tc>
          <w:tcPr>
            <w:tcW w:w="4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Дамадаева Назакет Камаловна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истории и обществознания</w:t>
            </w:r>
          </w:p>
        </w:tc>
        <w:tc>
          <w:tcPr>
            <w:tcW w:w="4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Бондаренко Инна Витальевна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43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Носивцова Светлана Алексеевна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«Реализация адаптивных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36 часов</w:t>
            </w:r>
          </w:p>
        </w:tc>
      </w:tr>
    </w:tbl>
    <w:p w:rsidR="002A1CE3" w:rsidRPr="002A1CE3" w:rsidRDefault="002A1CE3" w:rsidP="002A1CE3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tabs>
          <w:tab w:val="left" w:pos="72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 xml:space="preserve">Прошли </w:t>
      </w:r>
      <w:r w:rsidRPr="002A1CE3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дистанционное обучение</w:t>
      </w:r>
      <w:r w:rsidRPr="002A1CE3">
        <w:rPr>
          <w:rFonts w:ascii="Times New Roman" w:eastAsia="Times New Roman" w:hAnsi="Times New Roman" w:cs="Times New Roman"/>
          <w:kern w:val="1"/>
          <w:lang w:eastAsia="zh-CN"/>
        </w:rPr>
        <w:t xml:space="preserve"> по программе </w:t>
      </w:r>
      <w:r w:rsidRPr="002A1CE3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повышения квалификации </w:t>
      </w:r>
      <w:r w:rsidRPr="002A1CE3">
        <w:rPr>
          <w:rFonts w:ascii="Times New Roman" w:eastAsia="Times New Roman" w:hAnsi="Times New Roman" w:cs="Times New Roman"/>
          <w:kern w:val="1"/>
          <w:lang w:eastAsia="zh-CN"/>
        </w:rPr>
        <w:t xml:space="preserve">в </w:t>
      </w:r>
      <w:r w:rsidRPr="002A1CE3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Частном образовательном учреждении дополнительного профессионального образования «Институт переподготовки и повышения квалификации»</w:t>
      </w:r>
      <w:r w:rsidRPr="002A1CE3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г.Новочеркасска</w:t>
      </w:r>
      <w:r w:rsidRPr="002A1CE3">
        <w:rPr>
          <w:rFonts w:ascii="Times New Roman" w:eastAsia="Times New Roman" w:hAnsi="Times New Roman" w:cs="Times New Roman"/>
          <w:kern w:val="1"/>
          <w:lang w:eastAsia="zh-CN"/>
        </w:rPr>
        <w:t xml:space="preserve"> следующие учителя: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1875"/>
        <w:gridCol w:w="2075"/>
        <w:gridCol w:w="3862"/>
        <w:gridCol w:w="1342"/>
      </w:tblGrid>
      <w:tr w:rsidR="002A1CE3" w:rsidRPr="002A1CE3" w:rsidTr="006E4B9C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учителя</w:t>
            </w:r>
          </w:p>
        </w:tc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курсов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Богомол Александр Сергеевич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физики и технологии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«Реализация ФГОС во внеурочной деятельности»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108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Дамадаева Назакет Камаловна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истории, обществознания и географии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«Реализация ФГОС во внеурочной деятельности»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108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Носивцова Светлана Алексеевна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«Реализация ФГОС во внеурочной деятельности»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108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Бондаренко Инна Витальевна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«Реализация ФГОС во внеурочной деятельности»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108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Серебряная Галина Яковлевна</w:t>
            </w: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«Реализация ФГОС во внеурочной деятельности»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108</w:t>
            </w:r>
          </w:p>
        </w:tc>
      </w:tr>
    </w:tbl>
    <w:p w:rsidR="002A1CE3" w:rsidRPr="002A1CE3" w:rsidRDefault="002A1CE3" w:rsidP="002A1CE3">
      <w:pPr>
        <w:tabs>
          <w:tab w:val="left" w:pos="72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tabs>
          <w:tab w:val="left" w:pos="72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Прошли повышение квалификации </w:t>
      </w:r>
      <w:r w:rsidRPr="002A1CE3">
        <w:rPr>
          <w:rFonts w:ascii="Times New Roman" w:eastAsia="Times New Roman" w:hAnsi="Times New Roman" w:cs="Times New Roman"/>
          <w:kern w:val="1"/>
          <w:lang w:eastAsia="zh-CN"/>
        </w:rPr>
        <w:t>в АНО ЦНОКО и ОА «Легион» по дополнительной профессиональной программе «Особенности применения профессиональных стандартов в государственных, муниципальных и частных организациях» в объёме 9 часов заместитель директора по УВР Крицкая А.А. и директор школы Г.Н. Шевченко.</w:t>
      </w:r>
    </w:p>
    <w:p w:rsidR="002A1CE3" w:rsidRPr="002A1CE3" w:rsidRDefault="002A1CE3" w:rsidP="002A1CE3">
      <w:pPr>
        <w:tabs>
          <w:tab w:val="left" w:pos="72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       В 2016-2017 учебном году прошёл </w:t>
      </w:r>
      <w:r w:rsidRPr="002A1CE3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>профессиональную переподготовку</w:t>
      </w:r>
      <w:r w:rsidRPr="002A1CE3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1 педагог:</w:t>
      </w: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590"/>
        <w:gridCol w:w="1410"/>
        <w:gridCol w:w="1635"/>
        <w:gridCol w:w="3855"/>
        <w:gridCol w:w="833"/>
      </w:tblGrid>
      <w:tr w:rsidR="002A1CE3" w:rsidRPr="002A1CE3" w:rsidTr="006E4B9C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учителя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Программа</w:t>
            </w:r>
          </w:p>
        </w:tc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Место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Кол-во часов</w:t>
            </w:r>
          </w:p>
        </w:tc>
      </w:tr>
      <w:tr w:rsidR="002A1CE3" w:rsidRPr="002A1CE3" w:rsidTr="006E4B9C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Марина Викторовна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Заместитель директора по ВР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«Менеджмент в образовании»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г.Новочеркасска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288ч</w:t>
            </w:r>
          </w:p>
        </w:tc>
      </w:tr>
    </w:tbl>
    <w:p w:rsidR="002A1CE3" w:rsidRPr="002A1CE3" w:rsidRDefault="002A1CE3" w:rsidP="002A1CE3">
      <w:pPr>
        <w:tabs>
          <w:tab w:val="left" w:pos="72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tabs>
          <w:tab w:val="left" w:pos="72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Наиболее распространенная форма повышения профессионального уровня -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самообразование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в рамках работы над общеметодической темой школы. Анализ деятельности педагогического коллектива, протоколов заседаний методического совета, заседаний методических объединений показал, что в школе выстроена система методической работы на основе соотношения и взаимодействия индивидуальных тем самообразования педагогов, тем методических объединений с единой методической темой.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Анализ индивидуальных методических тем педагогов показал, что каждый учитель планирует свой личностно - профессиональный рост через разработку темы самообразования, самостоятельно определяя в рамках темы свою деятельность. </w:t>
      </w:r>
    </w:p>
    <w:p w:rsidR="002A1CE3" w:rsidRPr="002A1CE3" w:rsidRDefault="002A1CE3" w:rsidP="002A1CE3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lang w:eastAsia="zh-CN"/>
        </w:rPr>
        <w:t>Одним из видов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самообразования и самосовершенствования 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являются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открытые уроки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и внеклассные мероприятия, </w:t>
      </w:r>
      <w:r w:rsidRPr="002A1CE3">
        <w:rPr>
          <w:rFonts w:ascii="Times New Roman" w:eastAsia="Times New Roman" w:hAnsi="Times New Roman" w:cs="Times New Roman"/>
          <w:lang w:eastAsia="zh-CN"/>
        </w:rPr>
        <w:t>которые проводятся в рамках предметных недель (декад)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lang w:eastAsia="zh-CN"/>
        </w:rPr>
        <w:t>с целью изучения системы работы коллег и обмена опытом. В 2016-2017 учебном году педагогами школы было проведено 12 открытых уроков: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учитель начальных классов С.А. Носивцова в октябре во 2 классе провела урок русского языка  на тему «Что такое синонимы?»;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учитель начальных классов Ю.В. Танчук в декабре в 1 классе провела урок русского языка на тему «Правописание сочетаний ЖИ-ШИ»;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учитель математики ЛитвиненкоЕ.В провела обобщающий урок алгебры в 8 классе по теме «Решение квадратных уравнений»;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учитель биологии Тимченко М.В провела урок в 7 классе по теме «Способы передвижения животных. Полости тела»;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учитель физики Богомол А.С. провёл урок технологии в 8 классе по теме «Электромагнит и его применение»;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учитель начальных классов Серебряная Г.Я. в  4 классе провела урок по русскому языку на тему «Обобщение знаний об имени прилагательном»;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учитель начальных классов Бондаренко И.В.  10 апреля 2017 года в 3 классе провела урок математики на тему «Приёмы письменных вычислений»;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учитель физической культуры Ольшанский В.В. провёл урок в 5 классе по теме «Ведение мяча двумя руками. Передача мяча от груди в баскетболе»;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учитель истории и обществознания Дамадаева Н.К. провела урок в 10 классе по тем «СМИ. Роль СМИ»;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учитель русского языка и литературы Овчаренко С.А. провела в 5 классе урок - путешествие по теме «Имя прилагательное»;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учитель географии Богомол А.С. провёл урок в 6 классе по теме «Основные типы населения»;</w:t>
      </w:r>
    </w:p>
    <w:p w:rsidR="002A1CE3" w:rsidRPr="002A1CE3" w:rsidRDefault="002A1CE3" w:rsidP="002A1CE3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учитель русского языка и литературы Крицкая А.А. провела  урок по русскому языку в 6 классе “ Буквы Н и НН в именах прилагательных, образованных от имён существительных”.</w:t>
      </w:r>
    </w:p>
    <w:p w:rsidR="002A1CE3" w:rsidRPr="002A1CE3" w:rsidRDefault="002A1CE3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     В результате посещения уроков сделаны следующие выводы:</w:t>
      </w:r>
    </w:p>
    <w:p w:rsidR="002A1CE3" w:rsidRPr="002A1CE3" w:rsidRDefault="002A1CE3" w:rsidP="002A1CE3">
      <w:pPr>
        <w:numPr>
          <w:ilvl w:val="2"/>
          <w:numId w:val="5"/>
        </w:numPr>
        <w:tabs>
          <w:tab w:val="clear" w:pos="0"/>
          <w:tab w:val="num" w:pos="2368"/>
        </w:tabs>
        <w:suppressAutoHyphens/>
        <w:spacing w:after="0" w:line="240" w:lineRule="auto"/>
        <w:ind w:left="2368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В основном учителя используют традиционную форму работы на уроках.</w:t>
      </w:r>
    </w:p>
    <w:p w:rsidR="002A1CE3" w:rsidRPr="002A1CE3" w:rsidRDefault="002A1CE3" w:rsidP="002A1CE3">
      <w:pPr>
        <w:numPr>
          <w:ilvl w:val="2"/>
          <w:numId w:val="5"/>
        </w:numPr>
        <w:tabs>
          <w:tab w:val="clear" w:pos="0"/>
          <w:tab w:val="num" w:pos="2368"/>
        </w:tabs>
        <w:suppressAutoHyphens/>
        <w:spacing w:after="0" w:line="240" w:lineRule="auto"/>
        <w:ind w:left="2368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Используют наглядный материал, раздаточный материал.</w:t>
      </w:r>
    </w:p>
    <w:p w:rsidR="002A1CE3" w:rsidRPr="002A1CE3" w:rsidRDefault="002A1CE3" w:rsidP="002A1CE3">
      <w:pPr>
        <w:numPr>
          <w:ilvl w:val="2"/>
          <w:numId w:val="5"/>
        </w:numPr>
        <w:tabs>
          <w:tab w:val="clear" w:pos="0"/>
          <w:tab w:val="num" w:pos="2368"/>
        </w:tabs>
        <w:suppressAutoHyphens/>
        <w:spacing w:after="0" w:line="100" w:lineRule="atLeast"/>
        <w:ind w:left="2368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Используют разнообразные формы и методы работы.</w:t>
      </w: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   Наряду с положительными моментами выявлены следующие недостатки:</w:t>
      </w: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неравномерное распределение времени на этапы урока;</w:t>
      </w: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мало используется на уроках ИКТ.</w:t>
      </w: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      По результатам взаимопосещений были выработаны рекомендации для членов МО:</w:t>
      </w:r>
    </w:p>
    <w:p w:rsidR="002A1CE3" w:rsidRPr="002A1CE3" w:rsidRDefault="002A1CE3" w:rsidP="002A1CE3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CE3">
        <w:rPr>
          <w:rFonts w:ascii="Times New Roman" w:eastAsia="Times New Roman" w:hAnsi="Times New Roman" w:cs="Times New Roman"/>
          <w:color w:val="000000"/>
          <w:lang w:eastAsia="ru-RU"/>
        </w:rPr>
        <w:t>- тщательнее продумывать формы опроса учащихся, приёмы и методы работы со всем классным коллективом (с сильными  и низкомотивированными учащимися);</w:t>
      </w:r>
    </w:p>
    <w:p w:rsidR="002A1CE3" w:rsidRPr="002A1CE3" w:rsidRDefault="002A1CE3" w:rsidP="002A1CE3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CE3">
        <w:rPr>
          <w:rFonts w:ascii="Times New Roman" w:eastAsia="Times New Roman" w:hAnsi="Times New Roman" w:cs="Times New Roman"/>
          <w:color w:val="000000"/>
          <w:lang w:eastAsia="ru-RU"/>
        </w:rPr>
        <w:t>- разнообразить формы уроков с учётом требований ФГОС;</w:t>
      </w:r>
    </w:p>
    <w:p w:rsidR="002A1CE3" w:rsidRPr="002A1CE3" w:rsidRDefault="002A1CE3" w:rsidP="002A1CE3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color w:val="000000"/>
          <w:lang w:eastAsia="ru-RU"/>
        </w:rPr>
        <w:t>- активно использовать инновационные технологии (в том числе ИКТ-технологии).</w:t>
      </w:r>
    </w:p>
    <w:p w:rsidR="002A1CE3" w:rsidRPr="002A1CE3" w:rsidRDefault="002A1CE3" w:rsidP="002A1CE3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Структура проведенных педагогами уроков соответствует поставленным целям. Продуманно выбраны  типы уроков, их структура, логическая последовательность и взаимосвязь этапов. Целесообразно распределено время уроков между этапами. Формы обучения соответствовали выбранной структуре уроков. Во время уроков  наблюдалась рациональная организация труда учителя и учащихся.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Содержание уроков соответствовало требованиям государственных программ. Прослеживалась  полнота, достоверность, доступность изложения, научный уровень излагаемого материала, степень нравственного влиянии на учащихся, воспитательная направленность урока. Педагоги грамотно реализуют развивающие возможности урока в плане формирования активной учебной деятельности, самостоятельного мышления, познавательных интересов, подводят учащихся к восприятию новых знаний.  Умело организуют самостоятельную работу  учащихся. Характер тренировочных упражнений, виды самостоятельной работы, степень сложности, вариативность – всё это построено с  учётом  уровня подготовленности учащихся класса. 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Учителям даны рекомендации: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следить за монологической речью обучающихся, добиваясь более полных ответов;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рационально использовать время на уроке;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дифференцировать домашнее задание.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Каждое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предметное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методическое объединение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(гуманитарного и естественно-математического цикла) в течение 2016-2017 учебного года провело 5 заседаний, где обсуждались вопросы: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1. Анализ работы ШМО за 2015-2016 учебный год. Рассмотрение и обсуждение плана работы на новый 2016-2017 учебный год.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2. Итоги ГИА-9 и ЕГЭ в 2016 году.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3. Изучение нормативных документов, регламентирующих педагогическую и методическую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деятельность всех участников образовательной деятельности (Плана работы школы, внесение изменений в ООП НОО и ООП ООО, образовательные программы для 7-9 и 10 классов, инструкции по заполнению классного журнала, проверке тетрадей, по ТБ и т.д.)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4. Проведение предметных недель. Составление графика открытых уроков.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5. Система работы с одарёнными учащимися: подготовка и проведение школьного тура олимпиад, участие в районном этапе олимпиады и конкурсах на различном уровне.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6. Состояние учебно – методического обеспечения по предмету.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7. Подготовка к государственной итоговой аттестации в 9 классе (изучение нормативной базы, анализ репетиционных ОГЭ и т. д.).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8.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lang w:eastAsia="zh-CN"/>
        </w:rPr>
        <w:t>Проведение и анализ результатов промежуточной аттестации по четвертям.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9. Система мер по предупреждению неуспеваемости и пробелов в знаниях учащихся, итоги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10. Здоровьесберегающий аспект уроков. Обсуждение АООП НОО.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11. Рассмотрение новых требований к созданию рабочих программ учителя.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12. Требования к современному уроку в условиях внедрения ФГОС.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 xml:space="preserve">     Учителями </w:t>
      </w:r>
      <w:r w:rsidRPr="002A1CE3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начальных классов </w:t>
      </w:r>
      <w:r w:rsidRPr="002A1CE3">
        <w:rPr>
          <w:rFonts w:ascii="Times New Roman" w:eastAsia="Times New Roman" w:hAnsi="Times New Roman" w:cs="Times New Roman"/>
          <w:lang w:eastAsia="ru-RU"/>
        </w:rPr>
        <w:t>также проведено 5 заседаний, на которых обсуждали следующие проблемные вопросы: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num" w:pos="720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«Место цифровых образовательных ресурсов в условиях реализации ФГОС НОО»;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num" w:pos="720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«Основные образовательные технологии в урочной деятельности, как одно из условий повышения качества образования»;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Использование информационно-коммуникационных образовательных ресурсов;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«Системно - деятельностный подход как основа новых образовательных стандартов»;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left" w:pos="720"/>
        </w:tabs>
        <w:suppressAutoHyphens/>
        <w:autoSpaceDE w:val="0"/>
        <w:spacing w:after="28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«Организация работы учителя с тетрадями. Выполнение единого орфографического режима»;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left" w:pos="720"/>
        </w:tabs>
        <w:suppressAutoHyphens/>
        <w:autoSpaceDE w:val="0"/>
        <w:spacing w:after="28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Реализация внеурочной деятельности в рамках ФГОС НОО;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num" w:pos="720"/>
        </w:tabs>
        <w:suppressAutoHyphens/>
        <w:spacing w:before="280" w:after="28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Планируемые предметные результаты начального общего образования по предметам.</w:t>
      </w:r>
    </w:p>
    <w:p w:rsidR="002A1CE3" w:rsidRPr="002A1CE3" w:rsidRDefault="002A1CE3" w:rsidP="002A1CE3">
      <w:pPr>
        <w:numPr>
          <w:ilvl w:val="0"/>
          <w:numId w:val="6"/>
        </w:numPr>
        <w:tabs>
          <w:tab w:val="clear" w:pos="1429"/>
          <w:tab w:val="left" w:pos="720"/>
        </w:tabs>
        <w:suppressAutoHyphens/>
        <w:autoSpaceDE w:val="0"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Оценка достижений планируемых результатов.  Мониторинг процесса формирования УУД младшего   школьника.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Учителя-предметники (Крицкая А.А., Тимченко М.В., Дамадаева Н.К., Овчаренко С.А.) и учителя начальных классов (Танчук Ю.В. и Бондаренко И.В.) постоянно работают над формированием информационной культуры через освоение Интернет - технологий. Используя Компьютерные программы и Интернет, учителя совершенствуют свои уроки, повышают качество обучения, создают презентации по предметам, готовят дидактический материал к урокам, используют электронные образовательные ресурсы, мультимедийное оборудование для проведения учебных занятий. Педагоги для повышения качества обучения используют различные формы учебных занятий: урок-лекция, деловые игры, урок-зачёт, урок- исследование, урок–презентация, урок–проект.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Использование ИКТ позволяет создать ситуацию успеха, сделать свободный выбор задания; опираясь на жизненный опыт учащихся, активизировать познавательные интересы, создать проблемные ситуации, побудить к поиску альтернативных решений, использовать творчество и смекалку.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Учителя-предметники (Овчаренко С.А., Крицкая А.А., Тимченко М.В.) вовлекают обучающихся в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исследовательскую деятельность.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Организуя исследовательскую работу учащихся, учителя помогают им приобретать функциональный навык исследования как универсальный способ освоения действительности, развивать способности к исследовательскому мышлению, активизировать личностные позиции учащихся в образовательном процессе на основе приобретения субъективно новых знаний. </w:t>
      </w:r>
    </w:p>
    <w:p w:rsidR="002A1CE3" w:rsidRPr="002A1CE3" w:rsidRDefault="002A1CE3" w:rsidP="002A1CE3">
      <w:pPr>
        <w:widowControl w:val="0"/>
        <w:suppressAutoHyphens/>
        <w:autoSpaceDE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    В МБОУ Заполосной СОШ целенаправленно велась </w:t>
      </w:r>
      <w:r w:rsidRPr="002A1CE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подготовка к ГИА.</w:t>
      </w:r>
      <w:r w:rsidRPr="002A1CE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Учителями-предметниками с сентября еженедельно согласно графику проводили во внеурочное время предметные консультации для учащихся 9 класса с целью подготовки к ОГЭ. Учителем русского языка Овчаренко С.А., работающим в 9 классе, проводилась индивидуальная работа с учащимися: выполнение тестов, комплексный анализ текста, обучение написанию сжатых и подробных изложений, составление плана текста. Кроме того, с декабря 2016 года учащиеся 9 класса были зарегистрированы на сайте «Грамотей» с целью реализации всероссийской программы по русскому языку «Орфо-9». Выпускников 11 класса в нынешнем учебном году нет.</w:t>
      </w:r>
    </w:p>
    <w:p w:rsidR="002A1CE3" w:rsidRPr="002A1CE3" w:rsidRDefault="002A1CE3" w:rsidP="002A1CE3">
      <w:pPr>
        <w:widowControl w:val="0"/>
        <w:suppressAutoHyphens/>
        <w:autoSpaceDE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         Во втором полугодии 2016-2017 учебного года согласно плану ВСОКО в 9 классе были проведены репетиционные экзамены в форме ОГЭ для выпускников 9 класса. Учителя-предметники провели подробный анализ по результатам пробных экзаменов на педсовете школы и родительском собрании в 9 классе.</w:t>
      </w:r>
    </w:p>
    <w:p w:rsidR="002A1CE3" w:rsidRPr="002A1CE3" w:rsidRDefault="002A1CE3" w:rsidP="002A1CE3">
      <w:pPr>
        <w:widowControl w:val="0"/>
        <w:suppressAutoHyphens/>
        <w:autoSpaceDE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     </w:t>
      </w:r>
      <w:r w:rsidRPr="002A1CE3">
        <w:rPr>
          <w:rFonts w:ascii="Times New Roman" w:eastAsia="Times New Roman" w:hAnsi="Times New Roman" w:cs="Times New Roman"/>
          <w:lang w:eastAsia="zh-CN"/>
        </w:rPr>
        <w:t>Одной из основных задач стоящих перед учителями, входящих в МО гуманитарного и естественного математического цикла, является систематическая работа с сильными учащимися, подготовка их к предметным олимпиадам, конкурсам, интеллектуальным играм. Результаты муниципального этапа Всероссийской олимпиады школьников следующие:</w:t>
      </w:r>
    </w:p>
    <w:p w:rsidR="002A1CE3" w:rsidRPr="002A1CE3" w:rsidRDefault="002A1CE3" w:rsidP="002A1CE3">
      <w:pPr>
        <w:numPr>
          <w:ilvl w:val="0"/>
          <w:numId w:val="8"/>
        </w:numPr>
        <w:suppressAutoHyphens/>
        <w:autoSpaceDE w:val="0"/>
        <w:spacing w:before="280" w:after="280" w:line="100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Цыгулёв Евгений, ученик 9 класса — призёр по математике;</w:t>
      </w:r>
    </w:p>
    <w:p w:rsidR="002A1CE3" w:rsidRPr="002A1CE3" w:rsidRDefault="002A1CE3" w:rsidP="002A1CE3">
      <w:pPr>
        <w:numPr>
          <w:ilvl w:val="0"/>
          <w:numId w:val="8"/>
        </w:numPr>
        <w:suppressAutoHyphens/>
        <w:autoSpaceDE w:val="0"/>
        <w:spacing w:before="280" w:after="280" w:line="1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CE3">
        <w:rPr>
          <w:rFonts w:ascii="Times New Roman" w:eastAsia="Times New Roman" w:hAnsi="Times New Roman" w:cs="Times New Roman"/>
          <w:lang w:eastAsia="ru-RU"/>
        </w:rPr>
        <w:t>Гасанов Иляс, ученик 10 класса — призёр по географии.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Предметные методические объединения школы работали по планам в соответствии с методической темой и оказывали практическую помощь педагогам в повышении их творческой активности, результативности труда учителя, качества образовательной деятельности.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Школьное </w:t>
      </w:r>
      <w:r w:rsidRPr="002A1CE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методическое объединение классных руководителей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 МБОУ Заполосной СОШ состоит из 9 классных руководителей. Руководит работой заместитель директора по воспитательной работе. Цель МО: «</w:t>
      </w:r>
      <w:r w:rsidRPr="002A1CE3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руководителей». Для реализации поставленной цели за  2016-2017 учебный год было проведено четыре заседания МО классных руководителей, на которых рассматривались следующие вопросы: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left" w:pos="139"/>
          <w:tab w:val="left" w:pos="420"/>
          <w:tab w:val="num" w:pos="1429"/>
        </w:tabs>
        <w:suppressAutoHyphens/>
        <w:spacing w:after="0" w:line="100" w:lineRule="atLeast"/>
        <w:ind w:left="139" w:hanging="139"/>
        <w:jc w:val="both"/>
        <w:rPr>
          <w:rFonts w:ascii="Times New Roman" w:eastAsia="Times New Roman" w:hAnsi="Times New Roman" w:cs="Times New Roman"/>
          <w:lang w:eastAsia="ar-SA"/>
        </w:rPr>
      </w:pPr>
      <w:r w:rsidRPr="002A1CE3">
        <w:rPr>
          <w:rFonts w:ascii="Times New Roman" w:eastAsia="Times New Roman" w:hAnsi="Times New Roman" w:cs="Times New Roman"/>
          <w:lang w:eastAsia="ar-SA"/>
        </w:rPr>
        <w:t>Здоровье ребенка как цель совместных усилий школы и  семьи;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left" w:pos="139"/>
          <w:tab w:val="left" w:pos="420"/>
          <w:tab w:val="num" w:pos="1429"/>
        </w:tabs>
        <w:suppressAutoHyphens/>
        <w:spacing w:after="0" w:line="100" w:lineRule="atLeast"/>
        <w:ind w:left="139" w:hanging="13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ar-SA"/>
        </w:rPr>
        <w:t>Организация здорового питания – залог успешности школьника;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left" w:pos="139"/>
          <w:tab w:val="left" w:pos="420"/>
          <w:tab w:val="num" w:pos="1429"/>
        </w:tabs>
        <w:suppressAutoHyphens/>
        <w:spacing w:after="0" w:line="100" w:lineRule="atLeast"/>
        <w:ind w:left="139" w:hanging="13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Психолого-педагогическая диагностика в работе классного руководителя с семьей;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left" w:pos="139"/>
          <w:tab w:val="left" w:pos="420"/>
          <w:tab w:val="num" w:pos="1429"/>
        </w:tabs>
        <w:suppressAutoHyphens/>
        <w:spacing w:after="0" w:line="100" w:lineRule="atLeast"/>
        <w:ind w:left="139" w:hanging="139"/>
        <w:jc w:val="both"/>
        <w:rPr>
          <w:rFonts w:ascii="Times New Roman" w:eastAsia="Times New Roman" w:hAnsi="Times New Roman" w:cs="Times New Roman"/>
          <w:lang w:eastAsia="ar-SA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Правила педагогической этики во взаимодействии с родителями;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left" w:pos="139"/>
          <w:tab w:val="left" w:pos="420"/>
          <w:tab w:val="num" w:pos="1429"/>
        </w:tabs>
        <w:suppressAutoHyphens/>
        <w:spacing w:after="0" w:line="100" w:lineRule="atLeast"/>
        <w:ind w:left="139" w:hanging="139"/>
        <w:jc w:val="both"/>
        <w:rPr>
          <w:rFonts w:ascii="Times New Roman" w:eastAsia="Times New Roman" w:hAnsi="Times New Roman" w:cs="Times New Roman"/>
          <w:lang w:eastAsia="ar-SA"/>
        </w:rPr>
      </w:pPr>
      <w:r w:rsidRPr="002A1CE3">
        <w:rPr>
          <w:rFonts w:ascii="Times New Roman" w:eastAsia="Times New Roman" w:hAnsi="Times New Roman" w:cs="Times New Roman"/>
          <w:lang w:eastAsia="ar-SA"/>
        </w:rPr>
        <w:t xml:space="preserve">Родительское собрание как одно из основных направлений в сотрудничестве с родителями (методика организации и формы проведения родительского собрания). </w:t>
      </w:r>
    </w:p>
    <w:p w:rsidR="002A1CE3" w:rsidRPr="002A1CE3" w:rsidRDefault="002A1CE3" w:rsidP="002A1CE3">
      <w:pPr>
        <w:tabs>
          <w:tab w:val="left" w:pos="139"/>
          <w:tab w:val="left" w:pos="420"/>
        </w:tabs>
        <w:suppressAutoHyphens/>
        <w:spacing w:after="0" w:line="100" w:lineRule="atLeast"/>
        <w:ind w:left="139" w:hanging="13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ar-SA"/>
        </w:rPr>
        <w:t xml:space="preserve">   Кроме того на заседаниях МО классные руководители делились опытом работы с классными коллективами, проводили обзор новинок методической литературы в помощь классному руководителю. Шло о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бсуждение результатов диагностирования классных коллективов. </w:t>
      </w:r>
      <w:r w:rsidRPr="002A1CE3">
        <w:rPr>
          <w:rFonts w:ascii="Times New Roman" w:eastAsia="Times New Roman" w:hAnsi="Times New Roman" w:cs="Times New Roman"/>
          <w:color w:val="000000"/>
          <w:lang w:eastAsia="ar-SA"/>
        </w:rPr>
        <w:t xml:space="preserve">Классные руководители получали консультации  вопросам ведения документации и организации работы с родителями.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Классные руководители школы в своей работе с детьми и их родителями использует многообразные формы: театрализованные праздники, устные журналы, круглые столы, классные часы, диспуты, концерты, встречи с известными людьми и специалистами, конкурсы, выставки, традиционные праздничные вечера, тематические недели, тематические месячники, субботники, спортивные мероприятия различных форм и т.д. Наиболее яркими мероприятиями в этом году были: </w:t>
      </w:r>
      <w:r w:rsidRPr="002A1CE3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уроки Мира и Знаний;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концерт ко Дню учителя;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Осенняя ярмарка;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- классный часы 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по толерантному отношению к людям с ОВЗ;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- классный часы по профилактике наркомании и СПИДа;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- классный часы, посвящённые Дню правовых знаний;</w:t>
      </w:r>
    </w:p>
    <w:p w:rsidR="002A1CE3" w:rsidRPr="002A1CE3" w:rsidRDefault="002A1CE3" w:rsidP="002A1CE3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- классные часы, посвящённые выборам «Мы выбираем, нас выбирают»;</w:t>
      </w:r>
    </w:p>
    <w:p w:rsidR="002A1CE3" w:rsidRPr="002A1CE3" w:rsidRDefault="002A1CE3" w:rsidP="002A1CE3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- классные часы, посвящённые неделе «Воинской славы» 9 декабря в День Героев Отечества;</w:t>
      </w:r>
    </w:p>
    <w:p w:rsidR="002A1CE3" w:rsidRPr="002A1CE3" w:rsidRDefault="002A1CE3" w:rsidP="002A1CE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CE3">
        <w:rPr>
          <w:rFonts w:ascii="Times New Roman" w:eastAsia="Times New Roman" w:hAnsi="Times New Roman" w:cs="Times New Roman"/>
          <w:color w:val="000000"/>
          <w:lang w:eastAsia="ru-RU"/>
        </w:rPr>
        <w:t>- акция, посвящённая Дню инвалидов;</w:t>
      </w:r>
    </w:p>
    <w:p w:rsidR="002A1CE3" w:rsidRPr="002A1CE3" w:rsidRDefault="002A1CE3" w:rsidP="002A1CE3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CE3">
        <w:rPr>
          <w:rFonts w:ascii="Times New Roman" w:eastAsia="Times New Roman" w:hAnsi="Times New Roman" w:cs="Times New Roman"/>
          <w:color w:val="000000"/>
          <w:lang w:eastAsia="ru-RU"/>
        </w:rPr>
        <w:t>- акция и флешмоб «СТОПВИЧСПИД»;</w:t>
      </w:r>
    </w:p>
    <w:p w:rsidR="002A1CE3" w:rsidRPr="002A1CE3" w:rsidRDefault="002A1CE3" w:rsidP="002A1CE3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A1CE3">
        <w:rPr>
          <w:rFonts w:ascii="Times New Roman" w:eastAsia="Times New Roman" w:hAnsi="Times New Roman" w:cs="Times New Roman"/>
          <w:color w:val="000000"/>
          <w:lang w:eastAsia="ru-RU"/>
        </w:rPr>
        <w:t xml:space="preserve">- конкурсе </w:t>
      </w:r>
      <w:r w:rsidRPr="002A1CE3">
        <w:rPr>
          <w:rFonts w:ascii="Times New Roman" w:eastAsia="Calibri" w:hAnsi="Times New Roman" w:cs="Times New Roman"/>
          <w:color w:val="000000"/>
        </w:rPr>
        <w:t>духовно-просветительских проектов «Рождество Христово-вечной жизни свет»;</w:t>
      </w:r>
    </w:p>
    <w:p w:rsidR="002A1CE3" w:rsidRPr="002A1CE3" w:rsidRDefault="002A1CE3" w:rsidP="002A1CE3">
      <w:pPr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Calibri" w:hAnsi="Times New Roman" w:cs="Times New Roman"/>
          <w:color w:val="000000"/>
        </w:rPr>
        <w:t>- конкурс «Новогодняя игрушка своими руками»;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конкурс поделок «Символ года 2017»;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1CE3">
        <w:rPr>
          <w:rFonts w:ascii="Times New Roman" w:eastAsia="Times New Roman" w:hAnsi="Times New Roman" w:cs="Times New Roman"/>
          <w:color w:val="000000"/>
          <w:lang w:eastAsia="ar-SA"/>
        </w:rPr>
        <w:t>- митинг, посвящённый освобождению хутора Заполосный от немецко-фашистских захватчиков, с возложением венков к памятнику погибших односельчан;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1CE3">
        <w:rPr>
          <w:rFonts w:ascii="Times New Roman" w:eastAsia="Times New Roman" w:hAnsi="Times New Roman" w:cs="Times New Roman"/>
          <w:color w:val="000000"/>
          <w:lang w:eastAsia="ar-SA"/>
        </w:rPr>
        <w:t>- уроки мужества «Защитники земли русской», «Блокадный Ленинград»;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1CE3">
        <w:rPr>
          <w:rFonts w:ascii="Times New Roman" w:eastAsia="Times New Roman" w:hAnsi="Times New Roman" w:cs="Times New Roman"/>
          <w:color w:val="000000"/>
          <w:lang w:eastAsia="ar-SA"/>
        </w:rPr>
        <w:t>- «А ну-ка, парни!»;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1CE3">
        <w:rPr>
          <w:rFonts w:ascii="Times New Roman" w:eastAsia="Times New Roman" w:hAnsi="Times New Roman" w:cs="Times New Roman"/>
          <w:color w:val="000000"/>
          <w:lang w:eastAsia="ar-SA"/>
        </w:rPr>
        <w:t>- «А ну-ка, девочки!»;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1CE3">
        <w:rPr>
          <w:rFonts w:ascii="Times New Roman" w:eastAsia="Times New Roman" w:hAnsi="Times New Roman" w:cs="Times New Roman"/>
          <w:color w:val="000000"/>
          <w:lang w:eastAsia="ar-SA"/>
        </w:rPr>
        <w:t>- экологическая акция «Чистому пруду- чистые берега!»;</w:t>
      </w:r>
    </w:p>
    <w:p w:rsidR="002A1CE3" w:rsidRPr="002A1CE3" w:rsidRDefault="002A1CE3" w:rsidP="002A1CE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ar-SA"/>
        </w:rPr>
        <w:t>- вахта памяти, «Бессмертный полк».</w:t>
      </w:r>
    </w:p>
    <w:p w:rsidR="002A1CE3" w:rsidRPr="002A1CE3" w:rsidRDefault="002A1CE3" w:rsidP="002A1CE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</w:pP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Анализируя деятельность классных руководителей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за год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, можно сделать вывод, что работа по созданию классных коллективов ведётся целенаправленно. Классные руководители ведут серьёзную  работу по всем направлениям деятельности, индивидуально работают с детьми, требующими особого педагогического внимания, практически все учащиеся вовлечены во внеклассную деятельность,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с этой целью в школе работают кружки» «Лёгкая атлетика», «ЮИД», «Лейся, песня», «Моя сторонушка»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. </w:t>
      </w:r>
    </w:p>
    <w:p w:rsidR="002A1CE3" w:rsidRPr="002A1CE3" w:rsidRDefault="002A1CE3" w:rsidP="002A1CE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На родительских собраниях рассматривались вопросы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: «Роль семьи в осуществлении единых требований  к школьникам», «Профилактика ДДТТ в соблюдении ПДД», «Организация правильного режима питания, сна, занятий, отдыха у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первоклассников (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пятиклассников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)»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,  вели регулярную и систематическую работу по обеспечению безопасности учащихся и сохранению их здоровья,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беседы под роспись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 в журналы инструктажей.</w:t>
      </w:r>
    </w:p>
    <w:p w:rsidR="002A1CE3" w:rsidRPr="002A1CE3" w:rsidRDefault="002A1CE3" w:rsidP="002A1CE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lang w:eastAsia="zh-CN" w:bidi="hi-IN"/>
        </w:rPr>
      </w:pPr>
      <w:r w:rsidRPr="002A1CE3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Вместе с тем хочется отметить недостатки в работе МО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классных руководителей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 xml:space="preserve">.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hi-IN"/>
        </w:rPr>
        <w:t>Не все классные руководители активизируют учащихся для участия в районных и областных конкурсах, различной направленности. Поэтому участвуют в конкурсах одни и те же обучающиеся.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Повышению мастерства педагога способствует </w:t>
      </w:r>
      <w:r w:rsidRPr="002A1CE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участие в районных семинарах. 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Так, на районных семинарах в  2016-2017 учебном году с докладами выступили: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1637"/>
        <w:gridCol w:w="1625"/>
        <w:gridCol w:w="3275"/>
        <w:gridCol w:w="1006"/>
        <w:gridCol w:w="1653"/>
      </w:tblGrid>
      <w:tr w:rsidR="002A1CE3" w:rsidRPr="002A1CE3" w:rsidTr="006E4B9C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учителя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предмет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Тема выступления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Место проведения семинара</w:t>
            </w:r>
          </w:p>
        </w:tc>
      </w:tr>
      <w:tr w:rsidR="002A1CE3" w:rsidRPr="002A1CE3" w:rsidTr="006E4B9C">
        <w:tc>
          <w:tcPr>
            <w:tcW w:w="48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Дамадаева Назакет Камаловна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география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«Организация дискуссий на уроках и во внеурочное время»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14.10.16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МБОУ Конзаводская СОш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Танчук Юлия Викторовна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музыка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«Вести с курсов. Реализация здоровьесберегающих технологий силою музыкального искусства»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16.11.16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МБОУ лицей г.Зернограда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Марина Викторовна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Заместитель директора по ВР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Организация каникулярного отдыха, оздоровления и занятости детей</w:t>
            </w: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21.03.17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АЗР (3-этаж)</w:t>
            </w:r>
          </w:p>
        </w:tc>
      </w:tr>
      <w:tr w:rsidR="002A1CE3" w:rsidRPr="002A1CE3" w:rsidTr="006E4B9C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Александр Сергеевич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Учитель физики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napToGrid w:val="0"/>
              <w:spacing w:after="0" w:line="240" w:lineRule="auto"/>
              <w:ind w:left="502" w:hanging="360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Реализация требований </w:t>
            </w:r>
          </w:p>
          <w:p w:rsidR="002A1CE3" w:rsidRPr="002A1CE3" w:rsidRDefault="002A1CE3" w:rsidP="002A1CE3">
            <w:pPr>
              <w:tabs>
                <w:tab w:val="left" w:pos="1077"/>
              </w:tabs>
              <w:snapToGrid w:val="0"/>
              <w:spacing w:after="0" w:line="240" w:lineRule="auto"/>
              <w:ind w:left="502" w:hanging="360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ФГОС СОО при обучении </w:t>
            </w:r>
          </w:p>
          <w:p w:rsidR="002A1CE3" w:rsidRPr="002A1CE3" w:rsidRDefault="002A1CE3" w:rsidP="002A1CE3">
            <w:pPr>
              <w:tabs>
                <w:tab w:val="left" w:pos="1077"/>
              </w:tabs>
              <w:snapToGrid w:val="0"/>
              <w:spacing w:after="0" w:line="240" w:lineRule="auto"/>
              <w:ind w:left="502" w:hanging="360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физике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15.03.17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МБОУ Россошинская СОШ </w:t>
            </w:r>
          </w:p>
        </w:tc>
      </w:tr>
    </w:tbl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Педагоги школы в  2016-2017 учебном году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участвовали в Интернет-конкурсах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: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53"/>
        <w:gridCol w:w="1833"/>
        <w:gridCol w:w="1855"/>
        <w:gridCol w:w="1652"/>
        <w:gridCol w:w="2630"/>
        <w:gridCol w:w="1677"/>
      </w:tblGrid>
      <w:tr w:rsidR="002A1CE3" w:rsidRPr="002A1CE3" w:rsidTr="006E4B9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педагога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сайта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конкурса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2A1CE3" w:rsidRPr="002A1CE3" w:rsidTr="006E4B9C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totaltest.ru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Всероссийское тестирование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Диплом победителя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II </w:t>
            </w: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степени</w:t>
            </w:r>
          </w:p>
        </w:tc>
      </w:tr>
      <w:tr w:rsidR="002A1CE3" w:rsidRPr="002A1CE3" w:rsidTr="006E4B9C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www.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pedagogcentr.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ru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Всероссийская блиц-олимпиада «Требования ФГОС к системе основного общего образования»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Диплом победителя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место</w:t>
            </w:r>
          </w:p>
        </w:tc>
      </w:tr>
      <w:tr w:rsidR="002A1CE3" w:rsidRPr="002A1CE3" w:rsidTr="006E4B9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val="en-US" w:eastAsia="zh-CN"/>
              </w:rPr>
              <w:t>umnata.ru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  <w:t>Блиц-олимпиада Всероссийского конкурса «Умната» в номинации: «Методическая работа в школе в условиях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  <w:t>введения ФГОС»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Диплом победителя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место</w:t>
            </w: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  <w:t xml:space="preserve">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zh-CN"/>
              </w:rPr>
            </w:pP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</w:tbl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</w:t>
      </w:r>
    </w:p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Педагоги школы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 xml:space="preserve">делятся своими методическими разработками в сети Интернет. </w:t>
      </w:r>
      <w:r w:rsidRPr="002A1CE3">
        <w:rPr>
          <w:rFonts w:ascii="Times New Roman" w:eastAsia="Times New Roman" w:hAnsi="Times New Roman" w:cs="Times New Roman"/>
          <w:lang w:eastAsia="zh-CN"/>
        </w:rPr>
        <w:t>Публикации – одна из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lang w:eastAsia="zh-CN"/>
        </w:rPr>
        <w:t>форм повышения методического мастерства педагогов. Так, имеют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 xml:space="preserve"> публикации 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в 2016-2017 учебном году: </w:t>
      </w:r>
    </w:p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58"/>
        <w:gridCol w:w="1739"/>
        <w:gridCol w:w="1916"/>
        <w:gridCol w:w="1682"/>
        <w:gridCol w:w="2681"/>
        <w:gridCol w:w="1824"/>
      </w:tblGrid>
      <w:tr w:rsidR="002A1CE3" w:rsidRPr="002A1CE3" w:rsidTr="006E4B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педагога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сайта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проекта, методической разработки, презентации и т.д.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2A1CE3" w:rsidRPr="002A1CE3" w:rsidTr="006E4B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Танчук Юлия Викторовна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Infourok.ru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Презентация «Наша азбука. Буква Р»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Свидетельство о публикации </w:t>
            </w:r>
          </w:p>
        </w:tc>
      </w:tr>
      <w:tr w:rsidR="002A1CE3" w:rsidRPr="002A1CE3" w:rsidTr="006E4B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Танчук Юлия Викторовна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Infourok.ru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Презентация «Наша азбука. Буква В»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Свидетельство о публикации </w:t>
            </w:r>
          </w:p>
        </w:tc>
      </w:tr>
      <w:tr w:rsidR="002A1CE3" w:rsidRPr="002A1CE3" w:rsidTr="006E4B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русского языка и литературы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infourok.ru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Презентация по литературе «Жизнь и творчество И.А. Гончарова» (10 класс)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Свидетельство о публикации</w:t>
            </w:r>
          </w:p>
        </w:tc>
      </w:tr>
      <w:tr w:rsidR="002A1CE3" w:rsidRPr="002A1CE3" w:rsidTr="006E4B9C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Дамадаева Назакет Камаловна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истории и обществознания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Конспекты уроков РФ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Тестовые работы по истории в 9 классе по теме «Оттепель»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Свидетельство о публикации</w:t>
            </w:r>
          </w:p>
        </w:tc>
      </w:tr>
      <w:tr w:rsidR="002A1CE3" w:rsidRPr="002A1CE3" w:rsidTr="006E4B9C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Танчук Юлия Викторовна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Infourok.ru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«Презентация «Предложение» 1класс»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Свидетельство о публикации</w:t>
            </w:r>
          </w:p>
        </w:tc>
      </w:tr>
      <w:tr w:rsidR="002A1CE3" w:rsidRPr="002A1CE3" w:rsidTr="006E4B9C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Танчук Юлия Викторовна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Infourok.ru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Презентация «День знаний»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Свидетельство о публикации</w:t>
            </w:r>
          </w:p>
        </w:tc>
      </w:tr>
      <w:tr w:rsidR="002A1CE3" w:rsidRPr="002A1CE3" w:rsidTr="006E4B9C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Танчук Юлия Викторовна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Infourok.ru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Памятка «Правила поведения при возникновении террористического акта»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Свидетельство о публикации</w:t>
            </w:r>
          </w:p>
        </w:tc>
      </w:tr>
      <w:tr w:rsidR="002A1CE3" w:rsidRPr="002A1CE3" w:rsidTr="006E4B9C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Танчук Юлия Викторовна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Infourok.ru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Обобщение педагогического опыта по теме «Развитие познавательного интереса младших школьников средствами ИКТ»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Свидетельство о публикации</w:t>
            </w:r>
          </w:p>
        </w:tc>
      </w:tr>
    </w:tbl>
    <w:p w:rsidR="002A1CE3" w:rsidRPr="002A1CE3" w:rsidRDefault="002A1CE3" w:rsidP="002A1CE3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  </w:t>
      </w:r>
    </w:p>
    <w:p w:rsidR="002A1CE3" w:rsidRPr="002A1CE3" w:rsidRDefault="002A1CE3" w:rsidP="002A1CE3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    Профессиональному росту способствует участие педагогов в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районных и областных мероприятиях: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88"/>
        <w:gridCol w:w="1800"/>
        <w:gridCol w:w="1487"/>
        <w:gridCol w:w="2663"/>
        <w:gridCol w:w="2450"/>
        <w:gridCol w:w="1651"/>
      </w:tblGrid>
      <w:tr w:rsidR="002A1CE3" w:rsidRPr="002A1CE3" w:rsidTr="006E4B9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Ф.И.О. педагога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Должность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Тема выступления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lang w:eastAsia="zh-CN"/>
              </w:rPr>
              <w:t>Результат</w:t>
            </w:r>
          </w:p>
        </w:tc>
      </w:tr>
      <w:tr w:rsidR="002A1CE3" w:rsidRPr="002A1CE3" w:rsidTr="006E4B9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Шевченко Галина Николаевна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zh-CN"/>
              </w:rPr>
              <w:t>III</w:t>
            </w: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Всероссийская научно-практическая конференция</w:t>
            </w:r>
            <w:r w:rsidRPr="002A1CE3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 xml:space="preserve"> «Психолого-педагогическое и медико - социальное сопровождение лиц с ОВЗ в условиях инклюзивного и специального образования»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Сертификат</w:t>
            </w:r>
            <w:r w:rsidRPr="002A1CE3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 xml:space="preserve"> </w:t>
            </w: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участника</w:t>
            </w:r>
          </w:p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2A1CE3" w:rsidRPr="002A1CE3" w:rsidTr="006E4B9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Районный фестиваль — конкурс методических служб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Сертификат участника</w:t>
            </w:r>
          </w:p>
        </w:tc>
      </w:tr>
      <w:tr w:rsidR="002A1CE3" w:rsidRPr="002A1CE3" w:rsidTr="006E4B9C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/>
              </w:rPr>
              <w:t>Областной форум «Инновационное обеспечение противодействия экстремизму в образовательной среде: идеологические, организационно-правовые и социально-психологические аспекты»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>«Развитие органов школьного самоуправления в образовательной организации как способ снижения социальной напряжённости и противодействия экстремизму»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Сертификат участника</w:t>
            </w:r>
            <w:r w:rsidRPr="002A1CE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/>
              </w:rPr>
              <w:t xml:space="preserve"> </w:t>
            </w:r>
          </w:p>
        </w:tc>
      </w:tr>
    </w:tbl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     Педагоги школы участвуют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в акциях: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</w:t>
      </w: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491"/>
        <w:gridCol w:w="1744"/>
        <w:gridCol w:w="2235"/>
        <w:gridCol w:w="3345"/>
        <w:gridCol w:w="2232"/>
      </w:tblGrid>
      <w:tr w:rsidR="002A1CE3" w:rsidRPr="002A1CE3" w:rsidTr="006E4B9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педагога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мероприятия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2A1CE3" w:rsidRPr="002A1CE3" w:rsidTr="006E4B9C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Марина Викторовна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химии и биологии, заместитель директора по ВР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 этап областной экологической акции «Земля — наш общий дом»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Школа признана призёром (приказ УО от 17.04.2017г. №236)</w:t>
            </w:r>
          </w:p>
        </w:tc>
      </w:tr>
    </w:tbl>
    <w:p w:rsidR="002A1CE3" w:rsidRPr="002A1CE3" w:rsidRDefault="002A1CE3" w:rsidP="002A1CE3">
      <w:pPr>
        <w:suppressLineNumbers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A1CE3" w:rsidRPr="002A1CE3" w:rsidRDefault="002A1CE3" w:rsidP="002A1CE3">
      <w:pPr>
        <w:suppressLineNumbers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Педагоги и их воспитанники приняли участие в 2016-2017 учебном году </w:t>
      </w:r>
      <w:r w:rsidRPr="002A1CE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в открытых мероприятиях 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на муниципальном уровне:</w:t>
      </w:r>
    </w:p>
    <w:p w:rsidR="002A1CE3" w:rsidRPr="002A1CE3" w:rsidRDefault="002A1CE3" w:rsidP="002A1CE3">
      <w:pPr>
        <w:suppressLineNumbers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00"/>
        <w:gridCol w:w="1733"/>
        <w:gridCol w:w="1492"/>
        <w:gridCol w:w="1455"/>
        <w:gridCol w:w="990"/>
        <w:gridCol w:w="1943"/>
      </w:tblGrid>
      <w:tr w:rsidR="002A1CE3" w:rsidRPr="002A1CE3" w:rsidTr="006E4B9C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мероприятия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руководителя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Кол-во участников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Место проведения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Результативность</w:t>
            </w:r>
          </w:p>
        </w:tc>
      </w:tr>
      <w:tr w:rsidR="002A1CE3" w:rsidRPr="002A1CE3" w:rsidTr="006E4B9C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Слёт лидеров детских общественных объединений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Марина Викторовна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АЧГАИА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28.02.17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  <w:tr w:rsidR="002A1CE3" w:rsidRPr="002A1CE3" w:rsidTr="006E4B9C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Региональный проект «Молодёжная команда Губернатора»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Марина Викторовна</w:t>
            </w: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ДК г.Зернограда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29.03.17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Сертификат участника</w:t>
            </w:r>
          </w:p>
        </w:tc>
      </w:tr>
    </w:tbl>
    <w:p w:rsidR="002A1CE3" w:rsidRPr="002A1CE3" w:rsidRDefault="002A1CE3" w:rsidP="002A1CE3">
      <w:pPr>
        <w:suppressLineNumbers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Награждены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в 2016-2017 учебном году педагоги, являющиеся организаторами, наставниками конкурсов: </w:t>
      </w:r>
    </w:p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477"/>
        <w:gridCol w:w="1773"/>
        <w:gridCol w:w="2205"/>
        <w:gridCol w:w="3359"/>
        <w:gridCol w:w="2220"/>
      </w:tblGrid>
      <w:tr w:rsidR="002A1CE3" w:rsidRPr="002A1CE3" w:rsidTr="006E4B9C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Название конкурса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Результат</w:t>
            </w:r>
          </w:p>
        </w:tc>
      </w:tr>
      <w:tr w:rsidR="002A1CE3" w:rsidRPr="002A1CE3" w:rsidTr="006E4B9C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Всероссийская тематическая школьная олимпиада «Словесник»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Диплом за значительные успехи в организации и совершенствовании учебного и воспитательного процессов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val="en-US" w:eastAsia="ru-RU"/>
              </w:rPr>
              <w:t xml:space="preserve">I </w:t>
            </w: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Всероссийская межпредметная олимпиада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Благодарственная грамота за подготовку победителя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Крицкая Анна Александровна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val="en-US" w:eastAsia="ru-RU"/>
              </w:rPr>
              <w:t xml:space="preserve">I </w:t>
            </w: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Всероссийская межпредметная олимпиада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Благодарственная грамота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за помощь в организации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Серебряная Галина Яковлевна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val="en-US"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начальных классов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val="en-US" w:eastAsia="ru-RU"/>
              </w:rPr>
              <w:t xml:space="preserve">I </w:t>
            </w: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Всероссийская межпредметная олимпиада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Благодарственная грамота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за подготовку победителя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Шевченко Галина Николаевна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val="en-US"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Директор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val="en-US" w:eastAsia="ru-RU"/>
              </w:rPr>
              <w:t xml:space="preserve">I </w:t>
            </w: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Всероссийская межпредметная олимпиада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Благодарственная грамота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за помощь в организации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Овчаренко Светлана Анатольевна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русского языка и литературы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Муниципальный этап областного литературно-творческого конкурса «Библиотека. Все оттенки детского»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Грамота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 за подготовку победителя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Марина Викторовна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химии и биологии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Областной этап Всероссийского конкурса юных исследователей окружающей среды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Благодарственное письмо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за подготовку участника 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Литвиненко Елена Викторовна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математики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Грамота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за подготовку призёра</w:t>
            </w:r>
          </w:p>
        </w:tc>
      </w:tr>
      <w:tr w:rsidR="002A1CE3" w:rsidRPr="002A1CE3" w:rsidTr="006E4B9C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1077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Александр Сергеевич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Учитель географии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 xml:space="preserve">Грамота </w:t>
            </w:r>
          </w:p>
          <w:p w:rsidR="002A1CE3" w:rsidRPr="002A1CE3" w:rsidRDefault="002A1CE3" w:rsidP="002A1CE3">
            <w:pPr>
              <w:tabs>
                <w:tab w:val="left" w:pos="432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80808"/>
                <w:kern w:val="1"/>
                <w:lang w:eastAsia="ru-RU"/>
              </w:rPr>
              <w:t>за подготовку призёра</w:t>
            </w:r>
          </w:p>
        </w:tc>
      </w:tr>
    </w:tbl>
    <w:p w:rsidR="002A1CE3" w:rsidRPr="002A1CE3" w:rsidRDefault="002A1CE3" w:rsidP="002A1CE3">
      <w:pPr>
        <w:tabs>
          <w:tab w:val="left" w:pos="4320"/>
        </w:tabs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Проводимые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предметные недели (декады),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также являются повышением педагогического мастерства педагогов, способствуют выявлению одарённых, талантливых детей и развитию их познавательных интересов. Кроме того, предметные недели позволяют как учащимся, так и учителям раскрыть свои творческие возможности, проявить организаторские способности. Высокую активность, большой процент привлечения учащихся к проведению мероприятий, разнообразие используемых форм внеклассной работы показывают все методические объединения. </w:t>
      </w:r>
    </w:p>
    <w:p w:rsidR="002A1CE3" w:rsidRPr="002A1CE3" w:rsidRDefault="002A1CE3" w:rsidP="002A1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Новые формы позволили обеспечить занятость и погружение в предмет до 70% учащихся</w:t>
      </w:r>
      <w:r w:rsidRPr="002A1CE3">
        <w:rPr>
          <w:rFonts w:ascii="Times New Roman" w:eastAsia="Times New Roman" w:hAnsi="Times New Roman" w:cs="Times New Roman"/>
          <w:i/>
          <w:iCs/>
          <w:lang w:eastAsia="zh-CN"/>
        </w:rPr>
        <w:t xml:space="preserve">. </w:t>
      </w:r>
      <w:r w:rsidRPr="002A1CE3">
        <w:rPr>
          <w:rFonts w:ascii="Times New Roman" w:eastAsia="Times New Roman" w:hAnsi="Times New Roman" w:cs="Times New Roman"/>
          <w:lang w:eastAsia="zh-CN"/>
        </w:rPr>
        <w:t>Каждый ребёнок, вне зависимости от заинтересованности предметом, имеет возможность соприкоснуться с наукой, проявив свои внепредметные способности, сочиняя лингвистическую сказку, рисуя литературную газету, создавая компьютерные презентации, выпуская буклеты. Внеклассная работа по предмету не только способствует расширению кругозора, но и развитию организационной, коммуникационной, информационной компетенций (презентации, информационные проекты, подготовка и проведение классных часов).</w:t>
      </w:r>
    </w:p>
    <w:p w:rsidR="002A1CE3" w:rsidRPr="002A1CE3" w:rsidRDefault="002A1CE3" w:rsidP="002A1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В 2016-2017 учебном году было </w:t>
      </w:r>
      <w:r w:rsidRPr="002A1CE3">
        <w:rPr>
          <w:rFonts w:ascii="Times New Roman" w:eastAsia="Times New Roman" w:hAnsi="Times New Roman" w:cs="Times New Roman"/>
          <w:kern w:val="1"/>
          <w:lang w:eastAsia="zh-CN"/>
        </w:rPr>
        <w:t>проведено 6 предметных недель: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num" w:pos="1429"/>
          <w:tab w:val="left" w:pos="1920"/>
        </w:tabs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неделя физической культуры и спорта;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num" w:pos="1429"/>
          <w:tab w:val="left" w:pos="1920"/>
        </w:tabs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неделя технологии;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num" w:pos="1429"/>
          <w:tab w:val="left" w:pos="1920"/>
        </w:tabs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неделя русского языка и литературы;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num" w:pos="1429"/>
          <w:tab w:val="left" w:pos="1920"/>
        </w:tabs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неделя математики, физики и химии;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num" w:pos="1429"/>
          <w:tab w:val="left" w:pos="1920"/>
        </w:tabs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неделя истории и обществознания;</w:t>
      </w:r>
    </w:p>
    <w:p w:rsidR="002A1CE3" w:rsidRPr="002A1CE3" w:rsidRDefault="002A1CE3" w:rsidP="002A1CE3">
      <w:pPr>
        <w:numPr>
          <w:ilvl w:val="0"/>
          <w:numId w:val="1"/>
        </w:numPr>
        <w:tabs>
          <w:tab w:val="clear" w:pos="720"/>
          <w:tab w:val="num" w:pos="1429"/>
          <w:tab w:val="left" w:pos="1920"/>
        </w:tabs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неделя биологии и географии.</w:t>
      </w: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 xml:space="preserve">Наиболее значимыми и запоминающимися стали мероприятия: </w:t>
      </w: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- соревнования «Сильнее, выше, быстрее»;</w:t>
      </w: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- соревнования «Весёлые старты»;</w:t>
      </w: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- к</w:t>
      </w:r>
      <w:r w:rsidRPr="002A1CE3">
        <w:rPr>
          <w:rFonts w:ascii="Times New Roman" w:eastAsia="Times New Roman" w:hAnsi="Times New Roman" w:cs="Times New Roman"/>
          <w:lang w:eastAsia="zh-CN"/>
        </w:rPr>
        <w:t>онкурс поделок «Символ года-2017»;</w:t>
      </w: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- ярмарка трудовых достижений;</w:t>
      </w: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2A1CE3">
        <w:rPr>
          <w:rFonts w:ascii="Times New Roman" w:eastAsia="Times New Roman" w:hAnsi="Times New Roman" w:cs="Times New Roman"/>
          <w:kern w:val="1"/>
          <w:lang w:eastAsia="zh-CN"/>
        </w:rPr>
        <w:t>- вечер, посвящённый юбилею А.Калинина;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zh-CN" w:bidi="fa-IR"/>
        </w:rPr>
      </w:pPr>
      <w:r w:rsidRPr="002A1CE3">
        <w:rPr>
          <w:rFonts w:ascii="Times New Roman" w:eastAsia="Andale Sans UI" w:hAnsi="Times New Roman" w:cs="Times New Roman"/>
          <w:kern w:val="1"/>
          <w:lang w:eastAsia="zh-CN" w:bidi="fa-IR"/>
        </w:rPr>
        <w:t>- конкурс стихов на тему «Осенняя пора - очей очарование»;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zh-CN" w:bidi="fa-IR"/>
        </w:rPr>
      </w:pPr>
      <w:r w:rsidRPr="002A1CE3">
        <w:rPr>
          <w:rFonts w:ascii="Times New Roman" w:eastAsia="Andale Sans UI" w:hAnsi="Times New Roman" w:cs="Times New Roman"/>
          <w:kern w:val="1"/>
          <w:lang w:eastAsia="zh-CN" w:bidi="fa-IR"/>
        </w:rPr>
        <w:t>- мероприятие «Самый родной человек для меня»;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zh-CN" w:bidi="fa-IR"/>
        </w:rPr>
      </w:pPr>
      <w:r w:rsidRPr="002A1CE3">
        <w:rPr>
          <w:rFonts w:ascii="Times New Roman" w:eastAsia="Andale Sans UI" w:hAnsi="Times New Roman" w:cs="Times New Roman"/>
          <w:kern w:val="1"/>
          <w:lang w:eastAsia="zh-CN" w:bidi="fa-IR"/>
        </w:rPr>
        <w:t>- конкурс чтецов «Живая классика»;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</w:pPr>
      <w:r w:rsidRPr="002A1CE3">
        <w:rPr>
          <w:rFonts w:ascii="Times New Roman" w:eastAsia="Andale Sans UI" w:hAnsi="Times New Roman" w:cs="Times New Roman"/>
          <w:kern w:val="1"/>
          <w:lang w:eastAsia="zh-CN" w:bidi="fa-IR"/>
        </w:rPr>
        <w:t>- э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  <w:t>кологической конференция;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</w:pP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  <w:t>- выставка декоративно-прикладного творчества «Пасхальная радость»;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</w:pP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  <w:t>- конкурс «Неопалимая купина»;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 w:bidi="fa-IR"/>
        </w:rPr>
      </w:pP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  <w:t xml:space="preserve">- экологическая акция </w:t>
      </w:r>
      <w:r w:rsidRPr="002A1CE3">
        <w:rPr>
          <w:rFonts w:ascii="Times New Roman" w:eastAsia="Times New Roman" w:hAnsi="Times New Roman" w:cs="Times New Roman"/>
          <w:color w:val="000000"/>
          <w:kern w:val="1"/>
          <w:lang w:eastAsia="ar-SA" w:bidi="fa-IR"/>
        </w:rPr>
        <w:t>«Чистому пруду- чистые берега!»;</w:t>
      </w:r>
    </w:p>
    <w:p w:rsidR="002A1CE3" w:rsidRPr="002A1CE3" w:rsidRDefault="002A1CE3" w:rsidP="002A1CE3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zh-CN" w:bidi="fa-IR"/>
        </w:rPr>
      </w:pPr>
      <w:r w:rsidRPr="002A1CE3">
        <w:rPr>
          <w:rFonts w:ascii="Times New Roman" w:eastAsia="Times New Roman" w:hAnsi="Times New Roman" w:cs="Times New Roman"/>
          <w:color w:val="000000"/>
          <w:kern w:val="1"/>
          <w:lang w:eastAsia="ar-SA" w:bidi="fa-IR"/>
        </w:rPr>
        <w:t xml:space="preserve">-  мероприятие «Это нашей истории строки» </w:t>
      </w:r>
      <w:r w:rsidRPr="002A1CE3">
        <w:rPr>
          <w:rFonts w:ascii="Times New Roman" w:eastAsia="Andale Sans UI" w:hAnsi="Times New Roman" w:cs="Times New Roman"/>
          <w:color w:val="000000"/>
          <w:kern w:val="1"/>
          <w:lang w:eastAsia="zh-CN" w:bidi="fa-IR"/>
        </w:rPr>
        <w:t>и др.</w:t>
      </w:r>
    </w:p>
    <w:p w:rsidR="002A1CE3" w:rsidRPr="002A1CE3" w:rsidRDefault="002A1CE3" w:rsidP="002A1CE3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Большую работу в 2016-2017 учебном году проделали педагоги МБОУ Заполосной СОШ с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одарёнными детьми.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В начале учебного года был создан банк одарённых детей. Работа осуществляется согласно программе «Одарённые дети» и плану работы на год и проводится по следующим направлениям:</w:t>
      </w: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мероприятия, направленные на выявление способностей у детей;</w:t>
      </w:r>
    </w:p>
    <w:p w:rsidR="002A1CE3" w:rsidRPr="002A1CE3" w:rsidRDefault="002A1CE3" w:rsidP="002A1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обеспечение внеаудиторной занятости детей через работу кружков и секций;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>- обеспечение участия одарённых детей в предметных олимпиадах, научно-практических конференциях, конкурсах, фестивалях, соревнованиях на различном уровне.</w:t>
      </w:r>
    </w:p>
    <w:p w:rsidR="002A1CE3" w:rsidRPr="002A1CE3" w:rsidRDefault="002A1CE3" w:rsidP="002A1C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Под руководством своих наставников 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>обучающиеся МБОУ Заполосной СОШ являются активными участниками международных, всероссийских, областных и региональных конкурсов и мероприятий.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Рейтинг участия можно представить следующим образом:</w:t>
      </w:r>
    </w:p>
    <w:p w:rsidR="002A1CE3" w:rsidRPr="002A1CE3" w:rsidRDefault="002A1CE3" w:rsidP="002A1CE3">
      <w:pPr>
        <w:suppressAutoHyphens/>
        <w:spacing w:after="0" w:line="100" w:lineRule="atLeast"/>
        <w:ind w:left="357"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661"/>
        <w:gridCol w:w="2211"/>
        <w:gridCol w:w="1766"/>
        <w:gridCol w:w="1688"/>
        <w:gridCol w:w="1056"/>
        <w:gridCol w:w="1460"/>
        <w:gridCol w:w="1576"/>
      </w:tblGrid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de-DE" w:eastAsia="zh-CN" w:bidi="fa-IR"/>
              </w:rPr>
              <w:t>№</w:t>
            </w:r>
          </w:p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Наименование мероприятия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Уровень</w:t>
            </w:r>
          </w:p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Ф.И.О. </w:t>
            </w:r>
          </w:p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педагога-руководителя</w:t>
            </w:r>
          </w:p>
          <w:p w:rsidR="002A1CE3" w:rsidRPr="002A1CE3" w:rsidRDefault="002A1CE3" w:rsidP="002A1C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Приняли</w:t>
            </w:r>
          </w:p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участие</w:t>
            </w:r>
          </w:p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(кол.)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Призёры</w:t>
            </w:r>
          </w:p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(кол.)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Победители</w:t>
            </w:r>
          </w:p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(кол.)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Олимпиады: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Школьный этап всероссийской олимпиады школьников по предметам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школьный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Крицкая А.А.</w:t>
            </w: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Литвиненко Е.В.</w:t>
            </w: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Дамадаева Н.К.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А.С.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М.В.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Серебряная Г.Я.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Фомин А., Гасанов И.. Магомедбегова П., Магомедбегова С., Васильев Д., Цыгулёв Е., Жаданова В., Погорелова Д., Бажанова А., Вяжевич В., Орехова 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Ярженковская О.(4кл.)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 этап всероссийской олимпиады школьников по предметам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А.С.</w:t>
            </w: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Литвиненко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</w:t>
            </w: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Грамоты призёров</w:t>
            </w: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Гасанов Иляс, 10 класс (география)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Цыгулёв Евгений,           9 класс (математика)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Конкурсы: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Конкурс сочинений «Старое доброе кино»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Конкурс сочинений «Что для меня Интернет»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Крицкая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Конкурс, посвященный 100-летию со дня рождения А.В. Калинина «Добрая дорога в жизни после нас…»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</w:t>
            </w:r>
          </w:p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Грамота </w:t>
            </w:r>
          </w:p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 место</w:t>
            </w:r>
          </w:p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Кольцов А. (2кл.)</w:t>
            </w:r>
          </w:p>
          <w:p w:rsidR="002A1CE3" w:rsidRPr="002A1CE3" w:rsidRDefault="002A1CE3" w:rsidP="002A1CE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Жаданова В. (7кл.)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смотр-конкурс детских хоровых коллективов «Восславим хором нашу Русь»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Зональный этап районного конкурса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Силикова Л.Е.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Грамота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3 место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Конкурс исследовательских работ «Овеянные славою флаг наш и герб»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Крицкая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  <w:p w:rsidR="002A1CE3" w:rsidRPr="002A1CE3" w:rsidRDefault="002A1CE3" w:rsidP="002A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Грамота </w:t>
            </w:r>
          </w:p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3 место </w:t>
            </w: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Васильев Д. (10кл.)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Конкурс детских новогодних поделок «Символ года 2017»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региональный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М.В.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Серебряная Г.Я.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Диплома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 место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Серебряный В. (10 кл.), Фомин А.     (6 кл.)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Региональный этап Всероссийского конкурса юных исследователей окружающей среды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региональный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Литературно-творческий конкурс «Библиотека. Все оттенки детского» в номинации «Чтение. Белое. Зелёное. Голубое»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</w:rPr>
              <w:t>1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 xml:space="preserve">Грамота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>1 место</w:t>
            </w:r>
          </w:p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Кольцов А. (2 кл.)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2.9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Литературно-творческий конкурс «Библиотека. Все оттенки детского» в номинации «Книга. Удачный выбор»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</w:rPr>
              <w:t>1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 xml:space="preserve">Грамота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>1 место</w:t>
            </w:r>
          </w:p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Кольцов А. (2 кл.)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Литературно-творческий конкурс «Библиотека. Все оттенки детского»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региональный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</w:rPr>
              <w:t>1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>Сертификат участника</w:t>
            </w:r>
          </w:p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Кольцов А. (2 кл.)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2.11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ascii="Times New Roman" w:eastAsia="font217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  <w:lang w:val="en-US"/>
              </w:rPr>
              <w:t>II</w:t>
            </w:r>
            <w:r w:rsidRPr="002A1CE3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муниципальный духовно-просветительский проект «Рождество Христово-вечной жизни свет»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М.В.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Результаты не подведены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Результаты не подведены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Муниципальный этап </w:t>
            </w: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XIV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Всероссийского конкурса детско-юношеского конкурса по пожарной безопасности «Неопалимая купина» в номинации «Художественно-изобразительное творчество»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А.С.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Грамота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 место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Чайкин Дмитрий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(5 кл)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Муниципальный этап </w:t>
            </w: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XIV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Всероссийского конкурса детско-юношеского конкурса по пожарной безопасности «Неопалимая купина» в номинации «Декоративно-прикладное творчество»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Серебряная Г.Я.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Грамота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1 место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Серебряный Владимир (10 кл)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2.14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Региональный этап </w:t>
            </w: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XIV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Всероссийского конкурса детско-юношеского конкурса по пожарной безопасности «Неопалимая купина» в номинации «Декоративно-прикладное творчество»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региональный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Серебряная Г.Я.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2.15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Муниципальный этап </w:t>
            </w: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>XV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Всероссийского детского экологического форума «Зелёная планета — 2017» в номинации 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 xml:space="preserve">Грамота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>2 место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Васильева Мария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color w:val="000000"/>
              </w:rPr>
              <w:t>(7 кл)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2.16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 этап областного конкурса сочинений «Край родной, навек любимый»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Бондаренко И.В.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Грамота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место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Кехвеева Кристина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(7 кл)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2.17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Районный этап Всероссийского конкурса юных чтецов «Живая классика -2017»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Овчаренко С.А.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>Диплом участника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Кехвеева Кристина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(7 кл)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2.18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Тематическая олимпиада для школьников «Словесник»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всероссийский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Крицкая А.А.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11 чел.- Сертификаты участника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Диплом победителя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Кольцов Артём (2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Бондаренко Владислав (9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Фомин Алексей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 (6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Кольцов Артём (2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Пунда Алексей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(5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</w:rPr>
              <w:t xml:space="preserve">Чайкин Дмитрий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(5 кл)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2.19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val="en-US" w:eastAsia="zh-CN"/>
              </w:rPr>
              <w:t xml:space="preserve">I </w:t>
            </w: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Всероссийская межпредметная олимпиада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всероссийский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Крицкая А.А.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Серебряная Г.Я.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color w:val="000000"/>
              </w:rPr>
              <w:t>Дипломы участника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</w:rPr>
              <w:t>Диплом победителя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Орехов Максим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(4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Ярженковская О.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(4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 xml:space="preserve">Фомин Алексей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(6 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Пригуза Дмитрий (6кл)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Бажанова А. (6кл)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Конкурс стенгазет «Служба ратная, служба солдатская!»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Грамота 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место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2.21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Конкурс «Быстрее, выше, сильнее» военно-спортивной игры «Орлёнок»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А.С.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Тимченко М.В.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 Грамоты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 место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Гасратова Эльвира (8кл)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Васильев Дмитрий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color w:val="000000"/>
              </w:rPr>
              <w:t>(10 кл)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Учебные военно-полевые сборы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А.С.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Грамота 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 место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Васильев Дмитрий</w:t>
            </w:r>
          </w:p>
          <w:p w:rsidR="002A1CE3" w:rsidRPr="002A1CE3" w:rsidRDefault="002A1CE3" w:rsidP="002A1CE3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CE3">
              <w:rPr>
                <w:rFonts w:ascii="Times New Roman" w:eastAsia="Calibri" w:hAnsi="Times New Roman" w:cs="Times New Roman"/>
                <w:color w:val="000000"/>
              </w:rPr>
              <w:t>(10 кл)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Соревнования: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Осенний легкоатлетический кросс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Ольшанский В.В.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1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>3 место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 xml:space="preserve">Гасанов Г.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(9 кл.)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>1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1 место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Васильев Д. (10 кл.)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Осенний легкоатлетический кросс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областной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1 </w:t>
            </w:r>
          </w:p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Грамота </w:t>
            </w:r>
          </w:p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 место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Васильев Д. (10 кл.)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3.4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 xml:space="preserve">Спортивные мероприятия, посвященные Всероссийскому Дню физкультурника 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3.5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Соревнования по футболу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Зональный этап 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3 место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3.6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Соревнования по шахматам в зачёт Спартакиады школьников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Богомол А.С.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6 чел.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>3 место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 xml:space="preserve">Серебряный В., Шорохов Р., Черкасов А., Бондаренко В.,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Орехова Е., Магомедбегова С.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3.7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Соревнования по шахматам в зачёт Спартакиады школьников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зональный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Богомол А.С.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6 чел.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>1 место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 xml:space="preserve">Серебряный В., Шорохов Р., Черкасов А., Бондаренко В.,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Орехова Е., Магомедбегова С.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3.8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Соревнования по настольному теннису в зачёт Спартакиады школьников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зональный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4 чел.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>3 место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Васильев Д., Савинков А., Фомин А., Васильева М.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3.9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Соревнования по баскетболу в зачёт Спартакиады школьников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зональный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8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2 место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Соревнования по баскетболу в зачёт Спартакиады школьников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8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3.11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Соревнования по волейболу в зачёт Спартакиады школьников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зональный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8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2 место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Соревнования по волейболу в зачёт Спартакиады школьников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муниципальный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8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«Шиповка юных»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зональный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20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 xml:space="preserve">Грамота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3 место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(старшая группа</w:t>
            </w: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)</w:t>
            </w:r>
          </w:p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Грамота </w:t>
            </w:r>
          </w:p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2 место </w:t>
            </w: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Нестеренко Д. (7 кл.)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3.14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kern w:val="1"/>
                <w:lang w:eastAsia="zh-CN" w:bidi="fa-IR"/>
              </w:rPr>
              <w:t>Соревнования по ОБЖ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областной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Ольшанский В.В.</w:t>
            </w:r>
          </w:p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Богомол А.С.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Грамота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1 место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(команда)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 xml:space="preserve">Васильев Д. 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eastAsia="zh-CN" w:bidi="fa-IR"/>
              </w:rPr>
              <w:t>Шорохов Р. (10 кл.)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Акции: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Акция милосердия, посвящённая Международному дню пожилых людей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«Внимание, дети!»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81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4.3.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Акция по древонасаждению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11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4.4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Акция, посвящённая Дню инвалидов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4.5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Акция «СТОПВИЧСПИД»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47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4.6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Флешмоб «СТОПВИЧСПИД»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44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4.7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Экологическая акция «Чистому пруду - чистые берега!»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43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4.8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Акция «Нет пакетам!»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4.9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Акция по ПДД «Возьми ангела в дорогу»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4.10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Акция «Сохрани жизнь! Сбавь скорость!»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4.11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Акция «Марафон добрых дел»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47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zh-CN" w:bidi="fa-IR"/>
              </w:rPr>
              <w:t>32 Сертификат участника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4.12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Акция «Помоги ветерану»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школьный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Тимченко М.В.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15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zh-CN" w:bidi="fa-IR"/>
              </w:rPr>
              <w:t>-</w:t>
            </w: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zh-CN" w:bidi="fa-IR"/>
              </w:rPr>
              <w:t>Фестивали: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</w:tr>
      <w:tr w:rsidR="002A1CE3" w:rsidRPr="002A1CE3" w:rsidTr="006E4B9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1CE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Фестиваль «Таланты и поклонники» в честь Международного Дня добровольцев и Дня спасателя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муниципальный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  <w:t>Силикова Л.Е.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val="de-DE" w:eastAsia="zh-CN" w:bidi="fa-I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val="de-DE" w:eastAsia="zh-CN" w:bidi="fa-IR"/>
              </w:rPr>
              <w:t>Грамота участника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E3" w:rsidRPr="002A1CE3" w:rsidRDefault="002A1CE3" w:rsidP="002A1C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</w:pPr>
            <w:r w:rsidRPr="002A1CE3">
              <w:rPr>
                <w:rFonts w:ascii="Times New Roman" w:eastAsia="Andale Sans UI" w:hAnsi="Times New Roman" w:cs="Times New Roman"/>
                <w:kern w:val="1"/>
                <w:lang w:val="de-DE" w:eastAsia="zh-CN" w:bidi="fa-IR"/>
              </w:rPr>
              <w:t>-</w:t>
            </w:r>
          </w:p>
        </w:tc>
      </w:tr>
    </w:tbl>
    <w:p w:rsidR="002A1CE3" w:rsidRPr="002A1CE3" w:rsidRDefault="002A1CE3" w:rsidP="002A1CE3">
      <w:pPr>
        <w:widowControl w:val="0"/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 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Высшей формой коллективной методической работы всегда был и остаётся </w:t>
      </w:r>
      <w:r w:rsidRPr="002A1CE3">
        <w:rPr>
          <w:rFonts w:ascii="Times New Roman" w:eastAsia="Times New Roman" w:hAnsi="Times New Roman" w:cs="Times New Roman"/>
          <w:b/>
          <w:bCs/>
          <w:lang w:eastAsia="zh-CN"/>
        </w:rPr>
        <w:t>педагогический совет.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в 2016-2017 учебном году была актуальной и востребованной, соотносилась с единой методической темой.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     На заседаниях педагогических советов  рассматривались такие важные для качественного функционирования учебно-воспитательного процесса вопросы, как: система оценки качества образования, развитие учительского потенциала, условия для формирования успешной личности учащегося; рассматривались нормативно-правовая база обеспечения ЕГЭ и государственной итоговой аттестации, вопросы обеспечения годовой промежуточной аттестации, расширения единого информационного пространства школы как залог повышения качества образовательной деятельности, организация работы с одарёнными детьми, работа с детьми ОВЗ. В подготовке педагогических советов участвуют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 проведения педагогических советов разнообразны. Наряду с традиционными, используются такие активные формы, как работа в творческих микрогруппах, педагогические лектории, конференции с использованием компьютерных презентаций.</w:t>
      </w:r>
    </w:p>
    <w:p w:rsidR="002A1CE3" w:rsidRPr="002A1CE3" w:rsidRDefault="002A1CE3" w:rsidP="002A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За неимением «лишних» помещений, а также отсутствия соответствующего финансирования в МБОУ Заполосной СОШ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методический кабинет не предусмотрен.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Работа методической службы не оплачивается и осуществляется на добровольной основе. </w:t>
      </w:r>
    </w:p>
    <w:p w:rsidR="002A1CE3" w:rsidRPr="002A1CE3" w:rsidRDefault="002A1CE3" w:rsidP="002A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lang w:eastAsia="zh-CN"/>
        </w:rPr>
        <w:t xml:space="preserve">В школе имеется 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>библиотека</w:t>
      </w:r>
      <w:r w:rsidRPr="002A1CE3">
        <w:rPr>
          <w:rFonts w:ascii="Times New Roman" w:eastAsia="Times New Roman" w:hAnsi="Times New Roman" w:cs="Times New Roman"/>
          <w:lang w:eastAsia="zh-CN"/>
        </w:rPr>
        <w:t>, которая оснащена учебной, справочной и художественной литературой. Имеются также методические пособия для преподавателей, но в условиях ФГОС они «устарели», а новых поступлений нет. Школа имеет возможность ежегодно пополнять только учебный фонд. Все школьники 100% обеспечены учебниками.</w:t>
      </w:r>
      <w:r w:rsidRPr="002A1CE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A1CE3">
        <w:rPr>
          <w:rFonts w:ascii="Times New Roman" w:eastAsia="Times New Roman" w:hAnsi="Times New Roman" w:cs="Times New Roman"/>
          <w:lang w:eastAsia="zh-CN"/>
        </w:rPr>
        <w:t>В штатном расписании должность библиотекаря не предусмотрена, но работа осуществляется за счёт доплаты за работу с библиотечным фондов учебников.</w:t>
      </w:r>
    </w:p>
    <w:p w:rsidR="002A1CE3" w:rsidRPr="002A1CE3" w:rsidRDefault="002A1CE3" w:rsidP="002A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Подписки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на предметные журналы, газеты в школе нет. Приобретение методической литературы, подписка осуществляется учителями самостоятельно за свой счёт.</w:t>
      </w:r>
    </w:p>
    <w:p w:rsidR="002A1CE3" w:rsidRPr="002A1CE3" w:rsidRDefault="002A1CE3" w:rsidP="002A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Стимулирование педагогического творчества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в основном осуществляется посредством похвальных грамот и благодарственных писем. Предусмотрено также и финансовое поощрение.</w:t>
      </w:r>
    </w:p>
    <w:p w:rsidR="002A1CE3" w:rsidRPr="002A1CE3" w:rsidRDefault="002A1CE3" w:rsidP="002A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Совместная работа с муниципальной методической службой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осуществляется через участие в районных предметных семинарах, заседаниях районного методического совета,  участие в конкурсах, встречах и конференциях.</w:t>
      </w:r>
    </w:p>
    <w:p w:rsidR="002A1CE3" w:rsidRPr="002A1CE3" w:rsidRDefault="002A1CE3" w:rsidP="002A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>Результативность методической работы</w:t>
      </w:r>
      <w:r w:rsidRPr="002A1CE3">
        <w:rPr>
          <w:rFonts w:ascii="Times New Roman" w:eastAsia="Times New Roman" w:hAnsi="Times New Roman" w:cs="Times New Roman"/>
          <w:lang w:eastAsia="zh-CN"/>
        </w:rPr>
        <w:t xml:space="preserve"> на уровне нашей образовательной организации прослеживается через аттестацию педкадров, прохождение профпереподготовки и курсов повышения квалификации, повышение профессионального мастерства через обобщение педагогического опыта, работу с одарёнными детьми, участие в мероприятиях и конкурсах на различном уровне, вовлечение в инновационную деятельность.</w:t>
      </w:r>
    </w:p>
    <w:p w:rsidR="002A1CE3" w:rsidRPr="002A1CE3" w:rsidRDefault="002A1CE3" w:rsidP="002A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b/>
          <w:lang w:eastAsia="zh-CN"/>
        </w:rPr>
        <w:t xml:space="preserve">         Вывод:</w:t>
      </w:r>
    </w:p>
    <w:p w:rsidR="002A1CE3" w:rsidRPr="002A1CE3" w:rsidRDefault="002A1CE3" w:rsidP="002A1C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Методическая тема школы соответствует основным задачам, стоящим перед школой. Все учителя объединены в МО, то есть, вовлечены в методическую работу школы. Тематика заседаний МО и педагогических советов отражает основные проблемные вопросы, которые стремится решать педагогический коллектив школы. </w:t>
      </w:r>
      <w:r w:rsidRPr="002A1CE3">
        <w:rPr>
          <w:rFonts w:ascii="Times New Roman" w:eastAsia="Times New Roman" w:hAnsi="Times New Roman" w:cs="Times New Roman"/>
          <w:lang w:eastAsia="zh-CN"/>
        </w:rPr>
        <w:t>Учебные программы по всем предметам пройдены без отставания. Осуществляется успешное введение ФГОС ООО.</w:t>
      </w:r>
      <w:r w:rsidRPr="002A1CE3">
        <w:rPr>
          <w:rFonts w:ascii="Times New Roman" w:eastAsia="Times New Roman" w:hAnsi="Times New Roman" w:cs="Times New Roman"/>
          <w:color w:val="000000"/>
          <w:lang w:eastAsia="zh-CN"/>
        </w:rPr>
        <w:t xml:space="preserve"> Задачи методической работы в 2016-2017 учебном году выполнены.</w:t>
      </w:r>
    </w:p>
    <w:p w:rsidR="004835AB" w:rsidRPr="004835AB" w:rsidRDefault="004835AB" w:rsidP="002A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СОСТОЯНИЕ ЗДОРОВЬЯ ШКОЛЬНИКОВ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Заполосной СОШ большое внимание уделяется осуществлению охраны жизнедеятельности обучающихся, формированию навыков здорового образа жизни.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реализуются целевые программы: «Здоровье», «Пожарная безопасность», «Правила дорожного движения». В рамках этих программ во всех классах проводятся классные часы и беседы по пожарной безопасности, ПДД, охране и укреплению здоровья, профилактике употребления ПАВ и др. В классных комнатах созданы и постоянно обновляются «Уголки безопасности». Ежегодно проводится </w:t>
      </w:r>
      <w:r w:rsidR="002A1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«Самый здоровый класс».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сохранению и укреплению здоровья школьников работа по профилактике нарушений зрения, осанки (обязательные физминутки с элементами гимнастики для глаз и позвоночника), а также спортивные кружки и</w:t>
      </w:r>
      <w:r w:rsidR="002A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секции, организованные в школе  «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Сильные, смелые, ловкие</w:t>
      </w:r>
      <w:r w:rsidR="002A1C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ЮИД и др.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ведётся постоянный мониторинг </w:t>
      </w:r>
      <w:r w:rsidR="002A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здоровья обучающихся.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осуществляется с учетом ориентации на конкретный социально – профессиональный с</w:t>
      </w:r>
      <w:r w:rsidR="002A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родителей учащихся школы.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 ограничивают свое сотрудничество  со школой контролем за выполнением домашних заданий детей, имеют недостаточное представление о состоянии школьных дел. В социальном заказе ставят на первый план обеспечение подготовки для поступления в вузы и средние специальные учебные заведения, подготовку к жизни  в условиях рынка, развитие способностей, научить общению, сориентиров</w:t>
      </w:r>
      <w:r w:rsidR="002A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общечеловеческие ценности.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Реальными фактами  является снижение уровня жизни, отсутствие возможности обеспечить полноценное горячее питание в семье, недостаточно уделяется внимания детям,  низкая заработная плата или вообще безработица.  В основном семьи испытывают экономическую нестабильность (особенно малообеспеченные, неполные и многодетные).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показателям здоровья: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- 96% относятся к основной группе;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- 4% к специальной;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- 0%  к подготовительной.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заболеваний детей имеют место болезни костно-мышечной системы, нарушение зрения, сердечно-сосудистой системы, функциональное расстройство нервной системы, кариес.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помощи учителям в повышении научно-теоретического уровня, овладение новыми методами работы лучших учителей в школе действует методическая служба.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методической работы является: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продолжить работу по развитию индивидуальных способностей школьников посредством внедрения в учебно-воспитательный процесс приемов личностно- ориентированного образования, использования дифференцированных форм обучения как в процессе обучения, так и при организации воспитательного процесса;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   активизировать работу по апробации и внедрению в практическую деятельность педагогов современных педагогических технологий, инновационных форм обучения и воспитания;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    обеспечить видовое разнообразие работы с одарёнными, способными детьми, имеющими повышенную мотивацию к изучению предметов;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обеспечить координацию деятельности ШМО учителей – предметников начального, среднего и старшего звеньев по организации образовательной среды, способствующей успешной адаптации учащихся при переходе из сада в школу, из начальной школы в среднее звено, в старшие классы;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совершенствовать систему  мониторинга успешности обучения школьников с целью своевременного выявления и преодоления появившихся проблем;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повысить уровень теоретических, методологических знаний  педагогов  через организацию деятельности методического совета, педагогического, психологического просвещения;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создать условия для саморазвития учителей, профессионального совершенствования посредством осуществления самообразовательной, рефлексивной деятельности.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сформировано 4 методических объединений учителей: начальных классов, естественно-математического цикла, гуманитарно-эстетического цикла и классных руководителей.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методического совета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 школы: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модели методической работы в школе, способствующей повышению качества обучения».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Непрерывное совершенствование уровня педагогического мастерства учителей, их компетентности, эрудиции в области определённого учебного предмета и методики его преподавания.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совершенствование методической работы через координацию работы школьных МО;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повышение научно-методического уровня учителей.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методического совета школы: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МС – Крицкая А.А.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МС: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Г.Н. - директор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Серебряная Г.Я. – руководитель МО начальных классов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Литвиненко Е.В. – руководитель МО естественно-математического цикла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С.А. – руководитель МО гуманитарно-эстетического цикла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Тимченко М.В. – руководитель МО классных руководителей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Танчук Ю.В. – социальный педагог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  работы методического совета школы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5301"/>
        <w:gridCol w:w="1275"/>
        <w:gridCol w:w="2005"/>
      </w:tblGrid>
      <w:tr w:rsidR="004835AB" w:rsidRPr="004835AB" w:rsidTr="00514443">
        <w:tc>
          <w:tcPr>
            <w:tcW w:w="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35AB" w:rsidRPr="004835AB" w:rsidTr="00514443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Результат методической работы образовательной организации за прошедший учебный год и задачи на новый 2015-2016 учебный год.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2.Соответствие планов работы МО  современным требованиям, целям, задачам школы.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стартового контроля.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плана административных контрольных работ на 2015-2016 уч.г.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рабочих программ учебных дисциплин, элективных курсов, программ внеурочной деятельности в 1-4 классах, кружковой работы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ОГЭ и ЕГЭ в 2015г.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 проведении предметных недель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Аттестация педработников в 2015-2016 уч.г.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25.08.2015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</w:tc>
      </w:tr>
      <w:tr w:rsidR="004835AB" w:rsidRPr="004835AB" w:rsidTr="00514443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результатах проведения  школьного этапа олимпиады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подготовке школьников к участию в районных предметных олимпиадах.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к ЕГЭ, ОГЭ.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молодыми специалистами.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промежуточного контроля за 1 четверть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03.11.2015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</w:tc>
      </w:tr>
      <w:tr w:rsidR="004835AB" w:rsidRPr="004835AB" w:rsidTr="00514443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1.Эффективность использования современных образовательных технологий. Анализ проверки «Использование возможностей информационных технологий на уроке».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Методсовет: «Здоровьесберегающие технологии в образовательной деятельности».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работе ШМО за 1 полугодие.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Отчёт о работе МС за 1 полугодие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промежуточного контроля за 1 полугодие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13.01.2016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Г.Я.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</w:tc>
      </w:tr>
      <w:tr w:rsidR="004835AB" w:rsidRPr="004835AB" w:rsidTr="00514443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Семинар-практикум «Виды анализа и самоанализа урока».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молодыми учителями.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промежуточного контроля за 3 четверть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репетиционного тестирования по математике в 9 и 11 классах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ОГЭ и ЕГЭ. Ознакомление с нормативными документами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25.03.2016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</w:tc>
      </w:tr>
      <w:tr w:rsidR="004835AB" w:rsidRPr="004835AB" w:rsidTr="00514443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проведению государственной итоговой аттестации. Планирование работы на 2016-2017 уч.г.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круглого стола по проблемам ОГЭ, ЕГЭ.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Обзор нормативных документов по государственной итоговой аттестации.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Рассмотрение предварительной нагрузки учителей на 2016-2017 учебный год.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24.04.2016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МС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МС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 методической работы за год, отчёты руководителей МО.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Рейтинг участия педагогов школы в конкурсах.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аттестации, курсовой подготовки учителей за 2015-2016 уч.г.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Планирование методической работы на 2016-2017 уч.г. </w:t>
            </w:r>
          </w:p>
        </w:tc>
        <w:tc>
          <w:tcPr>
            <w:tcW w:w="12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29.05.2016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школьных методических объединений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МО гуманитарно-эстетического цикла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МО: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работы учителя через применение компетентностного подхода, направленного на выявление личностных особенностей, профессиональных склонностей и интересов обучающихся, а также развитие их творческих способностей и талантов.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МО: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организационно-координирующее, информационное, методическое, диагностико-аналитическое.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МО: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совершенствования методики преподавания дисциплин гуманитарно-эстетического направления, для повышения профессионального уровня учителей-предметников,ориентированного на развитие их индивидуальности, формирование готовности к самовоспитанию и саморазвитию.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повышение теоретического, научно-методического уровня подготовки учителей по вопросам учебно-образовательной работы;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организация программно-методического сопровождения учебной деятельности учителей, способствующей совершенствованию и повышению эффективности образовательной деятельности;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формирование мотивационной сферы педагогов в целях совершенствования профессиональной компетентности;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обобщение, систематизация и распространение передового педагогического опыта, вооружение учителей-предметников инновационными образовательными технологиями и знанием современных форм и методов педагогической работы;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координация планирования, организации и педагогического анализа учебных уроков и внеклассных мероприятий по предмету;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развитие информационной культуры учителей, использование информационных технологий в образовательной деятельности;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повышение качества знаний учащихся по предметам гуманитарного цикла путем применения современных педагогических технологий, индивидуального, дифференцированного, компетентностного и личностно-ориентированного подходов.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ЗАСЕДАНИЙ МО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806"/>
      </w:tblGrid>
      <w:tr w:rsidR="004835AB" w:rsidRPr="004835AB" w:rsidTr="005144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4835AB" w:rsidRPr="004835AB" w:rsidTr="005144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Результат работы МО за 2014-2015 учебный год.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Составление и утверждение плана работы МО на текущий учебный год.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Знакомство с новыми нормативными документами.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Рассмотрение рабочих программ.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Техника безопасности на уроках, оформление уголков безопасности.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Подготовка кабинетов к учебному году.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Правила ведения школьной документации.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Подготовка к школьным предметным олимпиадам.</w:t>
            </w:r>
          </w:p>
        </w:tc>
      </w:tr>
      <w:tr w:rsidR="004835AB" w:rsidRPr="004835AB" w:rsidTr="00514443">
        <w:trPr>
          <w:trHeight w:val="8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Итоги 1 четверти. Успеваемость по предметам. Сравнительный </w:t>
            </w:r>
          </w:p>
        </w:tc>
      </w:tr>
      <w:tr w:rsidR="004835AB" w:rsidRPr="004835AB" w:rsidTr="005144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Итоги предметных олимпиад.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Изучение нормативно-правовых документов</w:t>
            </w:r>
          </w:p>
        </w:tc>
      </w:tr>
      <w:tr w:rsidR="004835AB" w:rsidRPr="004835AB" w:rsidTr="005144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Итоги 1 полугодия. Успеваемость по предметам. Сравнительный анализ.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Результаты мониторингов.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Результаты диагностических работ.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Оформление уголков по ГИА и ЕГЭ в кабинетах (содержание).</w:t>
            </w:r>
          </w:p>
        </w:tc>
      </w:tr>
      <w:tr w:rsidR="004835AB" w:rsidRPr="004835AB" w:rsidTr="005144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Итоги 3 четверти. Успеваемость по предмету.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Изучение нормативно-правовых документов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Подготовка к ОГЭ и ЕГЭ</w:t>
            </w:r>
          </w:p>
        </w:tc>
      </w:tr>
      <w:tr w:rsidR="004835AB" w:rsidRPr="004835AB" w:rsidTr="005144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28.05.2016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 учителей МО.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 полугодия. Сравнительный анализ работы МО за 2013-2014 учебный год.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переводных экзаменов.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МО естественно-математического цикла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тема: Управление качеством математического образования на основе компетентностно-ориентированного подхода.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совершенствования профессионального мастерства учителя на основе формирования компетентностного подхода.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Изучить нормативные документы по предмету и теоретические основы  формирования ключевых компетентностей.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Обеспечить  методическую и психологическую поддержку педагогов в процессе подготовки к ЕГЭ.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математического образования.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ИКТ.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повышения качества математического образования.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Организационная и мотивационная готовность учителей математики к работе в условиях модернизации образования.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Организационная и мотивационная готовность учителей математики к освоению  новых УМК и технологий.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1"/>
        <w:gridCol w:w="4167"/>
        <w:gridCol w:w="1898"/>
        <w:gridCol w:w="1974"/>
      </w:tblGrid>
      <w:tr w:rsidR="004835AB" w:rsidRPr="004835AB" w:rsidTr="0051444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835AB" w:rsidRPr="004835AB" w:rsidTr="00514443">
        <w:trPr>
          <w:trHeight w:val="1484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 заседание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«Анализ работы МО учителей емц за 2014-2015 учебный год, задачи на 2015-2016 учебный год в свете идей модернизации».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1.Анализ работы МО за 2014-2015 учебный год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1118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Обсуждение рабочих  программ и утверждение программ предметных, элективных курсов, кружков.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членов МО,обсуждение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</w:tc>
      </w:tr>
      <w:tr w:rsidR="004835AB" w:rsidRPr="004835AB" w:rsidTr="00514443">
        <w:trPr>
          <w:trHeight w:val="1082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Определение основных задач методического объединения. Разработка плана работы МО.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</w:tc>
      </w:tr>
      <w:tr w:rsidR="004835AB" w:rsidRPr="004835AB" w:rsidTr="00514443">
        <w:trPr>
          <w:trHeight w:val="883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итогов ЕГЭ  и ОГЭ по математике, биологии, химии. Обсуждение планов работы по подготовке учащихся к ЕГЭ и ОГЭ.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М. 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</w:tc>
      </w:tr>
      <w:tr w:rsidR="004835AB" w:rsidRPr="004835AB" w:rsidTr="00514443">
        <w:trPr>
          <w:trHeight w:val="645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Обсуждение графиков открытых уроков и предметных недель.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1046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6.Изучение нормативных документов. Правила ведения школьной документации, ученических тетрадей, периодичность их проверки.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</w:tc>
      </w:tr>
      <w:tr w:rsidR="004835AB" w:rsidRPr="004835AB" w:rsidTr="00514443">
        <w:trPr>
          <w:trHeight w:val="778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7.Обсуждение  ФЗ  Российской Федерации от 29.12.2012 №273 ФЗ «Об Образовании в Российской Федерации.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изучение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</w:tc>
      </w:tr>
      <w:tr w:rsidR="004835AB" w:rsidRPr="004835AB" w:rsidTr="00514443">
        <w:trPr>
          <w:trHeight w:val="791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Рассмотреть   темы самообразования, срок исполнения, время, форму и место отчетности.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Литвиненко Е.В</w:t>
            </w:r>
          </w:p>
        </w:tc>
      </w:tr>
      <w:tr w:rsidR="004835AB" w:rsidRPr="004835AB" w:rsidTr="00514443">
        <w:trPr>
          <w:trHeight w:val="791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Работа с одаренными детьми.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</w:tc>
      </w:tr>
      <w:tr w:rsidR="004835AB" w:rsidRPr="004835AB" w:rsidTr="00514443">
        <w:trPr>
          <w:trHeight w:val="196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 работа.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1.Составление и проведение диагностических  контрольных работ по математике в 5 - 11 классах.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Взаимопосещение уроков.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рабочих тетрадей по математике  с целью наблюдения за выполнением единого орфографического режима, соотношением классных и домашних заданий.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6.Составление, рассмотрение текстов контрольных работ; обработка результатов контрольных работ за 1 четверть.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Подготовка материалов для проведения школьных предметных олимпиад.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Взаимопосеще-ния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дело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1852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заседание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«Творческие задания на уроках и во внеурочное время".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Результаты диагностических контрольных работ по математике в 5-11 классах.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Е .В </w:t>
            </w:r>
          </w:p>
        </w:tc>
      </w:tr>
      <w:tr w:rsidR="004835AB" w:rsidRPr="004835AB" w:rsidTr="00514443">
        <w:trPr>
          <w:trHeight w:val="1398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Результаты обученности учащихся по предметам естественно-математического цикла за I четверть, результаты административных контрольных работ за 1 четверть.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Ознакомление, 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</w:tc>
      </w:tr>
      <w:tr w:rsidR="004835AB" w:rsidRPr="004835AB" w:rsidTr="00514443">
        <w:trPr>
          <w:trHeight w:val="585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проверки рабочих тетрадей по математике.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Литвиненко Е.В</w:t>
            </w:r>
          </w:p>
        </w:tc>
      </w:tr>
      <w:tr w:rsidR="004835AB" w:rsidRPr="004835AB" w:rsidTr="00514443">
        <w:trPr>
          <w:trHeight w:val="551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справок по ВШК.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принятие решений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</w:tc>
      </w:tr>
      <w:tr w:rsidR="004835AB" w:rsidRPr="004835AB" w:rsidTr="00514443">
        <w:trPr>
          <w:trHeight w:val="347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Творческие задания на уроках и во внеурочное время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</w:tc>
      </w:tr>
      <w:tr w:rsidR="004835AB" w:rsidRPr="004835AB" w:rsidTr="00514443">
        <w:trPr>
          <w:trHeight w:val="698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План проведении недели  математики.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</w:tc>
      </w:tr>
      <w:tr w:rsidR="004835AB" w:rsidRPr="004835AB" w:rsidTr="00514443">
        <w:trPr>
          <w:trHeight w:val="382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Стандарты нового поколения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Литвиненко Е.В</w:t>
            </w:r>
          </w:p>
        </w:tc>
      </w:tr>
      <w:tr w:rsidR="004835AB" w:rsidRPr="004835AB" w:rsidTr="00514443">
        <w:trPr>
          <w:trHeight w:val="69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 работа.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Взаимопосещение уроков.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рабочих тетрадей в 6 классе по математике , 7 классе по алгебре с целью контроля работы над ошибками, объективным выставлением оценок.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 предметных олимпиад в 5-11классах.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проведения школьного этапа Всероссийской предметной олимпиады школьников.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Посещение и обсуждение урока математики в 11 классе.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тренировочных работ в 11 и 9  классах по материалам ЕГЭ и ГИА.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Посещение и обсуждение  открытого урока по физике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Посещение и обсуждение открытого урока по химии в 8 классе.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Взаимопосещения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М.В.</w:t>
            </w:r>
          </w:p>
        </w:tc>
      </w:tr>
      <w:tr w:rsidR="004835AB" w:rsidRPr="004835AB" w:rsidTr="00514443">
        <w:trPr>
          <w:trHeight w:val="2293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заседание – Декабрь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«Системно-деятельностный подход в изучении предметов естественно-математического цикла».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Системно-деятельностный подход в изучении предметов естественно-математического цикла.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810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административных контрольных работ по предметам ЕМЦ.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</w:tc>
      </w:tr>
      <w:tr w:rsidR="004835AB" w:rsidRPr="004835AB" w:rsidTr="00514443">
        <w:trPr>
          <w:trHeight w:val="855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Итоги обученности учащихся по предметам естественно-математического цикла в I полугодии.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Литвиненко Е.В</w:t>
            </w:r>
          </w:p>
        </w:tc>
      </w:tr>
      <w:tr w:rsidR="004835AB" w:rsidRPr="004835AB" w:rsidTr="00514443">
        <w:trPr>
          <w:trHeight w:val="1020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Анализ проведённых олимпиад по предметам естественно-математического цикла.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835AB" w:rsidRPr="004835AB" w:rsidTr="00514443">
        <w:trPr>
          <w:trHeight w:val="387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недели физики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</w:tc>
      </w:tr>
      <w:tr w:rsidR="004835AB" w:rsidRPr="004835AB" w:rsidTr="00514443">
        <w:trPr>
          <w:trHeight w:val="555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Итоги проверки рабочих тетрадей по математике в 6-7 классах.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Литвиненко Е.В</w:t>
            </w:r>
          </w:p>
        </w:tc>
      </w:tr>
      <w:tr w:rsidR="004835AB" w:rsidRPr="004835AB" w:rsidTr="00514443">
        <w:trPr>
          <w:trHeight w:val="1475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. Организация подготовки учащихся к ЕГЭ, ГИА, анализ результатов тренировочных работ в 9, 11 классах по материалам ЕГЭ и ГИА.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8.Изучение справок по ВШК.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</w:tc>
      </w:tr>
      <w:tr w:rsidR="004835AB" w:rsidRPr="004835AB" w:rsidTr="00514443">
        <w:trPr>
          <w:trHeight w:val="54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 работа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1.Составление, проведение и обработка тестовых и контрольных работ за 3 четверть.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и обсуждение открытого урока по информатике в 10 классе.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недели химии.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4.Взаимопосещения уроков с целью наблюдения за использованием ИКТ-технологий и ПК на уроках ЕМЦ.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5.Проверка тетрадей для лабораторных и практических работ по физике, химии с целью: соблюдение нормы практических работ по этим предметам.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федеральным перечнем учебников на 2014 – 2015 учебный год.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7.Привлечение одаренных детей к творческой деятельности через научно – практические конференции, исследовательские работы.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Взаимопосе-щения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анализ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М.В.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53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«Современный урок – инструмент управления качеством учебного процесса».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579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мониторинга успеваемости за 3 четверть.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364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справок по ВШК.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636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Современный урок – инструмент управления качеством учебного процесса.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4835AB" w:rsidRPr="004835AB" w:rsidTr="00514443">
        <w:trPr>
          <w:trHeight w:val="1173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по подготовке учащихся к ЕГЭ и ГИА.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5.Изучение новых ФГОС для средней и старшей школы.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6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 работа.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1.Неделя  технологии.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материалов для проведения промежуточной аттестации по предметам ЕМЦ.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и анализ годовых контрольных работ по предметам ЕМЦ.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экзаменационного материала по предметам естественно – математического цикла в 9 классе.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7.Приемы стимулирования школьников.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Е.В.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МО начальных классов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тема МО учителей начальных классов: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Повышение профессиональной компетентности педагогов путем овладения ими современными образовательными технологиями, расширения информационного поля деятельности, обобщение накопленного опыта с целью удовлетворения образовательных запросов обучающихся и их законных представителей.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Цель: совершенствование педагогического мастерства в сфере формирования  универсальных учебных действий в рамках ФГОС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Задачи: 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образовательную деятельность с учетом требований нового образовательного стандарта.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научно-методическую работу и проведение мероприятий, направленных на повышение профессиональной компетентности педагогического состава.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использованию в образовательной деятельности современных методик, форм, видов, средств обучения и новых технологий.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ИКТ - технологии и содействовать внедрению их в образовательную деятельность. 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модернизации учебных кабинетов в соответствии с новыми критериями оценки.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 одарёнными детьми по подготовке к олимпиадам, конкурсам, по вовлечению их в проектную  деятельность и её сопровождению.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взаимодействия учебной и внеучебной деятельности.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32"/>
        <w:gridCol w:w="6095"/>
        <w:gridCol w:w="1843"/>
        <w:gridCol w:w="1144"/>
      </w:tblGrid>
      <w:tr w:rsidR="004835AB" w:rsidRPr="004835AB" w:rsidTr="0051444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содержание заседания.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835AB" w:rsidRPr="004835AB" w:rsidTr="0051444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Организационное заседание.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2014-2015 учебный год и утверждение  плана работы МО учителей начальных классов на 2015-2016 учебный год. (Обсуждение).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тем по самообразованию.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календарно-тематического планирования. Разработка и утверждение рабочих программ  по предметам.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новинками методической литературы (педагогический микрофон)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взаимопосещения уроков, открытых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Г.Я.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УВР.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25.08.15</w:t>
            </w:r>
          </w:p>
        </w:tc>
      </w:tr>
      <w:tr w:rsidR="004835AB" w:rsidRPr="004835AB" w:rsidTr="0051444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аспект реализации Федеральных государственных стандартов в начальном общем образовании.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– деятельностный подход как методологическая основа ФГОС (педагогическая мастерская).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активных методов обучения на уроках в 2-3 классах. Работа педагогов по формированию УУД»  (обсуждение)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первоклассников (сообщение).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результатов контрольных работ  за 1 четверть. Консультация «Учет пробелов учащихся». (беседа)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Г.Я.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06.11.15</w:t>
            </w:r>
          </w:p>
        </w:tc>
      </w:tr>
      <w:tr w:rsidR="004835AB" w:rsidRPr="004835AB" w:rsidTr="00514443">
        <w:trPr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Поиск новых форм и методов урочной и внеурочной деятельности.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деятельности педагогов по организации внеурочной деятельности (сообщение).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активности учащихся с использованием  ИКТ (беседа)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младшего школьника во внеурочной деятельности (обобщение)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государственной программы (сообщение).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Г.Я.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12.01.16</w:t>
            </w:r>
          </w:p>
        </w:tc>
      </w:tr>
      <w:tr w:rsidR="004835AB" w:rsidRPr="004835AB" w:rsidTr="0051444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 планируемых результатов в начальной школе.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Ссистема оценки достижения планируемых результатов (педагогическая мастерская).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 – обзор методических находок учителей.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Рреализация коммуникативных  УУД в соответствии с ФГОС(обсуждение)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Ппробные экзаменационные работы в форме малого ЕГЭ. Качество деятельности по развитию метапредметных умений (сообщение)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Г.Я.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25.03.16</w:t>
            </w:r>
          </w:p>
        </w:tc>
      </w:tr>
      <w:tr w:rsidR="004835AB" w:rsidRPr="004835AB" w:rsidTr="0051444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работы методического объединения за год.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Формирование портфолио учащихся.                                                                       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подведение итогов работы за учебный год (доклад).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выполнения задач по самообразованию (педагогический микрофон).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учебных программ. Результаты аттестации учащихся (сообщение).                                                                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Задачи на 2016-2017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Г.Я.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29.05.16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МО классных руководителей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1.Оказание  помощи классному руководителю в совершенствовании форм и методов организации воспитательной работы класса.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классных  руководителей теоретической и практической базы для моделирования системы воспитания в классе.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3.Изучение и обобщение интересного опыта работы классного руководителя.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 Повышение методической культуры классных руководителей и, как следствие, повышение уровня воспитанности обучающихся.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Совершенствование форм и методов  воспитательной работы, повышение качества и эффективности системы воспитания посредством повышения компетентности и профессионального мастерства классных руководителей.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Задачи: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помощи классному руководителю в совершенствовании форм и методов организации воспитательной работы.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современных технологий воспитания.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классных руководителей теоретической и практической базы для моделирования воспитательной системы в классе.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творческого потенциала классных руководителей.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и обобщение опыта работы классных руководителей.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работы для реализации задач ШМО: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заседания методического объединения;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педсовета и совещаниях при директоре;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совещания по обмену опытом; отчеты о работе;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семинарах классных руководителей;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методических папок классных руководителей и классных коллективов; открытые воспитательные мероприятия;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новинками методической литературы.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работы ШМО классных руководителей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2" w:type="dxa"/>
        <w:tblLayout w:type="fixed"/>
        <w:tblLook w:val="0000" w:firstRow="0" w:lastRow="0" w:firstColumn="0" w:lastColumn="0" w:noHBand="0" w:noVBand="0"/>
      </w:tblPr>
      <w:tblGrid>
        <w:gridCol w:w="708"/>
        <w:gridCol w:w="7752"/>
        <w:gridCol w:w="2357"/>
        <w:gridCol w:w="3012"/>
      </w:tblGrid>
      <w:tr w:rsidR="004835AB" w:rsidRPr="004835AB" w:rsidTr="00514443">
        <w:trPr>
          <w:trHeight w:val="1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35AB" w:rsidRPr="004835AB" w:rsidTr="00514443">
        <w:trPr>
          <w:trHeight w:val="1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1.«Итоги работы классных руководителей за прошлый учебный год и планирование работы МО на новый учебный год. План работы на новый учебный год».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планов воспитательной работы, обмен опытом работы с классом.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3.Тематический анализ  планов воспитательной работы классных руководителей, их корректировка соответствии с целевыми установками на год.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4.Знакомство  с  планом  воспитательной  работы  школы  на  2015/2016  учебный  год.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графика открытых классных мероприятий.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835AB" w:rsidRPr="004835AB" w:rsidTr="00514443">
        <w:trPr>
          <w:trHeight w:val="2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заседание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Семинар «Воспитательная система класса».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2.Обмен опыта работы педагогов.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по организации и проведению внеклассных мероприятий.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3.Обзор методической литературы по  организации, воспитательной деятельности.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4835AB" w:rsidRPr="004835AB" w:rsidTr="00514443">
        <w:trPr>
          <w:trHeight w:val="3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заседание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«Формы работы с классом. Личностно-ориентированный классный час: особенности содержания и организации.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2.Формы классных часов и мероприятий (обмен опытом)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и формы проведение родительских собраний. Технологии проведения родительских собраний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 добиться успехов в воспитании? (обмен опытом)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4835AB" w:rsidRPr="004835AB" w:rsidTr="00514443">
        <w:trPr>
          <w:trHeight w:val="3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заседание МО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семьи и школы по формированию нравственной культуры ребенка (круглый стол)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общешкольных воспитательных мероприятий.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  летнего отдыха   учащихся.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  перспективного  плана  работы  МО  классных  руководителей  на  2015/2016  учебный  год.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  работы  МО  классных  руководителей  за  2014/2015  учебного  года.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579"/>
        <w:gridCol w:w="5263"/>
        <w:gridCol w:w="4645"/>
      </w:tblGrid>
      <w:tr w:rsidR="004835AB" w:rsidRPr="004835AB" w:rsidTr="00514443">
        <w:trPr>
          <w:trHeight w:val="82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месяца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предмета)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учителя-предметника)</w:t>
            </w:r>
          </w:p>
        </w:tc>
      </w:tr>
      <w:tr w:rsidR="004835AB" w:rsidRPr="004835AB" w:rsidTr="00514443">
        <w:trPr>
          <w:trHeight w:val="54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обучение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О.И.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</w:t>
            </w:r>
          </w:p>
        </w:tc>
      </w:tr>
      <w:tr w:rsidR="004835AB" w:rsidRPr="004835AB" w:rsidTr="00514443">
        <w:trPr>
          <w:trHeight w:val="27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труд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</w:tc>
      </w:tr>
      <w:tr w:rsidR="004835AB" w:rsidRPr="004835AB" w:rsidTr="00514443">
        <w:trPr>
          <w:trHeight w:val="57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А.А.,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</w:t>
            </w:r>
          </w:p>
        </w:tc>
      </w:tr>
      <w:tr w:rsidR="004835AB" w:rsidRPr="004835AB" w:rsidTr="00514443">
        <w:trPr>
          <w:trHeight w:val="5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и музыка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Носивцова С.А.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Танчук Ю.В.</w:t>
            </w:r>
          </w:p>
        </w:tc>
      </w:tr>
      <w:tr w:rsidR="004835AB" w:rsidRPr="004835AB" w:rsidTr="00514443">
        <w:trPr>
          <w:trHeight w:val="82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математика, химия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 А.С.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Е.В.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М.В.</w:t>
            </w:r>
          </w:p>
        </w:tc>
      </w:tr>
      <w:tr w:rsidR="004835AB" w:rsidRPr="004835AB" w:rsidTr="00514443">
        <w:trPr>
          <w:trHeight w:val="27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54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Дамадаева Н.К.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84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 М.В.,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Дамадаева Н.К.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А.С.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изучения и обобщения опыта учителей школы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опыт работы учителя начальных классов Бондаренко И.В.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опыт работы учителя химии и биологии Тимченко М.В.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изучения системы работы передового опыта</w:t>
      </w:r>
    </w:p>
    <w:tbl>
      <w:tblPr>
        <w:tblW w:w="0" w:type="auto"/>
        <w:tblInd w:w="1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269"/>
        <w:gridCol w:w="1260"/>
        <w:gridCol w:w="1854"/>
      </w:tblGrid>
      <w:tr w:rsidR="004835AB" w:rsidRPr="004835AB" w:rsidTr="00514443"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35AB" w:rsidRPr="004835AB" w:rsidTr="00514443"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общей подготовкой учителя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(профессиональной, научной, методической)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</w:tr>
      <w:tr w:rsidR="004835AB" w:rsidRPr="004835AB" w:rsidTr="00514443">
        <w:trPr>
          <w:trHeight w:val="1423"/>
        </w:trPr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учителя по подготовке уроков и внеклассных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 (тематическое планирование, план воспитательной работы, состояние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кабинета, дидактический материал и т.д.)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</w:tr>
      <w:tr w:rsidR="004835AB" w:rsidRPr="004835AB" w:rsidTr="00514443"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учителя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ВШК</w:t>
            </w:r>
          </w:p>
        </w:tc>
        <w:tc>
          <w:tcPr>
            <w:tcW w:w="18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</w:tr>
      <w:tr w:rsidR="004835AB" w:rsidRPr="004835AB" w:rsidTr="00514443"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системы уроков и внеклассных мероприятий</w:t>
            </w: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</w:tr>
      <w:tr w:rsidR="004835AB" w:rsidRPr="004835AB" w:rsidTr="00514443">
        <w:tc>
          <w:tcPr>
            <w:tcW w:w="709" w:type="dxa"/>
            <w:tcBorders>
              <w:lef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9" w:type="dxa"/>
            <w:tcBorders>
              <w:lef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учителя по проблеме: «Патриотическое воспитание младших школьников на уроках и во внеурочное время».</w:t>
            </w:r>
          </w:p>
        </w:tc>
        <w:tc>
          <w:tcPr>
            <w:tcW w:w="1260" w:type="dxa"/>
            <w:tcBorders>
              <w:lef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Методсовет 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обобщения передового опыта учителей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2063"/>
        <w:gridCol w:w="1554"/>
        <w:gridCol w:w="1333"/>
        <w:gridCol w:w="1857"/>
        <w:gridCol w:w="2268"/>
        <w:gridCol w:w="1238"/>
        <w:gridCol w:w="1473"/>
      </w:tblGrid>
      <w:tr w:rsidR="004835AB" w:rsidRPr="004835AB" w:rsidTr="00514443">
        <w:trPr>
          <w:trHeight w:val="860"/>
        </w:trPr>
        <w:tc>
          <w:tcPr>
            <w:tcW w:w="18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опыт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обобщается</w:t>
            </w:r>
          </w:p>
        </w:tc>
        <w:tc>
          <w:tcPr>
            <w:tcW w:w="2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вопросу</w:t>
            </w:r>
          </w:p>
        </w:tc>
        <w:tc>
          <w:tcPr>
            <w:tcW w:w="1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обобща-ет</w:t>
            </w:r>
          </w:p>
        </w:tc>
        <w:tc>
          <w:tcPr>
            <w:tcW w:w="18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обобщения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Ответст-венный</w:t>
            </w:r>
          </w:p>
        </w:tc>
      </w:tr>
      <w:tr w:rsidR="004835AB" w:rsidRPr="004835AB" w:rsidTr="00514443">
        <w:trPr>
          <w:trHeight w:val="4435"/>
        </w:trPr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 Овчаренко С.А.</w:t>
            </w:r>
          </w:p>
        </w:tc>
        <w:tc>
          <w:tcPr>
            <w:tcW w:w="20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творческих и коммуникативных способностей учащихся на уроках русского языка и литературы как условие успешной реализации личности ученика»</w:t>
            </w:r>
          </w:p>
        </w:tc>
        <w:tc>
          <w:tcPr>
            <w:tcW w:w="15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систему работы учителя во внеуроч-ной деятель-ности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методсо-вета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внеклассных мероприятий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МО, участие в методической работе школы,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на семинарах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организации и проведения конкурса «Учитель года – 2016»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профессионального мастерства участников конкурса.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лучший опыт в педагогической практике учителей.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Распространить опыт учителей  через средства массовой информации.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методическую помощь учителям – участникам конкурса «Учитель года 2016».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престиж педагогической профессии.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профессиональной подготовки участников конкурса.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единой информационной базы по итогам конкурса.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Обобщение опыта работы учителей-конкурсантов в виде статей в журналах.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11"/>
        <w:gridCol w:w="2553"/>
        <w:gridCol w:w="2751"/>
        <w:gridCol w:w="2766"/>
      </w:tblGrid>
      <w:tr w:rsidR="004835AB" w:rsidRPr="004835AB" w:rsidTr="00514443">
        <w:trPr>
          <w:trHeight w:val="83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работы,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тема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Контингент, количество участников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результата</w:t>
            </w:r>
          </w:p>
        </w:tc>
      </w:tr>
      <w:tr w:rsidR="004835AB" w:rsidRPr="004835AB" w:rsidTr="00514443">
        <w:trPr>
          <w:trHeight w:val="82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участников конкурса «Учитель года – 2016»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участники.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конкурсантов</w:t>
            </w:r>
          </w:p>
        </w:tc>
      </w:tr>
      <w:tr w:rsidR="004835AB" w:rsidRPr="004835AB" w:rsidTr="00514443">
        <w:trPr>
          <w:trHeight w:val="1652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приказа на школьный этап конкурса. Корректировка положения для школьного этапа.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участники.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проведения конкурса «Учитель года – 2016» по школе</w:t>
            </w:r>
          </w:p>
        </w:tc>
      </w:tr>
      <w:tr w:rsidR="004835AB" w:rsidRPr="004835AB" w:rsidTr="00514443">
        <w:trPr>
          <w:trHeight w:val="82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жюри на школьный тур конкурса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участники.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членов жюри конкурса</w:t>
            </w:r>
          </w:p>
        </w:tc>
      </w:tr>
      <w:tr w:rsidR="004835AB" w:rsidRPr="004835AB" w:rsidTr="00514443">
        <w:trPr>
          <w:trHeight w:val="82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для участников конкурса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участники.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82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этапа конкурса «Учитель года – 2016»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участники.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жюри конкурса</w:t>
            </w:r>
          </w:p>
        </w:tc>
      </w:tr>
      <w:tr w:rsidR="004835AB" w:rsidRPr="004835AB" w:rsidTr="00514443">
        <w:trPr>
          <w:trHeight w:val="82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районном этапе конкурса «Учитель года -2016»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школьного этапа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</w:p>
        </w:tc>
      </w:tr>
      <w:tr w:rsidR="004835AB" w:rsidRPr="004835AB" w:rsidTr="00514443">
        <w:trPr>
          <w:trHeight w:val="109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совещание для конкурсантов районного этапа конкурса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участники.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методкабинет управления образования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</w:t>
            </w:r>
          </w:p>
        </w:tc>
      </w:tr>
      <w:tr w:rsidR="004835AB" w:rsidRPr="004835AB" w:rsidTr="00514443">
        <w:trPr>
          <w:trHeight w:val="109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индивидуальному плану конкурсантов, прошедших в районный  этап конкурса «Учитель года– 2016»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школьного этапа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82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установочных семинаров конкурсантов районного  этапа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школьного этапа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841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 этапе конкурса «Учитель года – 2016»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школьного этапа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 конкурса, фоторепортаж</w:t>
            </w:r>
          </w:p>
        </w:tc>
      </w:tr>
      <w:tr w:rsidR="004835AB" w:rsidRPr="004835AB" w:rsidTr="00514443">
        <w:trPr>
          <w:trHeight w:val="571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участников конкурса «Учитель года – 2017»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участники.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СОЦИАЛЬНАЯ АКТИВНОСТЬ И СОЦИАЛЬНОЕ ПАРТНЁРСТВО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2014-2015 учебном году прошли курсовую подготовку в РИПК и ППРО г.Ростова-на-Дону 6 педагогических сотрудника МБОУ Заполосной СОШ: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 А.А., заместитель директора по УВР, прошла курсы по программе «Проектирование системы внутреннего мониторинга качества образования в условиях реализации ФГОС»  в объёме 72 часов;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 А.С., учитель технологии, прошёл тьюториал  курсы повышения квалификации с применением методик дистанционного обучения учителей технологии по программе «Особенности преподавания предметной области технология в условиях введения ФГОС» в объёме 108 часов;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Серебряная Г.Я., учитель начальных классов, прошла обучение по проблеме «Управление качеством начального образования в условиях реализации ФГОС НОО»;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И.В., учитель начальных классов, прошла обучение по проблеме «Управление качеством начального образования в условиях реализации ФГОС НОО»;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Носивцова С.А., учитель начальных классов, прошла обучение по проблеме «Управление качеством начального образования в условиях реализации ФГОС НОО»;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Дамадаева Н.К., учитель истории и обществознания, прошла курсы по проблеме «Мониторинг метапредметных и предметных результатов обучающихся по истории и обществознанию в формате ЕГЭ в соответствии с требованиями ФГОС» в объёме 108 часов.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дистанционное обучение в АНО «Санкт-Петербургский центр дополнительного профессионального образования» по программе повышения квалификации в объёме 72 часов следующие учителя: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Г.Н. по теме «Информатизация современного образовательного пространства и практическая деятельность педагога информатики в рамках реализации ФГОС»;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Тимченко М.В по теме «Системно-деятельностный подход на уроках биологии как основа реализации Федерального государственного образовательного стандарта»;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 А.С. по темам «Системно-деятельностный подход на уроках биологии как основа реализации Федерального государственного образовательного стандарта» и «Педагогические и психологические аспекты подготовки школьников к сдаче ОГЭ и ЕГЭ по географии в условиях реализации ФГОС»;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Танчук Ю.В. по теме «Духовно-нравственный компонент как неотъемлемая часть педагогической деятельности учителя музыки в рамках реализации ФГОС»;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Носивцова С.А. по темам «Духовно-нравственный компонент как неотъемлемая часть педагогической деятельности учителя МХК в рамках реализации ФГОС» и «Академический подход в преподавании курса: живопись, рисунок, композиция в деятельности учителя искусства в рамках реализации ФГОС»;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Дамадаева Н.К по теме «Системно-деятельностный подход на уроках географии как основа реализации Федерального государственного образовательного стандарта»;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Серебряная Г.Я. и Бондаренко И.В. прошли курсы повышения квалификациив АНО «Центр дополнительного образования «Кириллица» по проблеме «Преподавание курса ОРКСЭ (модулей: Основы православной культуры, Основы светской этики, Основы мировых религиозных культур) в общеобразовательной школе» в объёме 72 часа.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директор Шевченко Г.Н., заместитель директора по УВР Крицкая А.А. и социальный педагог Танчук Ю.В. прошли обучение по охране труда и проверке знаний требований охраны труда в объёме 40 часов в ИПКК АПК ФГБОУ ВПО ДГАУ в г.Зернограде.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учитель начальных классов Серебряная Г.Я. и учитель химии Тимченко М.В. проршли курсы повышения квалификации в Пилотном Центре госзакупок ФГАОУ ВО «Южный федеральный университет» по программе «Управление государственными и муниципальными закупками» в объёме 120 часов.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делятся и своим педагогическим опытом. Так на сайте aktalant.ru свой педагогический опыт по теме «Формирование творческих и коммуникативных способностей учащихся на уроках русского языка и литературы как условие успешной реализации личности ученика» опубликовала учитель русского языка и литературы Крицкая А.А.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Овчаренко С.А., тоже учитель русского языка и литературы, на этом же сайте опубликовала конспект урока в 5 классе «Повторение по </w:t>
      </w:r>
      <w:r w:rsidR="0027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«Синтаксис и пунктуация».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 А.А. и Овчаренко С.А. имеют соответствующие документы, подтверждающие публика</w:t>
      </w:r>
      <w:r w:rsidR="002747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вышеназванных материалов.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Крицкая А.А. приняла участие во всероссийском педагогическом конкурсе «Алые паруса» в номинации «Луч</w:t>
      </w:r>
      <w:r w:rsidR="007E47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методическая разработка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Презентация урока». На конкурс была отправлена презентация урока в 10 классе «Больная совесть наша. Художественный мир писателя Ф.М. Достоевского».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Силикова Л.Е., старший вожатый, была награждена Свидетельством Общероссийской Малой Академии наук «Интеллект будущего» за подготовку лауреатов Всероссийского заочного конкурса, проходившего в рамках Национальной образовательной программы «Интеллектуальн</w:t>
      </w:r>
      <w:r w:rsidR="0027473E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о-творческий потенциал России».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свою квалификацию 3 учителя – учитель математики  Литвиненко Е.В., учитель русского языка и литературы Овчаренко С.А. и учитель физической культуры В.В.Ольшанский.  Им  была присвоена I квалификационная кат</w:t>
      </w:r>
      <w:r w:rsidR="0027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егория по должности «Учитель».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присвоена 1 кв. категория: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должности «старший вожатый» - Силиковой Л.Е.;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должности «педагог дополнительного образования» - Ольшанскому В.В.. Носивцовой С.А.. Силиковой Л.Е., Бо</w:t>
      </w:r>
      <w:r w:rsidR="0027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ндаренко И.В. и Серебряной Г.Я.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Аттестовались на соответствие занимаемой должности: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Крицкая А.А., заместитель руководителя;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Танчук Ю.В., как социальный педагог и педагог дополнительного образования;- Богомол А.С.. как педагог дополнительного образования и учитель физики и технологии;- Дамадаева Н.К., учитель истории и обществознания.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СИСТЕМА ВНЕУРОЧНОЙ РАБОТЫ И ДОПОЛНИТЕЛЬНОГО ОБРАЗОВАНИЯ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обеспечивает интеграцию общего и дополнительного образования. Самым главным аспектом системы дополнительного образования является преемственность и взаимосвязь с урочной деятельностью. Специфика внеурочной работы и дополнительного образования определяется материальным и кадровым потенциалом, особенностями воспитательной системы и традициями школы. Эффективно функционирующая система дополнительного образования сокращает пространство девиантного поведения школьников. Обеспечивает развитие свободной личности.</w:t>
      </w:r>
    </w:p>
    <w:p w:rsidR="004835AB" w:rsidRPr="004835AB" w:rsidRDefault="007E479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2016-2017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учащиеся  приняли участие практически во всех районных, а также в некоторых областных, всероссий</w:t>
      </w:r>
      <w:r w:rsidR="005E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и международных конкурсах. 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активность педагогов и их воспитанников в конкурсах и проектах можно</w:t>
      </w:r>
      <w:r w:rsidR="005E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следующим образом: 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работу проделали педагоги МБОУ Заполосной СОШ с одарёнными детьми. В начале учебного года был создан банк одарённых детей. Работа осуществлялась согласно программе «Одарённые дети» и плану работы на год. Помощь в работе с одарёнными детьми оказывает местный До</w:t>
      </w:r>
      <w:r w:rsidR="005E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культуры. 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 руководством своих наставников обучающиеся МБОУ Заполосной СОШ являются активными участниками международных, всероссийских, областных и региональных конкурсов и мероприятий. Рейтинг участия можно представить следующим образом: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7"/>
        <w:gridCol w:w="5039"/>
        <w:gridCol w:w="3434"/>
        <w:gridCol w:w="3773"/>
      </w:tblGrid>
      <w:tr w:rsidR="004835AB" w:rsidRPr="004835AB" w:rsidTr="00514443">
        <w:trPr>
          <w:trHeight w:val="7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конкурса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проекта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педагога-руководителя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конкурса. Результат</w:t>
            </w:r>
          </w:p>
        </w:tc>
      </w:tr>
      <w:tr w:rsidR="004835AB" w:rsidRPr="004835AB" w:rsidTr="00514443">
        <w:trPr>
          <w:cantSplit/>
          <w:trHeight w:val="581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по предметам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педагогов школы подготовили 22 участников олимпиады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призёров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школе)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победителя-Купорев Д. и Орехова Л. учитель Литвиненко Е.В.</w:t>
            </w:r>
          </w:p>
        </w:tc>
      </w:tr>
      <w:tr w:rsidR="004835AB" w:rsidRPr="004835AB" w:rsidTr="00514443">
        <w:trPr>
          <w:cantSplit/>
          <w:trHeight w:val="466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«Моя школа», к 25-летию МБОУ Заполосной СОШ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русского языка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 место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Я. </w:t>
            </w:r>
          </w:p>
        </w:tc>
      </w:tr>
      <w:tr w:rsidR="004835AB" w:rsidRPr="004835AB" w:rsidTr="00514443">
        <w:trPr>
          <w:cantSplit/>
          <w:trHeight w:val="446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школа», к 25-летию МБОУ Заполосной СОШ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Носивцова С.А., учитель ИЗО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 место Фомин А. (4 кл.)</w:t>
            </w:r>
          </w:p>
        </w:tc>
      </w:tr>
      <w:tr w:rsidR="004835AB" w:rsidRPr="004835AB" w:rsidTr="00514443">
        <w:trPr>
          <w:cantSplit/>
          <w:trHeight w:val="303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талантов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Победители- 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B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4835AB" w:rsidRPr="004835AB" w:rsidTr="00514443">
        <w:trPr>
          <w:cantSplit/>
          <w:trHeight w:val="581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«Золотая осень»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победителя 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Я. Танчук А. 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Вечер-концерт, посвящённый Дню матери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вожатая;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Танчук Ю.В., рук. кружка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участников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«Основам светской этики» в 4 классе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Г.Я., учитель нач. кл.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I место Фомин А. 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гражданским дисциплинам и избирательному праву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Дамадаева Н.К., учитель истории и обществознания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участников+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Я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А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Д. 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«Мисс Очарование»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победителя 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Я. Танчук И.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«Есть женщины в русских селеньях...»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вожатая;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Овчаренко С.А., учитель литературы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участников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инсценированной военной песни 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вожатая;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Танчук Ю.В., рук. кружка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6 класса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«Никто не забыт, ничто не забыто!»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вожатая;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Танчук Ю.В., рук. кружка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участников</w:t>
            </w:r>
          </w:p>
        </w:tc>
      </w:tr>
      <w:tr w:rsidR="004835AB" w:rsidRPr="004835AB" w:rsidTr="00514443">
        <w:trPr>
          <w:cantSplit/>
          <w:trHeight w:val="307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«Твори добро»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участников</w:t>
            </w:r>
          </w:p>
        </w:tc>
      </w:tr>
      <w:tr w:rsidR="004835AB" w:rsidRPr="004835AB" w:rsidTr="00514443">
        <w:trPr>
          <w:cantSplit/>
          <w:trHeight w:val="32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Природоохранная акция «Наши пернатые друзья» 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М.В., учитель биологии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участников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 здоровом теле-здоровый дух!», посвящённая всемирному Дню здоровья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 учителя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победителей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призёров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участников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«Сильные, смелые, ловкие»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учителя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участников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призёров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участников</w:t>
            </w:r>
          </w:p>
        </w:tc>
      </w:tr>
      <w:tr w:rsidR="004835AB" w:rsidRPr="004835AB" w:rsidTr="00514443">
        <w:trPr>
          <w:cantSplit/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участников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призёров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участников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РАЙОН                               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русского языка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  <w:p w:rsidR="004835AB" w:rsidRPr="004835AB" w:rsidRDefault="00B44601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Дмитрий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творческих работ «Моя малая Родина»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русского языка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III место </w:t>
            </w:r>
          </w:p>
          <w:p w:rsidR="004835AB" w:rsidRPr="004835AB" w:rsidRDefault="00B44601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Дмитрий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детских хоров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вожатая;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Танчук Ю.В., рук. кружка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участников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КВН, посвящённый Году культуры и 90-летию образования Зерноградского района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участников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л/кроссу на 1000м (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83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.р.) в зачёт спартакиады школьников Зерноградского района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B44601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I место - Васильев Д.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II место — Артений Д.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по настольному теннису и шахматам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участника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А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Савинков А. 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В. 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«Знаток Конституции РФ и избирательного права»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Дамадаева Н.К., учитель истории и обществознания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А.  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смотра готовности отрядов ЮИД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Участников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регионального этнографич</w:t>
            </w:r>
            <w:r w:rsidR="00B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конкурса «Славен Дон-2016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русского языка и литературы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II место Тимченко Яна 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среди школьников на тему «Моя семья в Великой Отечественной войне»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русского языка и литературы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А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Призёр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Д. 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вокального искусства «Гвоздики Отечества»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участница Стоева Е.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«Юные патриоты России»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участников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по баскетболу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призёров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В.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Купорев Д. Васильев Д.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В</w:t>
            </w:r>
          </w:p>
          <w:p w:rsidR="004835AB" w:rsidRPr="004835AB" w:rsidRDefault="00B44601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Кабалин А. </w:t>
            </w:r>
          </w:p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Танчук А. 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«Школа безопасности»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участников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B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пожарно-прикладному </w:t>
            </w:r>
            <w:r w:rsidR="00B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Победителя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по легкоатлетическому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борью «Шиповка юных»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участник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 Д. 5 призёров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Стрельбы из АКМ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514443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 А.С</w:t>
            </w:r>
            <w:r w:rsidR="004835AB"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 ОБЖ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участника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Танчук А. Призёр</w:t>
            </w:r>
          </w:p>
          <w:p w:rsidR="004835AB" w:rsidRPr="004835AB" w:rsidRDefault="004835AB" w:rsidP="000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Князев В. 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(юноши 10 класса)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4835AB" w:rsidRPr="004835AB" w:rsidRDefault="004835AB" w:rsidP="000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Танчук А. </w:t>
            </w:r>
          </w:p>
        </w:tc>
      </w:tr>
      <w:tr w:rsidR="004835AB" w:rsidRPr="004835AB" w:rsidTr="00514443">
        <w:trPr>
          <w:trHeight w:val="431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этнографич</w:t>
            </w:r>
            <w:r w:rsidR="0051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конкурса «Славен Дон-2016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русского языка и литературы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 подведены</w:t>
            </w:r>
          </w:p>
        </w:tc>
      </w:tr>
      <w:tr w:rsidR="004835AB" w:rsidRPr="004835AB" w:rsidTr="00514443">
        <w:trPr>
          <w:trHeight w:val="431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Ростовской области по легкоатлетическому кроссу среди сельских общеобразовательных школ (в п. Усть-Донецкий)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физической культуры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0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в личном первенстве и победитель в командном зачёте Васильев </w:t>
            </w:r>
            <w:r w:rsidR="0003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</w:tr>
      <w:tr w:rsidR="004835AB" w:rsidRPr="004835AB" w:rsidTr="00514443">
        <w:trPr>
          <w:trHeight w:val="431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5AB" w:rsidRPr="004835AB" w:rsidTr="00514443">
        <w:trPr>
          <w:trHeight w:val="431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легкоатлетический пробег «Да здравствует БЕГ!», посвящённый Дню защиты детей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В.В., учитель физ-ры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Д. (8 кл.)</w:t>
            </w:r>
          </w:p>
        </w:tc>
      </w:tr>
      <w:tr w:rsidR="004835AB" w:rsidRPr="004835AB" w:rsidTr="00514443">
        <w:trPr>
          <w:trHeight w:val="991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Дистанционная олимпиад</w:t>
            </w:r>
            <w:r w:rsidR="0003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предметам «Калейдоскоп 2016-2017</w:t>
            </w: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А.А., учит</w:t>
            </w:r>
            <w:r w:rsidR="0003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русского языка и литературы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призёра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  Сертификатов участника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русскому языку «Ёж»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А.А., учитель русского языка и литературы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свидетельства участника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общеобразовательным предметам «Олимпус»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А.А., Тимченко М.В., Литвиненко Е.В., Дамадаева Н.К.. Овчаренко С.А.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Диплома лауреата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+ 22 диплома участника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учащихся «Созидание и творчество»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Диплома 1 место </w:t>
            </w:r>
          </w:p>
          <w:p w:rsidR="004835AB" w:rsidRPr="004835AB" w:rsidRDefault="00E15B9F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1 степени </w:t>
            </w:r>
          </w:p>
        </w:tc>
      </w:tr>
      <w:tr w:rsidR="004835AB" w:rsidRPr="004835AB" w:rsidTr="00514443">
        <w:trPr>
          <w:trHeight w:val="7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«Инновации. Наука. Техника»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Силикова Л.Е.,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1 степени </w:t>
            </w:r>
          </w:p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Педагогический коллектив способен решать поставленные задачи, его отличает профессионализм, работоспособность, гуманное отношение к детям, интерес к профессиональной деятельности.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14.ОРГАНИЗАЦИЯ ПИТАНИЯ В МБОУ ЗАПОЛОСНОЙ СОШ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Питание в МБОУ Заполосной СОШ организовано в соответствии со </w:t>
      </w:r>
      <w:r w:rsidRPr="004835A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статьей 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Pr="004835A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35AB">
          <w:rPr>
            <w:rFonts w:ascii="Times New Roman" w:eastAsia="Lucida Sans Unicode" w:hAnsi="Times New Roman" w:cs="Times New Roman"/>
            <w:sz w:val="24"/>
            <w:szCs w:val="24"/>
            <w:lang w:eastAsia="ru-RU"/>
          </w:rPr>
          <w:t>2012 г</w:t>
        </w:r>
      </w:smartTag>
      <w:r w:rsidRPr="004835AB">
        <w:rPr>
          <w:rFonts w:ascii="Times New Roman" w:eastAsia="Lucida Sans Unicode" w:hAnsi="Times New Roman" w:cs="Times New Roman"/>
          <w:sz w:val="24"/>
          <w:szCs w:val="24"/>
          <w:lang w:eastAsia="ru-RU"/>
        </w:rPr>
        <w:t>. № 273-ФЗ «Об образовании в Российской Федерации»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4835AB" w:rsidRPr="004835AB" w:rsidRDefault="00EE174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питание обучающихся 1-11 классов организовано на базе столовой МБОУ Заполосной СОШ в полном соответствии с санитарно-эпидемиологическими нормами: соблюдается калорийность, витаминизация и разнообразие в приготовлении завтраков и обедов. Питание школьников осуществляется на больших переменах после 2-го урока для 1-5 классов, после 3-го урока для 6-11 классов. Горячий завтрак состоит из второго и третьего блюда. Стоимость питания для малообеспеченных детей (в соответствии с постановлением Администрации Зерноградского района «Об организации питания школьников из малообеспеченных семей») и за счёт родителей 17 рублей.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состоит из первого, второго и третьего блюда. Общий охват питанием по школе составляет 86%.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</w:t>
      </w:r>
      <w:r w:rsidR="00BB4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учающиеся начальной школы в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получали бесплатное пакетированное молоко в соответствии с Постановлением Губернатора Ростовской области «Об обеспечении дополнительным питанием обучающихся 1-4 классов муниципальных общеобразовательных учреждений в части бесплатного предоставления молока и кисломолочных продуктов».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ОБЕСПЕЧЕНИЕ БЕЗОПАСНОСТИ, СОХРАНЕНИЕ И УКРЕПЛЕНИЕ ЗДОРОВЬЯ ОБУЧАЮЩИХСЯ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соблюдение правил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вышеперечисленных задач осуществлялась в следующих направлениях: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здоровья и сохранение жизни сотрудников и обучающихся;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ТБ сотрудниками и обучающимися;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сотрудников и учащихся методам обеспечения личной безопасности и безопасности окружающих.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деятельности администрации школы по её обеспечению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«охрана образовательного учреждения» включает в себя: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обеспечения пропускного режима на территорию и в здание школы;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инженерно-техническое оснащение охранной деятельности по обеспечению безопасности образовательного учреждения.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надёжной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в здании школы и упорядочения работы ОУ, был издан </w:t>
      </w:r>
      <w:r w:rsidR="00463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01.02.2017 года №25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пропускном режиме в МБОУ Заполосная СОШ».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 в здание школы контролируется: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входе в школу ежедневно дежурит вахтёр;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утром дежурит классный руководитель дежурного класса.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пропускаются в здание школы в указанное время на переменах или после занятий. Вахтёр заносит данные о посетителе в журнал регистрации.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Запрещён вход в школу любых посетителей, если они отказываются предъявить документы, удостоверяющие личность, и объяснить цель посещения.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оснащено: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кнопкой экстренного вызова полиции;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видеонаблюдения;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противопожарной сигнализации.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подсобные помещения содержатся в порядке;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запасные выходы закрыты и опечатаны;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контролируется выдача ключей от учебных помещений педагогами и сдача ключей после окончания занятий;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состав ОУ ежедневно прибывает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систематически, согласно плану работы школы проводились тренировочные эвакуации и беседы сотрудников, обучающихся;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каждого рабочего дня проводилась проверка территории вокруг здания ОУ на предмет безопасности, состояния пломб на дверях запасных выходов, подвальных и хозяйственных помещениях, проверка холла, мест для раздевания и хранения верхней одежды, лестничных проходов, безопасное содержание электрощитов;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пожарной безопасности: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 документы по пожарной безопасности: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планы эвакуации, инструкции к планам эвакуации при возникновении пожара;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приказы: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 установлении противопожарного режима в МБОУ Заполосной СОШ»;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назначении должностных лиц, ответственных за пожарную безопасность»;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 утверждении добровольной пожарной дружины».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Уточнены схемы эвакуации детей и персонала на этажах (обновлены и размещены по две схемы на этаже у входов на лестницу).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Ежедневно проверялись эвакуационные выходы.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Ежемесячно проверялась система АПС.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Еженедельно проводилась проверка наличия и исправность средств пожаротушения.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Проведены 4 учебные эвакуации детей и персонала на случай возникновения пожара и 2 незапланированные эвакуации при срабатывании пожарной сигнализации.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проведением массовых мероприятий пожарно-технической комиссией проводилась проверка противопожарного состояния школы в соответствии  требованиям безопасности.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Проведён инструктаж всех сотрудников и детей по мерам пожарной безопасности.</w:t>
      </w:r>
    </w:p>
    <w:p w:rsidR="004835AB" w:rsidRPr="004835AB" w:rsidRDefault="004835AB" w:rsidP="00E1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вновь прибывшими сотрудниками проведён вводный инструктаж по ПБ.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первом этаже имеется стенд по правилам пожарной безопасности, также на каждом этаже размещены стенды «Правила поведения при пожаре и в случае возникновения чрезвычайных ситуаций в местах массового пребывания людей».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электробезопасности.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Заполосной СОШ запрещено применение электронагревательных приборов в местах, где их применение не предусмотрено производственной необходимостью.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 школы, электрощиты освещения на этажах, электрическое оборудование в помещениях школы проверялись на соответствие требованиям электробезопасности – завхозом школы ежемесячно. Все электрощитовые закрыты на замки и опечатаны. В школе по мере необходимости заменяются электросветильники. Согласно графику проводилась проверка электрощитовой, в текущем учебном году проводилась проверка сопротивления изоляции электросети и заземления оборудования. Электророзетки, электровыключатели и электропроводка содержатся в исправном состоянии, замена производится по мере необходимости.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правонарушений.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несовершеннолетних;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социально-педагогическая реабилитация несовершеннолетних, находящихся в социально опасном положении;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правонарушений, проводи</w:t>
      </w:r>
      <w:r w:rsidR="00E15B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в МБОУ Заполосной СОШ в 2016-2017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детей, находящихся в социально опасном положении;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на внутришкольный учёт учащихся и семей «группы риска»;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составление совместно с классными руководителями планов работы с «проблемными» учащимися;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-вызов учащихся на малые педсоветы по фактам нарушения Устава и Правил внутреннего распорядка школы;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учащихся «группы риска» на дому;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совместно с инспектором ПДН профилактической работы среди учащихся;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учащихся «группы риска» в школьную жизнь;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классных мероприятий, направленных на профилактику правонарушений среди несовершеннолетних;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профилактической работы с семьями учащихся «группы риска» и детей, находящихся в социально опасном положении;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совместно с администрацией школы и инспектором ПДН рейдов по семьям, находящихся в социально опасном положении;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предотвращения курения, употребления наркотиков и алкогольных напитков в ОУ проводилась общая воспитательная работа с детьми. Её основная цель заключалась в формировании у детей здорового и безопасного образа жизни.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ребёнка во время учебного процесса.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году необходимо: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обеспечению безопасности, антитеррористической защищённости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ОУ.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педагогического коллектива по сохранению и развитию здоровья учащихся является создание здоровьесберегающих условий организации образовательного процесса: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E15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 технологий;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режимных моментов в организации занятий (зарядка, физкультминутки);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с целью создания условий для сохранения здоровья учащихся;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физического здоровья учащихся по итогам медицинского осмотра;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общешкольных родительских собраний по актуализации ценностей здоровья;</w:t>
      </w:r>
    </w:p>
    <w:p w:rsidR="00FC48FF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психологических тренингов для благоприятного морально-психологического климата среди участн</w:t>
      </w:r>
      <w:r w:rsidR="00E1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образовательного процесса.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Проводимый ежегодный медицинский осмотр показывает, что в условиях максимальной включенности в образовательный процесс, состояние здоровья 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практически стабильно.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снизилось количество учащихся, имеющих нарушение зрения, нарушения осанки, заболевания </w:t>
      </w:r>
      <w:r w:rsidR="00E1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 – сосудистой системы.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целенаправленная работа по антитеррористической защищённости обучающихся. Организован контрольно-пропускной режим, 2 раза в год проводятся учения по эвакуации при возникновении чрезвычайных ситуаций, в том числе и при участии работников МЧС. Оформлен стенд «Умей действовать в экстремальной ситуации – угроза терроризма».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ПЕРЕЧЕНЬ ДОПОЛНИТЕЛЬНЫХ ОБРАЗОВАТЕЛЬНЫХ УСЛУГ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модернизации российского образования подчеркнута особая роль дополнительного образования учащихся как определяющего фактора развития склонностей, способностей и интересов, социального и профессионального самоопределения детей.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школьные кружки, секции, тесное сотрудничество с ДК, сельской библиотекой школа имеет возможность организовать учащихся на расширение их кругозора, расширение знаний по некоторым предметам, развитие творческих способностей. А также организовать их социально значимый досуг, способствовать профилактике правонарушений, наркомании и других асоциальных проявлений среди учащихся.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работают предметные кружки:</w:t>
      </w:r>
    </w:p>
    <w:tbl>
      <w:tblPr>
        <w:tblW w:w="890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07"/>
      </w:tblGrid>
      <w:tr w:rsidR="004835AB" w:rsidRPr="004835AB" w:rsidTr="00514443">
        <w:trPr>
          <w:trHeight w:val="300"/>
          <w:tblCellSpacing w:w="0" w:type="dxa"/>
        </w:trPr>
        <w:tc>
          <w:tcPr>
            <w:tcW w:w="8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4835AB" w:rsidRPr="004835AB" w:rsidTr="00514443">
        <w:trPr>
          <w:trHeight w:val="285"/>
          <w:tblCellSpacing w:w="0" w:type="dxa"/>
        </w:trPr>
        <w:tc>
          <w:tcPr>
            <w:tcW w:w="8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Лейся песня</w:t>
            </w:r>
          </w:p>
        </w:tc>
      </w:tr>
      <w:tr w:rsidR="004835AB" w:rsidRPr="004835AB" w:rsidTr="00514443">
        <w:trPr>
          <w:trHeight w:val="285"/>
          <w:tblCellSpacing w:w="0" w:type="dxa"/>
        </w:trPr>
        <w:tc>
          <w:tcPr>
            <w:tcW w:w="8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Сильные, смелые, ловкие.</w:t>
            </w:r>
          </w:p>
        </w:tc>
      </w:tr>
      <w:tr w:rsidR="004835AB" w:rsidRPr="004835AB" w:rsidTr="00514443">
        <w:trPr>
          <w:trHeight w:val="300"/>
          <w:tblCellSpacing w:w="0" w:type="dxa"/>
        </w:trPr>
        <w:tc>
          <w:tcPr>
            <w:tcW w:w="8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835AB" w:rsidRPr="004835AB" w:rsidRDefault="004835AB" w:rsidP="004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сторонушка</w:t>
            </w:r>
          </w:p>
        </w:tc>
      </w:tr>
    </w:tbl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кружки имеют выход на общешкольные и районные мероприятия. Так ребята, которые посещают кружок «ЮИД» - участники районных конкурсов «Безопасное колесо» и смотра-конкурс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готовности отрядов ЮИД. В 2016 — 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команда ЮИД нашей школы заняла 3 е место в районном и 2-е место в зональном смотре- конкурсе готовности отрядов ЮИД. В соревнованиях «Безопасное колесо» два года подряд команда МБОУ Заполосной СОШ в номинации «Инсценированная песня» занимает призовые места. Инсценировки и спектакли по ПДД очень полюбились на только учащимся нашей школы, но и воспитанникам детского сада «Берёзк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а», где ЮИДовцы - частые гости.</w:t>
      </w:r>
      <w:r w:rsidR="0008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кружках «Сильные, смелые, ловкие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восполнить потребность учащихся в занятиях спортом и занимать призовые места на районных соревнованиях. Так учащийся 9 класса Васильев Дмитрий уже несколько лет подряд занимает 1 место в районном легкоатлетическом кроссе, Участвуя в военно — спортивной игре «Орлёнок», наша команда 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призовые  места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силовых упражнениях, на 2 -ом месте в соревнованиях по кроссу.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которые посещают кружок «Лейся песня» - бессменные участники всех концертных программ, кото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проводятся и на базе школы, на базе сельского ДК, хоровых коллективов школ района.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ВОСПИТАТЕЛЬНАЯ РАБОТА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 работу по реализации программы развития воспитательной сист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МБОУ Заполосной СОШ  за 2016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можно сказать, что управление качеством воспитательной деятельности в школе связано, прежде всего, с информационно-аналитической деятельностью заместителя директора школы по воспитательной работе как основного инструмента управления.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воспитания ставилась  помощь учащимся быть субъектом собственной жизни, способным на сознательный выбор, на самостоятельную выработку идеи, постановку цели, умеющего ориентироваться в современных социокульту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и экономических условиях.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воспитательная работа строилась в соответствии с «Программой развития воспитательной системы МБОУ Заполосной СОШ», в которую входят  след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воспитательные программы: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«Патриотическое воспитание»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профилактики психоактивн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веществ: «Нет наркотикам!», 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профилактики безнадзорности и пра</w:t>
      </w:r>
      <w:r w:rsidR="00FC4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несовершеннолетних»,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профилактики суицидального поведения несовершеннолетних</w:t>
      </w:r>
    </w:p>
    <w:p w:rsidR="004835AB" w:rsidRPr="004835AB" w:rsidRDefault="004835AB" w:rsidP="004835AB">
      <w:pPr>
        <w:spacing w:after="0" w:line="240" w:lineRule="auto"/>
        <w:rPr>
          <w:rFonts w:ascii="Times New Roman" w:eastAsia="Comic Sans MS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школы решает следующие задачи: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Comic Sans MS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Comic Sans MS" w:hAnsi="Times New Roman" w:cs="Times New Roman"/>
          <w:sz w:val="24"/>
          <w:szCs w:val="24"/>
          <w:lang w:eastAsia="ru-RU"/>
        </w:rPr>
        <w:t>•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Создание условий для самопознания, саморазвития, для свободного выбора форм и способов самореализации в учебной и внеурочной деятельности;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Comic Sans MS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Comic Sans MS" w:hAnsi="Times New Roman" w:cs="Times New Roman"/>
          <w:sz w:val="24"/>
          <w:szCs w:val="24"/>
          <w:lang w:eastAsia="ru-RU"/>
        </w:rPr>
        <w:t>•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инновационной модели ученического самоуправления;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Comic Sans MS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Comic Sans MS" w:hAnsi="Times New Roman" w:cs="Times New Roman"/>
          <w:sz w:val="24"/>
          <w:szCs w:val="24"/>
          <w:lang w:eastAsia="ru-RU"/>
        </w:rPr>
        <w:t>•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Создание условий для формирования у учащихся потребности в здоровом образе жизни;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Comic Sans MS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Comic Sans MS" w:hAnsi="Times New Roman" w:cs="Times New Roman"/>
          <w:sz w:val="24"/>
          <w:szCs w:val="24"/>
          <w:lang w:eastAsia="ru-RU"/>
        </w:rPr>
        <w:t>•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 Вовлечение учащихся в систему дополнительного образования с целью обеспечения самореализации личности;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Comic Sans MS" w:hAnsi="Times New Roman" w:cs="Times New Roman"/>
          <w:sz w:val="24"/>
          <w:szCs w:val="24"/>
          <w:lang w:eastAsia="ru-RU"/>
        </w:rPr>
        <w:t>•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Создание условий для участия семьи в воспитательной деятельности.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анализ возможностей педагогического и ученического коллектива:</w:t>
      </w:r>
    </w:p>
    <w:p w:rsidR="004835AB" w:rsidRPr="004835AB" w:rsidRDefault="004835AB" w:rsidP="004835AB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Количественный состав классных руководителей: 9 человек.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Количественный состав руководителей кружков и секций: 4 человека.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кружков и секций, руководитель:</w:t>
      </w:r>
    </w:p>
    <w:p w:rsidR="004835AB" w:rsidRPr="004835AB" w:rsidRDefault="00F25112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«Сильные, смелые, ловкие» - Ольшанский В.В.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«Лейся, песня» - Танчук Ю.В.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«ЮИД»</w:t>
      </w:r>
      <w:r w:rsidR="00F2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«Моя сторонушка»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Силикова Л.Е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35AB" w:rsidRPr="004835AB" w:rsidRDefault="00F25112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2016-2017</w:t>
      </w:r>
      <w:r w:rsidR="004835AB"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были организованы и проведены следующие внеклассные мероприятия: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 «День Знаний»; «День Здоровья»; выборы в органы ученического самоуправления; акция «Внимание, дети!»; тематические классные часы.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Октябрь: «День Учителя»; «Осенняя ярмарка»; «Осенний бал», «День самоуправления»; «День пожилого человека»; Тематические классные часы.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 Праздничный концерт «Восславим женщину - мать»; мероприятия, посвящённые дню инвалидов; «Неделя толерантности»; акция «Внимание, дети!»;  библиотечные уроки; выставки книг; Тематические классные часы.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Декабрь: уроки «Права ребёнка»; круглый стол «Что я знаю о СПИДе», классные мероприятия, посвящённые дню борьбы со СПИДом, «Новогодние утренники»; Тематические классные часы.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Январь: митинг, посвящённый освобождению Зерноградского района , выставки книг военной тематики; библиотечные уроки; тематические классные часы.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 «Митинг, посвящённый выводу войск из Афганистана», вечер встречи, «А ну-ка, парни!», Урок мужества, посвящённый Герою России А.С. Зозуля, конкурс военно — патриотической песни, конкурс стихотворений: «Афганистан болит в моей душе», «Декада профориентации»; тематические классные часы; мероприятия антинаркотической направленности.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 конкурс «А ну-ка, девушки!»; театрализованное представление «Великие женщины России»,акция «Внимание, дети!», брейн- ринг «Зона риска», конференция «Молодёжь против наркотиков»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 круглый стол «Какую воду мы пьём?»; благоустройство школьного двора; разбивка цветников; благоустройство памятника воинам- освободителям; «День профориентации»; тематические классные часы.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ай: митинг, посвящённый  Победе в ВОв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вахта памяти; акция «Внимание, дети!»; «Праздник последнего звонка».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Каждое мероприятия подвергалось анализу и обсуждению на совещании педагогов, где вносились предложения и замечания по поводу каждого мероприятия.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классными руководителями: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классными руководителями строится по следующим параметрам: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 1 по 11 класс обеспечены основными нормативно – методическими рекомендациями, которые входят в сборник «Папка классного руководителя школы».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проводились совещания и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 Заместителем директора  по воспитательной работе оказывалась постоянная методическая помощь классным руководителям  в организации и проведении внеклассных мероприятий.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социальной службы: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Профилактика безнадзорности и правонарушений несовершеннолетних.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Проведены исследования: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«Уровень готовности к школьному обучению» в 1-х классах;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Анкетирование, опросы в рамках проводимых акций;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программ: «Семья», «Здоровье», «Программы профилактики психоактивных веществ «Нет наркотикам!». «Программы профилактики безнадзорности и правонарушений несовершеннолетних» «Патриотического воспитания». «Программы профилактики безнадзорности и правонарушений несовершеннолетних». «Программа профилактики суицидального поведения подростков».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были сделаны следующие выводы: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социальной службы позволяет отследить социальную ситуацию развития в школе, выявить основные проблемы и определить причины их возникновения, пути и средства их разрешения.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детям в определении своих возможностей, способностей, исходя из склонностей, интересов, состояния здоровья.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педагогическим работникам, родителям в воспитании и обучении детей.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самоуправления в образовательной организации: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Органы ученического самоуправления нужны и полезны для успешной социализации учащихся, для содержательно – продуктивного общения, для научения детей реализовать себя  рамках тех или иных социальных ролей.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 ученического самоуправления показал, что уровень самоуправления в старших классах выше, чем в классах средней школы. Это связано  с возрастными особенностями и активностью учащихся, заниматься самоуправленческой деятельностью, но надо отметить, что зачастую самоуправление в классах сводится к формальному выбору лидера, секторов, которые работают лишь на бумаге в «уголке класса». 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Активом образовательной организации было подготовлены и проведены мероприятия: «День Здоровья»; «Осенняя ярмарка»,  «День Учителя»,  и др. которые способствовали повышению уровня самоуправления  среди учащихся старшего звена.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Контрольно-диагностическая функция в управлении воспитательной деятельностью в образовательной организации: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Уметь грамотно и по плану контролировать работу образовательной организации — значит осуществлять научную организацию труда педагогического коллектива на основе точного расчета, научно проверенных форм и методов и точных календарных сроков.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Контроль состоит в подтверждении того, что все идет в соответствии с принятым планом, существующими директивными документами и принятыми принципами управления.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реализации данного вида деятельности были проведены следующие мероприятия: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-собеседование при заместителе директора по воспитательной работе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-методические совещания по повышению уровня педагогических работников;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педагогическая, которая позволяет контролировать и планировать необходимые мероприятия по воспитательной работе;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проведения классных часов, круглых столов, бесед и других мероприятий.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образовательной организации главным образом опиралась на регулярные сборы школьного актива, МО классных руководителей, собеседований при заместителе директора по ВР, где происходило непосредственное общение заместителя директора по ВР и классного руководителя, библиотекаря, учащихся, обсуждались проблемы образовательной организации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помощь в организации и проведении внеклассных мероприятий оказывает образовательной организации сельский ДК, на базе которого действуют кружки «Коллаж» (театральный), «Непоседы» (танцевальный), «Хуторяне» (музыкальный). 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внеклассной деятельности педагогами проводятся беседы,  классные часы и родительские собрания, организуются круглые столы по вопросам «Мониторинга эффективности воспитательного процесса в деятельности классного руководителя».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Организация работы по реализации «Мониторинга эффективности воспитательной деятельности классного руководителя» в МБОУ носит деятельностный характер, что обеспечивает включение учащихся, педагогов, родителей (их законных представителей) во все этапы планирования, подготовки и проведения социально значимых мероприятий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Подводя итоги 2015 -2016 учебного года, хочется отметить, что поставленные цели и задачи реализованы и выполнены. Но имеются недоработки и недостатки, над которыми следует поработать в новом учебном году. Это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классного и школьного самоуправления на должный уровень;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наладить связи с заинтересованными ведомствами по вопросам профессионального самоопределения учащихся, вопросам безопасного поведения на дорогах и.т.д.;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наладить индивидуальную и профилактическую работа с семьями учащихся по вопросам правового воспитания.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ОСНОВНЫЕ СОХРАНЯЮЩИЕСЯ ПРОБЛЕМЫ ОБРАЗОВАТЕЛЬНОЙ ОРГАНИЗАЦИИ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постоянное обновление оснащённости школы учебным оборудованием, остаётся немало сохранённых проблем, препятствующих качественному образовательно</w:t>
      </w:r>
      <w:r w:rsidR="008F5E9B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 капитальный ремонт кровли школы;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 материально-техническая база кабинетов  химии, ОБЖ, физики, математики, истории;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удовлетворена потребность в новой школьной мебели;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 замена ограждения.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БЛИЖАЙШИЕ ПЕРСПЕКТИВЫ РАЗВИТИЯ ОБРАЗОВАТЕЛЬНОЙ ОРГАНИЗАЦИИ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образовательной организации на основании анализа работы наметил основополагающее направление деятельности на ближайшее будущее: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профильной и предпрофильной подготовки;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образовательной организации по приоритетным направлениям развития образования;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информатизация образовательного процесса в образовательной организации;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военно-патриотическому воспитанию;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социокультурного комплекса;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значимости личных достижений учащихся в различных областях деятельности;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мониторинга качества знаний;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воспитательного процесса в образовательной организации;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выявления и поддержки талантливых детей;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духовно-нравственного воспитания как базы формирования этических норм поведения;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гражданско-правового воспитания;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организационно-педагогической здоровьесберегающей работы;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структуры управления образовательной организацией;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ученического самоуправления;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школьного и дошкольного образования, совершенствование системы предшкольного образования с целью обеспечения равных стартовых возможностей для последующего обучения в начальной школе;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школьного музея.</w:t>
      </w: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AB" w:rsidRPr="004835AB" w:rsidRDefault="004835AB" w:rsidP="0048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F1" w:rsidRDefault="007534F1"/>
    <w:sectPr w:rsidR="007534F1" w:rsidSect="00514443">
      <w:type w:val="continuous"/>
      <w:pgSz w:w="16837" w:h="11905" w:orient="landscape"/>
      <w:pgMar w:top="851" w:right="851" w:bottom="851" w:left="1701" w:header="720" w:footer="720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7">
    <w:charset w:val="CC"/>
    <w:family w:val="auto"/>
    <w:pitch w:val="variable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imesNewRomanPSMT">
    <w:altName w:val="Times New Roman"/>
    <w:charset w:val="CC"/>
    <w:family w:val="roman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 w:rsidP="005144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4443" w:rsidRDefault="00514443" w:rsidP="00514443">
    <w:pPr>
      <w:pStyle w:val="a4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245110" cy="172085"/>
              <wp:effectExtent l="8255" t="0" r="3810" b="8890"/>
              <wp:wrapSquare wrapText="largest"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Default="0051444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1CE3">
                            <w:rPr>
                              <w:rStyle w:val="a3"/>
                              <w:noProof/>
                            </w:rPr>
                            <w:t>31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97" type="#_x0000_t202" style="position:absolute;left:0;text-align:left;margin-left:554.9pt;margin-top:.05pt;width:19.3pt;height:13.5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" stroked="f">
              <v:fill opacity="0"/>
              <v:textbox inset="0,0,0,0">
                <w:txbxContent>
                  <w:p w:rsidR="00514443" w:rsidRDefault="0051444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1CE3">
                      <w:rPr>
                        <w:rStyle w:val="a3"/>
                        <w:noProof/>
                      </w:rPr>
                      <w:t>31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14443" w:rsidRDefault="00514443">
    <w:pPr>
      <w:pStyle w:val="a4"/>
      <w:jc w:val="righ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245110" cy="172085"/>
              <wp:effectExtent l="8255" t="0" r="3810" b="8890"/>
              <wp:wrapSquare wrapText="largest"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Default="0051444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71E40">
                            <w:rPr>
                              <w:rStyle w:val="a3"/>
                              <w:noProof/>
                            </w:rPr>
                            <w:t>32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0" o:spid="_x0000_s1098" type="#_x0000_t202" style="position:absolute;left:0;text-align:left;margin-left:554.9pt;margin-top:.05pt;width:19.3pt;height:13.5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" stroked="f">
              <v:fill opacity="0"/>
              <v:textbox inset="0,0,0,0">
                <w:txbxContent>
                  <w:p w:rsidR="00514443" w:rsidRDefault="0051444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71E40">
                      <w:rPr>
                        <w:rStyle w:val="a3"/>
                        <w:noProof/>
                      </w:rPr>
                      <w:t>32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14443" w:rsidRDefault="00514443">
    <w:pPr>
      <w:pStyle w:val="a4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 w:rsidP="005144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4443" w:rsidRPr="00542848" w:rsidRDefault="00514443" w:rsidP="00514443">
    <w:pPr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 w:rsidP="005144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1E40">
      <w:rPr>
        <w:rStyle w:val="a3"/>
        <w:noProof/>
      </w:rPr>
      <w:t>33</w:t>
    </w:r>
    <w:r>
      <w:rPr>
        <w:rStyle w:val="a3"/>
      </w:rPr>
      <w:fldChar w:fldCharType="end"/>
    </w:r>
  </w:p>
  <w:p w:rsidR="00514443" w:rsidRPr="00542848" w:rsidRDefault="00514443" w:rsidP="00514443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1765" cy="173990"/>
              <wp:effectExtent l="635" t="3175" r="0" b="3810"/>
              <wp:wrapSquare wrapText="largest"/>
              <wp:docPr id="79" name="Поле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Pr="00542848" w:rsidRDefault="00514443" w:rsidP="00514443">
                          <w:r w:rsidRPr="00542848">
                            <w:fldChar w:fldCharType="begin"/>
                          </w:r>
                          <w:r w:rsidRPr="00542848">
                            <w:instrText xml:space="preserve"> PAGE </w:instrText>
                          </w:r>
                          <w:r w:rsidRPr="00542848">
                            <w:fldChar w:fldCharType="separate"/>
                          </w:r>
                          <w:r w:rsidR="00471E40">
                            <w:rPr>
                              <w:noProof/>
                            </w:rPr>
                            <w:t>33</w:t>
                          </w:r>
                          <w:r w:rsidRPr="0054284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9" o:spid="_x0000_s1099" type="#_x0000_t202" style="position:absolute;margin-left:526.55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" stroked="f">
              <v:fill opacity="0"/>
              <v:textbox inset="0,0,0,0">
                <w:txbxContent>
                  <w:p w:rsidR="00514443" w:rsidRPr="00542848" w:rsidRDefault="00514443" w:rsidP="00514443">
                    <w:r w:rsidRPr="00542848">
                      <w:fldChar w:fldCharType="begin"/>
                    </w:r>
                    <w:r w:rsidRPr="00542848">
                      <w:instrText xml:space="preserve"> PAGE </w:instrText>
                    </w:r>
                    <w:r w:rsidRPr="00542848">
                      <w:fldChar w:fldCharType="separate"/>
                    </w:r>
                    <w:r w:rsidR="00471E40">
                      <w:rPr>
                        <w:noProof/>
                      </w:rPr>
                      <w:t>33</w:t>
                    </w:r>
                    <w:r w:rsidRPr="00542848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Pr="00542848" w:rsidRDefault="00514443" w:rsidP="00514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 w:rsidP="005144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6955">
      <w:rPr>
        <w:rStyle w:val="a3"/>
        <w:noProof/>
      </w:rPr>
      <w:t>1</w:t>
    </w:r>
    <w:r>
      <w:rPr>
        <w:rStyle w:val="a3"/>
      </w:rPr>
      <w:fldChar w:fldCharType="end"/>
    </w:r>
  </w:p>
  <w:p w:rsidR="00514443" w:rsidRDefault="00514443" w:rsidP="0051444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Pr="00542848" w:rsidRDefault="00514443" w:rsidP="0051444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Pr="00542848" w:rsidRDefault="00514443" w:rsidP="0051444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245110" cy="172085"/>
              <wp:effectExtent l="0" t="3810" r="2540" b="5080"/>
              <wp:wrapSquare wrapText="largest"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Default="0051444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D6955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92" type="#_x0000_t202" style="position:absolute;margin-left:540.75pt;margin-top:.05pt;width:19.3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jWmQIAAB0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" stroked="f">
              <v:fill opacity="0"/>
              <v:textbox inset="0,0,0,0">
                <w:txbxContent>
                  <w:p w:rsidR="00514443" w:rsidRDefault="0051444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D6955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45110" cy="172085"/>
              <wp:effectExtent l="635" t="3810" r="1905" b="5080"/>
              <wp:wrapSquare wrapText="largest"/>
              <wp:docPr id="85" name="Пол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Default="0051444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1CE3">
                            <w:rPr>
                              <w:rStyle w:val="a3"/>
                              <w:noProof/>
                            </w:rPr>
                            <w:t>15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5" o:spid="_x0000_s1093" type="#_x0000_t202" style="position:absolute;margin-left:526.55pt;margin-top:.05pt;width:19.3pt;height:13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" stroked="f">
              <v:fill opacity="0"/>
              <v:textbox inset="0,0,0,0">
                <w:txbxContent>
                  <w:p w:rsidR="00514443" w:rsidRDefault="0051444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1CE3">
                      <w:rPr>
                        <w:rStyle w:val="a3"/>
                        <w:noProof/>
                      </w:rPr>
                      <w:t>15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245110" cy="172085"/>
              <wp:effectExtent l="0" t="0" r="2540" b="8890"/>
              <wp:wrapSquare wrapText="largest"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Default="0051444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1CE3">
                            <w:rPr>
                              <w:rStyle w:val="a3"/>
                              <w:noProof/>
                            </w:rPr>
                            <w:t>19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94" type="#_x0000_t202" style="position:absolute;left:0;text-align:left;margin-left:540.75pt;margin-top:.05pt;width:19.3pt;height:13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" stroked="f">
              <v:fill opacity="0"/>
              <v:textbox inset="0,0,0,0">
                <w:txbxContent>
                  <w:p w:rsidR="00514443" w:rsidRDefault="0051444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1CE3">
                      <w:rPr>
                        <w:rStyle w:val="a3"/>
                        <w:noProof/>
                      </w:rPr>
                      <w:t>19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14443" w:rsidRDefault="00514443">
    <w:pPr>
      <w:pStyle w:val="a4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10071100</wp:posOffset>
              </wp:positionH>
              <wp:positionV relativeFrom="paragraph">
                <wp:posOffset>635</wp:posOffset>
              </wp:positionV>
              <wp:extent cx="245110" cy="172085"/>
              <wp:effectExtent l="3175" t="0" r="8890" b="8890"/>
              <wp:wrapSquare wrapText="largest"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Default="0051444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1CE3">
                            <w:rPr>
                              <w:rStyle w:val="a3"/>
                              <w:noProof/>
                            </w:rPr>
                            <w:t>21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3" o:spid="_x0000_s1095" type="#_x0000_t202" style="position:absolute;left:0;text-align:left;margin-left:793pt;margin-top:.05pt;width:19.3pt;height:13.5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I8mwIAACQ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" stroked="f">
              <v:fill opacity="0"/>
              <v:textbox inset="0,0,0,0">
                <w:txbxContent>
                  <w:p w:rsidR="00514443" w:rsidRDefault="0051444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1CE3">
                      <w:rPr>
                        <w:rStyle w:val="a3"/>
                        <w:noProof/>
                      </w:rPr>
                      <w:t>21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14443" w:rsidRDefault="00514443">
    <w:pPr>
      <w:pStyle w:val="a4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Default="00514443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245110" cy="172085"/>
              <wp:effectExtent l="0" t="0" r="2540" b="8890"/>
              <wp:wrapSquare wrapText="largest"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43" w:rsidRDefault="0051444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1CE3">
                            <w:rPr>
                              <w:rStyle w:val="a3"/>
                              <w:noProof/>
                            </w:rPr>
                            <w:t>29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96" type="#_x0000_t202" style="position:absolute;left:0;text-align:left;margin-left:540.75pt;margin-top:.05pt;width:19.3pt;height:13.5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" stroked="f">
              <v:fill opacity="0"/>
              <v:textbox inset="0,0,0,0">
                <w:txbxContent>
                  <w:p w:rsidR="00514443" w:rsidRDefault="0051444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1CE3">
                      <w:rPr>
                        <w:rStyle w:val="a3"/>
                        <w:noProof/>
                      </w:rPr>
                      <w:t>29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14443" w:rsidRDefault="00514443">
    <w:pPr>
      <w:pStyle w:val="a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Pr="00542848" w:rsidRDefault="00514443" w:rsidP="005144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Pr="00542848" w:rsidRDefault="00514443" w:rsidP="005144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43" w:rsidRPr="00542848" w:rsidRDefault="00514443" w:rsidP="005144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ascii="Courier New" w:hAnsi="Courier New" w:cs="Courier New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ohit Hindi" w:hAnsi="Symbol" w:cs="Symbol"/>
        <w:b w:val="0"/>
        <w:bCs/>
        <w:i w:val="0"/>
        <w:iCs w:val="0"/>
        <w:strike w:val="0"/>
        <w:dstrike w:val="0"/>
        <w:outline w:val="0"/>
        <w:shadow w:val="0"/>
        <w:color w:val="000000"/>
        <w:spacing w:val="-3"/>
        <w:kern w:val="1"/>
        <w:sz w:val="28"/>
        <w:szCs w:val="28"/>
        <w:shd w:val="clear" w:color="auto" w:fill="FFFFFF"/>
        <w:em w:val="no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trike w:val="0"/>
        <w:dstrike w:val="0"/>
        <w:outline w:val="0"/>
        <w:shadow w:val="0"/>
        <w:color w:val="333333"/>
        <w:kern w:val="1"/>
        <w:sz w:val="28"/>
        <w:szCs w:val="28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trike w:val="0"/>
        <w:dstrike w:val="0"/>
        <w:outline w:val="0"/>
        <w:shadow w:val="0"/>
        <w:color w:val="333333"/>
        <w:kern w:val="1"/>
        <w:sz w:val="28"/>
        <w:szCs w:val="28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trike w:val="0"/>
        <w:dstrike w:val="0"/>
        <w:outline w:val="0"/>
        <w:shadow w:val="0"/>
        <w:color w:val="333333"/>
        <w:kern w:val="1"/>
        <w:sz w:val="28"/>
        <w:szCs w:val="28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AB"/>
    <w:rsid w:val="000010A3"/>
    <w:rsid w:val="000310D5"/>
    <w:rsid w:val="00076839"/>
    <w:rsid w:val="0008159C"/>
    <w:rsid w:val="000F70FF"/>
    <w:rsid w:val="001147C7"/>
    <w:rsid w:val="00115718"/>
    <w:rsid w:val="00133204"/>
    <w:rsid w:val="001D0664"/>
    <w:rsid w:val="001F1A3E"/>
    <w:rsid w:val="00247390"/>
    <w:rsid w:val="0027473E"/>
    <w:rsid w:val="002A1CE3"/>
    <w:rsid w:val="0037746C"/>
    <w:rsid w:val="004635F7"/>
    <w:rsid w:val="00471E40"/>
    <w:rsid w:val="004835AB"/>
    <w:rsid w:val="00514443"/>
    <w:rsid w:val="005E28A0"/>
    <w:rsid w:val="007534F1"/>
    <w:rsid w:val="007E479B"/>
    <w:rsid w:val="008F5E9B"/>
    <w:rsid w:val="009222EB"/>
    <w:rsid w:val="0096704A"/>
    <w:rsid w:val="00B15C47"/>
    <w:rsid w:val="00B4154D"/>
    <w:rsid w:val="00B44601"/>
    <w:rsid w:val="00BB49AC"/>
    <w:rsid w:val="00C11741"/>
    <w:rsid w:val="00CD6955"/>
    <w:rsid w:val="00CE2415"/>
    <w:rsid w:val="00DF14AA"/>
    <w:rsid w:val="00DF7D6F"/>
    <w:rsid w:val="00E15B9F"/>
    <w:rsid w:val="00EE174B"/>
    <w:rsid w:val="00EF2E71"/>
    <w:rsid w:val="00F25112"/>
    <w:rsid w:val="00F82028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5A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835AB"/>
    <w:pPr>
      <w:keepNext/>
      <w:numPr>
        <w:ilvl w:val="1"/>
        <w:numId w:val="1"/>
      </w:numPr>
      <w:tabs>
        <w:tab w:val="left" w:pos="0"/>
        <w:tab w:val="left" w:pos="24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835AB"/>
    <w:rPr>
      <w:rFonts w:ascii="Times New Roman" w:eastAsia="Times New Roman" w:hAnsi="Times New Roman" w:cs="Times New Roman"/>
      <w:sz w:val="40"/>
      <w:szCs w:val="24"/>
      <w:lang w:eastAsia="zh-CN"/>
    </w:rPr>
  </w:style>
  <w:style w:type="numbering" w:customStyle="1" w:styleId="11">
    <w:name w:val="Нет списка1"/>
    <w:next w:val="a2"/>
    <w:semiHidden/>
    <w:rsid w:val="004835AB"/>
  </w:style>
  <w:style w:type="character" w:styleId="a3">
    <w:name w:val="page number"/>
    <w:basedOn w:val="a0"/>
    <w:rsid w:val="004835AB"/>
  </w:style>
  <w:style w:type="paragraph" w:styleId="a4">
    <w:name w:val="footer"/>
    <w:basedOn w:val="a"/>
    <w:link w:val="a5"/>
    <w:rsid w:val="00483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835A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835AB"/>
  </w:style>
  <w:style w:type="character" w:customStyle="1" w:styleId="WW8Num1z0">
    <w:name w:val="WW8Num1z0"/>
    <w:rsid w:val="004835AB"/>
    <w:rPr>
      <w:rFonts w:ascii="Symbol" w:hAnsi="Symbol" w:cs="Symbol"/>
    </w:rPr>
  </w:style>
  <w:style w:type="character" w:customStyle="1" w:styleId="WW8Num2z0">
    <w:name w:val="WW8Num2z0"/>
    <w:rsid w:val="004835AB"/>
    <w:rPr>
      <w:rFonts w:ascii="Symbol" w:hAnsi="Symbol" w:cs="Symbol"/>
      <w:sz w:val="28"/>
      <w:szCs w:val="28"/>
    </w:rPr>
  </w:style>
  <w:style w:type="character" w:customStyle="1" w:styleId="WW8Num3z0">
    <w:name w:val="WW8Num3z0"/>
    <w:rsid w:val="004835AB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4835AB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4835AB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4835AB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4835AB"/>
    <w:rPr>
      <w:rFonts w:ascii="Courier New" w:hAnsi="Courier New" w:cs="Courier New"/>
      <w:sz w:val="28"/>
      <w:szCs w:val="28"/>
    </w:rPr>
  </w:style>
  <w:style w:type="character" w:customStyle="1" w:styleId="WW8Num6z2">
    <w:name w:val="WW8Num6z2"/>
    <w:rsid w:val="004835AB"/>
    <w:rPr>
      <w:rFonts w:ascii="Wingdings" w:hAnsi="Wingdings" w:cs="Wingdings"/>
    </w:rPr>
  </w:style>
  <w:style w:type="character" w:customStyle="1" w:styleId="WW8Num7z0">
    <w:name w:val="WW8Num7z0"/>
    <w:rsid w:val="004835AB"/>
    <w:rPr>
      <w:rFonts w:ascii="Symbol" w:hAnsi="Symbol" w:cs="Symbol"/>
      <w:sz w:val="28"/>
      <w:szCs w:val="28"/>
    </w:rPr>
  </w:style>
  <w:style w:type="character" w:customStyle="1" w:styleId="WW8Num8z0">
    <w:name w:val="WW8Num8z0"/>
    <w:rsid w:val="004835AB"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rsid w:val="004835AB"/>
    <w:rPr>
      <w:rFonts w:ascii="Courier New" w:hAnsi="Courier New" w:cs="Courier New"/>
    </w:rPr>
  </w:style>
  <w:style w:type="character" w:customStyle="1" w:styleId="WW8Num8z2">
    <w:name w:val="WW8Num8z2"/>
    <w:rsid w:val="004835AB"/>
    <w:rPr>
      <w:rFonts w:ascii="Wingdings" w:hAnsi="Wingdings" w:cs="Wingdings"/>
    </w:rPr>
  </w:style>
  <w:style w:type="character" w:customStyle="1" w:styleId="WW8Num8z3">
    <w:name w:val="WW8Num8z3"/>
    <w:rsid w:val="004835AB"/>
  </w:style>
  <w:style w:type="character" w:customStyle="1" w:styleId="WW8Num8z4">
    <w:name w:val="WW8Num8z4"/>
    <w:rsid w:val="004835AB"/>
  </w:style>
  <w:style w:type="character" w:customStyle="1" w:styleId="WW8Num8z5">
    <w:name w:val="WW8Num8z5"/>
    <w:rsid w:val="004835AB"/>
  </w:style>
  <w:style w:type="character" w:customStyle="1" w:styleId="WW8Num8z6">
    <w:name w:val="WW8Num8z6"/>
    <w:rsid w:val="004835AB"/>
  </w:style>
  <w:style w:type="character" w:customStyle="1" w:styleId="WW8Num8z7">
    <w:name w:val="WW8Num8z7"/>
    <w:rsid w:val="004835AB"/>
  </w:style>
  <w:style w:type="character" w:customStyle="1" w:styleId="WW8Num8z8">
    <w:name w:val="WW8Num8z8"/>
    <w:rsid w:val="004835AB"/>
  </w:style>
  <w:style w:type="character" w:customStyle="1" w:styleId="WW8Num9z0">
    <w:name w:val="WW8Num9z0"/>
    <w:rsid w:val="004835AB"/>
    <w:rPr>
      <w:rFonts w:ascii="Symbol" w:eastAsia="Lohit Hindi" w:hAnsi="Symbol" w:cs="Symbol"/>
      <w:b w:val="0"/>
      <w:bCs/>
      <w:i w:val="0"/>
      <w:iCs w:val="0"/>
      <w:strike w:val="0"/>
      <w:dstrike w:val="0"/>
      <w:outline w:val="0"/>
      <w:shadow w:val="0"/>
      <w:color w:val="000000"/>
      <w:spacing w:val="-3"/>
      <w:kern w:val="1"/>
      <w:sz w:val="28"/>
      <w:szCs w:val="28"/>
      <w:shd w:val="clear" w:color="auto" w:fill="FFFFFF"/>
      <w:em w:val="none"/>
      <w:lang w:val="ru-RU"/>
    </w:rPr>
  </w:style>
  <w:style w:type="character" w:customStyle="1" w:styleId="WW8Num9z1">
    <w:name w:val="WW8Num9z1"/>
    <w:rsid w:val="004835AB"/>
  </w:style>
  <w:style w:type="character" w:customStyle="1" w:styleId="WW8Num9z2">
    <w:name w:val="WW8Num9z2"/>
    <w:rsid w:val="004835AB"/>
  </w:style>
  <w:style w:type="character" w:customStyle="1" w:styleId="WW8Num9z3">
    <w:name w:val="WW8Num9z3"/>
    <w:rsid w:val="004835AB"/>
  </w:style>
  <w:style w:type="character" w:customStyle="1" w:styleId="WW8Num9z4">
    <w:name w:val="WW8Num9z4"/>
    <w:rsid w:val="004835AB"/>
  </w:style>
  <w:style w:type="character" w:customStyle="1" w:styleId="WW8Num9z5">
    <w:name w:val="WW8Num9z5"/>
    <w:rsid w:val="004835AB"/>
  </w:style>
  <w:style w:type="character" w:customStyle="1" w:styleId="WW8Num9z6">
    <w:name w:val="WW8Num9z6"/>
    <w:rsid w:val="004835AB"/>
  </w:style>
  <w:style w:type="character" w:customStyle="1" w:styleId="WW8Num9z7">
    <w:name w:val="WW8Num9z7"/>
    <w:rsid w:val="004835AB"/>
  </w:style>
  <w:style w:type="character" w:customStyle="1" w:styleId="WW8Num9z8">
    <w:name w:val="WW8Num9z8"/>
    <w:rsid w:val="004835AB"/>
  </w:style>
  <w:style w:type="character" w:customStyle="1" w:styleId="WW8Num10z0">
    <w:name w:val="WW8Num10z0"/>
    <w:rsid w:val="004835AB"/>
    <w:rPr>
      <w:rFonts w:ascii="Symbol" w:hAnsi="Symbol" w:cs="Symbol"/>
      <w:b w:val="0"/>
      <w:bCs w:val="0"/>
      <w:i w:val="0"/>
      <w:iCs w:val="0"/>
      <w:strike w:val="0"/>
      <w:dstrike w:val="0"/>
      <w:outline w:val="0"/>
      <w:shadow w:val="0"/>
      <w:color w:val="333333"/>
      <w:kern w:val="1"/>
      <w:sz w:val="28"/>
      <w:szCs w:val="28"/>
      <w:em w:val="none"/>
    </w:rPr>
  </w:style>
  <w:style w:type="character" w:customStyle="1" w:styleId="WW8Num10z1">
    <w:name w:val="WW8Num10z1"/>
    <w:rsid w:val="004835AB"/>
    <w:rPr>
      <w:rFonts w:ascii="OpenSymbol" w:hAnsi="OpenSymbol" w:cs="Courier New"/>
    </w:rPr>
  </w:style>
  <w:style w:type="character" w:customStyle="1" w:styleId="WW8Num11z0">
    <w:name w:val="WW8Num11z0"/>
    <w:rsid w:val="004835AB"/>
    <w:rPr>
      <w:rFonts w:ascii="Symbol" w:hAnsi="Symbol" w:cs="OpenSymbol"/>
      <w:sz w:val="28"/>
      <w:szCs w:val="28"/>
    </w:rPr>
  </w:style>
  <w:style w:type="character" w:customStyle="1" w:styleId="WW8Num11z1">
    <w:name w:val="WW8Num11z1"/>
    <w:rsid w:val="004835AB"/>
    <w:rPr>
      <w:rFonts w:ascii="OpenSymbol" w:hAnsi="OpenSymbol" w:cs="OpenSymbol"/>
    </w:rPr>
  </w:style>
  <w:style w:type="character" w:customStyle="1" w:styleId="WW8Num12z0">
    <w:name w:val="WW8Num12z0"/>
    <w:rsid w:val="004835AB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4835AB"/>
    <w:rPr>
      <w:rFonts w:ascii="OpenSymbol" w:hAnsi="OpenSymbol" w:cs="Courier New"/>
    </w:rPr>
  </w:style>
  <w:style w:type="character" w:customStyle="1" w:styleId="12">
    <w:name w:val="Основной шрифт абзаца1"/>
    <w:rsid w:val="004835AB"/>
  </w:style>
  <w:style w:type="character" w:styleId="a6">
    <w:name w:val="Emphasis"/>
    <w:qFormat/>
    <w:rsid w:val="004835AB"/>
    <w:rPr>
      <w:i/>
      <w:iCs/>
    </w:rPr>
  </w:style>
  <w:style w:type="character" w:customStyle="1" w:styleId="Zag11">
    <w:name w:val="Zag_11"/>
    <w:rsid w:val="004835A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35A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7">
    <w:name w:val="Заголовок"/>
    <w:basedOn w:val="a"/>
    <w:next w:val="a8"/>
    <w:rsid w:val="004835A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4835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83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4835AB"/>
    <w:rPr>
      <w:rFonts w:cs="Mangal"/>
    </w:rPr>
  </w:style>
  <w:style w:type="paragraph" w:customStyle="1" w:styleId="13">
    <w:name w:val="Название1"/>
    <w:basedOn w:val="a"/>
    <w:rsid w:val="004835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835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4835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4835A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483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4835AB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35AB"/>
    <w:pPr>
      <w:tabs>
        <w:tab w:val="left" w:pos="1080"/>
      </w:tabs>
      <w:suppressAutoHyphens/>
      <w:spacing w:after="0" w:line="240" w:lineRule="auto"/>
      <w:ind w:left="3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8"/>
    <w:link w:val="af0"/>
    <w:qFormat/>
    <w:rsid w:val="004835AB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4835AB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ConsNormal">
    <w:name w:val="ConsNormal"/>
    <w:rsid w:val="004835A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4835AB"/>
    <w:pPr>
      <w:suppressAutoHyphens/>
      <w:spacing w:before="60" w:after="0" w:line="216" w:lineRule="auto"/>
      <w:ind w:right="40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b"/>
    <w:rsid w:val="004835AB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483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rsid w:val="004835A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4835A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835AB"/>
  </w:style>
  <w:style w:type="character" w:customStyle="1" w:styleId="WW8Num1z1">
    <w:name w:val="WW8Num1z1"/>
    <w:rsid w:val="004835AB"/>
    <w:rPr>
      <w:rFonts w:ascii="OpenSymbol" w:hAnsi="OpenSymbol" w:cs="Symbol"/>
    </w:rPr>
  </w:style>
  <w:style w:type="character" w:customStyle="1" w:styleId="WW8Num2z1">
    <w:name w:val="WW8Num2z1"/>
    <w:rsid w:val="004835AB"/>
    <w:rPr>
      <w:rFonts w:ascii="OpenSymbol" w:hAnsi="OpenSymbol" w:cs="Courier New"/>
    </w:rPr>
  </w:style>
  <w:style w:type="character" w:customStyle="1" w:styleId="WW8Num6z3">
    <w:name w:val="WW8Num6z3"/>
    <w:rsid w:val="004835AB"/>
  </w:style>
  <w:style w:type="character" w:customStyle="1" w:styleId="WW8Num6z4">
    <w:name w:val="WW8Num6z4"/>
    <w:rsid w:val="004835AB"/>
  </w:style>
  <w:style w:type="character" w:customStyle="1" w:styleId="WW8Num6z5">
    <w:name w:val="WW8Num6z5"/>
    <w:rsid w:val="004835AB"/>
  </w:style>
  <w:style w:type="character" w:customStyle="1" w:styleId="WW8Num6z6">
    <w:name w:val="WW8Num6z6"/>
    <w:rsid w:val="004835AB"/>
  </w:style>
  <w:style w:type="character" w:customStyle="1" w:styleId="WW8Num6z7">
    <w:name w:val="WW8Num6z7"/>
    <w:rsid w:val="004835AB"/>
  </w:style>
  <w:style w:type="character" w:customStyle="1" w:styleId="WW8Num6z8">
    <w:name w:val="WW8Num6z8"/>
    <w:rsid w:val="004835AB"/>
  </w:style>
  <w:style w:type="character" w:customStyle="1" w:styleId="WW8Num7z1">
    <w:name w:val="WW8Num7z1"/>
    <w:rsid w:val="004835AB"/>
    <w:rPr>
      <w:rFonts w:ascii="Courier New" w:hAnsi="Courier New" w:cs="Courier New"/>
    </w:rPr>
  </w:style>
  <w:style w:type="character" w:customStyle="1" w:styleId="WW8Num7z2">
    <w:name w:val="WW8Num7z2"/>
    <w:rsid w:val="004835AB"/>
    <w:rPr>
      <w:rFonts w:ascii="Wingdings" w:hAnsi="Wingdings" w:cs="Wingdings"/>
    </w:rPr>
  </w:style>
  <w:style w:type="character" w:customStyle="1" w:styleId="WW8Num10z2">
    <w:name w:val="WW8Num10z2"/>
    <w:rsid w:val="004835AB"/>
    <w:rPr>
      <w:rFonts w:ascii="Wingdings" w:hAnsi="Wingdings" w:cs="Wingdings"/>
    </w:rPr>
  </w:style>
  <w:style w:type="character" w:customStyle="1" w:styleId="s2">
    <w:name w:val="s2"/>
    <w:rsid w:val="004835AB"/>
  </w:style>
  <w:style w:type="character" w:styleId="af5">
    <w:name w:val="Strong"/>
    <w:qFormat/>
    <w:rsid w:val="004835AB"/>
    <w:rPr>
      <w:b/>
      <w:bCs/>
    </w:rPr>
  </w:style>
  <w:style w:type="character" w:customStyle="1" w:styleId="af6">
    <w:name w:val="Символ нумерации"/>
    <w:rsid w:val="004835AB"/>
  </w:style>
  <w:style w:type="paragraph" w:styleId="af7">
    <w:name w:val="caption"/>
    <w:basedOn w:val="a"/>
    <w:qFormat/>
    <w:rsid w:val="004835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tandard">
    <w:name w:val="Standard"/>
    <w:rsid w:val="004835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2">
    <w:name w:val="p2"/>
    <w:basedOn w:val="a"/>
    <w:rsid w:val="004835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4835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3">
    <w:name w:val="Нет списка3"/>
    <w:next w:val="a2"/>
    <w:uiPriority w:val="99"/>
    <w:semiHidden/>
    <w:unhideWhenUsed/>
    <w:rsid w:val="002A1CE3"/>
  </w:style>
  <w:style w:type="character" w:customStyle="1" w:styleId="WW8Num5z1">
    <w:name w:val="WW8Num5z1"/>
    <w:rsid w:val="002A1CE3"/>
  </w:style>
  <w:style w:type="character" w:customStyle="1" w:styleId="WW8Num5z2">
    <w:name w:val="WW8Num5z2"/>
    <w:rsid w:val="002A1CE3"/>
    <w:rPr>
      <w:sz w:val="24"/>
      <w:szCs w:val="24"/>
    </w:rPr>
  </w:style>
  <w:style w:type="character" w:customStyle="1" w:styleId="WW8Num5z3">
    <w:name w:val="WW8Num5z3"/>
    <w:rsid w:val="002A1CE3"/>
  </w:style>
  <w:style w:type="character" w:customStyle="1" w:styleId="WW8Num5z4">
    <w:name w:val="WW8Num5z4"/>
    <w:rsid w:val="002A1CE3"/>
  </w:style>
  <w:style w:type="character" w:customStyle="1" w:styleId="WW8Num5z5">
    <w:name w:val="WW8Num5z5"/>
    <w:rsid w:val="002A1CE3"/>
  </w:style>
  <w:style w:type="character" w:customStyle="1" w:styleId="WW8Num5z6">
    <w:name w:val="WW8Num5z6"/>
    <w:rsid w:val="002A1CE3"/>
  </w:style>
  <w:style w:type="character" w:customStyle="1" w:styleId="WW8Num5z7">
    <w:name w:val="WW8Num5z7"/>
    <w:rsid w:val="002A1CE3"/>
  </w:style>
  <w:style w:type="character" w:customStyle="1" w:styleId="WW8Num5z8">
    <w:name w:val="WW8Num5z8"/>
    <w:rsid w:val="002A1CE3"/>
  </w:style>
  <w:style w:type="character" w:customStyle="1" w:styleId="WW8Num7z3">
    <w:name w:val="WW8Num7z3"/>
    <w:rsid w:val="002A1CE3"/>
  </w:style>
  <w:style w:type="character" w:customStyle="1" w:styleId="WW8Num7z4">
    <w:name w:val="WW8Num7z4"/>
    <w:rsid w:val="002A1CE3"/>
    <w:rPr>
      <w:rFonts w:ascii="Courier New" w:hAnsi="Courier New" w:cs="Courier New"/>
    </w:rPr>
  </w:style>
  <w:style w:type="character" w:customStyle="1" w:styleId="WW8Num7z5">
    <w:name w:val="WW8Num7z5"/>
    <w:rsid w:val="002A1CE3"/>
  </w:style>
  <w:style w:type="character" w:customStyle="1" w:styleId="WW8Num7z6">
    <w:name w:val="WW8Num7z6"/>
    <w:rsid w:val="002A1CE3"/>
  </w:style>
  <w:style w:type="character" w:customStyle="1" w:styleId="WW8Num7z7">
    <w:name w:val="WW8Num7z7"/>
    <w:rsid w:val="002A1CE3"/>
  </w:style>
  <w:style w:type="character" w:customStyle="1" w:styleId="WW8Num7z8">
    <w:name w:val="WW8Num7z8"/>
    <w:rsid w:val="002A1CE3"/>
  </w:style>
  <w:style w:type="character" w:customStyle="1" w:styleId="FontStyle11">
    <w:name w:val="Font Style11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s3">
    <w:name w:val="s3"/>
    <w:basedOn w:val="12"/>
    <w:rsid w:val="002A1CE3"/>
  </w:style>
  <w:style w:type="character" w:customStyle="1" w:styleId="af8">
    <w:name w:val="Маркеры списка"/>
    <w:rsid w:val="002A1CE3"/>
    <w:rPr>
      <w:rFonts w:ascii="OpenSymbol" w:eastAsia="OpenSymbol" w:hAnsi="OpenSymbol" w:cs="OpenSymbol"/>
    </w:rPr>
  </w:style>
  <w:style w:type="paragraph" w:customStyle="1" w:styleId="Default">
    <w:name w:val="Default"/>
    <w:rsid w:val="002A1C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rsid w:val="002A1CE3"/>
    <w:pPr>
      <w:widowControl w:val="0"/>
      <w:suppressAutoHyphens/>
      <w:autoSpaceDE w:val="0"/>
      <w:spacing w:after="0" w:line="277" w:lineRule="exact"/>
      <w:ind w:firstLine="533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2A1CE3"/>
    <w:pPr>
      <w:widowControl w:val="0"/>
      <w:suppressAutoHyphens/>
      <w:autoSpaceDE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2A1CE3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2A1CE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2A1CE3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2A1CE3"/>
    <w:pPr>
      <w:widowControl w:val="0"/>
      <w:suppressAutoHyphens/>
      <w:autoSpaceDE w:val="0"/>
      <w:spacing w:after="0" w:line="278" w:lineRule="exact"/>
      <w:ind w:hanging="701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Spacing">
    <w:name w:val="No Spacing"/>
    <w:rsid w:val="002A1CE3"/>
    <w:pPr>
      <w:suppressAutoHyphens/>
      <w:spacing w:after="0" w:line="100" w:lineRule="atLeast"/>
    </w:pPr>
    <w:rPr>
      <w:rFonts w:ascii="Calibri" w:eastAsia="font217" w:hAnsi="Calibri" w:cs="font217"/>
      <w:color w:val="00000A"/>
      <w:lang w:eastAsia="zh-CN"/>
    </w:rPr>
  </w:style>
  <w:style w:type="paragraph" w:customStyle="1" w:styleId="15">
    <w:name w:val="Обычный1"/>
    <w:rsid w:val="002A1C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2A1CE3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rmalWeb">
    <w:name w:val="Normal (Web)"/>
    <w:basedOn w:val="a"/>
    <w:rsid w:val="002A1CE3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5A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835AB"/>
    <w:pPr>
      <w:keepNext/>
      <w:numPr>
        <w:ilvl w:val="1"/>
        <w:numId w:val="1"/>
      </w:numPr>
      <w:tabs>
        <w:tab w:val="left" w:pos="0"/>
        <w:tab w:val="left" w:pos="24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835AB"/>
    <w:rPr>
      <w:rFonts w:ascii="Times New Roman" w:eastAsia="Times New Roman" w:hAnsi="Times New Roman" w:cs="Times New Roman"/>
      <w:sz w:val="40"/>
      <w:szCs w:val="24"/>
      <w:lang w:eastAsia="zh-CN"/>
    </w:rPr>
  </w:style>
  <w:style w:type="numbering" w:customStyle="1" w:styleId="11">
    <w:name w:val="Нет списка1"/>
    <w:next w:val="a2"/>
    <w:semiHidden/>
    <w:rsid w:val="004835AB"/>
  </w:style>
  <w:style w:type="character" w:styleId="a3">
    <w:name w:val="page number"/>
    <w:basedOn w:val="a0"/>
    <w:rsid w:val="004835AB"/>
  </w:style>
  <w:style w:type="paragraph" w:styleId="a4">
    <w:name w:val="footer"/>
    <w:basedOn w:val="a"/>
    <w:link w:val="a5"/>
    <w:rsid w:val="00483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835A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835AB"/>
  </w:style>
  <w:style w:type="character" w:customStyle="1" w:styleId="WW8Num1z0">
    <w:name w:val="WW8Num1z0"/>
    <w:rsid w:val="004835AB"/>
    <w:rPr>
      <w:rFonts w:ascii="Symbol" w:hAnsi="Symbol" w:cs="Symbol"/>
    </w:rPr>
  </w:style>
  <w:style w:type="character" w:customStyle="1" w:styleId="WW8Num2z0">
    <w:name w:val="WW8Num2z0"/>
    <w:rsid w:val="004835AB"/>
    <w:rPr>
      <w:rFonts w:ascii="Symbol" w:hAnsi="Symbol" w:cs="Symbol"/>
      <w:sz w:val="28"/>
      <w:szCs w:val="28"/>
    </w:rPr>
  </w:style>
  <w:style w:type="character" w:customStyle="1" w:styleId="WW8Num3z0">
    <w:name w:val="WW8Num3z0"/>
    <w:rsid w:val="004835AB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4835AB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4835AB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4835AB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4835AB"/>
    <w:rPr>
      <w:rFonts w:ascii="Courier New" w:hAnsi="Courier New" w:cs="Courier New"/>
      <w:sz w:val="28"/>
      <w:szCs w:val="28"/>
    </w:rPr>
  </w:style>
  <w:style w:type="character" w:customStyle="1" w:styleId="WW8Num6z2">
    <w:name w:val="WW8Num6z2"/>
    <w:rsid w:val="004835AB"/>
    <w:rPr>
      <w:rFonts w:ascii="Wingdings" w:hAnsi="Wingdings" w:cs="Wingdings"/>
    </w:rPr>
  </w:style>
  <w:style w:type="character" w:customStyle="1" w:styleId="WW8Num7z0">
    <w:name w:val="WW8Num7z0"/>
    <w:rsid w:val="004835AB"/>
    <w:rPr>
      <w:rFonts w:ascii="Symbol" w:hAnsi="Symbol" w:cs="Symbol"/>
      <w:sz w:val="28"/>
      <w:szCs w:val="28"/>
    </w:rPr>
  </w:style>
  <w:style w:type="character" w:customStyle="1" w:styleId="WW8Num8z0">
    <w:name w:val="WW8Num8z0"/>
    <w:rsid w:val="004835AB"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rsid w:val="004835AB"/>
    <w:rPr>
      <w:rFonts w:ascii="Courier New" w:hAnsi="Courier New" w:cs="Courier New"/>
    </w:rPr>
  </w:style>
  <w:style w:type="character" w:customStyle="1" w:styleId="WW8Num8z2">
    <w:name w:val="WW8Num8z2"/>
    <w:rsid w:val="004835AB"/>
    <w:rPr>
      <w:rFonts w:ascii="Wingdings" w:hAnsi="Wingdings" w:cs="Wingdings"/>
    </w:rPr>
  </w:style>
  <w:style w:type="character" w:customStyle="1" w:styleId="WW8Num8z3">
    <w:name w:val="WW8Num8z3"/>
    <w:rsid w:val="004835AB"/>
  </w:style>
  <w:style w:type="character" w:customStyle="1" w:styleId="WW8Num8z4">
    <w:name w:val="WW8Num8z4"/>
    <w:rsid w:val="004835AB"/>
  </w:style>
  <w:style w:type="character" w:customStyle="1" w:styleId="WW8Num8z5">
    <w:name w:val="WW8Num8z5"/>
    <w:rsid w:val="004835AB"/>
  </w:style>
  <w:style w:type="character" w:customStyle="1" w:styleId="WW8Num8z6">
    <w:name w:val="WW8Num8z6"/>
    <w:rsid w:val="004835AB"/>
  </w:style>
  <w:style w:type="character" w:customStyle="1" w:styleId="WW8Num8z7">
    <w:name w:val="WW8Num8z7"/>
    <w:rsid w:val="004835AB"/>
  </w:style>
  <w:style w:type="character" w:customStyle="1" w:styleId="WW8Num8z8">
    <w:name w:val="WW8Num8z8"/>
    <w:rsid w:val="004835AB"/>
  </w:style>
  <w:style w:type="character" w:customStyle="1" w:styleId="WW8Num9z0">
    <w:name w:val="WW8Num9z0"/>
    <w:rsid w:val="004835AB"/>
    <w:rPr>
      <w:rFonts w:ascii="Symbol" w:eastAsia="Lohit Hindi" w:hAnsi="Symbol" w:cs="Symbol"/>
      <w:b w:val="0"/>
      <w:bCs/>
      <w:i w:val="0"/>
      <w:iCs w:val="0"/>
      <w:strike w:val="0"/>
      <w:dstrike w:val="0"/>
      <w:outline w:val="0"/>
      <w:shadow w:val="0"/>
      <w:color w:val="000000"/>
      <w:spacing w:val="-3"/>
      <w:kern w:val="1"/>
      <w:sz w:val="28"/>
      <w:szCs w:val="28"/>
      <w:shd w:val="clear" w:color="auto" w:fill="FFFFFF"/>
      <w:em w:val="none"/>
      <w:lang w:val="ru-RU"/>
    </w:rPr>
  </w:style>
  <w:style w:type="character" w:customStyle="1" w:styleId="WW8Num9z1">
    <w:name w:val="WW8Num9z1"/>
    <w:rsid w:val="004835AB"/>
  </w:style>
  <w:style w:type="character" w:customStyle="1" w:styleId="WW8Num9z2">
    <w:name w:val="WW8Num9z2"/>
    <w:rsid w:val="004835AB"/>
  </w:style>
  <w:style w:type="character" w:customStyle="1" w:styleId="WW8Num9z3">
    <w:name w:val="WW8Num9z3"/>
    <w:rsid w:val="004835AB"/>
  </w:style>
  <w:style w:type="character" w:customStyle="1" w:styleId="WW8Num9z4">
    <w:name w:val="WW8Num9z4"/>
    <w:rsid w:val="004835AB"/>
  </w:style>
  <w:style w:type="character" w:customStyle="1" w:styleId="WW8Num9z5">
    <w:name w:val="WW8Num9z5"/>
    <w:rsid w:val="004835AB"/>
  </w:style>
  <w:style w:type="character" w:customStyle="1" w:styleId="WW8Num9z6">
    <w:name w:val="WW8Num9z6"/>
    <w:rsid w:val="004835AB"/>
  </w:style>
  <w:style w:type="character" w:customStyle="1" w:styleId="WW8Num9z7">
    <w:name w:val="WW8Num9z7"/>
    <w:rsid w:val="004835AB"/>
  </w:style>
  <w:style w:type="character" w:customStyle="1" w:styleId="WW8Num9z8">
    <w:name w:val="WW8Num9z8"/>
    <w:rsid w:val="004835AB"/>
  </w:style>
  <w:style w:type="character" w:customStyle="1" w:styleId="WW8Num10z0">
    <w:name w:val="WW8Num10z0"/>
    <w:rsid w:val="004835AB"/>
    <w:rPr>
      <w:rFonts w:ascii="Symbol" w:hAnsi="Symbol" w:cs="Symbol"/>
      <w:b w:val="0"/>
      <w:bCs w:val="0"/>
      <w:i w:val="0"/>
      <w:iCs w:val="0"/>
      <w:strike w:val="0"/>
      <w:dstrike w:val="0"/>
      <w:outline w:val="0"/>
      <w:shadow w:val="0"/>
      <w:color w:val="333333"/>
      <w:kern w:val="1"/>
      <w:sz w:val="28"/>
      <w:szCs w:val="28"/>
      <w:em w:val="none"/>
    </w:rPr>
  </w:style>
  <w:style w:type="character" w:customStyle="1" w:styleId="WW8Num10z1">
    <w:name w:val="WW8Num10z1"/>
    <w:rsid w:val="004835AB"/>
    <w:rPr>
      <w:rFonts w:ascii="OpenSymbol" w:hAnsi="OpenSymbol" w:cs="Courier New"/>
    </w:rPr>
  </w:style>
  <w:style w:type="character" w:customStyle="1" w:styleId="WW8Num11z0">
    <w:name w:val="WW8Num11z0"/>
    <w:rsid w:val="004835AB"/>
    <w:rPr>
      <w:rFonts w:ascii="Symbol" w:hAnsi="Symbol" w:cs="OpenSymbol"/>
      <w:sz w:val="28"/>
      <w:szCs w:val="28"/>
    </w:rPr>
  </w:style>
  <w:style w:type="character" w:customStyle="1" w:styleId="WW8Num11z1">
    <w:name w:val="WW8Num11z1"/>
    <w:rsid w:val="004835AB"/>
    <w:rPr>
      <w:rFonts w:ascii="OpenSymbol" w:hAnsi="OpenSymbol" w:cs="OpenSymbol"/>
    </w:rPr>
  </w:style>
  <w:style w:type="character" w:customStyle="1" w:styleId="WW8Num12z0">
    <w:name w:val="WW8Num12z0"/>
    <w:rsid w:val="004835AB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4835AB"/>
    <w:rPr>
      <w:rFonts w:ascii="OpenSymbol" w:hAnsi="OpenSymbol" w:cs="Courier New"/>
    </w:rPr>
  </w:style>
  <w:style w:type="character" w:customStyle="1" w:styleId="12">
    <w:name w:val="Основной шрифт абзаца1"/>
    <w:rsid w:val="004835AB"/>
  </w:style>
  <w:style w:type="character" w:styleId="a6">
    <w:name w:val="Emphasis"/>
    <w:qFormat/>
    <w:rsid w:val="004835AB"/>
    <w:rPr>
      <w:i/>
      <w:iCs/>
    </w:rPr>
  </w:style>
  <w:style w:type="character" w:customStyle="1" w:styleId="Zag11">
    <w:name w:val="Zag_11"/>
    <w:rsid w:val="004835A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35A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7">
    <w:name w:val="Заголовок"/>
    <w:basedOn w:val="a"/>
    <w:next w:val="a8"/>
    <w:rsid w:val="004835A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4835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83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4835AB"/>
    <w:rPr>
      <w:rFonts w:cs="Mangal"/>
    </w:rPr>
  </w:style>
  <w:style w:type="paragraph" w:customStyle="1" w:styleId="13">
    <w:name w:val="Название1"/>
    <w:basedOn w:val="a"/>
    <w:rsid w:val="004835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835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4835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4835A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483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4835AB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35AB"/>
    <w:pPr>
      <w:tabs>
        <w:tab w:val="left" w:pos="1080"/>
      </w:tabs>
      <w:suppressAutoHyphens/>
      <w:spacing w:after="0" w:line="240" w:lineRule="auto"/>
      <w:ind w:left="3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"/>
    <w:next w:val="a8"/>
    <w:link w:val="af0"/>
    <w:qFormat/>
    <w:rsid w:val="004835AB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4835AB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ConsNormal">
    <w:name w:val="ConsNormal"/>
    <w:rsid w:val="004835A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4835AB"/>
    <w:pPr>
      <w:suppressAutoHyphens/>
      <w:spacing w:before="60" w:after="0" w:line="216" w:lineRule="auto"/>
      <w:ind w:right="40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b"/>
    <w:rsid w:val="004835AB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483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rsid w:val="004835A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4835A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835AB"/>
  </w:style>
  <w:style w:type="character" w:customStyle="1" w:styleId="WW8Num1z1">
    <w:name w:val="WW8Num1z1"/>
    <w:rsid w:val="004835AB"/>
    <w:rPr>
      <w:rFonts w:ascii="OpenSymbol" w:hAnsi="OpenSymbol" w:cs="Symbol"/>
    </w:rPr>
  </w:style>
  <w:style w:type="character" w:customStyle="1" w:styleId="WW8Num2z1">
    <w:name w:val="WW8Num2z1"/>
    <w:rsid w:val="004835AB"/>
    <w:rPr>
      <w:rFonts w:ascii="OpenSymbol" w:hAnsi="OpenSymbol" w:cs="Courier New"/>
    </w:rPr>
  </w:style>
  <w:style w:type="character" w:customStyle="1" w:styleId="WW8Num6z3">
    <w:name w:val="WW8Num6z3"/>
    <w:rsid w:val="004835AB"/>
  </w:style>
  <w:style w:type="character" w:customStyle="1" w:styleId="WW8Num6z4">
    <w:name w:val="WW8Num6z4"/>
    <w:rsid w:val="004835AB"/>
  </w:style>
  <w:style w:type="character" w:customStyle="1" w:styleId="WW8Num6z5">
    <w:name w:val="WW8Num6z5"/>
    <w:rsid w:val="004835AB"/>
  </w:style>
  <w:style w:type="character" w:customStyle="1" w:styleId="WW8Num6z6">
    <w:name w:val="WW8Num6z6"/>
    <w:rsid w:val="004835AB"/>
  </w:style>
  <w:style w:type="character" w:customStyle="1" w:styleId="WW8Num6z7">
    <w:name w:val="WW8Num6z7"/>
    <w:rsid w:val="004835AB"/>
  </w:style>
  <w:style w:type="character" w:customStyle="1" w:styleId="WW8Num6z8">
    <w:name w:val="WW8Num6z8"/>
    <w:rsid w:val="004835AB"/>
  </w:style>
  <w:style w:type="character" w:customStyle="1" w:styleId="WW8Num7z1">
    <w:name w:val="WW8Num7z1"/>
    <w:rsid w:val="004835AB"/>
    <w:rPr>
      <w:rFonts w:ascii="Courier New" w:hAnsi="Courier New" w:cs="Courier New"/>
    </w:rPr>
  </w:style>
  <w:style w:type="character" w:customStyle="1" w:styleId="WW8Num7z2">
    <w:name w:val="WW8Num7z2"/>
    <w:rsid w:val="004835AB"/>
    <w:rPr>
      <w:rFonts w:ascii="Wingdings" w:hAnsi="Wingdings" w:cs="Wingdings"/>
    </w:rPr>
  </w:style>
  <w:style w:type="character" w:customStyle="1" w:styleId="WW8Num10z2">
    <w:name w:val="WW8Num10z2"/>
    <w:rsid w:val="004835AB"/>
    <w:rPr>
      <w:rFonts w:ascii="Wingdings" w:hAnsi="Wingdings" w:cs="Wingdings"/>
    </w:rPr>
  </w:style>
  <w:style w:type="character" w:customStyle="1" w:styleId="s2">
    <w:name w:val="s2"/>
    <w:rsid w:val="004835AB"/>
  </w:style>
  <w:style w:type="character" w:styleId="af5">
    <w:name w:val="Strong"/>
    <w:qFormat/>
    <w:rsid w:val="004835AB"/>
    <w:rPr>
      <w:b/>
      <w:bCs/>
    </w:rPr>
  </w:style>
  <w:style w:type="character" w:customStyle="1" w:styleId="af6">
    <w:name w:val="Символ нумерации"/>
    <w:rsid w:val="004835AB"/>
  </w:style>
  <w:style w:type="paragraph" w:styleId="af7">
    <w:name w:val="caption"/>
    <w:basedOn w:val="a"/>
    <w:qFormat/>
    <w:rsid w:val="004835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tandard">
    <w:name w:val="Standard"/>
    <w:rsid w:val="004835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2">
    <w:name w:val="p2"/>
    <w:basedOn w:val="a"/>
    <w:rsid w:val="004835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4835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3">
    <w:name w:val="Нет списка3"/>
    <w:next w:val="a2"/>
    <w:uiPriority w:val="99"/>
    <w:semiHidden/>
    <w:unhideWhenUsed/>
    <w:rsid w:val="002A1CE3"/>
  </w:style>
  <w:style w:type="character" w:customStyle="1" w:styleId="WW8Num5z1">
    <w:name w:val="WW8Num5z1"/>
    <w:rsid w:val="002A1CE3"/>
  </w:style>
  <w:style w:type="character" w:customStyle="1" w:styleId="WW8Num5z2">
    <w:name w:val="WW8Num5z2"/>
    <w:rsid w:val="002A1CE3"/>
    <w:rPr>
      <w:sz w:val="24"/>
      <w:szCs w:val="24"/>
    </w:rPr>
  </w:style>
  <w:style w:type="character" w:customStyle="1" w:styleId="WW8Num5z3">
    <w:name w:val="WW8Num5z3"/>
    <w:rsid w:val="002A1CE3"/>
  </w:style>
  <w:style w:type="character" w:customStyle="1" w:styleId="WW8Num5z4">
    <w:name w:val="WW8Num5z4"/>
    <w:rsid w:val="002A1CE3"/>
  </w:style>
  <w:style w:type="character" w:customStyle="1" w:styleId="WW8Num5z5">
    <w:name w:val="WW8Num5z5"/>
    <w:rsid w:val="002A1CE3"/>
  </w:style>
  <w:style w:type="character" w:customStyle="1" w:styleId="WW8Num5z6">
    <w:name w:val="WW8Num5z6"/>
    <w:rsid w:val="002A1CE3"/>
  </w:style>
  <w:style w:type="character" w:customStyle="1" w:styleId="WW8Num5z7">
    <w:name w:val="WW8Num5z7"/>
    <w:rsid w:val="002A1CE3"/>
  </w:style>
  <w:style w:type="character" w:customStyle="1" w:styleId="WW8Num5z8">
    <w:name w:val="WW8Num5z8"/>
    <w:rsid w:val="002A1CE3"/>
  </w:style>
  <w:style w:type="character" w:customStyle="1" w:styleId="WW8Num7z3">
    <w:name w:val="WW8Num7z3"/>
    <w:rsid w:val="002A1CE3"/>
  </w:style>
  <w:style w:type="character" w:customStyle="1" w:styleId="WW8Num7z4">
    <w:name w:val="WW8Num7z4"/>
    <w:rsid w:val="002A1CE3"/>
    <w:rPr>
      <w:rFonts w:ascii="Courier New" w:hAnsi="Courier New" w:cs="Courier New"/>
    </w:rPr>
  </w:style>
  <w:style w:type="character" w:customStyle="1" w:styleId="WW8Num7z5">
    <w:name w:val="WW8Num7z5"/>
    <w:rsid w:val="002A1CE3"/>
  </w:style>
  <w:style w:type="character" w:customStyle="1" w:styleId="WW8Num7z6">
    <w:name w:val="WW8Num7z6"/>
    <w:rsid w:val="002A1CE3"/>
  </w:style>
  <w:style w:type="character" w:customStyle="1" w:styleId="WW8Num7z7">
    <w:name w:val="WW8Num7z7"/>
    <w:rsid w:val="002A1CE3"/>
  </w:style>
  <w:style w:type="character" w:customStyle="1" w:styleId="WW8Num7z8">
    <w:name w:val="WW8Num7z8"/>
    <w:rsid w:val="002A1CE3"/>
  </w:style>
  <w:style w:type="character" w:customStyle="1" w:styleId="FontStyle11">
    <w:name w:val="Font Style11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12"/>
    <w:rsid w:val="002A1CE3"/>
    <w:rPr>
      <w:rFonts w:ascii="Times New Roman" w:hAnsi="Times New Roman" w:cs="Times New Roman"/>
      <w:sz w:val="22"/>
      <w:szCs w:val="22"/>
    </w:rPr>
  </w:style>
  <w:style w:type="character" w:customStyle="1" w:styleId="s3">
    <w:name w:val="s3"/>
    <w:basedOn w:val="12"/>
    <w:rsid w:val="002A1CE3"/>
  </w:style>
  <w:style w:type="character" w:customStyle="1" w:styleId="af8">
    <w:name w:val="Маркеры списка"/>
    <w:rsid w:val="002A1CE3"/>
    <w:rPr>
      <w:rFonts w:ascii="OpenSymbol" w:eastAsia="OpenSymbol" w:hAnsi="OpenSymbol" w:cs="OpenSymbol"/>
    </w:rPr>
  </w:style>
  <w:style w:type="paragraph" w:customStyle="1" w:styleId="Default">
    <w:name w:val="Default"/>
    <w:rsid w:val="002A1C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rsid w:val="002A1CE3"/>
    <w:pPr>
      <w:widowControl w:val="0"/>
      <w:suppressAutoHyphens/>
      <w:autoSpaceDE w:val="0"/>
      <w:spacing w:after="0" w:line="277" w:lineRule="exact"/>
      <w:ind w:firstLine="533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2A1CE3"/>
    <w:pPr>
      <w:widowControl w:val="0"/>
      <w:suppressAutoHyphens/>
      <w:autoSpaceDE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2A1CE3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2A1CE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2A1CE3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2A1CE3"/>
    <w:pPr>
      <w:widowControl w:val="0"/>
      <w:suppressAutoHyphens/>
      <w:autoSpaceDE w:val="0"/>
      <w:spacing w:after="0" w:line="278" w:lineRule="exact"/>
      <w:ind w:hanging="701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Spacing">
    <w:name w:val="No Spacing"/>
    <w:rsid w:val="002A1CE3"/>
    <w:pPr>
      <w:suppressAutoHyphens/>
      <w:spacing w:after="0" w:line="100" w:lineRule="atLeast"/>
    </w:pPr>
    <w:rPr>
      <w:rFonts w:ascii="Calibri" w:eastAsia="font217" w:hAnsi="Calibri" w:cs="font217"/>
      <w:color w:val="00000A"/>
      <w:lang w:eastAsia="zh-CN"/>
    </w:rPr>
  </w:style>
  <w:style w:type="paragraph" w:customStyle="1" w:styleId="15">
    <w:name w:val="Обычный1"/>
    <w:rsid w:val="002A1C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2A1CE3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rmalWeb">
    <w:name w:val="Normal (Web)"/>
    <w:basedOn w:val="a"/>
    <w:rsid w:val="002A1CE3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footer" Target="footer2.xml"/><Relationship Id="rId12" Type="http://schemas.openxmlformats.org/officeDocument/2006/relationships/hyperlink" Target="http://www.sosh27.ru" TargetMode="Externa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6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119</Pages>
  <Words>29844</Words>
  <Characters>170116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2017-10-30T13:43:00Z</dcterms:created>
  <dcterms:modified xsi:type="dcterms:W3CDTF">2017-10-30T14:54:00Z</dcterms:modified>
</cp:coreProperties>
</file>