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Содержание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Общая характеристика образовательной организации</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с...2.</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2. Данные о контингенте </w:t>
      </w:r>
      <w:proofErr w:type="gramStart"/>
      <w:r w:rsidRPr="00271074">
        <w:rPr>
          <w:rFonts w:ascii="Times New Roman" w:eastAsia="Times New Roman" w:hAnsi="Times New Roman" w:cs="Times New Roman"/>
          <w:sz w:val="24"/>
          <w:szCs w:val="24"/>
          <w:lang w:eastAsia="ru-RU"/>
        </w:rPr>
        <w:t>обучающихся</w:t>
      </w:r>
      <w:proofErr w:type="gramEnd"/>
      <w:r w:rsidRPr="00271074">
        <w:rPr>
          <w:rFonts w:ascii="Times New Roman" w:eastAsia="Times New Roman" w:hAnsi="Times New Roman" w:cs="Times New Roman"/>
          <w:sz w:val="24"/>
          <w:szCs w:val="24"/>
          <w:lang w:eastAsia="ru-RU"/>
        </w:rPr>
        <w:t>.............................................................................................с..2......</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Цели и задачи  образовательной организации</w:t>
      </w:r>
      <w:proofErr w:type="gramStart"/>
      <w:r w:rsidRPr="00271074">
        <w:rPr>
          <w:rFonts w:ascii="Times New Roman" w:eastAsia="Times New Roman" w:hAnsi="Times New Roman" w:cs="Times New Roman"/>
          <w:sz w:val="24"/>
          <w:szCs w:val="24"/>
          <w:lang w:eastAsia="ru-RU"/>
        </w:rPr>
        <w:t xml:space="preserve"> …..........................................................................</w:t>
      </w:r>
      <w:proofErr w:type="gramEnd"/>
      <w:r w:rsidRPr="00271074">
        <w:rPr>
          <w:rFonts w:ascii="Times New Roman" w:eastAsia="Times New Roman" w:hAnsi="Times New Roman" w:cs="Times New Roman"/>
          <w:sz w:val="24"/>
          <w:szCs w:val="24"/>
          <w:lang w:eastAsia="ru-RU"/>
        </w:rPr>
        <w:t>с.5.................................................</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Структура управления образовательной организации</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Условия осуществления образовательной деятельности</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с.6-7.............</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 Учебный план МБОУ Заполосной СОШ</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с.7-24.........</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 Кадровое обеспечение образовательной деятельности</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с.25...........</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8. Финансовое обеспечение образовательной деятельности</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с.26..........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9. Результаты образовательной деятельности</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с.27-52</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10. Состояние здоровья школьников</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с.53-54.....</w:t>
      </w:r>
    </w:p>
    <w:p w:rsidR="00271074" w:rsidRPr="00271074" w:rsidRDefault="00271074" w:rsidP="00271074">
      <w:pPr>
        <w:tabs>
          <w:tab w:val="left" w:pos="9960"/>
        </w:tabs>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11. Работа  методических объединений</w:t>
      </w:r>
      <w:proofErr w:type="gramStart"/>
      <w:r w:rsidRPr="00271074">
        <w:rPr>
          <w:rFonts w:ascii="Times New Roman" w:eastAsia="Times New Roman" w:hAnsi="Times New Roman" w:cs="Times New Roman"/>
          <w:sz w:val="24"/>
          <w:szCs w:val="24"/>
          <w:lang w:eastAsia="ru-RU"/>
        </w:rPr>
        <w:t xml:space="preserve">....................................................................................              </w:t>
      </w:r>
      <w:proofErr w:type="gramEnd"/>
      <w:r w:rsidRPr="00271074">
        <w:rPr>
          <w:rFonts w:ascii="Times New Roman" w:eastAsia="Times New Roman" w:hAnsi="Times New Roman" w:cs="Times New Roman"/>
          <w:sz w:val="24"/>
          <w:szCs w:val="24"/>
          <w:lang w:eastAsia="ru-RU"/>
        </w:rPr>
        <w:t>с54-74</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12. Социальная активность и социальное партнёрство</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с..74-76.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13. Система внеурочной работы и дополнительного образования</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с.76-81...</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14. Организация питания в образовательной организации</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с.81............................................</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15. Обеспечение безопасности, сохранение и укрепление здоровья </w:t>
      </w:r>
      <w:proofErr w:type="gramStart"/>
      <w:r w:rsidRPr="00271074">
        <w:rPr>
          <w:rFonts w:ascii="Times New Roman" w:eastAsia="Times New Roman" w:hAnsi="Times New Roman" w:cs="Times New Roman"/>
          <w:sz w:val="24"/>
          <w:szCs w:val="24"/>
          <w:lang w:eastAsia="ru-RU"/>
        </w:rPr>
        <w:t>обучающихся</w:t>
      </w:r>
      <w:proofErr w:type="gramEnd"/>
      <w:r w:rsidRPr="00271074">
        <w:rPr>
          <w:rFonts w:ascii="Times New Roman" w:eastAsia="Times New Roman" w:hAnsi="Times New Roman" w:cs="Times New Roman"/>
          <w:sz w:val="24"/>
          <w:szCs w:val="24"/>
          <w:lang w:eastAsia="ru-RU"/>
        </w:rPr>
        <w:t>............................с.81-86.....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16. Перечень дополнительных образовательных услуг</w:t>
      </w:r>
      <w:proofErr w:type="gramStart"/>
      <w:r w:rsidRPr="00271074">
        <w:rPr>
          <w:rFonts w:ascii="Times New Roman" w:eastAsia="Times New Roman" w:hAnsi="Times New Roman" w:cs="Times New Roman"/>
          <w:sz w:val="24"/>
          <w:szCs w:val="24"/>
          <w:lang w:eastAsia="ru-RU"/>
        </w:rPr>
        <w:t xml:space="preserve">......................................................................... </w:t>
      </w:r>
      <w:proofErr w:type="gramEnd"/>
      <w:r w:rsidRPr="00271074">
        <w:rPr>
          <w:rFonts w:ascii="Times New Roman" w:eastAsia="Times New Roman" w:hAnsi="Times New Roman" w:cs="Times New Roman"/>
          <w:sz w:val="24"/>
          <w:szCs w:val="24"/>
          <w:lang w:eastAsia="ru-RU"/>
        </w:rPr>
        <w:t>с.86-87....</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17. Воспитательная работа</w:t>
      </w:r>
      <w:proofErr w:type="gramStart"/>
      <w:r w:rsidRPr="00271074">
        <w:rPr>
          <w:rFonts w:ascii="Times New Roman" w:eastAsia="Times New Roman" w:hAnsi="Times New Roman" w:cs="Times New Roman"/>
          <w:sz w:val="24"/>
          <w:szCs w:val="24"/>
          <w:lang w:eastAsia="ru-RU"/>
        </w:rPr>
        <w:t xml:space="preserve">........................................................................................................................  </w:t>
      </w:r>
      <w:proofErr w:type="gramEnd"/>
      <w:r w:rsidRPr="00271074">
        <w:rPr>
          <w:rFonts w:ascii="Times New Roman" w:eastAsia="Times New Roman" w:hAnsi="Times New Roman" w:cs="Times New Roman"/>
          <w:sz w:val="24"/>
          <w:szCs w:val="24"/>
          <w:lang w:eastAsia="ru-RU"/>
        </w:rPr>
        <w:t>с.87-89</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18. Основные сохраняющиеся проблемы образовательной организации</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с.89.</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19. Ближайшие перспективы развития образовательной организации</w:t>
      </w:r>
      <w:proofErr w:type="gramStart"/>
      <w:r w:rsidRPr="00271074">
        <w:rPr>
          <w:rFonts w:ascii="Times New Roman" w:eastAsia="Times New Roman" w:hAnsi="Times New Roman" w:cs="Times New Roman"/>
          <w:sz w:val="24"/>
          <w:szCs w:val="24"/>
          <w:lang w:eastAsia="ru-RU"/>
        </w:rPr>
        <w:t xml:space="preserve">................................................... </w:t>
      </w:r>
      <w:proofErr w:type="gramEnd"/>
      <w:r w:rsidRPr="00271074">
        <w:rPr>
          <w:rFonts w:ascii="Times New Roman" w:eastAsia="Times New Roman" w:hAnsi="Times New Roman" w:cs="Times New Roman"/>
          <w:sz w:val="24"/>
          <w:szCs w:val="24"/>
          <w:lang w:eastAsia="ru-RU"/>
        </w:rPr>
        <w:t>с.90........................................</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sectPr w:rsidR="00271074" w:rsidRPr="00271074" w:rsidSect="00AA7710">
          <w:footerReference w:type="even" r:id="rId8"/>
          <w:footerReference w:type="default" r:id="rId9"/>
          <w:pgSz w:w="15840" w:h="12240" w:orient="landscape"/>
          <w:pgMar w:top="851" w:right="851" w:bottom="851" w:left="1701" w:header="720" w:footer="720" w:gutter="0"/>
          <w:pgNumType w:start="1"/>
          <w:cols w:space="720"/>
          <w:docGrid w:linePitch="360"/>
        </w:sect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1. ОБЩАЯ ХАРАКТЕРИСТИКА ОБРАЗОВАТЕЛЬНОЙ ОРГАНИЗАЦИИ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Прямоугольник 1" o:spid="_x0000_s1103"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" stroked="f">
            <o:lock v:ext="edit" aspectratio="t"/>
            <v:textbox inset="0,0,0,0"/>
            <w10:wrap type="none"/>
            <w10:anchorlock/>
          </v:rect>
        </w:pic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Муниципальное бюджетное общеобразовательное учреждение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Заполосная средняя общеобразовательная школа Зерноградского района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1.2. Местонахождение: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Юридический адрес: 347729, Ростовская область, Зерноградский район, х. Заполосный, ул. Степная 16.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Фактический адрес: 347729 Ростовская область, Зерноградский район, х. Заполосный, ул. Степная 16.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1.3. Телефон: (886359)95-7-63</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1.4. Адрес электронной почты: zapolosnayaschool@yandex.ru</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Муниципальное бюджетное общеобразовательное учреждение Заполосная  средняя общеобразовательная школа  Зерноградского района основана 13 октября 1989 года.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МБОУ Заполосная СОШ </w:t>
      </w:r>
      <w:proofErr w:type="gramStart"/>
      <w:r w:rsidRPr="00271074">
        <w:rPr>
          <w:rFonts w:ascii="Times New Roman" w:eastAsia="Times New Roman" w:hAnsi="Times New Roman" w:cs="Times New Roman"/>
          <w:sz w:val="24"/>
          <w:szCs w:val="24"/>
          <w:lang w:eastAsia="ru-RU"/>
        </w:rPr>
        <w:t>расположена</w:t>
      </w:r>
      <w:proofErr w:type="gramEnd"/>
      <w:r w:rsidRPr="00271074">
        <w:rPr>
          <w:rFonts w:ascii="Times New Roman" w:eastAsia="Times New Roman" w:hAnsi="Times New Roman" w:cs="Times New Roman"/>
          <w:sz w:val="24"/>
          <w:szCs w:val="24"/>
          <w:lang w:eastAsia="ru-RU"/>
        </w:rPr>
        <w:t xml:space="preserve"> на территории Красноармейского сельского поселения, учредителем является управление образования Администрации Зерноградского района. Школа имеет два этажа. Снабжена следующими системами: центральное отопление, канализация, холодное  водоснабжение. Все системы находятся в удовлетворительном состоянии. В школе имеется столовая, где дети получают ежедневное горячее питание, работает библиотека.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2. ДАННЫЕ О КОНТИНГЕНТЕ </w:t>
      </w:r>
      <w:proofErr w:type="gramStart"/>
      <w:r w:rsidRPr="00271074">
        <w:rPr>
          <w:rFonts w:ascii="Times New Roman" w:eastAsia="Times New Roman" w:hAnsi="Times New Roman" w:cs="Times New Roman"/>
          <w:sz w:val="24"/>
          <w:szCs w:val="24"/>
          <w:lang w:eastAsia="ru-RU"/>
        </w:rPr>
        <w:t>ОБУЧАЮЩИХСЯ</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Школа расположена в типовом здании, введённом в эксплуатацию в 1989 году, с проектной мощностью – 150 ученических мест. Общая численность детей выглядит следующим образом: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2010-2011 учебный год                                                           110 уч-ся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2011-2012 учебный год                                                            97 уч-ся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2012-2013 учебный год                                                            94 уч-ся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2013-2014 учебный год                                                            85 уч-ся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2014-2015 учебный год                                                             78 уч-ся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2015-2016 учебный год                                                            84 уч-ся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Школа небольшая, имеет 9 классов-комплектов со средней наполняемостью 8,4 учащихся.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ступень – 28 человек – 3 класса-комплекта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ступень – 51 человек – 5 классов-комплектов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ступень – 5 человек – 1 класс-комплект</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На территории хутора проживают 1030 человек. Основное население временно безработные и третья часть занята в сельскохозяйственном производстве (растениеводство).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На территории хутора Заполосный есть сельский Дом культуры, ФАП, библиотека, детский сад, храм иконы </w:t>
      </w:r>
      <w:proofErr w:type="spellStart"/>
      <w:r w:rsidRPr="00271074">
        <w:rPr>
          <w:rFonts w:ascii="Times New Roman" w:eastAsia="Times New Roman" w:hAnsi="Times New Roman" w:cs="Times New Roman"/>
          <w:sz w:val="24"/>
          <w:szCs w:val="24"/>
          <w:lang w:eastAsia="ru-RU"/>
        </w:rPr>
        <w:t>Почаевской</w:t>
      </w:r>
      <w:proofErr w:type="spellEnd"/>
      <w:r w:rsidRPr="00271074">
        <w:rPr>
          <w:rFonts w:ascii="Times New Roman" w:eastAsia="Times New Roman" w:hAnsi="Times New Roman" w:cs="Times New Roman"/>
          <w:sz w:val="24"/>
          <w:szCs w:val="24"/>
          <w:lang w:eastAsia="ru-RU"/>
        </w:rPr>
        <w:t xml:space="preserve"> Божией Матери, здание администрац</w:t>
      </w:r>
      <w:proofErr w:type="gramStart"/>
      <w:r w:rsidRPr="00271074">
        <w:rPr>
          <w:rFonts w:ascii="Times New Roman" w:eastAsia="Times New Roman" w:hAnsi="Times New Roman" w:cs="Times New Roman"/>
          <w:sz w:val="24"/>
          <w:szCs w:val="24"/>
          <w:lang w:eastAsia="ru-RU"/>
        </w:rPr>
        <w:t>ии ООО</w:t>
      </w:r>
      <w:proofErr w:type="gramEnd"/>
      <w:r w:rsidRPr="00271074">
        <w:rPr>
          <w:rFonts w:ascii="Times New Roman" w:eastAsia="Times New Roman" w:hAnsi="Times New Roman" w:cs="Times New Roman"/>
          <w:sz w:val="24"/>
          <w:szCs w:val="24"/>
          <w:lang w:eastAsia="ru-RU"/>
        </w:rPr>
        <w:t xml:space="preserve"> АФ «Зерноградская».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На территории хутора проживают люди разных национальностей. Все они со своими традициями, укладом жизни</w:t>
      </w:r>
      <w:proofErr w:type="gramStart"/>
      <w:r w:rsidRPr="00271074">
        <w:rPr>
          <w:rFonts w:ascii="Times New Roman" w:eastAsia="Times New Roman" w:hAnsi="Times New Roman" w:cs="Times New Roman"/>
          <w:sz w:val="24"/>
          <w:szCs w:val="24"/>
          <w:lang w:eastAsia="ru-RU"/>
        </w:rPr>
        <w:t xml:space="preserve"> .</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Характеристика </w:t>
      </w:r>
      <w:proofErr w:type="gramStart"/>
      <w:r w:rsidRPr="00271074">
        <w:rPr>
          <w:rFonts w:ascii="Times New Roman" w:eastAsia="Times New Roman" w:hAnsi="Times New Roman" w:cs="Times New Roman"/>
          <w:sz w:val="24"/>
          <w:szCs w:val="24"/>
          <w:lang w:eastAsia="ru-RU"/>
        </w:rPr>
        <w:t>обучающихся</w:t>
      </w:r>
      <w:proofErr w:type="gram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45 –малообеспеченных семей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6 - многодетных семей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13 – неполных семей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 опекаемых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 настоящее время образовательная организация  еще имеет влияние на социум хутора, оставаясь постоянно действующим центром образования, воспитания и обеспечения досуга детей, а также педагогического просвещения. Благодаря этим свойствам школьной организации, большую часть детей удается сориентировать на общественно полезную деятельность, а также большинство родителей  ориентирует своих детей на получение среднего  общего образования.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Образовательная организация  работает в одну смену. В режиме пятидневки учатся обучающиеся 1-11 классов, продолжительность урока в 1 классе составляет - 35 минут в I полугодии, 45 минут во II полугодии; во 2-11 классах – 45 минут. Режим работы: с 8:30 до 15:05 с двумя большими переменами продолжительность 20 минут после второго и третьего уроков, остальные перемены – по 10 минут.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Связь с социумом МБОУ Заполосной СОШ  можно представить в виде схемы: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78" o:spid="_x0000_s1026" type="#_x0000_t202" style="position:absolute;margin-left:342pt;margin-top:8.4pt;width:296.95pt;height:71.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" strokeweight=".5pt">
            <v:textbox inset="7.45pt,3.85pt,7.45pt,3.85pt">
              <w:txbxContent>
                <w:p w:rsidR="00AA7710" w:rsidRPr="00542848" w:rsidRDefault="00AA7710" w:rsidP="00271074">
                  <w:r w:rsidRPr="0054024E">
                    <w:t>РО РИПК и ППРО</w:t>
                  </w:r>
                </w:p>
                <w:p w:rsidR="00AA7710" w:rsidRPr="00542848" w:rsidRDefault="00AA7710" w:rsidP="00271074">
                  <w:r w:rsidRPr="00542848">
                    <w:t xml:space="preserve">(повышение квалификации педагогов по проблемам </w:t>
                  </w:r>
                  <w:proofErr w:type="spellStart"/>
                  <w:r w:rsidRPr="00542848">
                    <w:t>допобразования</w:t>
                  </w:r>
                  <w:proofErr w:type="spellEnd"/>
                  <w:r w:rsidRPr="00542848">
                    <w:t>)</w:t>
                  </w:r>
                </w:p>
              </w:txbxContent>
            </v:textbox>
          </v:shape>
        </w:pict>
      </w:r>
      <w:r>
        <w:rPr>
          <w:rFonts w:ascii="Times New Roman" w:eastAsia="Times New Roman" w:hAnsi="Times New Roman" w:cs="Times New Roman"/>
          <w:noProof/>
          <w:sz w:val="24"/>
          <w:szCs w:val="24"/>
          <w:lang w:eastAsia="ru-RU"/>
        </w:rPr>
        <w:pict>
          <v:shape id="Поле 77" o:spid="_x0000_s1027" type="#_x0000_t202" style="position:absolute;margin-left:164.5pt;margin-top:2.7pt;width:144.5pt;height:98.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" strokeweight=".5pt">
            <v:textbox inset="7.45pt,3.85pt,7.45pt,3.85pt">
              <w:txbxContent>
                <w:p w:rsidR="00AA7710" w:rsidRPr="00542848" w:rsidRDefault="00AA7710" w:rsidP="00271074">
                  <w:r w:rsidRPr="00542848">
                    <w:t>Зерноградский педагогический колледж</w:t>
                  </w:r>
                </w:p>
                <w:p w:rsidR="00AA7710" w:rsidRPr="00542848" w:rsidRDefault="00AA7710" w:rsidP="00271074">
                  <w:r w:rsidRPr="00542848">
                    <w:t xml:space="preserve">(профориентация </w:t>
                  </w:r>
                  <w:proofErr w:type="gramStart"/>
                  <w:r w:rsidRPr="00542848">
                    <w:t>обучающихся</w:t>
                  </w:r>
                  <w:proofErr w:type="gramEnd"/>
                  <w:r w:rsidRPr="00542848">
                    <w:t xml:space="preserve">, подготовка </w:t>
                  </w:r>
                  <w:proofErr w:type="spellStart"/>
                  <w:r w:rsidRPr="00542848">
                    <w:t>педкадров</w:t>
                  </w:r>
                  <w:proofErr w:type="spellEnd"/>
                  <w:r w:rsidRPr="00542848">
                    <w:t>)</w:t>
                  </w:r>
                </w:p>
              </w:txbxContent>
            </v:textbox>
          </v:shape>
        </w:pict>
      </w:r>
      <w:r>
        <w:rPr>
          <w:rFonts w:ascii="Times New Roman" w:eastAsia="Times New Roman" w:hAnsi="Times New Roman" w:cs="Times New Roman"/>
          <w:noProof/>
          <w:sz w:val="24"/>
          <w:szCs w:val="24"/>
          <w:lang w:eastAsia="ru-RU"/>
        </w:rPr>
        <w:pict>
          <v:shape id="Поле 76" o:spid="_x0000_s1028" type="#_x0000_t202" style="position:absolute;margin-left:-53.65pt;margin-top:9.5pt;width:162pt;height:105.6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" strokeweight=".5pt">
            <v:textbox inset="7.45pt,3.85pt,7.45pt,3.85pt">
              <w:txbxContent>
                <w:p w:rsidR="00AA7710" w:rsidRPr="00542848" w:rsidRDefault="00AA7710" w:rsidP="00271074">
                  <w:r w:rsidRPr="00542848">
                    <w:t xml:space="preserve">Администрация </w:t>
                  </w:r>
                  <w:proofErr w:type="gramStart"/>
                  <w:r w:rsidRPr="00542848">
                    <w:t>Красноармейского</w:t>
                  </w:r>
                  <w:proofErr w:type="gramEnd"/>
                </w:p>
                <w:p w:rsidR="00AA7710" w:rsidRPr="00542848" w:rsidRDefault="00AA7710" w:rsidP="00271074">
                  <w:r w:rsidRPr="00542848">
                    <w:t>сельского поселения</w:t>
                  </w:r>
                </w:p>
                <w:p w:rsidR="00AA7710" w:rsidRPr="00542848" w:rsidRDefault="00AA7710" w:rsidP="00271074">
                  <w:r w:rsidRPr="00542848">
                    <w:t>(образовательный заказ)</w:t>
                  </w:r>
                </w:p>
              </w:txbxContent>
            </v:textbox>
          </v:shape>
        </w:pic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75" o:spid="_x0000_s1102"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9pt" to="173.2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" strokeweight=".26mm">
            <v:stroke endarrow="block" joinstyle="miter"/>
          </v:line>
        </w:pict>
      </w:r>
      <w:r>
        <w:rPr>
          <w:rFonts w:ascii="Times New Roman" w:eastAsia="Times New Roman" w:hAnsi="Times New Roman" w:cs="Times New Roman"/>
          <w:noProof/>
          <w:sz w:val="24"/>
          <w:szCs w:val="24"/>
          <w:lang w:eastAsia="ru-RU"/>
        </w:rPr>
        <w:pict>
          <v:line id="Прямая соединительная линия 74" o:spid="_x0000_s1101"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7pt" to="344.2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" strokeweight=".26mm">
            <v:stroke endarrow="block" joinstyle="miter"/>
          </v:line>
        </w:pic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73" o:spid="_x0000_s1029" type="#_x0000_t202" style="position:absolute;margin-left:358.25pt;margin-top:14.45pt;width:153.5pt;height:82.2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" strokeweight=".5pt">
            <v:textbox inset="7.45pt,3.85pt,7.45pt,3.85pt">
              <w:txbxContent>
                <w:p w:rsidR="00AA7710" w:rsidRPr="00542848" w:rsidRDefault="00AA7710" w:rsidP="00271074">
                  <w:r w:rsidRPr="00542848">
                    <w:t>Центр молодёжи</w:t>
                  </w:r>
                </w:p>
                <w:p w:rsidR="00AA7710" w:rsidRPr="00542848" w:rsidRDefault="00AA7710" w:rsidP="00271074">
                  <w:r w:rsidRPr="00542848">
                    <w:t>г. Зернограда</w:t>
                  </w:r>
                </w:p>
                <w:p w:rsidR="00AA7710" w:rsidRPr="00542848" w:rsidRDefault="00AA7710" w:rsidP="00271074">
                  <w:r w:rsidRPr="00542848">
                    <w:t>(организация досуга)</w:t>
                  </w:r>
                </w:p>
              </w:txbxContent>
            </v:textbox>
          </v:shape>
        </w:pict>
      </w: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72" o:spid="_x0000_s1100"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05pt" to="22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" strokeweight=".26mm">
            <v:stroke endarrow="block" joinstyle="miter"/>
          </v:line>
        </w:pic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71" o:spid="_x0000_s1030" type="#_x0000_t202" style="position:absolute;margin-left:-36pt;margin-top:.9pt;width:135pt;height:62.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" strokeweight=".5pt">
            <v:textbox inset="7.45pt,3.85pt,7.45pt,3.85pt">
              <w:txbxContent>
                <w:p w:rsidR="00AA7710" w:rsidRPr="00542848" w:rsidRDefault="00AA7710" w:rsidP="00271074">
                  <w:r>
                    <w:t xml:space="preserve">МБДОУ </w:t>
                  </w:r>
                  <w:r w:rsidRPr="00542848">
                    <w:t>д/с «Берёзка»</w:t>
                  </w:r>
                </w:p>
                <w:p w:rsidR="00AA7710" w:rsidRPr="00542848" w:rsidRDefault="00AA7710" w:rsidP="00271074"/>
                <w:p w:rsidR="00AA7710" w:rsidRPr="00542848" w:rsidRDefault="00AA7710" w:rsidP="00271074">
                  <w:r w:rsidRPr="00542848">
                    <w:t>(подготовка к школе)</w:t>
                  </w:r>
                </w:p>
              </w:txbxContent>
            </v:textbox>
          </v:shape>
        </w:pict>
      </w: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Группа 68" o:spid="_x0000_s1031" style="position:absolute;margin-left:120.75pt;margin-top:12.35pt;width:207pt;height:164.8pt;z-index:251659264;mso-wrap-distance-left:0;mso-wrap-distance-right:0" coordorigin="2415,247" coordsize="4139,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">
            <v:oval id="Oval 56" o:spid="_x0000_s1032" style="position:absolute;left:2415;top:247;width:4139;height:32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wKcMA&#10;AADbAAAADwAAAGRycy9kb3ducmV2LnhtbESPQWsCMRSE74X+h/AKvdWk3bLU1Si1oHitVvD42Dx3&#10;Fzcva5Jq/PdNQfA4zMw3zHSebC/O5EPnWMPrSIEgrp3puNHws12+fIAIEdlg75g0XCnAfPb4MMXK&#10;uAt/03kTG5EhHCrU0MY4VFKGuiWLYeQG4uwdnLcYs/SNNB4vGW57+aZUKS12nBdaHOirpfq4+bUa&#10;doXyi+W6K1bpvRjUeHfap6LU+vkpfU5ARErxHr6110ZDOYb/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wKcMAAADbAAAADwAAAAAAAAAAAAAAAACYAgAAZHJzL2Rv&#10;d25yZXYueG1sUEsFBgAAAAAEAAQA9QAAAIgDAAAAAA==&#10;" strokeweight=".26mm">
              <v:fill r:id="rId10" o:title="" recolor="t" type="frame"/>
              <v:stroke joinstyle="miter"/>
              <v:shadow on="t" color="black" offset=".62mm,.62mm"/>
            </v:oval>
            <v:shape id="Text Box 57" o:spid="_x0000_s1033" type="#_x0000_t202" style="position:absolute;left:3021;top:729;width:2927;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IhLwA&#10;AADbAAAADwAAAGRycy9kb3ducmV2LnhtbERPSwrCMBDdC94hjOBGNNWFSjWKCIKILvwcYGzGpthM&#10;ShNrvb1ZCC4f779ct7YUDdW+cKxgPEpAEGdOF5wruF13wzkIH5A1lo5JwYc8rFfdzhJT7d58puYS&#10;chFD2KeowIRQpVL6zJBFP3IVceQerrYYIqxzqWt8x3BbykmSTKXFgmODwYq2hrLn5WUVDEyVnI6P&#10;/X2np5l5HjzObHNQqt9rNwsQgdrwF//ce61gF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60iEvAAAANsAAAAPAAAAAAAAAAAAAAAAAJgCAABkcnMvZG93bnJldi54&#10;bWxQSwUGAAAAAAQABAD1AAAAgQMAAAAA&#10;" filled="f" stroked="f">
              <v:stroke joinstyle="round"/>
              <v:textbox>
                <w:txbxContent>
                  <w:p w:rsidR="00AA7710" w:rsidRPr="00542848" w:rsidRDefault="00AA7710" w:rsidP="002D0B07">
                    <w:pPr>
                      <w:jc w:val="center"/>
                    </w:pPr>
                    <w:r w:rsidRPr="00542848">
                      <w:t>МБОУ</w:t>
                    </w:r>
                  </w:p>
                  <w:p w:rsidR="00AA7710" w:rsidRPr="00542848" w:rsidRDefault="00AA7710" w:rsidP="002D0B07">
                    <w:pPr>
                      <w:jc w:val="center"/>
                    </w:pPr>
                    <w:r w:rsidRPr="00542848">
                      <w:t>Заполосная СОШ</w:t>
                    </w:r>
                  </w:p>
                </w:txbxContent>
              </v:textbox>
            </v:shape>
          </v:group>
        </w:pict>
      </w:r>
      <w:r>
        <w:rPr>
          <w:rFonts w:ascii="Times New Roman" w:eastAsia="Times New Roman" w:hAnsi="Times New Roman" w:cs="Times New Roman"/>
          <w:noProof/>
          <w:sz w:val="24"/>
          <w:szCs w:val="24"/>
          <w:lang w:eastAsia="ru-RU"/>
        </w:rPr>
        <w:pict>
          <v:line id="Прямая соединительная линия 67" o:spid="_x0000_s1099"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35pt" to="359.2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" strokeweight=".26mm">
            <v:stroke endarrow="block" joinstyle="miter"/>
          </v:line>
        </w:pict>
      </w: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66" o:spid="_x0000_s1098"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2.5pt" to="13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" strokeweight=".26mm">
            <v:stroke endarrow="block" joinstyle="miter"/>
          </v:line>
        </w:pic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65" o:spid="_x0000_s1034" type="#_x0000_t202" style="position:absolute;margin-left:-54pt;margin-top:14.25pt;width:153.15pt;height:78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" strokeweight=".5pt">
            <v:textbox inset="7.45pt,3.85pt,7.45pt,3.85pt">
              <w:txbxContent>
                <w:p w:rsidR="00AA7710" w:rsidRPr="00542848" w:rsidRDefault="00AA7710" w:rsidP="00271074">
                  <w:r w:rsidRPr="00542848">
                    <w:t>Дом Культуры</w:t>
                  </w:r>
                </w:p>
                <w:p w:rsidR="00AA7710" w:rsidRPr="00542848" w:rsidRDefault="00AA7710" w:rsidP="00271074">
                  <w:r w:rsidRPr="00542848">
                    <w:t>х.</w:t>
                  </w:r>
                  <w:r>
                    <w:t xml:space="preserve"> </w:t>
                  </w:r>
                  <w:proofErr w:type="spellStart"/>
                  <w:r w:rsidRPr="00542848">
                    <w:t>Заполосного</w:t>
                  </w:r>
                  <w:proofErr w:type="spellEnd"/>
                  <w:r w:rsidRPr="00542848">
                    <w:t xml:space="preserve"> </w:t>
                  </w:r>
                </w:p>
                <w:p w:rsidR="00AA7710" w:rsidRPr="00542848" w:rsidRDefault="00AA7710" w:rsidP="00271074">
                  <w:r w:rsidRPr="00542848">
                    <w:t>(культурологическая деятельность)</w:t>
                  </w:r>
                </w:p>
              </w:txbxContent>
            </v:textbox>
          </v:shape>
        </w:pict>
      </w: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64" o:spid="_x0000_s1097"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85pt" to="338.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" strokeweight=".26mm">
            <v:stroke endarrow="block" joinstyle="miter"/>
          </v:line>
        </w:pict>
      </w:r>
      <w:r>
        <w:rPr>
          <w:rFonts w:ascii="Times New Roman" w:eastAsia="Times New Roman" w:hAnsi="Times New Roman" w:cs="Times New Roman"/>
          <w:noProof/>
          <w:sz w:val="24"/>
          <w:szCs w:val="24"/>
          <w:lang w:eastAsia="ru-RU"/>
        </w:rPr>
        <w:pict>
          <v:shape id="Поле 63" o:spid="_x0000_s1035" type="#_x0000_t202" style="position:absolute;margin-left:354.35pt;margin-top:4pt;width:270.1pt;height:101.6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VkOgIAAFo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" strokeweight=".5pt">
            <v:textbox inset="7.45pt,3.85pt,7.45pt,3.85pt">
              <w:txbxContent>
                <w:p w:rsidR="00AA7710" w:rsidRPr="00542848" w:rsidRDefault="00AA7710" w:rsidP="00271074">
                  <w:r w:rsidRPr="00542848">
                    <w:t>М</w:t>
                  </w:r>
                  <w:r>
                    <w:t>БУ ДО ДДТ</w:t>
                  </w:r>
                  <w:r w:rsidRPr="00542848">
                    <w:t xml:space="preserve"> «Ермак» </w:t>
                  </w:r>
                </w:p>
                <w:p w:rsidR="00AA7710" w:rsidRPr="00542848" w:rsidRDefault="00AA7710" w:rsidP="00271074">
                  <w:r w:rsidRPr="00542848">
                    <w:t>( организация дополнительного образования по военно-патриотической работе и  профилактической  направленности ДДТТ и ПДД)</w:t>
                  </w:r>
                </w:p>
                <w:p w:rsidR="00AA7710" w:rsidRPr="00542848" w:rsidRDefault="00AA7710" w:rsidP="00271074"/>
                <w:p w:rsidR="00AA7710" w:rsidRPr="00542848" w:rsidRDefault="00AA7710" w:rsidP="00271074"/>
              </w:txbxContent>
            </v:textbox>
          </v:shape>
        </w:pic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62" o:spid="_x0000_s109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15pt" to="1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" strokeweight=".26mm">
            <v:stroke endarrow="block" joinstyle="miter"/>
          </v:line>
        </w:pict>
      </w:r>
    </w:p>
    <w:p w:rsidR="00271074" w:rsidRPr="00271074" w:rsidRDefault="00AD45A0" w:rsidP="00271074">
      <w:pPr>
        <w:spacing w:after="0" w:line="240" w:lineRule="auto"/>
        <w:rPr>
          <w:rFonts w:ascii="Times New Roman" w:eastAsia="Times New Roman" w:hAnsi="Times New Roman" w:cs="Times New Roman"/>
          <w:sz w:val="24"/>
          <w:szCs w:val="24"/>
          <w:lang w:eastAsia="ru-RU"/>
        </w:rPr>
        <w:sectPr w:rsidR="00271074" w:rsidRPr="00271074" w:rsidSect="00AA7710">
          <w:footerReference w:type="default" r:id="rId11"/>
          <w:footerReference w:type="first" r:id="rId12"/>
          <w:pgSz w:w="16837" w:h="11905" w:orient="landscape"/>
          <w:pgMar w:top="851" w:right="851" w:bottom="907" w:left="1701" w:header="720" w:footer="851" w:gutter="0"/>
          <w:cols w:space="720"/>
          <w:docGrid w:linePitch="360"/>
        </w:sectPr>
      </w:pPr>
      <w:r>
        <w:rPr>
          <w:rFonts w:ascii="Times New Roman" w:eastAsia="Times New Roman" w:hAnsi="Times New Roman" w:cs="Times New Roman"/>
          <w:noProof/>
          <w:sz w:val="24"/>
          <w:szCs w:val="24"/>
          <w:lang w:eastAsia="ru-RU"/>
        </w:rPr>
        <w:pict>
          <v:line id="Прямая соединительная линия 61" o:spid="_x0000_s1095"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6pt" to="5in,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" strokeweight=".26mm">
            <v:stroke endarrow="block" joinstyle="miter"/>
          </v:line>
        </w:pict>
      </w:r>
      <w:r>
        <w:rPr>
          <w:rFonts w:ascii="Times New Roman" w:eastAsia="Times New Roman" w:hAnsi="Times New Roman" w:cs="Times New Roman"/>
          <w:noProof/>
          <w:sz w:val="24"/>
          <w:szCs w:val="24"/>
          <w:lang w:eastAsia="ru-RU"/>
        </w:rPr>
        <w:pict>
          <v:line id="Прямая соединительная линия 60" o:spid="_x0000_s1094"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pt" to="377.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" strokeweight=".26mm">
            <v:stroke endarrow="block" joinstyle="miter"/>
          </v:line>
        </w:pict>
      </w:r>
      <w:r>
        <w:rPr>
          <w:rFonts w:ascii="Times New Roman" w:eastAsia="Times New Roman" w:hAnsi="Times New Roman" w:cs="Times New Roman"/>
          <w:noProof/>
          <w:sz w:val="24"/>
          <w:szCs w:val="24"/>
          <w:lang w:eastAsia="ru-RU"/>
        </w:rPr>
        <w:pict>
          <v:line id="Прямая соединительная линия 59" o:spid="_x0000_s1093"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43.5pt" to="16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" strokeweight=".26mm">
            <v:stroke endarrow="block" joinstyle="miter"/>
          </v:line>
        </w:pict>
      </w:r>
      <w:r>
        <w:rPr>
          <w:rFonts w:ascii="Times New Roman" w:eastAsia="Times New Roman" w:hAnsi="Times New Roman" w:cs="Times New Roman"/>
          <w:noProof/>
          <w:sz w:val="24"/>
          <w:szCs w:val="24"/>
          <w:lang w:eastAsia="ru-RU"/>
        </w:rPr>
        <w:pict>
          <v:line id="Прямая соединительная линия 58" o:spid="_x0000_s1092"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3pt" to="153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" strokeweight=".26mm">
            <v:stroke endarrow="block" joinstyle="miter"/>
          </v:line>
        </w:pict>
      </w:r>
      <w:r>
        <w:rPr>
          <w:rFonts w:ascii="Times New Roman" w:eastAsia="Times New Roman" w:hAnsi="Times New Roman" w:cs="Times New Roman"/>
          <w:noProof/>
          <w:sz w:val="24"/>
          <w:szCs w:val="24"/>
          <w:lang w:eastAsia="ru-RU"/>
        </w:rPr>
        <w:pict>
          <v:shape id="Поле 57" o:spid="_x0000_s1036" type="#_x0000_t202" style="position:absolute;margin-left:383pt;margin-top:80.2pt;width:195.5pt;height:147.0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" strokeweight=".5pt">
            <v:textbox inset="7.45pt,3.85pt,7.45pt,3.85pt">
              <w:txbxContent>
                <w:p w:rsidR="00AA7710" w:rsidRPr="00542848" w:rsidRDefault="00AA7710" w:rsidP="00271074">
                  <w:r w:rsidRPr="00542848">
                    <w:t>Реабилитационный центр детей-подростков «Росток» г. Зерноград</w:t>
                  </w:r>
                </w:p>
                <w:p w:rsidR="00AA7710" w:rsidRPr="00542848" w:rsidRDefault="00AA7710" w:rsidP="00271074">
                  <w:r w:rsidRPr="00542848">
                    <w:t>(профилактическая работа по социальным вопросам, реализация программы ОУ социально-педагогического мониторинга)</w:t>
                  </w:r>
                </w:p>
                <w:p w:rsidR="00AA7710" w:rsidRPr="00542848" w:rsidRDefault="00AA7710" w:rsidP="00271074"/>
              </w:txbxContent>
            </v:textbox>
          </v:shape>
        </w:pict>
      </w:r>
      <w:r>
        <w:rPr>
          <w:rFonts w:ascii="Times New Roman" w:eastAsia="Times New Roman" w:hAnsi="Times New Roman" w:cs="Times New Roman"/>
          <w:noProof/>
          <w:sz w:val="24"/>
          <w:szCs w:val="24"/>
          <w:lang w:eastAsia="ru-RU"/>
        </w:rPr>
        <w:pict>
          <v:shape id="Поле 56" o:spid="_x0000_s1037" type="#_x0000_t202" style="position:absolute;margin-left:-69.65pt;margin-top:151.75pt;width:186.6pt;height:8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" strokeweight=".5pt">
            <v:textbox inset="7.45pt,3.85pt,7.45pt,3.85pt">
              <w:txbxContent>
                <w:p w:rsidR="00AA7710" w:rsidRPr="00542848" w:rsidRDefault="00AA7710" w:rsidP="00271074">
                  <w:r w:rsidRPr="00542848">
                    <w:t>Сельская библиотека</w:t>
                  </w:r>
                </w:p>
                <w:p w:rsidR="00AA7710" w:rsidRPr="00542848" w:rsidRDefault="00AA7710" w:rsidP="00271074">
                  <w:r w:rsidRPr="00542848">
                    <w:t>(просветительская и досуговая деятельность, организация совместных мероприятий)</w:t>
                  </w:r>
                </w:p>
              </w:txbxContent>
            </v:textbox>
          </v:shape>
        </w:pict>
      </w:r>
      <w:r>
        <w:rPr>
          <w:rFonts w:ascii="Times New Roman" w:eastAsia="Times New Roman" w:hAnsi="Times New Roman" w:cs="Times New Roman"/>
          <w:noProof/>
          <w:sz w:val="24"/>
          <w:szCs w:val="24"/>
          <w:lang w:eastAsia="ru-RU"/>
        </w:rPr>
        <w:pict>
          <v:shape id="Поле 55" o:spid="_x0000_s1038" type="#_x0000_t202" style="position:absolute;margin-left:-69.15pt;margin-top:17.25pt;width:170.9pt;height:11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" strokeweight=".5pt">
            <v:textbox inset="7.45pt,3.85pt,7.45pt,3.85pt">
              <w:txbxContent>
                <w:p w:rsidR="00AA7710" w:rsidRPr="00542848" w:rsidRDefault="00AA7710" w:rsidP="00271074">
                  <w:r w:rsidRPr="00542848">
                    <w:t xml:space="preserve">Ф А </w:t>
                  </w:r>
                  <w:proofErr w:type="gramStart"/>
                  <w:r w:rsidRPr="00542848">
                    <w:t>П</w:t>
                  </w:r>
                  <w:proofErr w:type="gramEnd"/>
                </w:p>
                <w:p w:rsidR="00AA7710" w:rsidRPr="00542848" w:rsidRDefault="00AA7710" w:rsidP="00271074">
                  <w:r w:rsidRPr="00542848">
                    <w:t xml:space="preserve">(диспансеризация </w:t>
                  </w:r>
                  <w:proofErr w:type="gramStart"/>
                  <w:r w:rsidRPr="00542848">
                    <w:t>обучающихся</w:t>
                  </w:r>
                  <w:proofErr w:type="gramEnd"/>
                  <w:r w:rsidRPr="00542848">
                    <w:t xml:space="preserve">, проведение просветительской работы по вопросам гигиены и здорового образа жизни) </w:t>
                  </w:r>
                </w:p>
                <w:p w:rsidR="00AA7710" w:rsidRPr="00542848" w:rsidRDefault="00AA7710" w:rsidP="00271074"/>
                <w:p w:rsidR="00AA7710" w:rsidRPr="00542848" w:rsidRDefault="00AA7710" w:rsidP="00271074"/>
                <w:p w:rsidR="00AA7710" w:rsidRPr="00542848" w:rsidRDefault="00AA7710" w:rsidP="00271074"/>
              </w:txbxContent>
            </v:textbox>
          </v:shape>
        </w:pic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3. ЦЕЛИ И ЗАДАЧИ РАЗВИТИЯ ОБРАЗОВАТЕЛЬНОЙ ОРГАНИЗАЦИИ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Образовательные цели образовательной организации определяются федеральным, региональным, школьным и личностным компонентами. Выполнение федерально-регионального компонента является государственной функцией и обязательно для исполнения.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Личностный компонент предполагает удовлетворение образовательных потребностей каждого школьника через предоставление ему возможности на основе личностных склонностей, интересов выбора уровня, формы, направленности образования, учебных курсов.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Образовательный облик образовательной организации, ее неповторимость определяется школьным компонентом, выбор которого основан на выявленных тенденциях социально-экономического развития района, особенностях контингента учащихся, социальных ожиданиях и спросе населения и имеющихся реальных возможностях образовательной организации: кадровых, информационных, материально-технических.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Социально-экономические и политические перемены в нашей стране, особенности рынка труда требуют от каждого человека постоянного развития, совершенствования и творческого  обновления. Поэтому развитие творческого мышления, накопление определенного опыта творческой деятельности и развития личности обучающегося, его познавательных и созидательных способностей, личностных свойств, которые нужны ей и обществу для включения в социально – ценную деятельность. Следовательно, креативность и организованность должны войти в состав ведущих образовательных целей.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Интеграция, гармонизация требований общества и потребности личности наиболее ярко представлена на этапе выбора молодым человеком своего жизненного пути, конструирование им своего жизненного проекта. Рынок труда, возможность реализации себя в какой - то сфере деятельности с одной стороны, и желания, способности, возможности личности – с другой должны не противоречить друг другу. Отсюда проблема ранней профориентации, </w:t>
      </w:r>
      <w:proofErr w:type="spellStart"/>
      <w:r w:rsidRPr="00271074">
        <w:rPr>
          <w:rFonts w:ascii="Times New Roman" w:eastAsia="Times New Roman" w:hAnsi="Times New Roman" w:cs="Times New Roman"/>
          <w:sz w:val="24"/>
          <w:szCs w:val="24"/>
          <w:lang w:eastAsia="ru-RU"/>
        </w:rPr>
        <w:t>предпрофильного</w:t>
      </w:r>
      <w:proofErr w:type="spellEnd"/>
      <w:r w:rsidRPr="00271074">
        <w:rPr>
          <w:rFonts w:ascii="Times New Roman" w:eastAsia="Times New Roman" w:hAnsi="Times New Roman" w:cs="Times New Roman"/>
          <w:sz w:val="24"/>
          <w:szCs w:val="24"/>
          <w:lang w:eastAsia="ru-RU"/>
        </w:rPr>
        <w:t xml:space="preserve"> обучения.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Концепцией модернизации российского образования ставится задача создания «системы специализированной подготовки (профильного обучения) в старших классах образовательной организации, ориентированной на индивидуализацию обучения и социализацию обучающихся, в том числе с учетом потребностей рынка труда, отработка гибкой системы профилей и кооперации старшей ступени школы с учреждениями начального, среднего и высшего профессионального образования».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Образовательная организация работает над проблемой: «Качественное образование – ресурс устойчивого развития общества».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Цель: формирование общей культуры личности обучающихся на основе усвоения обязательного минимума содержания начального, основного общего образования на уровне требований государственного образовательного стандарта, их адаптация к жизни в обществе.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Из этого вытекают основные задачи: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Формировать у учащихся потребность в обучении и саморазвитии: самоконтроле, самоорганизации, самообразовании,  создавать условия для раскрытия творческого потенциала ученика;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Обеспечить каждому ребенку получение качественного образования;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Создать максимально благоприятные условия для умственного, нравственного, эмоционального и физического развития личности, всемерного развития её способностей, добиваясь получения учащимися прочных знаний;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Воспитать высокоразвитого гражданина на основе общечеловеческих нравственных ценностей, способного к активной жизни, к труду, к творчеству;</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Формировать личность с развитым  интеллектом и высоким уровнем культуры, адаптированную к жизни в обществе.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Признать ценность ребенка как личности, его прав на свободу, счастье, социальную защиту как человека, на развитие его способностей, индивидуальности.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СТРУКТУРА УПРАВЛЕНИЯ ОБРАЗОВАТЕЛЬНОЙ ОРГАНИЗАЦИИ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Управление образовательной организацией осуществляется в соответствии с законодательством РФ и Уставом и строится на принципах единоначалия и самоуправления. Формами самоуправления образовательной организацией являются: общее собрание трудового коллектива, управляющий совет образовательной организации, методический совет, педагогический совет.</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Управление МБОУ Заполосной СОШ реализуется на основе демократизации и гласности.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Внутришкольное</w:t>
      </w:r>
      <w:proofErr w:type="spellEnd"/>
      <w:r w:rsidRPr="00271074">
        <w:rPr>
          <w:rFonts w:ascii="Times New Roman" w:eastAsia="Times New Roman" w:hAnsi="Times New Roman" w:cs="Times New Roman"/>
          <w:sz w:val="24"/>
          <w:szCs w:val="24"/>
          <w:lang w:eastAsia="ru-RU"/>
        </w:rPr>
        <w:t xml:space="preserve"> управление носит государственно-общественный характер. Все стратегические решения принимаются только после детального обсуждения его адресатами (трудовым коллективом образовательной организации, педагогами, обучающимися, их родителями, общественностью хутора и т.д.) и после соответствующей корректировки утверждаются приказами директора образовательной организации. Общественные подразделения активно участвуют в контроле и оценке исполнения принятых решений, программ и планов.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Основу структуры управления составляет четырёхуровневая линейно-функциональная модель:</w:t>
      </w:r>
    </w:p>
    <w:p w:rsidR="00271074" w:rsidRPr="00271074" w:rsidRDefault="00AD45A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Группа 2" o:spid="_x0000_s1039" style="width:431.6pt;height:203.6pt;mso-position-horizontal-relative:char;mso-position-vertical-relative:line" coordsize="8631,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">
            <v:rect id="Rectangle 3" o:spid="_x0000_s1040" style="position:absolute;width:8631;height:40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ucYA&#10;AADaAAAADwAAAGRycy9kb3ducmV2LnhtbESPT2vCQBTE7wW/w/KEXopurFIkuootlFTqpfEPeHtm&#10;n0lo9m3IbpP47btCocdhZn7DLNe9qURLjSstK5iMIxDEmdUl5woO+/fRHITzyBory6TgRg7Wq8HD&#10;EmNtO/6iNvW5CBB2MSoovK9jKV1WkEE3tjVx8K62MeiDbHKpG+wC3FTyOYpepMGSw0KBNb0VlH2n&#10;P0ZBsvnczl6j7qmtzsfLKUlucrJLlXoc9psFCE+9/w//tT+0gi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ucYAAADaAAAADwAAAAAAAAAAAAAAAACYAgAAZHJz&#10;L2Rvd25yZXYueG1sUEsFBgAAAAAEAAQA9QAAAIsDAAAAAA==&#10;" filled="f" stroked="f">
              <v:stroke joinstyle="round"/>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5" o:spid="_x0000_s1041" type="#_x0000_t34" style="position:absolute;left:6311;top:1918;width:1;height: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hJsYAAADaAAAADwAAAGRycy9kb3ducmV2LnhtbESP3WrCQBSE74W+w3IK3unGaqukrlIK&#10;kipC8ad4e8ieJmmzZ2N2G6NP7woFL4eZ+YaZzltTioZqV1hWMOhHIIhTqwvOFOx3i94EhPPIGkvL&#10;pOBMDuazh84UY21PvKFm6zMRIOxiVJB7X8VSujQng65vK+LgfdvaoA+yzqSu8RTgppRPUfQiDRYc&#10;FnKs6D2n9Hf7ZxQcv8aDQ/qzSvRz4pNlczl8XtZDpbqP7dsrCE+tv4f/2x9awQhuV8IN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q4SbGAAAA2gAAAA8AAAAAAAAA&#10;AAAAAAAAoQIAAGRycy9kb3ducmV2LnhtbFBLBQYAAAAABAAEAPkAAACUAwAAAAA=&#10;" strokeweight=".79mm"/>
            <v:shape id="_s1056" o:spid="_x0000_s1042" type="#_x0000_t34" style="position:absolute;left:3651;top:1918;width:1;height: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ZEvcUAAADaAAAADwAAAGRycy9kb3ducmV2LnhtbESP3WrCQBSE7wt9h+UUelc3WvwhdRUR&#10;SqwIorV4e8gek2j2bJpdY/Tpu4LQy2FmvmHG09aUoqHaFZYVdDsRCOLU6oIzBbvvz7cRCOeRNZaW&#10;ScGVHEwnz09jjLW98Iaarc9EgLCLUUHufRVL6dKcDLqOrYiDd7C1QR9knUld4yXATSl7UTSQBgsO&#10;CzlWNM8pPW3PRsHvz7C7T4/LRPcTn3w1t/36tnpX6vWlnX2A8NT6//CjvdAK+nC/Em6An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ZEvcUAAADaAAAADwAAAAAAAAAA&#10;AAAAAAChAgAAZHJzL2Rvd25yZXYueG1sUEsFBgAAAAAEAAQA+QAAAJMDAAAAAA==&#10;" strokeweight=".79mm"/>
            <v:shape id="_s1057" o:spid="_x0000_s1043" type="#_x0000_t34" style="position:absolute;left:3651;top:1918;width:1;height: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TaysUAAADaAAAADwAAAGRycy9kb3ducmV2LnhtbESPQWvCQBSE74X+h+UVvDUblaqkriJC&#10;SS2CaC1eH9lnEs2+TbPbmPrr3YLQ4zAz3zDTeWcq0VLjSssK+lEMgjizuuRcwf7z7XkCwnlkjZVl&#10;UvBLDuazx4cpJtpeeEvtzuciQNglqKDwvk6kdFlBBl1ka+LgHW1j0AfZ5FI3eAlwU8lBHI+kwZLD&#10;QoE1LQvKzrsfo+D7a9w/ZKePVL+kPl2118Pmuh4q1XvqFq8gPHX+P3xvv2sFI/i7Em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TaysUAAADaAAAADwAAAAAAAAAA&#10;AAAAAAChAgAAZHJzL2Rvd25yZXYueG1sUEsFBgAAAAAEAAQA+QAAAJMDAAAAAA==&#10;" strokeweight=".79mm"/>
            <v:shape id="_s1058" o:spid="_x0000_s1044" type="#_x0000_t34" style="position:absolute;left:994;top:1918;width:3;height: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h/UcUAAADaAAAADwAAAGRycy9kb3ducmV2LnhtbESP3WrCQBSE74W+w3IK3pmNFX9IXUUK&#10;Ja0IorV4e8gek2j2bJrdxtSn7xaEXg4z8w0zX3amEi01rrSsYBjFIIgzq0vOFRw+XgczEM4ja6ws&#10;k4IfcrBcPPTmmGh75R21e5+LAGGXoILC+zqR0mUFGXSRrYmDd7KNQR9kk0vd4DXATSWf4ngiDZYc&#10;Fgqs6aWg7LL/Ngq+PqfDY3Zep3qc+vS9vR23t81Iqf5jt3oG4anz/+F7+00rmMLflXA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h/UcUAAADaAAAADwAAAAAAAAAA&#10;AAAAAAChAgAAZHJzL2Rvd25yZXYueG1sUEsFBgAAAAAEAAQA+QAAAJMDAAAAAA==&#10;" strokeweight=".79mm"/>
            <v:shape id="_s1059" o:spid="_x0000_s1045" type="#_x0000_t34" style="position:absolute;left:994;top:1918;width:3;height: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rI8IAAADaAAAADwAAAGRycy9kb3ducmV2LnhtbERPTWvCQBC9F/wPywi96UZFLdFVSkHS&#10;iiDaFq9Ddkyi2dmY3cbor3cPQo+P9z1ftqYUDdWusKxg0I9AEKdWF5wp+Ple9d5AOI+ssbRMCm7k&#10;YLnovMwx1vbKO2r2PhMhhF2MCnLvq1hKl+Zk0PVtRRy4o60N+gDrTOoaryHclHIYRRNpsODQkGNF&#10;Hzml5/2fUXD5nQ4O6Wmd6HHik6/mftjeNyOlXrvt+wyEp9b/i5/uT60gbA1Xwg2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frI8IAAADaAAAADwAAAAAAAAAAAAAA&#10;AAChAgAAZHJzL2Rvd25yZXYueG1sUEsFBgAAAAAEAAQA+QAAAJADAAAAAA==&#10;" strokeweight=".79mm"/>
            <v:shape id="_s1060" o:spid="_x0000_s1046" type="#_x0000_t34" style="position:absolute;left:994;top:1918;width:3;height: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OuMYAAADaAAAADwAAAGRycy9kb3ducmV2LnhtbESP3WrCQBSE74W+w3IK3unGiq2mrlIK&#10;kipC8ad4e8ieJmmzZ2N2G6NP7woFL4eZ+YaZzltTioZqV1hWMOhHIIhTqwvOFOx3i94YhPPIGkvL&#10;pOBMDuazh84UY21PvKFm6zMRIOxiVJB7X8VSujQng65vK+LgfdvaoA+yzqSu8RTgppRPUfQsDRYc&#10;FnKs6D2n9Hf7ZxQcv14Gh/RnlehR4pNlczl8XtZDpbqP7dsrCE+tv4f/2x9awQRuV8IN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TrjGAAAA2gAAAA8AAAAAAAAA&#10;AAAAAAAAoQIAAGRycy9kb3ducmV2LnhtbFBLBQYAAAAABAAEAPkAAACUAwAAAAA=&#10;" strokeweight=".79mm"/>
            <v:shape id="_s1061" o:spid="_x0000_s1047" type="#_x0000_t34" style="position:absolute;left:3653;top:1197;width:3;height: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XlXccAAADbAAAADwAAAGRycy9kb3ducmV2LnhtbESPQWvCQBCF7wX/wzKF3nRji1pSVymF&#10;klYE0bZ4HbLTJDU7m2a3MfrrnYPQ2wzvzXvfzJe9q1VHbag8GxiPElDEubcVFwY+P16Hj6BCRLZY&#10;eyYDJwqwXAxu5phaf+QtdbtYKAnhkKKBMsYm1TrkJTkMI98Qi/btW4dR1rbQtsWjhLta3yfJVDus&#10;WBpKbOilpPyw+3MGfr9m433+s8rsJIvZe3feb87rB2PubvvnJ1CR+vhvvl6/WcEXevlFB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NeVdxwAAANsAAAAPAAAAAAAA&#10;AAAAAAAAAKECAABkcnMvZG93bnJldi54bWxQSwUGAAAAAAQABAD5AAAAlQMAAAAA&#10;" strokeweight=".79mm"/>
            <v:shape id="_s1062" o:spid="_x0000_s1048" type="#_x0000_t34" style="position:absolute;left:3653;top:1197;width:3;height: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lAxsMAAADbAAAADwAAAGRycy9kb3ducmV2LnhtbERPTWvCQBC9F/oflil4q5u0aEvqKiKU&#10;qAiiVbwO2WmSNjubZtcY/fWuIPQ2j/c5o0lnKtFS40rLCuJ+BII4s7rkXMHu6/P5HYTzyBory6Tg&#10;TA4m48eHESbannhD7dbnIoSwS1BB4X2dSOmyggy6vq2JA/dtG4M+wCaXusFTCDeVfImioTRYcmgo&#10;sKZZQdnv9mgU/O3f4kP2s0z1IPXpor0c1pfVq1K9p276AcJT5//Fd/dch/kx3H4JB8jx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5QMbDAAAA2wAAAA8AAAAAAAAAAAAA&#10;AAAAoQIAAGRycy9kb3ducmV2LnhtbFBLBQYAAAAABAAEAPkAAACRAwAAAAA=&#10;" strokeweight=".79mm"/>
            <v:shape id="_s1063" o:spid="_x0000_s1049" type="#_x0000_t34" style="position:absolute;left:3653;top:1197;width:3;height: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escMAAADbAAAADwAAAGRycy9kb3ducmV2LnhtbERP22rCQBB9F/yHZYS+6UalVaKrSKGk&#10;LQXxhq9Ddkyi2dmY3cbUr+8WCr7N4VxnvmxNKRqqXWFZwXAQgSBOrS44U7DfvfWnIJxH1lhaJgU/&#10;5GC56HbmGGt74w01W5+JEMIuRgW591UspUtzMugGtiIO3MnWBn2AdSZ1jbcQbko5iqIXabDg0JBj&#10;Ra85pZftt1FwPUyGx/T8mejnxCcfzf24vn+NlXrqtasZCE+tf4j/3e86zB/B3y/h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3rHDAAAA2wAAAA8AAAAAAAAAAAAA&#10;AAAAoQIAAGRycy9kb3ducmV2LnhtbFBLBQYAAAAABAAEAPkAAACRAwAAAAA=&#10;" strokeweight=".79mm"/>
            <v:shape id="_s1064" o:spid="_x0000_s1050" type="#_x0000_t34" style="position:absolute;left:3489;top:478;width:3;height: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d7KsMAAADbAAAADwAAAGRycy9kb3ducmV2LnhtbERPTWvCQBC9F/wPywi91Y2KVVJXEaGk&#10;FUG0Fq9Ddkyi2dk0u43RX+8Khd7m8T5nOm9NKRqqXWFZQb8XgSBOrS44U7D/en+ZgHAeWWNpmRRc&#10;ycF81nmaYqzthbfU7HwmQgi7GBXk3lexlC7NyaDr2Yo4cEdbG/QB1pnUNV5CuCnlIIpepcGCQ0OO&#10;FS1zSs+7X6Pg53vcP6SnVaJHiU8+m9thc1sPlXrutos3EJ5a/y/+c3/oMH8Ij1/C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neyrDAAAA2wAAAA8AAAAAAAAAAAAA&#10;AAAAoQIAAGRycy9kb3ducmV2LnhtbFBLBQYAAAAABAAEAPkAAACRAwAAAAA=&#10;" strokeweight=".79mm"/>
            <v:shape id="_s1065" o:spid="_x0000_s1051" type="#_x0000_t34" style="position:absolute;left:3489;top:478;width:3;height: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7jXsQAAADbAAAADwAAAGRycy9kb3ducmV2LnhtbERP22rCQBB9F/oPyxR8043VVkldpRQk&#10;VYTipfg6ZKdJ2uxszG5j9OtdoeDbHM51pvPWlKKh2hWWFQz6EQji1OqCMwX73aI3AeE8ssbSMik4&#10;k4P57KEzxVjbE2+o2fpMhBB2MSrIva9iKV2ak0HXtxVx4L5tbdAHWGdS13gK4aaUT1H0Ig0WHBpy&#10;rOg9p/R3+2cUHL/Gg0P6s0r0c+KTZXM5fF7WQ6W6j+3bKwhPrb+L/90fOswfwe2XcIC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uNexAAAANsAAAAPAAAAAAAAAAAA&#10;AAAAAKECAABkcnMvZG93bnJldi54bWxQSwUGAAAAAAQABAD5AAAAkgMAAAAA&#10;" strokeweight=".79mm"/>
            <v:shape id="_s1066" o:spid="_x0000_s1052" type="#_x0000_t34" style="position:absolute;left:3489;top:478;width:3;height: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xcMAAADbAAAADwAAAGRycy9kb3ducmV2LnhtbERP22rCQBB9L/Qflin0rW60eCF1FRFK&#10;rAiitfg6ZMckmp1Ns2uMfn1XEPo2h3Od8bQ1pWiodoVlBd1OBII4tbrgTMHu+/NtBMJ5ZI2lZVJw&#10;JQfTyfPTGGNtL7yhZuszEULYxagg976KpXRpTgZdx1bEgTvY2qAPsM6krvESwk0pe1E0kAYLDg05&#10;VjTPKT1tz0bB78+wu0+Py0T3E598Nbf9+rZ6V+r1pZ19gPDU+n/xw73QYX4f7r+EA+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CRsXDAAAA2wAAAA8AAAAAAAAAAAAA&#10;AAAAoQIAAGRycy9kb3ducmV2LnhtbFBLBQYAAAAABAAEAPkAAACRAwAAAAA=&#10;" strokeweight=".79mm"/>
            <v:group id="Group 16" o:spid="_x0000_s1053" style="position:absolute;left:2492;width:1985;height:471" coordorigin="2492" coordsize="1985,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_s1067" o:spid="_x0000_s1054" style="position:absolute;left:2492;width:1985;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EMAA&#10;AADbAAAADwAAAGRycy9kb3ducmV2LnhtbERP24rCMBB9F/yHMMK+aaoLq1ajqCAsKyx4fR6bsSk2&#10;k9JE7f69WRB8m8O5znTe2FLcqfaFYwX9XgKCOHO64FzBYb/ujkD4gKyxdEwK/sjDfNZuTTHV7sFb&#10;uu9CLmII+xQVmBCqVEqfGbLoe64ijtzF1RZDhHUudY2PGG5LOUiSL2mx4NhgsKKVoey6u1kFYz/6&#10;XR5/lvw5vCGfN6vt6bAwSn10msUERKAmvMUv97eO84fw/0s8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fEMAAAADbAAAADwAAAAAAAAAAAAAAAACYAgAAZHJzL2Rvd25y&#10;ZXYueG1sUEsFBgAAAAAEAAQA9QAAAIUDAAAAAA==&#10;" fillcolor="#bbe0e3" strokeweight=".26mm">
                <v:stroke joinstyle="miter"/>
              </v:roundrect>
              <v:shape id="Text Box 18" o:spid="_x0000_s1055" type="#_x0000_t202" style="position:absolute;left:2514;top:22;width:1939;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x38MA&#10;AADbAAAADwAAAGRycy9kb3ducmV2LnhtbESPzW7CQAyE70h9h5Ur9YJg0x4QSlkQUPFz4ZDQB7Cy&#10;JonIeqPsAoGnxwckbrZmPPN5tuhdo67Uhdqzge9xAoq48Lbm0sD/cTOaggoR2WLjmQzcKcBi/jGY&#10;YWr9jTO65rFUEsIhRQNVjG2qdSgqchjGviUW7eQ7h1HWrtS2w5uEu0b/JMlEO6xZGipsaV1Rcc4v&#10;zgAtM/84nMPWZau/9fZUMw31zpivz375CypSH9/m1/XeCr7Ayi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Dx38MAAADbAAAADwAAAAAAAAAAAAAAAACYAgAAZHJzL2Rv&#10;d25yZXYueG1sUEsFBgAAAAAEAAQA9QAAAIgDAAAAAA==&#10;" filled="f" stroked="f">
                <v:stroke joinstyle="round"/>
                <v:textbox inset="0,0,0,0">
                  <w:txbxContent>
                    <w:p w:rsidR="00AA7710" w:rsidRPr="00542848" w:rsidRDefault="00AA7710" w:rsidP="00271074">
                      <w:r w:rsidRPr="00542848">
                        <w:t>Педагогический совет</w:t>
                      </w:r>
                    </w:p>
                  </w:txbxContent>
                </v:textbox>
              </v:shape>
            </v:group>
            <v:group id="Group 19" o:spid="_x0000_s1056" style="position:absolute;top:720;width:1985;height:471" coordorigin=",720" coordsize="1985,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_s1068" o:spid="_x0000_s1057" style="position:absolute;top:720;width:1985;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N2cEA&#10;AADbAAAADwAAAGRycy9kb3ducmV2LnhtbERPXWvCMBR9H/gfwhX2NtM5mLUzSisMxgRBpz5fm7um&#10;rLkpTVq7f788CHs8nO/VZrSNGKjztWMFz7MEBHHpdM2VgtPX+1MKwgdkjY1jUvBLHjbrycMKM+1u&#10;fKDhGCoRQ9hnqMCE0GZS+tKQRT9zLXHkvl1nMUTYVVJ3eIvhtpHzJHmVFmuODQZb2hoqf469VbD0&#10;6b44fxb8suiRr7vt4XLKjVKP0zF/AxFoDP/iu/tDK5jH9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6zdnBAAAA2wAAAA8AAAAAAAAAAAAAAAAAmAIAAGRycy9kb3du&#10;cmV2LnhtbFBLBQYAAAAABAAEAPUAAACGAwAAAAA=&#10;" fillcolor="#bbe0e3" strokeweight=".26mm">
                <v:stroke joinstyle="miter"/>
              </v:roundrect>
              <v:shape id="Text Box 21" o:spid="_x0000_s1058" type="#_x0000_t202" style="position:absolute;left:22;top:742;width:1939;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S/8AA&#10;AADbAAAADwAAAGRycy9kb3ducmV2LnhtbESPzQrCMBCE74LvEFbwIprqQaQaxR/8uXio+gBLs7bF&#10;ZlOaqNWnN4LgcZiZb5jZojGleFDtCssKhoMIBHFqdcGZgst525+AcB5ZY2mZFLzIwWLebs0w1vbJ&#10;CT1OPhMBwi5GBbn3VSylS3My6Aa2Ig7e1dYGfZB1JnWNzwA3pRxF0VgaLDgs5FjROqf0drobBbRM&#10;7Pt4czuTrDbr3bVg6sm9Ut1Os5yC8NT4f/jXPmgFo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aS/8AAAADbAAAADwAAAAAAAAAAAAAAAACYAgAAZHJzL2Rvd25y&#10;ZXYueG1sUEsFBgAAAAAEAAQA9QAAAIUDAAAAAA==&#10;" filled="f" stroked="f">
                <v:stroke joinstyle="round"/>
                <v:textbox inset="0,0,0,0">
                  <w:txbxContent>
                    <w:p w:rsidR="00AA7710" w:rsidRPr="00542848" w:rsidRDefault="00AA7710" w:rsidP="00271074">
                      <w:r w:rsidRPr="00542848">
                        <w:t>Методический совет</w:t>
                      </w:r>
                    </w:p>
                  </w:txbxContent>
                </v:textbox>
              </v:shape>
            </v:group>
            <v:group id="Group 22" o:spid="_x0000_s1059" style="position:absolute;left:2657;top:720;width:1985;height:471" coordorigin="2657,720" coordsize="1985,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_s1069" o:spid="_x0000_s1060" style="position:absolute;left:2657;top:720;width:1985;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TrsIA&#10;AADbAAAADwAAAGRycy9kb3ducmV2LnhtbESPQYvCMBSE78L+h/AWvGm6CupWo6iwIC4Iuur52Tyb&#10;YvNSmqj135sFweMwM98wk1ljS3Gj2heOFXx1ExDEmdMF5wr2fz+dEQgfkDWWjknBgzzMph+tCaba&#10;3XlLt13IRYSwT1GBCaFKpfSZIYu+6yri6J1dbTFEWedS13iPcFvKXpIMpMWC44LBipaGssvuahV8&#10;+9FmcVgvuD+8Ip9+l9vjfm6Uan828zGIQE14h1/tlVbQ68P/l/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FOuwgAAANsAAAAPAAAAAAAAAAAAAAAAAJgCAABkcnMvZG93&#10;bnJldi54bWxQSwUGAAAAAAQABAD1AAAAhwMAAAAA&#10;" fillcolor="#bbe0e3" strokeweight=".26mm">
                <v:stroke joinstyle="miter"/>
              </v:roundrect>
              <v:shape id="Text Box 24" o:spid="_x0000_s1061" type="#_x0000_t202" style="position:absolute;left:2679;top:742;width:1939;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stroke joinstyle="round"/>
                <v:textbox inset="0,0,0,0">
                  <w:txbxContent>
                    <w:p w:rsidR="00AA7710" w:rsidRPr="00542848" w:rsidRDefault="00AA7710" w:rsidP="00271074">
                      <w:pPr>
                        <w:jc w:val="center"/>
                      </w:pPr>
                      <w:r w:rsidRPr="00542848">
                        <w:t>Д</w:t>
                      </w:r>
                      <w:r>
                        <w:t>иректор</w:t>
                      </w:r>
                    </w:p>
                  </w:txbxContent>
                </v:textbox>
              </v:shape>
            </v:group>
            <v:group id="Group 25" o:spid="_x0000_s1062" style="position:absolute;left:4984;top:720;width:1985;height:471" coordorigin="4984,720" coordsize="1985,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_s1070" o:spid="_x0000_s1063" style="position:absolute;left:4984;top:720;width:1985;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NsQA&#10;AADbAAAADwAAAGRycy9kb3ducmV2LnhtbESPzWrDMBCE74W8g9hAb42cFNzEjRISQ6C0UMjveWtt&#10;LBNrZSzFdt++KhR6HGbmG2a5HmwtOmp95VjBdJKAIC6crrhUcDrunuYgfEDWWDsmBd/kYb0aPSwx&#10;067nPXWHUIoIYZ+hAhNCk0npC0MW/cQ1xNG7utZiiLItpW6xj3Bby1mSpNJixXHBYEO5oeJ2uFsF&#10;Cz//3J7ft/z8ckf++sj3l9PGKPU4HjavIAIN4T/8137TCm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8DbEAAAA2wAAAA8AAAAAAAAAAAAAAAAAmAIAAGRycy9k&#10;b3ducmV2LnhtbFBLBQYAAAAABAAEAPUAAACJAwAAAAA=&#10;" fillcolor="#bbe0e3" strokeweight=".26mm">
                <v:stroke joinstyle="miter"/>
              </v:roundrect>
              <v:shape id="Text Box 27" o:spid="_x0000_s1064" type="#_x0000_t202" style="position:absolute;left:5006;top:742;width:1939;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stroke joinstyle="round"/>
                <v:textbox inset="0,0,0,0">
                  <w:txbxContent>
                    <w:p w:rsidR="00AA7710" w:rsidRPr="00542848" w:rsidRDefault="00AA7710" w:rsidP="00271074">
                      <w:r w:rsidRPr="00542848">
                        <w:t>Совет старшеклассников</w:t>
                      </w:r>
                    </w:p>
                  </w:txbxContent>
                </v:textbox>
              </v:shape>
            </v:group>
            <v:group id="Group 28" o:spid="_x0000_s1065" style="position:absolute;top:1440;width:1984;height:471" coordorigin=",1440" coordsize="1984,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_s1071" o:spid="_x0000_s1066" style="position:absolute;top:1440;width:1984;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kRMQA&#10;AADbAAAADwAAAGRycy9kb3ducmV2LnhtbESPQWvCQBSE70L/w/IKvemmEVpNXUUDQqlQ0FrPz+xr&#10;NjT7NmTXJP57Vyj0OMzMN8xiNdhadNT6yrGC50kCgrhwuuJSwfFrO56B8AFZY+2YFFzJw2r5MFpg&#10;pl3Pe+oOoRQRwj5DBSaEJpPSF4Ys+olriKP341qLIcq2lLrFPsJtLdMkeZEWK44LBhvKDRW/h4tV&#10;MPezz833x4anrxfk8y7fn45ro9TT47B+AxFoCP/hv/a7VpDO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AZETEAAAA2wAAAA8AAAAAAAAAAAAAAAAAmAIAAGRycy9k&#10;b3ducmV2LnhtbFBLBQYAAAAABAAEAPUAAACJAwAAAAA=&#10;" fillcolor="#bbe0e3" strokeweight=".26mm">
                <v:stroke joinstyle="miter"/>
              </v:roundrect>
              <v:shape id="Text Box 30" o:spid="_x0000_s1067" type="#_x0000_t202" style="position:absolute;left:22;top:1462;width:1938;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hub0A&#10;AADbAAAADwAAAGRycy9kb3ducmV2LnhtbERPSwrCMBDdC94hjOBGNFVB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2Ohub0AAADbAAAADwAAAAAAAAAAAAAAAACYAgAAZHJzL2Rvd25yZXYu&#10;eG1sUEsFBgAAAAAEAAQA9QAAAIIDAAAAAA==&#10;" filled="f" stroked="f">
                <v:stroke joinstyle="round"/>
                <v:textbox inset="0,0,0,0">
                  <w:txbxContent>
                    <w:p w:rsidR="00AA7710" w:rsidRPr="00542848" w:rsidRDefault="00AA7710" w:rsidP="00271074">
                      <w:r w:rsidRPr="00542848">
                        <w:t>Заместитель директора по УВР</w:t>
                      </w:r>
                    </w:p>
                  </w:txbxContent>
                </v:textbox>
              </v:shape>
            </v:group>
            <v:group id="Group 31" o:spid="_x0000_s1068" style="position:absolute;left:2658;top:1440;width:1984;height:471" coordorigin="2658,1440" coordsize="1984,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_s1072" o:spid="_x0000_s1069" style="position:absolute;left:2658;top:1440;width:1984;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g6MIA&#10;AADbAAAADwAAAGRycy9kb3ducmV2LnhtbESPQYvCMBSE78L+h/AWvGm6CupWo6iwIC4Iuur52Tyb&#10;YvNSmqj135sFweMwM98wk1ljS3Gj2heOFXx1ExDEmdMF5wr2fz+dEQgfkDWWjknBgzzMph+tCaba&#10;3XlLt13IRYSwT1GBCaFKpfSZIYu+6yri6J1dbTFEWedS13iPcFvKXpIMpMWC44LBipaGssvuahV8&#10;+9FmcVgvuD+8Ip9+l9vjfm6Uan828zGIQE14h1/tlVbQ78H/l/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WDowgAAANsAAAAPAAAAAAAAAAAAAAAAAJgCAABkcnMvZG93&#10;bnJldi54bWxQSwUGAAAAAAQABAD1AAAAhwMAAAAA&#10;" fillcolor="#bbe0e3" strokeweight=".26mm">
                <v:stroke joinstyle="miter"/>
              </v:roundrect>
              <v:shape id="Text Box 33" o:spid="_x0000_s1070" type="#_x0000_t202" style="position:absolute;left:2680;top:1462;width:1938;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zsQA&#10;AADbAAAADwAAAGRycy9kb3ducmV2LnhtbESP3WrCQBSE7wu+w3KE3hTdtIEi0TX4g6k3vUj0AQ7Z&#10;YxKSPRuyW40+fVco9HKYmW+YVTqaTlxpcI1lBe/zCARxaXXDlYLz6TBbgHAeWWNnmRTcyUG6nrys&#10;MNH2xjldC1+JAGGXoILa+z6R0pU1GXRz2xMH72IHgz7IoZJ6wFuAm05+RNGnNNhwWKixp11NZVv8&#10;GAW0ye3ju3WZybf7XXZpmN7kl1Kv03GzBOFp9P/hv/ZRK4hj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P87EAAAA2wAAAA8AAAAAAAAAAAAAAAAAmAIAAGRycy9k&#10;b3ducmV2LnhtbFBLBQYAAAAABAAEAPUAAACJAwAAAAA=&#10;" filled="f" stroked="f">
                <v:stroke joinstyle="round"/>
                <v:textbox inset="0,0,0,0">
                  <w:txbxContent>
                    <w:p w:rsidR="00AA7710" w:rsidRPr="00542848" w:rsidRDefault="00AA7710" w:rsidP="00271074">
                      <w:r w:rsidRPr="00542848">
                        <w:t>Заместитель директора по ВР</w:t>
                      </w:r>
                    </w:p>
                  </w:txbxContent>
                </v:textbox>
              </v:shape>
            </v:group>
            <v:group id="Group 34" o:spid="_x0000_s1071" style="position:absolute;left:5316;top:1440;width:1984;height:471" coordorigin="5316,1440" coordsize="1984,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_s1073" o:spid="_x0000_s1072" style="position:absolute;left:5316;top:1440;width:1984;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4nMMA&#10;AADbAAAADwAAAGRycy9kb3ducmV2LnhtbESPQWsCMRSE70L/Q3gFb5qtYqurUVQQpAXBrXp+bp6b&#10;pZuXZRN1/fdNoeBxmJlvmNmitZW4UeNLxwre+gkI4tzpkgsFh+9NbwzCB2SNlWNS8CAPi/lLZ4ap&#10;dnfe0y0LhYgQ9ikqMCHUqZQ+N2TR911NHL2LayyGKJtC6gbvEW4rOUiSd2mx5LhgsKa1ofwnu1oF&#10;Ez/erY6fKx5+XJHPX+v96bA0SnVf2+UURKA2PMP/7a1WMBzB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T4nMMAAADbAAAADwAAAAAAAAAAAAAAAACYAgAAZHJzL2Rv&#10;d25yZXYueG1sUEsFBgAAAAAEAAQA9QAAAIgDAAAAAA==&#10;" fillcolor="#bbe0e3" strokeweight=".26mm">
                <v:stroke joinstyle="miter"/>
              </v:roundrect>
              <v:shape id="Text Box 36" o:spid="_x0000_s1073" type="#_x0000_t202" style="position:absolute;left:5338;top:1462;width:1938;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cVsQA&#10;AADbAAAADwAAAGRycy9kb3ducmV2LnhtbESPQWuDQBSE74X+h+UVeilxbQM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nFbEAAAA2wAAAA8AAAAAAAAAAAAAAAAAmAIAAGRycy9k&#10;b3ducmV2LnhtbFBLBQYAAAAABAAEAPUAAACJAwAAAAA=&#10;" filled="f" stroked="f">
                <v:stroke joinstyle="round"/>
                <v:textbox inset="0,0,0,0">
                  <w:txbxContent>
                    <w:p w:rsidR="00AA7710" w:rsidRPr="00542848" w:rsidRDefault="00AA7710" w:rsidP="00271074">
                      <w:r w:rsidRPr="00542848">
                        <w:t>Завхоз</w:t>
                      </w:r>
                    </w:p>
                  </w:txbxContent>
                </v:textbox>
              </v:shape>
            </v:group>
            <v:group id="Group 37" o:spid="_x0000_s1074" style="position:absolute;left:1328;top:2160;width:1984;height:471" coordorigin="1328,2160" coordsize="1984,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_s1074" o:spid="_x0000_s1075" style="position:absolute;left:1328;top:2160;width:1984;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XAr8A&#10;AADbAAAADwAAAGRycy9kb3ducmV2LnhtbERPy4rCMBTdC/5DuII7TVVwnGoUFQRRGPAxs77TXJti&#10;c1OaqPXvzUJweTjv2aKxpbhT7QvHCgb9BARx5nTBuYLzadObgPABWWPpmBQ8ycNi3m7NMNXuwQe6&#10;H0MuYgj7FBWYEKpUSp8Zsuj7riKO3MXVFkOEdS51jY8Ybks5TJKxtFhwbDBY0dpQdj3erIJvP/lZ&#10;/e5WPPq6If/v14e/89Io1e00yymIQE34iN/urVYwimPj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1VcCvwAAANsAAAAPAAAAAAAAAAAAAAAAAJgCAABkcnMvZG93bnJl&#10;di54bWxQSwUGAAAAAAQABAD1AAAAhAMAAAAA&#10;" fillcolor="#bbe0e3" strokeweight=".26mm">
                <v:stroke joinstyle="miter"/>
              </v:roundrect>
              <v:shape id="Text Box 39" o:spid="_x0000_s1076" type="#_x0000_t202" style="position:absolute;left:1350;top:2182;width:1938;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IJMQA&#10;AADbAAAADwAAAGRycy9kb3ducmV2LnhtbESPzWrDMBCE74G+g9hCLqGR00B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CCTEAAAA2wAAAA8AAAAAAAAAAAAAAAAAmAIAAGRycy9k&#10;b3ducmV2LnhtbFBLBQYAAAAABAAEAPUAAACJAwAAAAA=&#10;" filled="f" stroked="f">
                <v:stroke joinstyle="round"/>
                <v:textbox inset="0,0,0,0">
                  <w:txbxContent>
                    <w:p w:rsidR="00AA7710" w:rsidRPr="00542848" w:rsidRDefault="00AA7710" w:rsidP="00271074">
                      <w:r w:rsidRPr="00542848">
                        <w:t>МО учителей</w:t>
                      </w:r>
                    </w:p>
                    <w:p w:rsidR="00AA7710" w:rsidRPr="00542848" w:rsidRDefault="00AA7710" w:rsidP="00271074">
                      <w:r w:rsidRPr="00542848">
                        <w:t xml:space="preserve"> гуманитарного цикла</w:t>
                      </w:r>
                    </w:p>
                  </w:txbxContent>
                </v:textbox>
              </v:shape>
            </v:group>
            <v:group id="Group 40" o:spid="_x0000_s1077" style="position:absolute;left:1328;top:2880;width:1984;height:471" coordorigin="1328,2880" coordsize="1984,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_s1075" o:spid="_x0000_s1078" style="position:absolute;left:1328;top:2880;width:1984;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N4sQA&#10;AADbAAAADwAAAGRycy9kb3ducmV2LnhtbESPQWvCQBSE7wX/w/IEb3VjlWrTrKKCIC0UjKnnZ/Y1&#10;G5p9G7Krxn/fLRR6HGbmGyZb9bYRV+p87VjBZJyAIC6drrlSUBx3jwsQPiBrbByTgjt5WC0HDxmm&#10;2t34QNc8VCJC2KeowITQplL60pBFP3YtcfS+XGcxRNlVUnd4i3DbyKckeZYWa44LBlvaGiq/84tV&#10;8OIXH5vPtw1P5xfk8/v2cCrWRqnRsF+/ggjUh//wX3uvFcw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pjeLEAAAA2wAAAA8AAAAAAAAAAAAAAAAAmAIAAGRycy9k&#10;b3ducmV2LnhtbFBLBQYAAAAABAAEAPUAAACJAwAAAAA=&#10;" fillcolor="#bbe0e3" strokeweight=".26mm">
                <v:stroke joinstyle="miter"/>
              </v:roundrect>
              <v:shape id="Text Box 42" o:spid="_x0000_s1079" type="#_x0000_t202" style="position:absolute;left:1350;top:2902;width:1938;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pKMMA&#10;AADbAAAADwAAAGRycy9kb3ducmV2LnhtbESPQWvCQBSE7wX/w/IEL8VslFJ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pKMMAAADbAAAADwAAAAAAAAAAAAAAAACYAgAAZHJzL2Rv&#10;d25yZXYueG1sUEsFBgAAAAAEAAQA9QAAAIgDAAAAAA==&#10;" filled="f" stroked="f">
                <v:stroke joinstyle="round"/>
                <v:textbox inset="0,0,0,0">
                  <w:txbxContent>
                    <w:p w:rsidR="00AA7710" w:rsidRPr="00542848" w:rsidRDefault="00AA7710" w:rsidP="00271074">
                      <w:r w:rsidRPr="00542848">
                        <w:t>МО учителей естественно</w:t>
                      </w:r>
                    </w:p>
                    <w:p w:rsidR="00AA7710" w:rsidRPr="00542848" w:rsidRDefault="00AA7710" w:rsidP="00271074">
                      <w:r w:rsidRPr="00542848">
                        <w:t>-математического цикла</w:t>
                      </w:r>
                    </w:p>
                  </w:txbxContent>
                </v:textbox>
              </v:shape>
            </v:group>
            <v:group id="Group 43" o:spid="_x0000_s1080" style="position:absolute;left:1328;top:3600;width:1984;height:471" coordorigin="1328,3600" coordsize="1984,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_s1076" o:spid="_x0000_s1081" style="position:absolute;left:1328;top:3600;width:1984;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uesMA&#10;AADbAAAADwAAAGRycy9kb3ducmV2LnhtbESPQWsCMRSE74L/IbyCN822FaurUVQQpAVBq56fm+dm&#10;cfOybKKu/74pCB6HmfmGmcwaW4ob1b5wrOC9l4AgzpwuOFew/111hyB8QNZYOiYFD/Iwm7ZbE0y1&#10;u/OWbruQiwhhn6ICE0KVSukzQxZ9z1XE0Tu72mKIss6lrvEe4baUH0kykBYLjgsGK1oayi67q1Uw&#10;8sPN4vC94M+vK/LpZ7k97udGqc5bMx+DCNSEV/jZXmsF/T78f4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4uesMAAADbAAAADwAAAAAAAAAAAAAAAACYAgAAZHJzL2Rv&#10;d25yZXYueG1sUEsFBgAAAAAEAAQA9QAAAIgDAAAAAA==&#10;" fillcolor="#bbe0e3" strokeweight=".26mm">
                <v:stroke joinstyle="miter"/>
              </v:roundrect>
              <v:shape id="Text Box 45" o:spid="_x0000_s1082" type="#_x0000_t202" style="position:absolute;left:1350;top:3622;width:1938;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xXMQA&#10;AADbAAAADwAAAGRycy9kb3ducmV2LnhtbESPzWrDMBCE74G+g9hCLqGRU5J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cVzEAAAA2wAAAA8AAAAAAAAAAAAAAAAAmAIAAGRycy9k&#10;b3ducmV2LnhtbFBLBQYAAAAABAAEAPUAAACJAwAAAAA=&#10;" filled="f" stroked="f">
                <v:stroke joinstyle="round"/>
                <v:textbox inset="0,0,0,0">
                  <w:txbxContent>
                    <w:p w:rsidR="00AA7710" w:rsidRPr="00542848" w:rsidRDefault="00AA7710" w:rsidP="00271074">
                      <w:r w:rsidRPr="00542848">
                        <w:t>МО учителей</w:t>
                      </w:r>
                    </w:p>
                    <w:p w:rsidR="00AA7710" w:rsidRPr="00542848" w:rsidRDefault="00AA7710" w:rsidP="00271074">
                      <w:r w:rsidRPr="00542848">
                        <w:t>начальных классов</w:t>
                      </w:r>
                    </w:p>
                  </w:txbxContent>
                </v:textbox>
              </v:shape>
            </v:group>
            <v:group id="Group 46" o:spid="_x0000_s1083" style="position:absolute;left:3987;top:2160;width:1984;height:471" coordorigin="3987,2160" coordsize="1984,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_s1077" o:spid="_x0000_s1084" style="position:absolute;left:3987;top:2160;width:1984;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wDcQA&#10;AADbAAAADwAAAGRycy9kb3ducmV2LnhtbESPQWvCQBSE7wX/w/IEb82mVRpNXUUFQSwUtKnn1+xr&#10;NjT7NmRXjf/eLRR6HGbmG2a+7G0jLtT52rGCpyQFQVw6XXOloPjYPk5B+ICssXFMCm7kYbkYPMwx&#10;1+7KB7ocQyUihH2OCkwIbS6lLw1Z9IlriaP37TqLIcqukrrDa4TbRj6n6Yu0WHNcMNjSxlD5czxb&#10;BTM/fV9/7tc8zs7IX2+bw6lYGaVGw371CiJQH/7Df+2dVjDJ4Pd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sA3EAAAA2wAAAA8AAAAAAAAAAAAAAAAAmAIAAGRycy9k&#10;b3ducmV2LnhtbFBLBQYAAAAABAAEAPUAAACJAwAAAAA=&#10;" fillcolor="#bbe0e3" strokeweight=".26mm">
                <v:stroke joinstyle="miter"/>
              </v:roundrect>
              <v:shape id="Text Box 48" o:spid="_x0000_s1085" type="#_x0000_t202" style="position:absolute;left:4009;top:2182;width:1938;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ewr0A&#10;AADbAAAADwAAAGRycy9kb3ducmV2LnhtbERPSwrCMBDdC94hjOBGNFVE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RPewr0AAADbAAAADwAAAAAAAAAAAAAAAACYAgAAZHJzL2Rvd25yZXYu&#10;eG1sUEsFBgAAAAAEAAQA9QAAAIIDAAAAAA==&#10;" filled="f" stroked="f">
                <v:stroke joinstyle="round"/>
                <v:textbox inset="0,0,0,0">
                  <w:txbxContent>
                    <w:p w:rsidR="00AA7710" w:rsidRPr="00542848" w:rsidRDefault="00AA7710" w:rsidP="00271074">
                      <w:r w:rsidRPr="00542848">
                        <w:t>МО классных руководителей</w:t>
                      </w:r>
                    </w:p>
                  </w:txbxContent>
                </v:textbox>
              </v:shape>
            </v:group>
            <v:group id="Group 49" o:spid="_x0000_s1086" style="position:absolute;left:3987;top:2880;width:1985;height:471" coordorigin="3987,2880" coordsize="1985,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_s1078" o:spid="_x0000_s1087" style="position:absolute;left:3987;top:2880;width:1985;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pMEA&#10;AADbAAAADwAAAGRycy9kb3ducmV2LnhtbERPXWvCMBR9F/wP4Qp703QbU9cZRYXBmCC06p7vmrum&#10;rLkpSdTu3y8Pgo+H871Y9bYVF/KhcazgcZKBIK6cbrhWcDy8j+cgQkTW2DomBX8UYLUcDhaYa3fl&#10;gi5lrEUK4ZCjAhNjl0sZKkMWw8R1xIn7cd5iTNDXUnu8pnDbyqcsm0qLDacGgx1tDVW/5dkqeA3z&#10;/eb0ueHn2Rn5e7ctvo5ro9TDqF+/gYjUx7v45v7QCl7S+v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8vqTBAAAA2wAAAA8AAAAAAAAAAAAAAAAAmAIAAGRycy9kb3du&#10;cmV2LnhtbFBLBQYAAAAABAAEAPUAAACGAwAAAAA=&#10;" fillcolor="#bbe0e3" strokeweight=".26mm">
                <v:stroke joinstyle="miter"/>
              </v:roundrect>
              <v:shape id="Text Box 51" o:spid="_x0000_s1088" type="#_x0000_t202" style="position:absolute;left:4009;top:2902;width:1939;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hgsQA&#10;AADbAAAADwAAAGRycy9kb3ducmV2LnhtbESP3WrCQBSE74W+w3IK3ohuFCo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4YLEAAAA2wAAAA8AAAAAAAAAAAAAAAAAmAIAAGRycy9k&#10;b3ducmV2LnhtbFBLBQYAAAAABAAEAPUAAACJAwAAAAA=&#10;" filled="f" stroked="f">
                <v:stroke joinstyle="round"/>
                <v:textbox inset="0,0,0,0">
                  <w:txbxContent>
                    <w:p w:rsidR="00AA7710" w:rsidRPr="00542848" w:rsidRDefault="00AA7710" w:rsidP="00271074">
                      <w:r w:rsidRPr="00542848">
                        <w:t>Ст. вожатая</w:t>
                      </w:r>
                    </w:p>
                  </w:txbxContent>
                </v:textbox>
              </v:shape>
            </v:group>
            <v:group id="Group 52" o:spid="_x0000_s1089" style="position:absolute;left:6645;top:2160;width:1985;height:471" coordorigin="6645,2160" coordsize="1985,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_s1079" o:spid="_x0000_s1090" style="position:absolute;left:6645;top:2160;width:1985;height:47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g08MA&#10;AADbAAAADwAAAGRycy9kb3ducmV2LnhtbESPQWsCMRSE70L/Q3gFb5qtYqurUVQQpAXBrXp+bp6b&#10;pZuXZRN1/fdNoeBxmJlvmNmitZW4UeNLxwre+gkI4tzpkgsFh+9NbwzCB2SNlWNS8CAPi/lLZ4ap&#10;dnfe0y0LhYgQ9ikqMCHUqZQ+N2TR911NHL2LayyGKJtC6gbvEW4rOUiSd2mx5LhgsKa1ofwnu1oF&#10;Ez/erY6fKx5+XJHPX+v96bA0SnVf2+UURKA2PMP/7a1WMBrC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g08MAAADbAAAADwAAAAAAAAAAAAAAAACYAgAAZHJzL2Rv&#10;d25yZXYueG1sUEsFBgAAAAAEAAQA9QAAAIgDAAAAAA==&#10;" fillcolor="#bbe0e3" strokeweight=".26mm">
                <v:stroke joinstyle="miter"/>
              </v:roundrect>
              <v:shape id="Text Box 54" o:spid="_x0000_s1091" type="#_x0000_t202" style="position:absolute;left:6667;top:2182;width:1939;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CGsQA&#10;AADbAAAADwAAAGRycy9kb3ducmV2LnhtbESPzWrDMBCE74G+g9hCLqGRU5JSXMvGTUnSSw9O+wCL&#10;tf7B1spYSuL26aNAIcdhZr5hkmwyvTjT6FrLClbLCARxaXXLtYKf793TKwjnkTX2lknBLznI0odZ&#10;grG2Fy7ofPS1CBB2MSpovB9iKV3ZkEG3tANx8Co7GvRBjrXUI14C3PTyOYpepMGWw0KDA20bKrvj&#10;ySigvLB/X53bm+L9Y7uvWqaFPCg1f5zyNxCeJn8P/7c/tYLN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QhrEAAAA2wAAAA8AAAAAAAAAAAAAAAAAmAIAAGRycy9k&#10;b3ducmV2LnhtbFBLBQYAAAAABAAEAPUAAACJAwAAAAA=&#10;" filled="f" stroked="f">
                <v:stroke joinstyle="round"/>
                <v:textbox inset="0,0,0,0">
                  <w:txbxContent>
                    <w:p w:rsidR="00AA7710" w:rsidRPr="00542848" w:rsidRDefault="00AA7710" w:rsidP="00271074">
                      <w:r w:rsidRPr="00542848">
                        <w:t>Технические службы</w:t>
                      </w:r>
                    </w:p>
                  </w:txbxContent>
                </v:textbox>
              </v:shape>
            </v:group>
            <w10:wrap type="none"/>
            <w10:anchorlock/>
          </v:group>
        </w:pic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УСЛОВИЯ ОСУЩЕСТВЛЕНИЯ ОБРАЗОВАТЕЛЬНОЙ ДЕЯТЕЛЬНОСТИ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Образовательная организация размещена в типовом здании общей площадью 1439,4 кв.м., проектная мощность здания – 150 мест. Здание имеет два этажа и снабжено следующими системами: центральное отопление, канализация, холодное  водоснабжение. Все системы находятся в удовлетворительном состоянии.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Имеется столовая, где дети получают ежедневное горячее питание, работает библиотека. Также имеется спортивный и актовый залы, стадион, оборудованная спортивная площадка, мастерская. Территория земельного участка составляет: 19508 кв.м., территория  озеленена, имеет цветники, клумбы.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Образовательная деятельность организована в 12 учебных кабинетах. Кабинеты располагают необходимым минимумом оборудования, техническими средствами обучения, наглядными пособиями, раздаточным материалом, библиотечным фондом, оргтехникой. С января 2007 года имеем выход в сеть Интернет, создана локальная сеть.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Оснащённость учебно-наглядными и дидактическими материалами 57,5% и 62,3%. Имеются компьютерные программы, используемые в учебном процессе, дополнительном образовании, при подготовке к мероприятиям и олимпиадам, проведении заочных экскурсий, предметных недель, самоподготовке и др.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Материальное оснащение образовательной организации позволяет в целом решать уставные задачи. Имеется следующая материально-техническая база: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Спортивный зал                                - 1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Комбинированная мастерская         -1  (на 18 мест)</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Библиотека: общий книжный фонд составляет – 28888 экз.,</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из них учебников – 10347 экз.</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Столовая                                            -1  (на 40 посадочных мест)</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школе обеспечен доступ в сеть Интернет, постоянно функционирует электронная почта, есть свой сайт http:/</w:t>
      </w:r>
      <w:hyperlink r:id="rId13" w:history="1">
        <w:r w:rsidRPr="00271074">
          <w:rPr>
            <w:rFonts w:ascii="Times New Roman" w:eastAsia="Times New Roman" w:hAnsi="Times New Roman" w:cs="Times New Roman"/>
            <w:sz w:val="24"/>
            <w:szCs w:val="24"/>
            <w:lang w:eastAsia="ru-RU"/>
          </w:rPr>
          <w:t>www.sosh27.ru</w:t>
        </w:r>
      </w:hyperlink>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кабинете информатики компьютеры объединены в локальную сеть. В учебных кабинетах, на уроках используется мультимедийное оборудование.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jc w:val="center"/>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      УЧЕБНЫЙ ПЛАН МБОУ ЗАПОЛОСНОЙ СОШ</w:t>
      </w:r>
    </w:p>
    <w:p w:rsidR="00271074" w:rsidRPr="00271074" w:rsidRDefault="00271074" w:rsidP="00271074">
      <w:pPr>
        <w:tabs>
          <w:tab w:val="left" w:pos="930"/>
        </w:tabs>
        <w:suppressAutoHyphens/>
        <w:spacing w:after="0" w:line="360" w:lineRule="auto"/>
        <w:ind w:left="400"/>
        <w:jc w:val="center"/>
        <w:rPr>
          <w:rFonts w:ascii="Times New Roman" w:eastAsia="Times New Roman" w:hAnsi="Times New Roman" w:cs="Times New Roman"/>
          <w:i/>
          <w:sz w:val="24"/>
          <w:szCs w:val="24"/>
          <w:lang w:eastAsia="ar-SA"/>
        </w:rPr>
      </w:pPr>
      <w:r w:rsidRPr="00271074">
        <w:rPr>
          <w:rFonts w:ascii="Times New Roman" w:eastAsia="Times New Roman" w:hAnsi="Times New Roman" w:cs="Times New Roman"/>
          <w:i/>
          <w:sz w:val="24"/>
          <w:szCs w:val="24"/>
          <w:lang w:eastAsia="ar-SA"/>
        </w:rPr>
        <w:t>Пояснительная записка</w:t>
      </w:r>
    </w:p>
    <w:p w:rsidR="00271074" w:rsidRPr="00271074" w:rsidRDefault="00271074" w:rsidP="00271074">
      <w:pPr>
        <w:suppressAutoHyphens/>
        <w:spacing w:after="0" w:line="360" w:lineRule="auto"/>
        <w:jc w:val="center"/>
        <w:rPr>
          <w:rFonts w:ascii="Times New Roman" w:eastAsia="Times New Roman" w:hAnsi="Times New Roman" w:cs="Times New Roman"/>
          <w:i/>
          <w:sz w:val="24"/>
          <w:szCs w:val="24"/>
          <w:lang w:eastAsia="ar-SA"/>
        </w:rPr>
      </w:pPr>
      <w:r w:rsidRPr="00271074">
        <w:rPr>
          <w:rFonts w:ascii="Times New Roman" w:eastAsia="Times New Roman" w:hAnsi="Times New Roman" w:cs="Times New Roman"/>
          <w:i/>
          <w:sz w:val="24"/>
          <w:szCs w:val="24"/>
          <w:lang w:eastAsia="ar-SA"/>
        </w:rPr>
        <w:t>к учебному плану  МБОУ Заполосной СОШ</w:t>
      </w:r>
    </w:p>
    <w:p w:rsidR="00271074" w:rsidRPr="00271074" w:rsidRDefault="00271074" w:rsidP="00271074">
      <w:pPr>
        <w:tabs>
          <w:tab w:val="left" w:pos="2340"/>
        </w:tabs>
        <w:suppressAutoHyphens/>
        <w:spacing w:after="0" w:line="360" w:lineRule="auto"/>
        <w:ind w:left="180" w:hanging="180"/>
        <w:jc w:val="center"/>
        <w:rPr>
          <w:rFonts w:ascii="Times New Roman" w:eastAsia="Times New Roman" w:hAnsi="Times New Roman" w:cs="Times New Roman"/>
          <w:i/>
          <w:iCs/>
          <w:sz w:val="24"/>
          <w:szCs w:val="24"/>
          <w:lang w:eastAsia="ar-SA"/>
        </w:rPr>
      </w:pPr>
      <w:r w:rsidRPr="00271074">
        <w:rPr>
          <w:rFonts w:ascii="Times New Roman" w:eastAsia="Times New Roman" w:hAnsi="Times New Roman" w:cs="Times New Roman"/>
          <w:i/>
          <w:sz w:val="24"/>
          <w:szCs w:val="24"/>
          <w:lang w:eastAsia="ar-SA"/>
        </w:rPr>
        <w:t>на 2016 - 2017 учебный год</w:t>
      </w:r>
    </w:p>
    <w:p w:rsidR="00271074" w:rsidRPr="00271074" w:rsidRDefault="00271074" w:rsidP="00271074">
      <w:pPr>
        <w:suppressAutoHyphens/>
        <w:spacing w:after="0" w:line="360" w:lineRule="auto"/>
        <w:ind w:firstLine="540"/>
        <w:jc w:val="both"/>
        <w:rPr>
          <w:rFonts w:ascii="Times New Roman" w:eastAsia="Arial" w:hAnsi="Times New Roman" w:cs="Times New Roman"/>
          <w:sz w:val="24"/>
          <w:szCs w:val="24"/>
          <w:lang w:eastAsia="ar-SA"/>
        </w:rPr>
      </w:pPr>
      <w:r w:rsidRPr="00271074">
        <w:rPr>
          <w:rFonts w:ascii="Times New Roman" w:eastAsia="Times New Roman" w:hAnsi="Times New Roman" w:cs="Times New Roman"/>
          <w:iCs/>
          <w:sz w:val="24"/>
          <w:szCs w:val="24"/>
          <w:lang w:eastAsia="ar-SA"/>
        </w:rPr>
        <w:t xml:space="preserve"> </w:t>
      </w:r>
      <w:r w:rsidRPr="00271074">
        <w:rPr>
          <w:rFonts w:ascii="Times New Roman" w:eastAsia="Arial" w:hAnsi="Times New Roman" w:cs="Times New Roman"/>
          <w:iCs/>
          <w:sz w:val="24"/>
          <w:szCs w:val="24"/>
          <w:lang w:eastAsia="ar-SA"/>
        </w:rPr>
        <w:t xml:space="preserve">Учебный план </w:t>
      </w:r>
      <w:r w:rsidRPr="00271074">
        <w:rPr>
          <w:rFonts w:ascii="Times New Roman" w:eastAsia="Arial" w:hAnsi="Times New Roman" w:cs="Times New Roman"/>
          <w:bCs/>
          <w:iCs/>
          <w:sz w:val="24"/>
          <w:szCs w:val="24"/>
          <w:lang w:eastAsia="ar-SA"/>
        </w:rPr>
        <w:t xml:space="preserve"> </w:t>
      </w:r>
      <w:r w:rsidRPr="00271074">
        <w:rPr>
          <w:rFonts w:ascii="Times New Roman" w:eastAsia="Arial" w:hAnsi="Times New Roman" w:cs="Times New Roman"/>
          <w:iCs/>
          <w:sz w:val="24"/>
          <w:szCs w:val="24"/>
          <w:lang w:eastAsia="ar-SA"/>
        </w:rPr>
        <w:t xml:space="preserve">МБОУ Заполосной СОШ – нормативный  правовой документ, устанавливающий перечень учебных предметов, курсов, дисциплин и объём учебного времени, отводимого на их изучение по уровням общего образования и классам (годам) обучения. </w:t>
      </w:r>
    </w:p>
    <w:p w:rsidR="00271074" w:rsidRPr="00271074" w:rsidRDefault="00271074" w:rsidP="00271074">
      <w:pPr>
        <w:suppressAutoHyphens/>
        <w:spacing w:after="12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Базисный учебный план МБОУ Заполосной СОШ на 2016-2017 учебный год разработан в соответствии со следующими нормативными  документами:</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Федеральный Закон от 29.12.2012г. №273-ФЗ «Об образовании в Российской Федерации» (ред. от 02.03.2016; с изм. и доп., вступ. в силу с 01.07.2016).</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shd w:val="clear" w:color="auto" w:fill="FFFFFF"/>
          <w:lang w:eastAsia="ar-SA"/>
        </w:rPr>
      </w:pPr>
      <w:r w:rsidRPr="00271074">
        <w:rPr>
          <w:rFonts w:ascii="Times New Roman" w:eastAsia="Times New Roman" w:hAnsi="Times New Roman" w:cs="Times New Roman"/>
          <w:sz w:val="24"/>
          <w:szCs w:val="24"/>
          <w:lang w:eastAsia="ar-SA"/>
        </w:rPr>
        <w:t>Федеральный закон от 01.12.2007г.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pacing w:val="-1"/>
          <w:sz w:val="24"/>
          <w:szCs w:val="24"/>
          <w:lang w:eastAsia="ar-SA"/>
        </w:rPr>
      </w:pPr>
      <w:r w:rsidRPr="00271074">
        <w:rPr>
          <w:rFonts w:ascii="Times New Roman" w:eastAsia="Times New Roman" w:hAnsi="Times New Roman" w:cs="Times New Roman"/>
          <w:sz w:val="24"/>
          <w:szCs w:val="24"/>
          <w:shd w:val="clear" w:color="auto" w:fill="FFFFFF"/>
          <w:lang w:eastAsia="ar-SA"/>
        </w:rPr>
        <w:lastRenderedPageBreak/>
        <w:t xml:space="preserve">Областной закон от 14.11.2013г. №26-ЗС «Об образовании в Ростовской области» (в ред. от 24.04.2015  №362-ЗС). </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pacing w:val="-1"/>
          <w:sz w:val="24"/>
          <w:szCs w:val="24"/>
          <w:lang w:eastAsia="ar-SA"/>
        </w:rPr>
      </w:pPr>
      <w:r w:rsidRPr="00271074">
        <w:rPr>
          <w:rFonts w:ascii="Times New Roman" w:eastAsia="Times New Roman" w:hAnsi="Times New Roman" w:cs="Times New Roman"/>
          <w:spacing w:val="-1"/>
          <w:sz w:val="24"/>
          <w:szCs w:val="24"/>
          <w:lang w:eastAsia="ar-SA"/>
        </w:rPr>
        <w:t>Примерная основная образовательная программа началь</w:t>
      </w:r>
      <w:r w:rsidRPr="00271074">
        <w:rPr>
          <w:rFonts w:ascii="Times New Roman" w:eastAsia="Times New Roman" w:hAnsi="Times New Roman" w:cs="Times New Roman"/>
          <w:sz w:val="24"/>
          <w:szCs w:val="24"/>
          <w:lang w:eastAsia="ar-SA"/>
        </w:rPr>
        <w:t>ного общего образования (одобрена федеральным учебно-методическим объединением по общему образованию, протокол заседания от 08.04.2015 № 1/15).</w:t>
      </w:r>
    </w:p>
    <w:p w:rsidR="00271074" w:rsidRPr="00271074" w:rsidRDefault="00271074" w:rsidP="00271074">
      <w:pPr>
        <w:numPr>
          <w:ilvl w:val="0"/>
          <w:numId w:val="9"/>
        </w:numPr>
        <w:suppressAutoHyphens/>
        <w:spacing w:after="12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pacing w:val="-1"/>
          <w:sz w:val="24"/>
          <w:szCs w:val="24"/>
          <w:lang w:eastAsia="ar-SA"/>
        </w:rPr>
        <w:t>Примерная основная образовательная программа основного</w:t>
      </w:r>
      <w:r w:rsidRPr="00271074">
        <w:rPr>
          <w:rFonts w:ascii="Times New Roman" w:eastAsia="Times New Roman" w:hAnsi="Times New Roman" w:cs="Times New Roman"/>
          <w:sz w:val="24"/>
          <w:szCs w:val="24"/>
          <w:lang w:eastAsia="ar-SA"/>
        </w:rPr>
        <w:t xml:space="preserve"> общего образования</w:t>
      </w:r>
      <w:r w:rsidRPr="00271074">
        <w:rPr>
          <w:rFonts w:ascii="Times New Roman" w:eastAsia="Times New Roman" w:hAnsi="Times New Roman" w:cs="Times New Roman"/>
          <w:b/>
          <w:sz w:val="24"/>
          <w:szCs w:val="24"/>
          <w:lang w:eastAsia="ar-SA"/>
        </w:rPr>
        <w:t xml:space="preserve"> </w:t>
      </w:r>
      <w:r w:rsidRPr="00271074">
        <w:rPr>
          <w:rFonts w:ascii="Times New Roman" w:eastAsia="Times New Roman" w:hAnsi="Times New Roman" w:cs="Times New Roman"/>
          <w:sz w:val="24"/>
          <w:szCs w:val="24"/>
          <w:lang w:eastAsia="ar-SA"/>
        </w:rPr>
        <w:t>(одобрена федеральным учебно-методическим объединением по общему образованию, протокол заседания от 08.04.2015 № 1/15).</w:t>
      </w:r>
    </w:p>
    <w:p w:rsidR="00271074" w:rsidRPr="00271074" w:rsidRDefault="00271074" w:rsidP="00271074">
      <w:pPr>
        <w:numPr>
          <w:ilvl w:val="0"/>
          <w:numId w:val="9"/>
        </w:numPr>
        <w:suppressAutoHyphens/>
        <w:spacing w:after="120" w:line="360" w:lineRule="auto"/>
        <w:jc w:val="both"/>
        <w:rPr>
          <w:rFonts w:ascii="Times New Roman" w:eastAsia="Times New Roman" w:hAnsi="Times New Roman" w:cs="Times New Roman"/>
          <w:sz w:val="24"/>
          <w:szCs w:val="24"/>
          <w:lang w:eastAsia="ar-SA"/>
        </w:rPr>
      </w:pPr>
      <w:proofErr w:type="gramStart"/>
      <w:r w:rsidRPr="00271074">
        <w:rPr>
          <w:rFonts w:ascii="Times New Roman" w:eastAsia="Times New Roman" w:hAnsi="Times New Roman" w:cs="Times New Roman"/>
          <w:sz w:val="24"/>
          <w:szCs w:val="24"/>
          <w:lang w:eastAsia="ar-SA"/>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№3, утв. Постановлением Главного государственного санитарного врача РФ от</w:t>
      </w:r>
      <w:proofErr w:type="gramEnd"/>
      <w:r w:rsidRPr="00271074">
        <w:rPr>
          <w:rFonts w:ascii="Times New Roman" w:eastAsia="Times New Roman" w:hAnsi="Times New Roman" w:cs="Times New Roman"/>
          <w:sz w:val="24"/>
          <w:szCs w:val="24"/>
          <w:lang w:eastAsia="ar-SA"/>
        </w:rPr>
        <w:t xml:space="preserve"> </w:t>
      </w:r>
      <w:proofErr w:type="gramStart"/>
      <w:r w:rsidRPr="00271074">
        <w:rPr>
          <w:rFonts w:ascii="Times New Roman" w:eastAsia="Times New Roman" w:hAnsi="Times New Roman" w:cs="Times New Roman"/>
          <w:sz w:val="24"/>
          <w:szCs w:val="24"/>
          <w:lang w:eastAsia="ar-SA"/>
        </w:rPr>
        <w:t>24.11.2015 №81).</w:t>
      </w:r>
      <w:proofErr w:type="gramEnd"/>
    </w:p>
    <w:p w:rsidR="00271074" w:rsidRPr="00271074" w:rsidRDefault="00271074" w:rsidP="00271074">
      <w:pPr>
        <w:numPr>
          <w:ilvl w:val="0"/>
          <w:numId w:val="9"/>
        </w:numPr>
        <w:suppressAutoHyphens/>
        <w:spacing w:after="12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271074">
        <w:rPr>
          <w:rFonts w:ascii="Times New Roman" w:eastAsia="Times New Roman" w:hAnsi="Times New Roman" w:cs="Times New Roman"/>
          <w:iCs/>
          <w:color w:val="000000"/>
          <w:sz w:val="24"/>
          <w:szCs w:val="24"/>
          <w:shd w:val="clear" w:color="auto" w:fill="FFFFFF"/>
          <w:lang w:eastAsia="ar-SA"/>
        </w:rPr>
        <w:t xml:space="preserve"> </w:t>
      </w:r>
      <w:r w:rsidRPr="00271074">
        <w:rPr>
          <w:rFonts w:ascii="Times New Roman" w:eastAsia="Times New Roman" w:hAnsi="Times New Roman" w:cs="Times New Roman"/>
          <w:sz w:val="24"/>
          <w:szCs w:val="24"/>
          <w:lang w:eastAsia="ar-SA"/>
        </w:rPr>
        <w:t xml:space="preserve">(в ред. приказов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03.06.2008 № 164, от 31.08.2009 № 320, от 19.10.2009 № 427, </w:t>
      </w:r>
      <w:proofErr w:type="gramStart"/>
      <w:r w:rsidRPr="00271074">
        <w:rPr>
          <w:rFonts w:ascii="Times New Roman" w:eastAsia="Times New Roman" w:hAnsi="Times New Roman" w:cs="Times New Roman"/>
          <w:sz w:val="24"/>
          <w:szCs w:val="24"/>
          <w:lang w:eastAsia="ar-SA"/>
        </w:rPr>
        <w:t>от</w:t>
      </w:r>
      <w:proofErr w:type="gramEnd"/>
      <w:r w:rsidRPr="00271074">
        <w:rPr>
          <w:rFonts w:ascii="Times New Roman" w:eastAsia="Times New Roman" w:hAnsi="Times New Roman" w:cs="Times New Roman"/>
          <w:sz w:val="24"/>
          <w:szCs w:val="24"/>
          <w:lang w:eastAsia="ar-SA"/>
        </w:rPr>
        <w:t xml:space="preserve"> 10.11.2011 № 2643, от 24.01.2012 № 39, </w:t>
      </w:r>
      <w:r w:rsidRPr="00271074">
        <w:rPr>
          <w:rFonts w:ascii="Times New Roman" w:eastAsia="Times New Roman" w:hAnsi="Times New Roman" w:cs="Times New Roman"/>
          <w:color w:val="000000"/>
          <w:sz w:val="24"/>
          <w:szCs w:val="24"/>
          <w:lang w:eastAsia="ar-SA"/>
        </w:rPr>
        <w:t xml:space="preserve">от 31.01.2012 </w:t>
      </w:r>
      <w:r w:rsidRPr="00271074">
        <w:rPr>
          <w:rFonts w:ascii="Times New Roman" w:eastAsia="Times New Roman" w:hAnsi="Times New Roman" w:cs="Times New Roman"/>
          <w:sz w:val="24"/>
          <w:szCs w:val="24"/>
          <w:lang w:eastAsia="ar-SA"/>
        </w:rPr>
        <w:t xml:space="preserve">№ </w:t>
      </w:r>
      <w:r w:rsidRPr="00271074">
        <w:rPr>
          <w:rFonts w:ascii="Times New Roman" w:eastAsia="Times New Roman" w:hAnsi="Times New Roman" w:cs="Times New Roman"/>
          <w:color w:val="000000"/>
          <w:sz w:val="24"/>
          <w:szCs w:val="24"/>
          <w:lang w:eastAsia="ar-SA"/>
        </w:rPr>
        <w:t>69, от 23.06.2015 № 609</w:t>
      </w:r>
      <w:r w:rsidRPr="00271074">
        <w:rPr>
          <w:rFonts w:ascii="Times New Roman" w:eastAsia="Times New Roman" w:hAnsi="Times New Roman" w:cs="Times New Roman"/>
          <w:sz w:val="24"/>
          <w:szCs w:val="24"/>
          <w:lang w:eastAsia="ar-SA"/>
        </w:rPr>
        <w:t>).</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w:t>
      </w:r>
      <w:r w:rsidRPr="00271074">
        <w:rPr>
          <w:rFonts w:ascii="Times New Roman" w:eastAsia="Times New Roman" w:hAnsi="Times New Roman" w:cs="Times New Roman"/>
          <w:color w:val="000000"/>
          <w:sz w:val="24"/>
          <w:szCs w:val="24"/>
          <w:lang w:eastAsia="ar-SA"/>
        </w:rPr>
        <w:t>20.08.2008 № 241, 30.08.2010 № 889, 03.06.2011 № 1994, от 01.02.2012 №74).</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Приказ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26.11.2010 № 1241, от 22.09.2011 № 2357, от 18.12.2012 № 1060, </w:t>
      </w:r>
      <w:proofErr w:type="gramStart"/>
      <w:r w:rsidRPr="00271074">
        <w:rPr>
          <w:rFonts w:ascii="Times New Roman" w:eastAsia="Times New Roman" w:hAnsi="Times New Roman" w:cs="Times New Roman"/>
          <w:sz w:val="24"/>
          <w:szCs w:val="24"/>
          <w:lang w:eastAsia="ar-SA"/>
        </w:rPr>
        <w:t>от</w:t>
      </w:r>
      <w:proofErr w:type="gramEnd"/>
      <w:r w:rsidRPr="00271074">
        <w:rPr>
          <w:rFonts w:ascii="Times New Roman" w:eastAsia="Times New Roman" w:hAnsi="Times New Roman" w:cs="Times New Roman"/>
          <w:sz w:val="24"/>
          <w:szCs w:val="24"/>
          <w:lang w:eastAsia="ar-SA"/>
        </w:rPr>
        <w:t xml:space="preserve"> 29.12.2014 № 1643).</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sz w:val="24"/>
          <w:szCs w:val="24"/>
          <w:lang w:eastAsia="ar-SA"/>
        </w:rPr>
        <w:t xml:space="preserve"> Приказ Минобороны России и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24.02.2010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w:t>
      </w:r>
      <w:r w:rsidRPr="00271074">
        <w:rPr>
          <w:rFonts w:ascii="Times New Roman" w:eastAsia="Times New Roman" w:hAnsi="Times New Roman" w:cs="Times New Roman"/>
          <w:sz w:val="24"/>
          <w:szCs w:val="24"/>
          <w:lang w:eastAsia="ar-SA"/>
        </w:rPr>
        <w:lastRenderedPageBreak/>
        <w:t>профессионального и среднего профессионального образования и учебных пунктах».</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 xml:space="preserve"> </w:t>
      </w:r>
      <w:r w:rsidRPr="00271074">
        <w:rPr>
          <w:rFonts w:ascii="Times New Roman" w:eastAsia="Times New Roman" w:hAnsi="Times New Roman" w:cs="Times New Roman"/>
          <w:bCs/>
          <w:color w:val="222222"/>
          <w:sz w:val="24"/>
          <w:szCs w:val="24"/>
          <w:lang w:eastAsia="ar-SA"/>
        </w:rPr>
        <w:t xml:space="preserve">Приказ </w:t>
      </w:r>
      <w:proofErr w:type="spellStart"/>
      <w:r w:rsidRPr="00271074">
        <w:rPr>
          <w:rFonts w:ascii="Times New Roman" w:eastAsia="Times New Roman" w:hAnsi="Times New Roman" w:cs="Times New Roman"/>
          <w:bCs/>
          <w:color w:val="222222"/>
          <w:sz w:val="24"/>
          <w:szCs w:val="24"/>
          <w:lang w:eastAsia="ar-SA"/>
        </w:rPr>
        <w:t>Минобрнауки</w:t>
      </w:r>
      <w:proofErr w:type="spellEnd"/>
      <w:r w:rsidRPr="00271074">
        <w:rPr>
          <w:rFonts w:ascii="Times New Roman" w:eastAsia="Times New Roman" w:hAnsi="Times New Roman" w:cs="Times New Roman"/>
          <w:bCs/>
          <w:color w:val="222222"/>
          <w:sz w:val="24"/>
          <w:szCs w:val="24"/>
          <w:lang w:eastAsia="ar-SA"/>
        </w:rPr>
        <w:t xml:space="preserve"> России от 17.12.2010 </w:t>
      </w:r>
      <w:r w:rsidRPr="00271074">
        <w:rPr>
          <w:rFonts w:ascii="Times New Roman" w:eastAsia="Times New Roman" w:hAnsi="Times New Roman" w:cs="Times New Roman"/>
          <w:sz w:val="24"/>
          <w:szCs w:val="24"/>
          <w:lang w:eastAsia="ar-SA"/>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29.12.2014 № 1644).</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 xml:space="preserve"> </w:t>
      </w:r>
      <w:r w:rsidRPr="00271074">
        <w:rPr>
          <w:rFonts w:ascii="Times New Roman" w:eastAsia="Times New Roman" w:hAnsi="Times New Roman" w:cs="Times New Roman"/>
          <w:sz w:val="24"/>
          <w:szCs w:val="24"/>
          <w:lang w:eastAsia="ar-SA"/>
        </w:rPr>
        <w:t xml:space="preserve">Приказ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271074">
        <w:rPr>
          <w:rFonts w:ascii="Times New Roman" w:eastAsia="Times New Roman" w:hAnsi="Times New Roman" w:cs="Times New Roman"/>
          <w:color w:val="000000"/>
          <w:sz w:val="24"/>
          <w:szCs w:val="24"/>
          <w:lang w:eastAsia="ar-SA"/>
        </w:rPr>
        <w:t>13.12. 2013, от 28.05.2014, от 17.07.2015)</w:t>
      </w:r>
      <w:r w:rsidRPr="00271074">
        <w:rPr>
          <w:rFonts w:ascii="Times New Roman" w:eastAsia="Times New Roman" w:hAnsi="Times New Roman" w:cs="Times New Roman"/>
          <w:sz w:val="24"/>
          <w:szCs w:val="24"/>
          <w:lang w:eastAsia="ar-SA"/>
        </w:rPr>
        <w:t>.</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w:t>
      </w:r>
      <w:r w:rsidRPr="00271074">
        <w:rPr>
          <w:rFonts w:ascii="Times New Roman" w:eastAsia="Times New Roman" w:hAnsi="Times New Roman" w:cs="Times New Roman"/>
          <w:bCs/>
          <w:color w:val="222222"/>
          <w:sz w:val="24"/>
          <w:szCs w:val="24"/>
          <w:lang w:eastAsia="ar-SA"/>
        </w:rPr>
        <w:t xml:space="preserve">Приказ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08.06.2015 №576, от 28.12.2015 №1529, от 26.01.2016 №38).</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Приказ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Приказ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07.10.2014 № 1307, от 09.04.2015  № 387).</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Приказ от 29.12.2014 № 1643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ar-SA"/>
        </w:rPr>
      </w:pPr>
      <w:r w:rsidRPr="00271074">
        <w:rPr>
          <w:rFonts w:ascii="Times New Roman" w:eastAsia="Times New Roman" w:hAnsi="Times New Roman" w:cs="Times New Roman"/>
          <w:sz w:val="24"/>
          <w:szCs w:val="24"/>
          <w:lang w:eastAsia="ar-SA"/>
        </w:rPr>
        <w:t xml:space="preserve"> Приказ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ar-SA"/>
        </w:rPr>
      </w:pPr>
      <w:r w:rsidRPr="00271074">
        <w:rPr>
          <w:rFonts w:ascii="Times New Roman" w:eastAsia="Times New Roman" w:hAnsi="Times New Roman" w:cs="Times New Roman"/>
          <w:iCs/>
          <w:color w:val="000000"/>
          <w:sz w:val="24"/>
          <w:szCs w:val="24"/>
          <w:shd w:val="clear" w:color="auto" w:fill="FFFFFF"/>
          <w:lang w:eastAsia="ar-SA"/>
        </w:rPr>
        <w:t xml:space="preserve"> </w:t>
      </w:r>
      <w:r w:rsidRPr="00271074">
        <w:rPr>
          <w:rFonts w:ascii="Times New Roman" w:eastAsia="Times New Roman" w:hAnsi="Times New Roman" w:cs="Times New Roman"/>
          <w:bCs/>
          <w:sz w:val="24"/>
          <w:szCs w:val="24"/>
          <w:lang w:eastAsia="ar-SA"/>
        </w:rPr>
        <w:t xml:space="preserve">Приказ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29.12.2014 № 1645 «</w:t>
      </w:r>
      <w:r w:rsidRPr="00271074">
        <w:rPr>
          <w:rFonts w:ascii="Times New Roman" w:eastAsia="Times New Roman" w:hAnsi="Times New Roman" w:cs="Times New Roman"/>
          <w:bCs/>
          <w:sz w:val="24"/>
          <w:szCs w:val="24"/>
          <w:lang w:eastAsia="ar-SA"/>
        </w:rPr>
        <w:t xml:space="preserve">О внесении изменений в приказ Министерства образования и науки Российской </w:t>
      </w:r>
      <w:r w:rsidRPr="00271074">
        <w:rPr>
          <w:rFonts w:ascii="Times New Roman" w:eastAsia="Times New Roman" w:hAnsi="Times New Roman" w:cs="Times New Roman"/>
          <w:bCs/>
          <w:sz w:val="24"/>
          <w:szCs w:val="24"/>
          <w:lang w:eastAsia="ar-SA"/>
        </w:rPr>
        <w:lastRenderedPageBreak/>
        <w:t>Федерации от 17 мая 2012 г. № 413 «Об утверждении федерального государственного образовательного стандарта среднего (полного) общего образования».</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ar-SA"/>
        </w:rPr>
      </w:pPr>
      <w:r w:rsidRPr="00271074">
        <w:rPr>
          <w:rFonts w:ascii="Times New Roman" w:eastAsia="Times New Roman" w:hAnsi="Times New Roman" w:cs="Times New Roman"/>
          <w:iCs/>
          <w:color w:val="000000"/>
          <w:sz w:val="24"/>
          <w:szCs w:val="24"/>
          <w:shd w:val="clear" w:color="auto" w:fill="FFFFFF"/>
          <w:lang w:eastAsia="ar-SA"/>
        </w:rPr>
        <w:t xml:space="preserve"> </w:t>
      </w:r>
      <w:r w:rsidRPr="00271074">
        <w:rPr>
          <w:rFonts w:ascii="Times New Roman" w:eastAsia="Times New Roman" w:hAnsi="Times New Roman" w:cs="Times New Roman"/>
          <w:sz w:val="24"/>
          <w:szCs w:val="24"/>
          <w:lang w:eastAsia="ar-SA"/>
        </w:rPr>
        <w:t xml:space="preserve">Приказ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ar-SA"/>
        </w:rPr>
      </w:pPr>
      <w:r w:rsidRPr="00271074">
        <w:rPr>
          <w:rFonts w:ascii="Times New Roman" w:eastAsia="Times New Roman" w:hAnsi="Times New Roman" w:cs="Times New Roman"/>
          <w:iCs/>
          <w:color w:val="000000"/>
          <w:sz w:val="24"/>
          <w:szCs w:val="24"/>
          <w:shd w:val="clear" w:color="auto" w:fill="FFFFFF"/>
          <w:lang w:eastAsia="ar-SA"/>
        </w:rPr>
        <w:t xml:space="preserve"> </w:t>
      </w:r>
      <w:r w:rsidRPr="00271074">
        <w:rPr>
          <w:rFonts w:ascii="Times New Roman" w:eastAsia="Times New Roman" w:hAnsi="Times New Roman" w:cs="Times New Roman"/>
          <w:sz w:val="24"/>
          <w:szCs w:val="24"/>
          <w:lang w:eastAsia="ar-SA"/>
        </w:rPr>
        <w:t xml:space="preserve">Приказ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w:t>
      </w:r>
      <w:r w:rsidRPr="00271074">
        <w:rPr>
          <w:rFonts w:ascii="Times New Roman" w:eastAsia="Times New Roman" w:hAnsi="Times New Roman" w:cs="Times New Roman"/>
          <w:sz w:val="24"/>
          <w:szCs w:val="24"/>
          <w:lang w:val="en-US" w:eastAsia="ar-SA"/>
        </w:rPr>
        <w:t> </w:t>
      </w:r>
      <w:r w:rsidRPr="00271074">
        <w:rPr>
          <w:rFonts w:ascii="Times New Roman" w:eastAsia="Times New Roman" w:hAnsi="Times New Roman" w:cs="Times New Roman"/>
          <w:sz w:val="24"/>
          <w:szCs w:val="24"/>
          <w:lang w:eastAsia="ar-SA"/>
        </w:rPr>
        <w:t>года №</w:t>
      </w:r>
      <w:r w:rsidRPr="00271074">
        <w:rPr>
          <w:rFonts w:ascii="Times New Roman" w:eastAsia="Times New Roman" w:hAnsi="Times New Roman" w:cs="Times New Roman"/>
          <w:sz w:val="24"/>
          <w:szCs w:val="24"/>
          <w:lang w:val="en-US" w:eastAsia="ar-SA"/>
        </w:rPr>
        <w:t> </w:t>
      </w:r>
      <w:r w:rsidRPr="00271074">
        <w:rPr>
          <w:rFonts w:ascii="Times New Roman" w:eastAsia="Times New Roman" w:hAnsi="Times New Roman" w:cs="Times New Roman"/>
          <w:sz w:val="24"/>
          <w:szCs w:val="24"/>
          <w:lang w:eastAsia="ar-SA"/>
        </w:rPr>
        <w:t>1047».</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ar-SA"/>
        </w:rPr>
      </w:pPr>
      <w:r w:rsidRPr="00271074">
        <w:rPr>
          <w:rFonts w:ascii="Times New Roman" w:eastAsia="Times New Roman" w:hAnsi="Times New Roman" w:cs="Times New Roman"/>
          <w:iCs/>
          <w:color w:val="000000"/>
          <w:sz w:val="24"/>
          <w:szCs w:val="24"/>
          <w:shd w:val="clear" w:color="auto" w:fill="FFFFFF"/>
          <w:lang w:eastAsia="ar-SA"/>
        </w:rPr>
        <w:t xml:space="preserve"> </w:t>
      </w:r>
      <w:r w:rsidRPr="00271074">
        <w:rPr>
          <w:rFonts w:ascii="Times New Roman" w:eastAsia="Times New Roman" w:hAnsi="Times New Roman" w:cs="Times New Roman"/>
          <w:sz w:val="24"/>
          <w:szCs w:val="24"/>
          <w:lang w:eastAsia="ar-SA"/>
        </w:rPr>
        <w:t>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iCs/>
          <w:color w:val="000000"/>
          <w:sz w:val="24"/>
          <w:szCs w:val="24"/>
          <w:shd w:val="clear" w:color="auto" w:fill="FFFFFF"/>
          <w:lang w:eastAsia="ar-SA"/>
        </w:rPr>
      </w:pPr>
      <w:r w:rsidRPr="00271074">
        <w:rPr>
          <w:rFonts w:ascii="Times New Roman" w:eastAsia="Times New Roman" w:hAnsi="Times New Roman" w:cs="Times New Roman"/>
          <w:iCs/>
          <w:color w:val="000000"/>
          <w:sz w:val="24"/>
          <w:szCs w:val="24"/>
          <w:shd w:val="clear" w:color="auto" w:fill="FFFFFF"/>
          <w:lang w:eastAsia="ar-SA"/>
        </w:rPr>
        <w:t xml:space="preserve"> </w:t>
      </w:r>
      <w:r w:rsidRPr="00271074">
        <w:rPr>
          <w:rFonts w:ascii="Times New Roman" w:eastAsia="Times New Roman" w:hAnsi="Times New Roman" w:cs="Times New Roman"/>
          <w:sz w:val="24"/>
          <w:szCs w:val="24"/>
          <w:lang w:eastAsia="ar-SA"/>
        </w:rPr>
        <w:t>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iCs/>
          <w:color w:val="000000"/>
          <w:sz w:val="24"/>
          <w:szCs w:val="24"/>
          <w:shd w:val="clear" w:color="auto" w:fill="FFFFFF"/>
          <w:lang w:eastAsia="ar-SA"/>
        </w:rPr>
        <w:t xml:space="preserve"> </w:t>
      </w:r>
      <w:r w:rsidRPr="00271074">
        <w:rPr>
          <w:rFonts w:ascii="Times New Roman" w:eastAsia="Times New Roman" w:hAnsi="Times New Roman" w:cs="Times New Roman"/>
          <w:sz w:val="24"/>
          <w:szCs w:val="24"/>
          <w:lang w:eastAsia="ar-SA"/>
        </w:rPr>
        <w:t>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Письмо Департамента государственной политики в образовании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04.03.2010 № 03-413 «О методических рекомендациях по реализации элективных курсов».</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w:t>
      </w:r>
      <w:r w:rsidRPr="00271074">
        <w:rPr>
          <w:rFonts w:ascii="Times New Roman" w:eastAsia="@Arial Unicode MS" w:hAnsi="Times New Roman" w:cs="Times New Roman"/>
          <w:sz w:val="24"/>
          <w:szCs w:val="24"/>
          <w:lang w:eastAsia="ar-SA"/>
        </w:rPr>
        <w:t xml:space="preserve">Письмо Департамента общего образования </w:t>
      </w:r>
      <w:proofErr w:type="spellStart"/>
      <w:r w:rsidRPr="00271074">
        <w:rPr>
          <w:rFonts w:ascii="Times New Roman" w:eastAsia="@Arial Unicode MS" w:hAnsi="Times New Roman" w:cs="Times New Roman"/>
          <w:sz w:val="24"/>
          <w:szCs w:val="24"/>
          <w:lang w:eastAsia="ar-SA"/>
        </w:rPr>
        <w:t>Минобрнауки</w:t>
      </w:r>
      <w:proofErr w:type="spellEnd"/>
      <w:r w:rsidRPr="00271074">
        <w:rPr>
          <w:rFonts w:ascii="Times New Roman" w:eastAsia="@Arial Unicode MS" w:hAnsi="Times New Roman" w:cs="Times New Roman"/>
          <w:sz w:val="24"/>
          <w:szCs w:val="24"/>
          <w:lang w:eastAsia="ar-SA"/>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sz w:val="24"/>
          <w:szCs w:val="24"/>
          <w:lang w:eastAsia="ar-SA"/>
        </w:rPr>
        <w:t xml:space="preserve"> </w:t>
      </w:r>
      <w:r w:rsidRPr="00271074">
        <w:rPr>
          <w:rFonts w:ascii="Times New Roman" w:eastAsia="Times New Roman" w:hAnsi="Times New Roman" w:cs="Times New Roman"/>
          <w:bCs/>
          <w:sz w:val="24"/>
          <w:szCs w:val="24"/>
          <w:lang w:eastAsia="ar-SA"/>
        </w:rPr>
        <w:t xml:space="preserve">Письмо </w:t>
      </w:r>
      <w:proofErr w:type="spellStart"/>
      <w:r w:rsidRPr="00271074">
        <w:rPr>
          <w:rFonts w:ascii="Times New Roman" w:eastAsia="Times New Roman" w:hAnsi="Times New Roman" w:cs="Times New Roman"/>
          <w:bCs/>
          <w:sz w:val="24"/>
          <w:szCs w:val="24"/>
          <w:lang w:eastAsia="ar-SA"/>
        </w:rPr>
        <w:t>Минобрнауки</w:t>
      </w:r>
      <w:proofErr w:type="spellEnd"/>
      <w:r w:rsidRPr="00271074">
        <w:rPr>
          <w:rFonts w:ascii="Times New Roman" w:eastAsia="Times New Roman" w:hAnsi="Times New Roman" w:cs="Times New Roman"/>
          <w:bCs/>
          <w:sz w:val="24"/>
          <w:szCs w:val="24"/>
          <w:lang w:eastAsia="ar-SA"/>
        </w:rPr>
        <w:t xml:space="preserve"> России от 09.02.2012 № 102/03 «О введении курса ОРКСЭ с 1 сентября 2012 года».</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 xml:space="preserve"> </w:t>
      </w:r>
      <w:r w:rsidRPr="00271074">
        <w:rPr>
          <w:rFonts w:ascii="Times New Roman" w:eastAsia="Times New Roman" w:hAnsi="Times New Roman" w:cs="Times New Roman"/>
          <w:sz w:val="24"/>
          <w:szCs w:val="24"/>
          <w:lang w:eastAsia="ar-SA"/>
        </w:rPr>
        <w:t>Письмо от 15.11.2013 № НТ-1139/08 «Об организации получения образования в семейной форме».</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lastRenderedPageBreak/>
        <w:t xml:space="preserve"> </w:t>
      </w:r>
      <w:r w:rsidRPr="00271074">
        <w:rPr>
          <w:rFonts w:ascii="Times New Roman" w:eastAsia="Times New Roman" w:hAnsi="Times New Roman" w:cs="Times New Roman"/>
          <w:sz w:val="24"/>
          <w:szCs w:val="24"/>
          <w:lang w:eastAsia="ar-SA"/>
        </w:rPr>
        <w:t xml:space="preserve">Письмо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29.04.2014 № 08-548 «О федеральном перечне учебников».</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 xml:space="preserve"> Письмо  </w:t>
      </w:r>
      <w:proofErr w:type="spellStart"/>
      <w:r w:rsidRPr="00271074">
        <w:rPr>
          <w:rFonts w:ascii="Times New Roman" w:eastAsia="Times New Roman" w:hAnsi="Times New Roman" w:cs="Times New Roman"/>
          <w:bCs/>
          <w:sz w:val="24"/>
          <w:szCs w:val="24"/>
          <w:lang w:eastAsia="ar-SA"/>
        </w:rPr>
        <w:t>Минобрнауки</w:t>
      </w:r>
      <w:proofErr w:type="spellEnd"/>
      <w:r w:rsidRPr="00271074">
        <w:rPr>
          <w:rFonts w:ascii="Times New Roman" w:eastAsia="Times New Roman" w:hAnsi="Times New Roman" w:cs="Times New Roman"/>
          <w:bCs/>
          <w:sz w:val="24"/>
          <w:szCs w:val="24"/>
          <w:lang w:eastAsia="ar-SA"/>
        </w:rPr>
        <w:t xml:space="preserve"> России от 15.07.2014 № 08-888 «Об аттестации учащихся общеобразовательных организаций по учебному предмету «Физическая культура».</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 xml:space="preserve"> Письмо </w:t>
      </w:r>
      <w:proofErr w:type="spellStart"/>
      <w:r w:rsidRPr="00271074">
        <w:rPr>
          <w:rFonts w:ascii="Times New Roman" w:eastAsia="Times New Roman" w:hAnsi="Times New Roman" w:cs="Times New Roman"/>
          <w:bCs/>
          <w:sz w:val="24"/>
          <w:szCs w:val="24"/>
          <w:lang w:eastAsia="ar-SA"/>
        </w:rPr>
        <w:t>Минобрнауки</w:t>
      </w:r>
      <w:proofErr w:type="spellEnd"/>
      <w:r w:rsidRPr="00271074">
        <w:rPr>
          <w:rFonts w:ascii="Times New Roman" w:eastAsia="Times New Roman" w:hAnsi="Times New Roman" w:cs="Times New Roman"/>
          <w:bCs/>
          <w:sz w:val="24"/>
          <w:szCs w:val="24"/>
          <w:lang w:eastAsia="ar-SA"/>
        </w:rPr>
        <w:t xml:space="preserve"> России от 02.02.2015 № НТ-136/08 «О федеральном перечне учебников».</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color w:val="000000"/>
          <w:kern w:val="1"/>
          <w:sz w:val="24"/>
          <w:szCs w:val="24"/>
          <w:shd w:val="clear" w:color="auto" w:fill="FFFFFF"/>
          <w:lang w:eastAsia="ar-SA"/>
        </w:rPr>
      </w:pPr>
      <w:r w:rsidRPr="00271074">
        <w:rPr>
          <w:rFonts w:ascii="Times New Roman" w:eastAsia="Times New Roman" w:hAnsi="Times New Roman" w:cs="Times New Roman"/>
          <w:bCs/>
          <w:sz w:val="24"/>
          <w:szCs w:val="24"/>
          <w:lang w:eastAsia="ar-SA"/>
        </w:rPr>
        <w:t xml:space="preserve"> Письмо </w:t>
      </w:r>
      <w:proofErr w:type="spellStart"/>
      <w:r w:rsidRPr="00271074">
        <w:rPr>
          <w:rFonts w:ascii="Times New Roman" w:eastAsia="Times New Roman" w:hAnsi="Times New Roman" w:cs="Times New Roman"/>
          <w:bCs/>
          <w:sz w:val="24"/>
          <w:szCs w:val="24"/>
          <w:lang w:eastAsia="ar-SA"/>
        </w:rPr>
        <w:t>Минобрнауки</w:t>
      </w:r>
      <w:proofErr w:type="spellEnd"/>
      <w:r w:rsidRPr="00271074">
        <w:rPr>
          <w:rFonts w:ascii="Times New Roman" w:eastAsia="Times New Roman" w:hAnsi="Times New Roman" w:cs="Times New Roman"/>
          <w:bCs/>
          <w:sz w:val="24"/>
          <w:szCs w:val="24"/>
          <w:lang w:eastAsia="ar-SA"/>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color w:val="000000"/>
          <w:kern w:val="1"/>
          <w:sz w:val="24"/>
          <w:szCs w:val="24"/>
          <w:shd w:val="clear" w:color="auto" w:fill="FFFFFF"/>
          <w:lang w:eastAsia="ar-SA"/>
        </w:rPr>
      </w:pPr>
      <w:r w:rsidRPr="00271074">
        <w:rPr>
          <w:rFonts w:ascii="Times New Roman" w:eastAsia="Times New Roman" w:hAnsi="Times New Roman" w:cs="Times New Roman"/>
          <w:bCs/>
          <w:color w:val="000000"/>
          <w:kern w:val="1"/>
          <w:sz w:val="24"/>
          <w:szCs w:val="24"/>
          <w:shd w:val="clear" w:color="auto" w:fill="FFFFFF"/>
          <w:lang w:eastAsia="ar-SA"/>
        </w:rPr>
        <w:t xml:space="preserve"> </w:t>
      </w:r>
      <w:r w:rsidRPr="00271074">
        <w:rPr>
          <w:rFonts w:ascii="Times New Roman" w:eastAsia="Times New Roman" w:hAnsi="Times New Roman" w:cs="Times New Roman"/>
          <w:sz w:val="24"/>
          <w:szCs w:val="24"/>
          <w:lang w:eastAsia="ar-SA"/>
        </w:rPr>
        <w:t>Письмо от 20.07.2015 № 09-1774 «О направлении учебно-методических материалов».</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color w:val="000000"/>
          <w:kern w:val="1"/>
          <w:sz w:val="24"/>
          <w:szCs w:val="24"/>
          <w:shd w:val="clear" w:color="auto" w:fill="FFFFFF"/>
          <w:lang w:eastAsia="ar-SA"/>
        </w:rPr>
      </w:pPr>
      <w:r w:rsidRPr="00271074">
        <w:rPr>
          <w:rFonts w:ascii="Times New Roman" w:eastAsia="Times New Roman" w:hAnsi="Times New Roman" w:cs="Times New Roman"/>
          <w:bCs/>
          <w:color w:val="000000"/>
          <w:kern w:val="1"/>
          <w:sz w:val="24"/>
          <w:szCs w:val="24"/>
          <w:shd w:val="clear" w:color="auto" w:fill="FFFFFF"/>
          <w:lang w:eastAsia="ar-SA"/>
        </w:rPr>
        <w:t xml:space="preserve"> </w:t>
      </w:r>
      <w:r w:rsidRPr="00271074">
        <w:rPr>
          <w:rFonts w:ascii="Times New Roman" w:eastAsia="Times New Roman" w:hAnsi="Times New Roman" w:cs="Times New Roman"/>
          <w:sz w:val="24"/>
          <w:szCs w:val="24"/>
          <w:lang w:eastAsia="ar-SA"/>
        </w:rPr>
        <w:t xml:space="preserve">Письмо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04.09.2015 № 08-1404 «Об отборе организаций, выпускающих учебные пособия».</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color w:val="000000"/>
          <w:kern w:val="1"/>
          <w:sz w:val="24"/>
          <w:szCs w:val="24"/>
          <w:shd w:val="clear" w:color="auto" w:fill="FFFFFF"/>
          <w:lang w:eastAsia="ar-SA"/>
        </w:rPr>
      </w:pPr>
      <w:r w:rsidRPr="00271074">
        <w:rPr>
          <w:rFonts w:ascii="Times New Roman" w:eastAsia="Times New Roman" w:hAnsi="Times New Roman" w:cs="Times New Roman"/>
          <w:bCs/>
          <w:color w:val="000000"/>
          <w:kern w:val="1"/>
          <w:sz w:val="24"/>
          <w:szCs w:val="24"/>
          <w:shd w:val="clear" w:color="auto" w:fill="FFFFFF"/>
          <w:lang w:eastAsia="ar-SA"/>
        </w:rPr>
        <w:t xml:space="preserve"> </w:t>
      </w:r>
      <w:r w:rsidRPr="00271074">
        <w:rPr>
          <w:rFonts w:ascii="Times New Roman" w:eastAsia="Times New Roman" w:hAnsi="Times New Roman" w:cs="Times New Roman"/>
          <w:sz w:val="24"/>
          <w:szCs w:val="24"/>
          <w:lang w:eastAsia="ar-SA"/>
        </w:rPr>
        <w:t xml:space="preserve">Письмо </w:t>
      </w:r>
      <w:proofErr w:type="spellStart"/>
      <w:r w:rsidRPr="00271074">
        <w:rPr>
          <w:rFonts w:ascii="Times New Roman" w:eastAsia="Times New Roman" w:hAnsi="Times New Roman" w:cs="Times New Roman"/>
          <w:sz w:val="24"/>
          <w:szCs w:val="24"/>
          <w:lang w:eastAsia="ar-SA"/>
        </w:rPr>
        <w:t>Минобрнауки</w:t>
      </w:r>
      <w:proofErr w:type="spellEnd"/>
      <w:r w:rsidRPr="00271074">
        <w:rPr>
          <w:rFonts w:ascii="Times New Roman" w:eastAsia="Times New Roman" w:hAnsi="Times New Roman" w:cs="Times New Roman"/>
          <w:sz w:val="24"/>
          <w:szCs w:val="24"/>
          <w:lang w:eastAsia="ar-SA"/>
        </w:rPr>
        <w:t xml:space="preserve"> России от 18.03.2016 № НТ-393/08 «Об обеспечении учебными изданиями (учебниками и учебными пособиями).</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bCs/>
          <w:color w:val="000000"/>
          <w:kern w:val="1"/>
          <w:sz w:val="24"/>
          <w:szCs w:val="24"/>
          <w:shd w:val="clear" w:color="auto" w:fill="FFFFFF"/>
          <w:lang w:eastAsia="ar-SA"/>
        </w:rPr>
      </w:pPr>
      <w:r w:rsidRPr="00271074">
        <w:rPr>
          <w:rFonts w:ascii="Times New Roman" w:eastAsia="Times New Roman" w:hAnsi="Times New Roman" w:cs="Times New Roman"/>
          <w:bCs/>
          <w:color w:val="000000"/>
          <w:kern w:val="1"/>
          <w:sz w:val="24"/>
          <w:szCs w:val="24"/>
          <w:shd w:val="clear" w:color="auto" w:fill="FFFFFF"/>
          <w:lang w:eastAsia="ar-SA"/>
        </w:rPr>
        <w:t xml:space="preserve"> </w:t>
      </w:r>
      <w:r w:rsidRPr="00271074">
        <w:rPr>
          <w:rFonts w:ascii="Times New Roman" w:eastAsia="Lohit Hindi" w:hAnsi="Times New Roman" w:cs="Times New Roman"/>
          <w:bCs/>
          <w:color w:val="000000"/>
          <w:kern w:val="1"/>
          <w:sz w:val="24"/>
          <w:szCs w:val="24"/>
          <w:shd w:val="clear" w:color="auto" w:fill="FFFFFF"/>
          <w:lang w:eastAsia="ar-SA"/>
        </w:rPr>
        <w:t xml:space="preserve">Приказ Министерства общего и профессионального образования Ростовской области </w:t>
      </w:r>
      <w:r w:rsidRPr="00271074">
        <w:rPr>
          <w:rFonts w:ascii="Times New Roman" w:eastAsia="Lohit Hindi" w:hAnsi="Times New Roman" w:cs="Times New Roman"/>
          <w:color w:val="000000"/>
          <w:kern w:val="1"/>
          <w:sz w:val="24"/>
          <w:szCs w:val="24"/>
          <w:shd w:val="clear" w:color="auto" w:fill="FFFFFF"/>
          <w:lang w:eastAsia="ar-SA"/>
        </w:rPr>
        <w:t xml:space="preserve">от 10.04.2016г. №271 </w:t>
      </w:r>
      <w:r w:rsidRPr="00271074">
        <w:rPr>
          <w:rFonts w:ascii="Times New Roman" w:eastAsia="Lohit Hindi" w:hAnsi="Times New Roman" w:cs="Times New Roman"/>
          <w:bCs/>
          <w:color w:val="000000"/>
          <w:kern w:val="1"/>
          <w:sz w:val="24"/>
          <w:szCs w:val="24"/>
          <w:shd w:val="clear" w:color="auto" w:fill="FFFFFF"/>
          <w:lang w:eastAsia="ar-SA"/>
        </w:rPr>
        <w:t xml:space="preserve">«Об утверждении  регионального примерного недельного учебного плана для образовательных организаций, </w:t>
      </w:r>
      <w:r w:rsidRPr="00271074">
        <w:rPr>
          <w:rFonts w:ascii="Times New Roman" w:eastAsia="Times New Roman" w:hAnsi="Times New Roman" w:cs="Times New Roman"/>
          <w:sz w:val="24"/>
          <w:szCs w:val="24"/>
          <w:lang w:eastAsia="ar-SA"/>
        </w:rPr>
        <w:t xml:space="preserve">реализующих программы общего образования, расположенных на территории Ростовской области, </w:t>
      </w:r>
      <w:r w:rsidRPr="00271074">
        <w:rPr>
          <w:rFonts w:ascii="Times New Roman" w:eastAsia="Times New Roman" w:hAnsi="Times New Roman" w:cs="Times New Roman"/>
          <w:color w:val="000000"/>
          <w:spacing w:val="-3"/>
          <w:sz w:val="24"/>
          <w:szCs w:val="24"/>
          <w:lang w:eastAsia="ar-SA"/>
        </w:rPr>
        <w:t>на 2016-2017 учебный год</w:t>
      </w:r>
      <w:r w:rsidRPr="00271074">
        <w:rPr>
          <w:rFonts w:ascii="Times New Roman" w:eastAsia="Lohit Hindi" w:hAnsi="Times New Roman" w:cs="Times New Roman"/>
          <w:bCs/>
          <w:color w:val="000000"/>
          <w:kern w:val="1"/>
          <w:sz w:val="24"/>
          <w:szCs w:val="24"/>
          <w:shd w:val="clear" w:color="auto" w:fill="FFFFFF"/>
          <w:lang w:eastAsia="ar-SA"/>
        </w:rPr>
        <w:t>».</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color w:val="000000"/>
          <w:kern w:val="1"/>
          <w:sz w:val="24"/>
          <w:szCs w:val="24"/>
          <w:shd w:val="clear" w:color="auto" w:fill="FFFFFF"/>
          <w:lang w:eastAsia="ar-SA"/>
        </w:rPr>
        <w:t xml:space="preserve"> </w:t>
      </w:r>
      <w:r w:rsidRPr="00271074">
        <w:rPr>
          <w:rFonts w:ascii="Times New Roman" w:eastAsia="Lohit Hindi" w:hAnsi="Times New Roman" w:cs="Times New Roman"/>
          <w:bCs/>
          <w:color w:val="000000"/>
          <w:kern w:val="1"/>
          <w:sz w:val="24"/>
          <w:szCs w:val="24"/>
          <w:shd w:val="clear" w:color="auto" w:fill="FFFFFF"/>
          <w:lang w:eastAsia="ar-SA"/>
        </w:rPr>
        <w:t>Приказ управления образования Администрации Зерноградского района Ростовской области от 26.04.2016 года №237 «</w:t>
      </w:r>
      <w:r w:rsidRPr="00271074">
        <w:rPr>
          <w:rFonts w:ascii="Times New Roman" w:eastAsia="Times New Roman" w:hAnsi="Times New Roman" w:cs="Times New Roman"/>
          <w:bCs/>
          <w:color w:val="000000"/>
          <w:kern w:val="1"/>
          <w:sz w:val="24"/>
          <w:szCs w:val="24"/>
          <w:shd w:val="clear" w:color="auto" w:fill="FFFFFF"/>
          <w:lang w:eastAsia="ar-SA"/>
        </w:rPr>
        <w:t xml:space="preserve">О формировании недельных учебных планов  муниципальных </w:t>
      </w:r>
      <w:r w:rsidRPr="00271074">
        <w:rPr>
          <w:rFonts w:ascii="Times New Roman" w:eastAsia="Lohit Hindi" w:hAnsi="Times New Roman" w:cs="Times New Roman"/>
          <w:bCs/>
          <w:color w:val="000000"/>
          <w:kern w:val="1"/>
          <w:sz w:val="24"/>
          <w:szCs w:val="24"/>
          <w:shd w:val="clear" w:color="auto" w:fill="FFFFFF"/>
          <w:lang w:eastAsia="ar-SA"/>
        </w:rPr>
        <w:t xml:space="preserve">общеобразовательных организаций Зерноградского района, </w:t>
      </w:r>
      <w:r w:rsidRPr="00271074">
        <w:rPr>
          <w:rFonts w:ascii="Times New Roman" w:eastAsia="Times New Roman" w:hAnsi="Times New Roman" w:cs="Times New Roman"/>
          <w:sz w:val="24"/>
          <w:szCs w:val="24"/>
          <w:lang w:eastAsia="ar-SA"/>
        </w:rPr>
        <w:t xml:space="preserve">реализующих программы общего образования, </w:t>
      </w:r>
      <w:r w:rsidRPr="00271074">
        <w:rPr>
          <w:rFonts w:ascii="Times New Roman" w:eastAsia="Times New Roman" w:hAnsi="Times New Roman" w:cs="Times New Roman"/>
          <w:color w:val="000000"/>
          <w:spacing w:val="-3"/>
          <w:sz w:val="24"/>
          <w:szCs w:val="24"/>
          <w:lang w:eastAsia="ar-SA"/>
        </w:rPr>
        <w:t>на 2016-2017 учебный год</w:t>
      </w:r>
      <w:r w:rsidRPr="00271074">
        <w:rPr>
          <w:rFonts w:ascii="Times New Roman" w:eastAsia="Lohit Hindi" w:hAnsi="Times New Roman" w:cs="Times New Roman"/>
          <w:bCs/>
          <w:color w:val="000000"/>
          <w:kern w:val="1"/>
          <w:sz w:val="24"/>
          <w:szCs w:val="24"/>
          <w:shd w:val="clear" w:color="auto" w:fill="FFFFFF"/>
          <w:lang w:eastAsia="ar-SA"/>
        </w:rPr>
        <w:t>».</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Приказ МБОУ Заполосной СОШ от 28.04.2015 года №82 «О формировании недельных учебных планов на 2016-2017 учебный год».</w:t>
      </w:r>
    </w:p>
    <w:p w:rsidR="00271074" w:rsidRPr="00271074" w:rsidRDefault="00271074" w:rsidP="00271074">
      <w:pPr>
        <w:numPr>
          <w:ilvl w:val="0"/>
          <w:numId w:val="9"/>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Устав МБОУ Заполосной СОШ Зерноградского района (утверждён приказом управления образования Администрации Зерноградского района Ростовской области от 17.12.2014г. №466).</w:t>
      </w:r>
    </w:p>
    <w:p w:rsidR="00271074" w:rsidRPr="00271074" w:rsidRDefault="00271074" w:rsidP="00271074">
      <w:pPr>
        <w:shd w:val="clear" w:color="auto" w:fill="FFFFFF"/>
        <w:suppressAutoHyphens/>
        <w:spacing w:after="0" w:line="360" w:lineRule="auto"/>
        <w:ind w:firstLine="709"/>
        <w:jc w:val="both"/>
        <w:rPr>
          <w:rFonts w:ascii="Times New Roman" w:eastAsia="Times New Roman" w:hAnsi="Times New Roman" w:cs="Times New Roman"/>
          <w:color w:val="000000"/>
          <w:spacing w:val="1"/>
          <w:sz w:val="24"/>
          <w:szCs w:val="24"/>
          <w:lang w:eastAsia="ar-SA"/>
        </w:rPr>
      </w:pPr>
      <w:r w:rsidRPr="00271074">
        <w:rPr>
          <w:rFonts w:ascii="Times New Roman" w:eastAsia="Times New Roman" w:hAnsi="Times New Roman" w:cs="Times New Roman"/>
          <w:spacing w:val="2"/>
          <w:sz w:val="24"/>
          <w:szCs w:val="24"/>
          <w:lang w:eastAsia="ar-SA"/>
        </w:rPr>
        <w:t xml:space="preserve">Учебный план отражает задачи и цели образовательной программы </w:t>
      </w:r>
      <w:r w:rsidRPr="00271074">
        <w:rPr>
          <w:rFonts w:ascii="Times New Roman" w:eastAsia="Times New Roman" w:hAnsi="Times New Roman" w:cs="Times New Roman"/>
          <w:sz w:val="24"/>
          <w:szCs w:val="24"/>
          <w:lang w:eastAsia="ar-SA"/>
        </w:rPr>
        <w:t xml:space="preserve">школы. Ключевыми проблемами работы школы являются качество </w:t>
      </w:r>
      <w:proofErr w:type="spellStart"/>
      <w:r w:rsidRPr="00271074">
        <w:rPr>
          <w:rFonts w:ascii="Times New Roman" w:eastAsia="Times New Roman" w:hAnsi="Times New Roman" w:cs="Times New Roman"/>
          <w:sz w:val="24"/>
          <w:szCs w:val="24"/>
          <w:lang w:eastAsia="ar-SA"/>
        </w:rPr>
        <w:t>обученности</w:t>
      </w:r>
      <w:proofErr w:type="spellEnd"/>
      <w:r w:rsidRPr="00271074">
        <w:rPr>
          <w:rFonts w:ascii="Times New Roman" w:eastAsia="Times New Roman" w:hAnsi="Times New Roman" w:cs="Times New Roman"/>
          <w:sz w:val="24"/>
          <w:szCs w:val="24"/>
          <w:lang w:eastAsia="ar-SA"/>
        </w:rPr>
        <w:t xml:space="preserve"> и духовно-нравственное воспитание.</w:t>
      </w:r>
    </w:p>
    <w:p w:rsidR="00271074" w:rsidRPr="00271074" w:rsidRDefault="00271074" w:rsidP="00271074">
      <w:pPr>
        <w:shd w:val="clear" w:color="auto" w:fill="FFFFFF"/>
        <w:suppressAutoHyphens/>
        <w:spacing w:after="0" w:line="360" w:lineRule="auto"/>
        <w:ind w:firstLine="709"/>
        <w:jc w:val="both"/>
        <w:rPr>
          <w:rFonts w:ascii="Times New Roman" w:eastAsia="Times New Roman" w:hAnsi="Times New Roman" w:cs="Times New Roman"/>
          <w:color w:val="000000"/>
          <w:spacing w:val="1"/>
          <w:sz w:val="24"/>
          <w:szCs w:val="24"/>
          <w:lang w:eastAsia="ar-SA"/>
        </w:rPr>
      </w:pPr>
      <w:r w:rsidRPr="00271074">
        <w:rPr>
          <w:rFonts w:ascii="Times New Roman" w:eastAsia="Times New Roman" w:hAnsi="Times New Roman" w:cs="Times New Roman"/>
          <w:color w:val="000000"/>
          <w:spacing w:val="1"/>
          <w:sz w:val="24"/>
          <w:szCs w:val="24"/>
          <w:lang w:eastAsia="ar-SA"/>
        </w:rPr>
        <w:t xml:space="preserve">В соответствии с приказом </w:t>
      </w:r>
      <w:proofErr w:type="spellStart"/>
      <w:r w:rsidRPr="00271074">
        <w:rPr>
          <w:rFonts w:ascii="Times New Roman" w:eastAsia="Times New Roman" w:hAnsi="Times New Roman" w:cs="Times New Roman"/>
          <w:color w:val="000000"/>
          <w:spacing w:val="1"/>
          <w:sz w:val="24"/>
          <w:szCs w:val="24"/>
          <w:lang w:eastAsia="ar-SA"/>
        </w:rPr>
        <w:t>Минобрнауки</w:t>
      </w:r>
      <w:proofErr w:type="spellEnd"/>
      <w:r w:rsidRPr="00271074">
        <w:rPr>
          <w:rFonts w:ascii="Times New Roman" w:eastAsia="Times New Roman" w:hAnsi="Times New Roman" w:cs="Times New Roman"/>
          <w:color w:val="000000"/>
          <w:spacing w:val="1"/>
          <w:sz w:val="24"/>
          <w:szCs w:val="24"/>
          <w:lang w:eastAsia="ar-SA"/>
        </w:rPr>
        <w:t xml:space="preserve"> РФ от 05.10.2009г. №373 «Об утверждении и введении в действие федерального государственного стандарта начального общего образования» осуществлён переход к ФГОС НОО.  Учебный план 1-4 классов обеспечивает </w:t>
      </w:r>
      <w:r w:rsidRPr="00271074">
        <w:rPr>
          <w:rFonts w:ascii="Times New Roman" w:eastAsia="Times New Roman" w:hAnsi="Times New Roman" w:cs="Times New Roman"/>
          <w:color w:val="000000"/>
          <w:spacing w:val="1"/>
          <w:sz w:val="24"/>
          <w:szCs w:val="24"/>
          <w:lang w:eastAsia="ar-SA"/>
        </w:rPr>
        <w:lastRenderedPageBreak/>
        <w:t>введение в действие и реализацию требований ФГОС НОО, определяет общий объём нагрузки. Он обеспечивает выполнение обязательной части и части, формируемой участниками образовательных отношений.</w:t>
      </w:r>
    </w:p>
    <w:p w:rsidR="00271074" w:rsidRPr="00271074" w:rsidRDefault="00271074" w:rsidP="00271074">
      <w:pPr>
        <w:shd w:val="clear" w:color="auto" w:fill="FFFFFF"/>
        <w:suppressAutoHyphens/>
        <w:spacing w:after="0" w:line="360" w:lineRule="auto"/>
        <w:ind w:firstLine="709"/>
        <w:jc w:val="both"/>
        <w:rPr>
          <w:rFonts w:ascii="Times New Roman" w:eastAsia="Times New Roman" w:hAnsi="Times New Roman" w:cs="Times New Roman"/>
          <w:color w:val="000000"/>
          <w:spacing w:val="1"/>
          <w:sz w:val="24"/>
          <w:szCs w:val="24"/>
          <w:lang w:eastAsia="ar-SA"/>
        </w:rPr>
      </w:pPr>
      <w:r w:rsidRPr="00271074">
        <w:rPr>
          <w:rFonts w:ascii="Times New Roman" w:eastAsia="Times New Roman" w:hAnsi="Times New Roman" w:cs="Times New Roman"/>
          <w:color w:val="000000"/>
          <w:spacing w:val="1"/>
          <w:sz w:val="24"/>
          <w:szCs w:val="24"/>
          <w:lang w:eastAsia="ar-SA"/>
        </w:rPr>
        <w:t xml:space="preserve">В соответствии с приказом </w:t>
      </w:r>
      <w:proofErr w:type="spellStart"/>
      <w:r w:rsidRPr="00271074">
        <w:rPr>
          <w:rFonts w:ascii="Times New Roman" w:eastAsia="Times New Roman" w:hAnsi="Times New Roman" w:cs="Times New Roman"/>
          <w:color w:val="000000"/>
          <w:spacing w:val="1"/>
          <w:sz w:val="24"/>
          <w:szCs w:val="24"/>
          <w:lang w:eastAsia="ar-SA"/>
        </w:rPr>
        <w:t>Минобрнауки</w:t>
      </w:r>
      <w:proofErr w:type="spellEnd"/>
      <w:r w:rsidRPr="00271074">
        <w:rPr>
          <w:rFonts w:ascii="Times New Roman" w:eastAsia="Times New Roman" w:hAnsi="Times New Roman" w:cs="Times New Roman"/>
          <w:color w:val="000000"/>
          <w:spacing w:val="1"/>
          <w:sz w:val="24"/>
          <w:szCs w:val="24"/>
          <w:lang w:eastAsia="ar-SA"/>
        </w:rPr>
        <w:t xml:space="preserve"> РФ от 17.12.2010г. №1897 «Об утверждении и введении в действие федерального государственного стандарта основного общего образования»  осуществляется постепенный переход к новым образовательным стандартам на уровне основного общего образования. Учебный план для 5-6 классов составлен в соответствии с требованиями ФГОС ООО.</w:t>
      </w:r>
    </w:p>
    <w:p w:rsidR="00271074" w:rsidRPr="00271074" w:rsidRDefault="00271074" w:rsidP="00271074">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color w:val="000000"/>
          <w:spacing w:val="1"/>
          <w:sz w:val="24"/>
          <w:szCs w:val="24"/>
          <w:lang w:eastAsia="ar-SA"/>
        </w:rPr>
        <w:t xml:space="preserve">Учебный план 7 - 11 классов направлен на выполнение федерального компонента содержания образования и реализацию компонента, соответствующего удовлетворению интересов и </w:t>
      </w:r>
      <w:r w:rsidRPr="00271074">
        <w:rPr>
          <w:rFonts w:ascii="Times New Roman" w:eastAsia="Times New Roman" w:hAnsi="Times New Roman" w:cs="Times New Roman"/>
          <w:color w:val="000000"/>
          <w:spacing w:val="11"/>
          <w:sz w:val="24"/>
          <w:szCs w:val="24"/>
          <w:lang w:eastAsia="ar-SA"/>
        </w:rPr>
        <w:t xml:space="preserve">потребностей обучающихся. </w:t>
      </w:r>
      <w:r w:rsidRPr="00271074">
        <w:rPr>
          <w:rFonts w:ascii="Times New Roman" w:eastAsia="Times New Roman" w:hAnsi="Times New Roman" w:cs="Times New Roman"/>
          <w:sz w:val="24"/>
          <w:szCs w:val="24"/>
          <w:lang w:eastAsia="ar-SA"/>
        </w:rPr>
        <w:t>В учебном плане соблюдается соотношение между федеральным компонентом и компонентом школы.</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Учебный план школы является инструментом в управлении качеством образования. Основные принципы построения учебного плана:</w:t>
      </w:r>
    </w:p>
    <w:p w:rsidR="00271074" w:rsidRPr="00271074" w:rsidRDefault="00271074" w:rsidP="00271074">
      <w:pPr>
        <w:numPr>
          <w:ilvl w:val="0"/>
          <w:numId w:val="11"/>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обязательность федерального компонента, обеспечивающего единство образовательного пространства;</w:t>
      </w:r>
    </w:p>
    <w:p w:rsidR="00271074" w:rsidRPr="00271074" w:rsidRDefault="00271074" w:rsidP="00271074">
      <w:pPr>
        <w:numPr>
          <w:ilvl w:val="0"/>
          <w:numId w:val="11"/>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целостность содержательных линий учебных дисциплин федерального компонента и компонента школы;</w:t>
      </w:r>
    </w:p>
    <w:p w:rsidR="00271074" w:rsidRPr="00271074" w:rsidRDefault="00271074" w:rsidP="00271074">
      <w:pPr>
        <w:numPr>
          <w:ilvl w:val="0"/>
          <w:numId w:val="11"/>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преемственность структуры и содержания начального, основного и среднего общего образования;</w:t>
      </w:r>
    </w:p>
    <w:p w:rsidR="00271074" w:rsidRPr="00271074" w:rsidRDefault="00271074" w:rsidP="00271074">
      <w:pPr>
        <w:numPr>
          <w:ilvl w:val="0"/>
          <w:numId w:val="11"/>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дифференциация с целью реализации возрастных особенностей обучающихся начального, основного и среднего уровней образования.</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Принцип преемственности структуры и содержания начального, основного и среднего общего образования находит отражение  в следующих позициях учебного плана:</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1. Распределение часов компонента образовательной организации на каждом уровне обучения следует единой логике: </w:t>
      </w:r>
    </w:p>
    <w:p w:rsidR="00271074" w:rsidRPr="00271074" w:rsidRDefault="00271074" w:rsidP="00271074">
      <w:pPr>
        <w:tabs>
          <w:tab w:val="left" w:pos="1560"/>
          <w:tab w:val="left" w:pos="2295"/>
        </w:tab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усиливаются часы учебных предметов федерального компонента (русский язык, литература, математика, биология, химия, физика);</w:t>
      </w:r>
    </w:p>
    <w:p w:rsidR="00271074" w:rsidRPr="00271074" w:rsidRDefault="00271074" w:rsidP="00271074">
      <w:pPr>
        <w:tabs>
          <w:tab w:val="left" w:pos="1560"/>
          <w:tab w:val="left" w:pos="2295"/>
        </w:tab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вводятся дополнительные предметы: пропедевтический курс по химии «Введение в химию» (в 7 классе), элективный курс «Литература Дона» (в 11 классе).</w:t>
      </w:r>
    </w:p>
    <w:p w:rsidR="00271074" w:rsidRPr="00271074" w:rsidRDefault="00271074" w:rsidP="00271074">
      <w:pPr>
        <w:tabs>
          <w:tab w:val="left" w:pos="1560"/>
          <w:tab w:val="left" w:pos="2295"/>
        </w:tab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2. Содержание учебных предметов на всех уровнях общего образования находит продолжение в компонентах образовательных программ школы: программа духовно-нравственного развития и воспитания школьников, программа социальной деятельности обучающихся, программа формирования культуры здорового и безопасного образа жизни.</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sz w:val="24"/>
          <w:szCs w:val="24"/>
          <w:lang w:eastAsia="ar-SA"/>
        </w:rPr>
        <w:t xml:space="preserve">Соблюдение принципа преемственности позволяет сохранять системность и целостность образовательной деятельности,  а также </w:t>
      </w:r>
      <w:r w:rsidRPr="00271074">
        <w:rPr>
          <w:rFonts w:ascii="Times New Roman" w:eastAsia="Times New Roman" w:hAnsi="Times New Roman" w:cs="Times New Roman"/>
          <w:sz w:val="24"/>
          <w:szCs w:val="24"/>
          <w:lang w:eastAsia="ar-SA"/>
        </w:rPr>
        <w:lastRenderedPageBreak/>
        <w:t>отражает потенциальные возможности педагогического коллектива и потребности социума, что выражается в реализации краеведческого просвещения,  пропаганды здорового и безопасного образа жизни.</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 xml:space="preserve">В МБОУ Заполосной СОШ определена продолжительность учебной недели: </w:t>
      </w:r>
      <w:r w:rsidRPr="00271074">
        <w:rPr>
          <w:rFonts w:ascii="Times New Roman" w:eastAsia="Times New Roman" w:hAnsi="Times New Roman" w:cs="Times New Roman"/>
          <w:b/>
          <w:bCs/>
          <w:sz w:val="24"/>
          <w:szCs w:val="24"/>
          <w:lang w:eastAsia="ar-SA"/>
        </w:rPr>
        <w:t>5-дневная для 1 - 11 классов.</w:t>
      </w:r>
      <w:r w:rsidRPr="00271074">
        <w:rPr>
          <w:rFonts w:ascii="Times New Roman" w:eastAsia="Times New Roman" w:hAnsi="Times New Roman" w:cs="Times New Roman"/>
          <w:sz w:val="24"/>
          <w:szCs w:val="24"/>
          <w:lang w:eastAsia="ar-SA"/>
        </w:rPr>
        <w:t xml:space="preserve">   </w:t>
      </w:r>
    </w:p>
    <w:p w:rsidR="00271074" w:rsidRPr="00271074" w:rsidRDefault="00271074" w:rsidP="00271074">
      <w:pPr>
        <w:suppressAutoHyphens/>
        <w:spacing w:after="120" w:line="360" w:lineRule="auto"/>
        <w:jc w:val="both"/>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 xml:space="preserve">      </w:t>
      </w:r>
      <w:proofErr w:type="gramStart"/>
      <w:r w:rsidRPr="00271074">
        <w:rPr>
          <w:rFonts w:ascii="Times New Roman" w:eastAsia="Times New Roman" w:hAnsi="Times New Roman" w:cs="Times New Roman"/>
          <w:sz w:val="24"/>
          <w:szCs w:val="24"/>
          <w:lang w:eastAsia="ar-SA"/>
        </w:rPr>
        <w:t xml:space="preserve">Данный режим работы  обеспечивает выполнение базового компонента и использование школьного компонента в соответствии с интересами и потребностями учащихся, обеспечивая благоприятные условия для обучения, воспитания и развития духовно богатой молодежи, </w:t>
      </w:r>
      <w:proofErr w:type="spellStart"/>
      <w:r w:rsidRPr="00271074">
        <w:rPr>
          <w:rFonts w:ascii="Times New Roman" w:eastAsia="Times New Roman" w:hAnsi="Times New Roman" w:cs="Times New Roman"/>
          <w:sz w:val="24"/>
          <w:szCs w:val="24"/>
          <w:lang w:eastAsia="ar-SA"/>
        </w:rPr>
        <w:t>самоидентифицирующей</w:t>
      </w:r>
      <w:proofErr w:type="spellEnd"/>
      <w:r w:rsidRPr="00271074">
        <w:rPr>
          <w:rFonts w:ascii="Times New Roman" w:eastAsia="Times New Roman" w:hAnsi="Times New Roman" w:cs="Times New Roman"/>
          <w:sz w:val="24"/>
          <w:szCs w:val="24"/>
          <w:lang w:eastAsia="ar-SA"/>
        </w:rPr>
        <w:t xml:space="preserve"> себя в этнокультурной среде обитания, патриотически настроенной и готовой к диалогу культур в соответствии с их склонностями, способностями, интересами и состоянию здоровья.</w:t>
      </w:r>
      <w:proofErr w:type="gramEnd"/>
    </w:p>
    <w:p w:rsidR="00271074" w:rsidRPr="00271074" w:rsidRDefault="00271074" w:rsidP="00271074">
      <w:pPr>
        <w:suppressAutoHyphens/>
        <w:spacing w:after="0" w:line="360" w:lineRule="auto"/>
        <w:ind w:firstLine="900"/>
        <w:jc w:val="both"/>
        <w:rPr>
          <w:rFonts w:ascii="Times New Roman" w:eastAsia="Times New Roman" w:hAnsi="Times New Roman" w:cs="Times New Roman"/>
          <w:b/>
          <w:sz w:val="24"/>
          <w:szCs w:val="24"/>
          <w:lang w:eastAsia="ar-SA"/>
        </w:rPr>
      </w:pPr>
      <w:proofErr w:type="gramStart"/>
      <w:r w:rsidRPr="00271074">
        <w:rPr>
          <w:rFonts w:ascii="Times New Roman" w:eastAsia="Times New Roman" w:hAnsi="Times New Roman" w:cs="Times New Roman"/>
          <w:b/>
          <w:sz w:val="24"/>
          <w:szCs w:val="24"/>
          <w:lang w:eastAsia="ar-SA"/>
        </w:rPr>
        <w:t>Недельная учебная нагрузка учащихся</w:t>
      </w:r>
      <w:r w:rsidRPr="00271074">
        <w:rPr>
          <w:rFonts w:ascii="Times New Roman" w:eastAsia="Times New Roman" w:hAnsi="Times New Roman" w:cs="Times New Roman"/>
          <w:sz w:val="24"/>
          <w:szCs w:val="24"/>
          <w:lang w:eastAsia="ar-SA"/>
        </w:rPr>
        <w:t xml:space="preserve"> соответствует установленным нормам: 1 класс - 21 час, 2 - 4 классы – по 23 часа; 5 класс – 28 часов, 6 класс- 29 часов, 7 класс – 32 часа, 8 класс –  33 часа, 9 класс – 33 часа; 10 класс – 34 часа.</w:t>
      </w:r>
      <w:proofErr w:type="gramEnd"/>
    </w:p>
    <w:p w:rsidR="00271074" w:rsidRPr="00271074" w:rsidRDefault="00271074" w:rsidP="00271074">
      <w:pPr>
        <w:suppressAutoHyphens/>
        <w:spacing w:after="0" w:line="360" w:lineRule="auto"/>
        <w:ind w:firstLine="90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Продолжительность учебного года:</w:t>
      </w:r>
    </w:p>
    <w:p w:rsidR="00271074" w:rsidRPr="00271074" w:rsidRDefault="00271074" w:rsidP="00271074">
      <w:pPr>
        <w:numPr>
          <w:ilvl w:val="0"/>
          <w:numId w:val="3"/>
        </w:numPr>
        <w:suppressAutoHyphens/>
        <w:spacing w:after="0" w:line="360" w:lineRule="auto"/>
        <w:ind w:left="36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33 недели для 1 класса, режим работы по пятидневной учебной неделе;</w:t>
      </w:r>
    </w:p>
    <w:p w:rsidR="00271074" w:rsidRPr="00271074" w:rsidRDefault="00271074" w:rsidP="00271074">
      <w:pPr>
        <w:numPr>
          <w:ilvl w:val="0"/>
          <w:numId w:val="3"/>
        </w:numPr>
        <w:suppressAutoHyphens/>
        <w:spacing w:after="0" w:line="360" w:lineRule="auto"/>
        <w:ind w:left="36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34 недели для 2-4 и 9 классов, режим работы по пятидневной учебной неделе;</w:t>
      </w:r>
    </w:p>
    <w:p w:rsidR="00271074" w:rsidRPr="00271074" w:rsidRDefault="00271074" w:rsidP="00271074">
      <w:pPr>
        <w:numPr>
          <w:ilvl w:val="0"/>
          <w:numId w:val="3"/>
        </w:numPr>
        <w:suppressAutoHyphens/>
        <w:spacing w:after="0" w:line="360" w:lineRule="auto"/>
        <w:ind w:left="360"/>
        <w:jc w:val="both"/>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35 недель для  5-8 и 10 классов, режим работы по пятидневной учебной неделе.</w:t>
      </w:r>
    </w:p>
    <w:p w:rsidR="00271074" w:rsidRPr="00271074" w:rsidRDefault="00271074" w:rsidP="00271074">
      <w:pPr>
        <w:suppressAutoHyphens/>
        <w:spacing w:after="0" w:line="360" w:lineRule="auto"/>
        <w:ind w:firstLine="90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Продолжительность урока:</w:t>
      </w:r>
    </w:p>
    <w:p w:rsidR="00271074" w:rsidRPr="00271074" w:rsidRDefault="00271074" w:rsidP="00271074">
      <w:pPr>
        <w:numPr>
          <w:ilvl w:val="0"/>
          <w:numId w:val="7"/>
        </w:numPr>
        <w:shd w:val="clear" w:color="auto" w:fill="FFFFFF"/>
        <w:suppressAutoHyphens/>
        <w:spacing w:after="0" w:line="360" w:lineRule="auto"/>
        <w:ind w:right="45"/>
        <w:jc w:val="both"/>
        <w:rPr>
          <w:rFonts w:ascii="Times New Roman" w:eastAsia="Times New Roman" w:hAnsi="Times New Roman" w:cs="Times New Roman"/>
          <w:sz w:val="24"/>
          <w:szCs w:val="24"/>
          <w:lang w:eastAsia="ar-SA"/>
        </w:rPr>
      </w:pPr>
      <w:proofErr w:type="gramStart"/>
      <w:r w:rsidRPr="00271074">
        <w:rPr>
          <w:rFonts w:ascii="Times New Roman" w:eastAsia="Times New Roman" w:hAnsi="Times New Roman" w:cs="Times New Roman"/>
          <w:sz w:val="24"/>
          <w:szCs w:val="24"/>
          <w:lang w:eastAsia="ar-SA"/>
        </w:rPr>
        <w:t>в 1 классе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45 минут каждый;</w:t>
      </w:r>
      <w:proofErr w:type="gramEnd"/>
    </w:p>
    <w:p w:rsidR="00271074" w:rsidRPr="00271074" w:rsidRDefault="00271074" w:rsidP="00271074">
      <w:pPr>
        <w:numPr>
          <w:ilvl w:val="0"/>
          <w:numId w:val="7"/>
        </w:numPr>
        <w:shd w:val="clear" w:color="auto" w:fill="FFFFFF"/>
        <w:suppressAutoHyphens/>
        <w:spacing w:after="0" w:line="360" w:lineRule="auto"/>
        <w:ind w:right="45"/>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2 - 11 классы – 45 минут.</w:t>
      </w:r>
    </w:p>
    <w:p w:rsidR="00271074" w:rsidRPr="00271074" w:rsidRDefault="00271074" w:rsidP="00271074">
      <w:pPr>
        <w:suppressAutoHyphens/>
        <w:spacing w:after="0" w:line="360" w:lineRule="auto"/>
        <w:ind w:firstLine="90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Занятия организованы в одну смену.</w:t>
      </w:r>
    </w:p>
    <w:p w:rsidR="00271074" w:rsidRPr="00271074" w:rsidRDefault="00271074" w:rsidP="00271074">
      <w:pPr>
        <w:shd w:val="clear" w:color="auto" w:fill="FFFFFF"/>
        <w:suppressAutoHyphens/>
        <w:spacing w:after="0" w:line="360" w:lineRule="auto"/>
        <w:ind w:firstLine="48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Формами промежуточной аттестации являются:</w:t>
      </w:r>
    </w:p>
    <w:p w:rsidR="00271074" w:rsidRPr="00271074" w:rsidRDefault="00271074" w:rsidP="00271074">
      <w:pPr>
        <w:shd w:val="clear" w:color="auto" w:fill="FFFFFF"/>
        <w:suppressAutoHyphens/>
        <w:spacing w:after="0" w:line="360" w:lineRule="auto"/>
        <w:ind w:firstLine="48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письменная проверка – письменный ответ учащегося на один или систему вопросов (заданий). К письменным ответам при проведении промежуточной аттестации относятся: контрольные, творческие работы; письменные отчёты о наблюдениях; письменные ответы на вопросы теста; сочинения, изложения, диктанты, рефераты и </w:t>
      </w:r>
      <w:proofErr w:type="gramStart"/>
      <w:r w:rsidRPr="00271074">
        <w:rPr>
          <w:rFonts w:ascii="Times New Roman" w:eastAsia="Times New Roman" w:hAnsi="Times New Roman" w:cs="Times New Roman"/>
          <w:sz w:val="24"/>
          <w:szCs w:val="24"/>
          <w:lang w:eastAsia="ar-SA"/>
        </w:rPr>
        <w:t>другое</w:t>
      </w:r>
      <w:proofErr w:type="gramEnd"/>
      <w:r w:rsidRPr="00271074">
        <w:rPr>
          <w:rFonts w:ascii="Times New Roman" w:eastAsia="Times New Roman" w:hAnsi="Times New Roman" w:cs="Times New Roman"/>
          <w:sz w:val="24"/>
          <w:szCs w:val="24"/>
          <w:lang w:eastAsia="ar-SA"/>
        </w:rPr>
        <w:t>;</w:t>
      </w:r>
    </w:p>
    <w:p w:rsidR="00271074" w:rsidRPr="00271074" w:rsidRDefault="00271074" w:rsidP="00271074">
      <w:pPr>
        <w:shd w:val="clear" w:color="auto" w:fill="FFFFFF"/>
        <w:suppressAutoHyphens/>
        <w:spacing w:after="0" w:line="360" w:lineRule="auto"/>
        <w:ind w:firstLine="480"/>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sz w:val="24"/>
          <w:szCs w:val="24"/>
          <w:lang w:eastAsia="ar-SA"/>
        </w:rPr>
        <w:t xml:space="preserve">- устная проверка – устный ответ учащегося на один или систему вопросов в форме беседы, собеседования и </w:t>
      </w:r>
      <w:proofErr w:type="gramStart"/>
      <w:r w:rsidRPr="00271074">
        <w:rPr>
          <w:rFonts w:ascii="Times New Roman" w:eastAsia="Times New Roman" w:hAnsi="Times New Roman" w:cs="Times New Roman"/>
          <w:sz w:val="24"/>
          <w:szCs w:val="24"/>
          <w:lang w:eastAsia="ar-SA"/>
        </w:rPr>
        <w:t>другое</w:t>
      </w:r>
      <w:proofErr w:type="gramEnd"/>
      <w:r w:rsidRPr="00271074">
        <w:rPr>
          <w:rFonts w:ascii="Times New Roman" w:eastAsia="Times New Roman" w:hAnsi="Times New Roman" w:cs="Times New Roman"/>
          <w:sz w:val="24"/>
          <w:szCs w:val="24"/>
          <w:lang w:eastAsia="ar-SA"/>
        </w:rPr>
        <w:t>;</w:t>
      </w:r>
    </w:p>
    <w:p w:rsidR="00271074" w:rsidRPr="00271074" w:rsidRDefault="00271074" w:rsidP="00271074">
      <w:pPr>
        <w:shd w:val="clear" w:color="auto" w:fill="FFFFFF"/>
        <w:suppressAutoHyphens/>
        <w:autoSpaceDE w:val="0"/>
        <w:spacing w:after="0" w:line="360" w:lineRule="auto"/>
        <w:ind w:firstLine="480"/>
        <w:jc w:val="both"/>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color w:val="000000"/>
          <w:sz w:val="24"/>
          <w:szCs w:val="24"/>
          <w:lang w:eastAsia="ar-SA"/>
        </w:rPr>
        <w:t>- комбинированная проверка - сочетание письменных и устных форм проверок.</w:t>
      </w:r>
    </w:p>
    <w:p w:rsidR="00271074" w:rsidRPr="00271074" w:rsidRDefault="00271074" w:rsidP="00271074">
      <w:pPr>
        <w:suppressAutoHyphens/>
        <w:autoSpaceDE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lastRenderedPageBreak/>
        <w:t>Формы контроля и учёта достижений обучающихся</w:t>
      </w:r>
    </w:p>
    <w:p w:rsidR="00271074" w:rsidRPr="00271074" w:rsidRDefault="00271074" w:rsidP="00271074">
      <w:pPr>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70" w:type="dxa"/>
        <w:tblLayout w:type="fixed"/>
        <w:tblLook w:val="0000" w:firstRow="0" w:lastRow="0" w:firstColumn="0" w:lastColumn="0" w:noHBand="0" w:noVBand="0"/>
      </w:tblPr>
      <w:tblGrid>
        <w:gridCol w:w="2392"/>
        <w:gridCol w:w="2392"/>
        <w:gridCol w:w="2393"/>
        <w:gridCol w:w="2533"/>
      </w:tblGrid>
      <w:tr w:rsidR="00271074" w:rsidRPr="00271074" w:rsidTr="00AA7710">
        <w:tc>
          <w:tcPr>
            <w:tcW w:w="2392"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Обязательные формы и методы контроля</w:t>
            </w:r>
          </w:p>
        </w:tc>
        <w:tc>
          <w:tcPr>
            <w:tcW w:w="7318" w:type="dxa"/>
            <w:gridSpan w:val="3"/>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autoSpaceDE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Иные формы учета достижений</w:t>
            </w:r>
          </w:p>
        </w:tc>
      </w:tr>
      <w:tr w:rsidR="00271074" w:rsidRPr="00271074" w:rsidTr="00AA7710">
        <w:tc>
          <w:tcPr>
            <w:tcW w:w="2392"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autoSpaceDE w:val="0"/>
              <w:spacing w:after="0" w:line="240" w:lineRule="auto"/>
              <w:jc w:val="center"/>
              <w:rPr>
                <w:rFonts w:ascii="Times New Roman" w:eastAsia="Times New Roman" w:hAnsi="Times New Roman" w:cs="Times New Roman"/>
                <w:i/>
                <w:iCs/>
                <w:sz w:val="24"/>
                <w:szCs w:val="24"/>
                <w:lang w:eastAsia="ar-SA"/>
              </w:rPr>
            </w:pPr>
            <w:r w:rsidRPr="00271074">
              <w:rPr>
                <w:rFonts w:ascii="Times New Roman" w:eastAsia="Times New Roman" w:hAnsi="Times New Roman" w:cs="Times New Roman"/>
                <w:i/>
                <w:iCs/>
                <w:sz w:val="24"/>
                <w:szCs w:val="24"/>
                <w:lang w:eastAsia="ar-SA"/>
              </w:rPr>
              <w:t>текущая аттестация</w:t>
            </w:r>
          </w:p>
        </w:tc>
        <w:tc>
          <w:tcPr>
            <w:tcW w:w="2392"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autoSpaceDE w:val="0"/>
              <w:spacing w:after="0" w:line="240" w:lineRule="auto"/>
              <w:jc w:val="center"/>
              <w:rPr>
                <w:rFonts w:ascii="Times New Roman" w:eastAsia="Times New Roman" w:hAnsi="Times New Roman" w:cs="Times New Roman"/>
                <w:i/>
                <w:iCs/>
                <w:sz w:val="24"/>
                <w:szCs w:val="24"/>
                <w:lang w:eastAsia="ar-SA"/>
              </w:rPr>
            </w:pPr>
            <w:r w:rsidRPr="00271074">
              <w:rPr>
                <w:rFonts w:ascii="Times New Roman" w:eastAsia="Times New Roman" w:hAnsi="Times New Roman" w:cs="Times New Roman"/>
                <w:i/>
                <w:iCs/>
                <w:sz w:val="24"/>
                <w:szCs w:val="24"/>
                <w:lang w:eastAsia="ar-SA"/>
              </w:rPr>
              <w:t>итоговая</w:t>
            </w:r>
          </w:p>
          <w:p w:rsidR="00271074" w:rsidRPr="00271074" w:rsidRDefault="00271074" w:rsidP="00271074">
            <w:pPr>
              <w:suppressAutoHyphens/>
              <w:autoSpaceDE w:val="0"/>
              <w:spacing w:after="0" w:line="240" w:lineRule="auto"/>
              <w:jc w:val="center"/>
              <w:rPr>
                <w:rFonts w:ascii="Times New Roman" w:eastAsia="Times New Roman" w:hAnsi="Times New Roman" w:cs="Times New Roman"/>
                <w:i/>
                <w:iCs/>
                <w:sz w:val="24"/>
                <w:szCs w:val="24"/>
                <w:lang w:eastAsia="ar-SA"/>
              </w:rPr>
            </w:pPr>
            <w:r w:rsidRPr="00271074">
              <w:rPr>
                <w:rFonts w:ascii="Times New Roman" w:eastAsia="Times New Roman" w:hAnsi="Times New Roman" w:cs="Times New Roman"/>
                <w:i/>
                <w:iCs/>
                <w:sz w:val="24"/>
                <w:szCs w:val="24"/>
                <w:lang w:eastAsia="ar-SA"/>
              </w:rPr>
              <w:t>(четверть, год)</w:t>
            </w:r>
          </w:p>
          <w:p w:rsidR="00271074" w:rsidRPr="00271074" w:rsidRDefault="00271074" w:rsidP="00271074">
            <w:pPr>
              <w:suppressAutoHyphens/>
              <w:autoSpaceDE w:val="0"/>
              <w:spacing w:after="0" w:line="240" w:lineRule="auto"/>
              <w:jc w:val="center"/>
              <w:rPr>
                <w:rFonts w:ascii="Times New Roman" w:eastAsia="Times New Roman" w:hAnsi="Times New Roman" w:cs="Times New Roman"/>
                <w:i/>
                <w:iCs/>
                <w:sz w:val="24"/>
                <w:szCs w:val="24"/>
                <w:lang w:eastAsia="ar-SA"/>
              </w:rPr>
            </w:pPr>
            <w:r w:rsidRPr="00271074">
              <w:rPr>
                <w:rFonts w:ascii="Times New Roman" w:eastAsia="Times New Roman" w:hAnsi="Times New Roman" w:cs="Times New Roman"/>
                <w:i/>
                <w:iCs/>
                <w:sz w:val="24"/>
                <w:szCs w:val="24"/>
                <w:lang w:eastAsia="ar-SA"/>
              </w:rPr>
              <w:t>аттестация</w:t>
            </w:r>
          </w:p>
        </w:tc>
        <w:tc>
          <w:tcPr>
            <w:tcW w:w="239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autoSpaceDE w:val="0"/>
              <w:spacing w:after="0" w:line="240" w:lineRule="auto"/>
              <w:jc w:val="center"/>
              <w:rPr>
                <w:rFonts w:ascii="Times New Roman" w:eastAsia="Times New Roman" w:hAnsi="Times New Roman" w:cs="Times New Roman"/>
                <w:i/>
                <w:iCs/>
                <w:sz w:val="24"/>
                <w:szCs w:val="24"/>
                <w:lang w:eastAsia="ar-SA"/>
              </w:rPr>
            </w:pPr>
            <w:r w:rsidRPr="00271074">
              <w:rPr>
                <w:rFonts w:ascii="Times New Roman" w:eastAsia="Times New Roman" w:hAnsi="Times New Roman" w:cs="Times New Roman"/>
                <w:i/>
                <w:iCs/>
                <w:sz w:val="24"/>
                <w:szCs w:val="24"/>
                <w:lang w:eastAsia="ar-SA"/>
              </w:rPr>
              <w:t>урочная</w:t>
            </w:r>
          </w:p>
          <w:p w:rsidR="00271074" w:rsidRPr="00271074" w:rsidRDefault="00271074" w:rsidP="00271074">
            <w:pPr>
              <w:suppressAutoHyphens/>
              <w:autoSpaceDE w:val="0"/>
              <w:spacing w:after="0" w:line="240" w:lineRule="auto"/>
              <w:jc w:val="center"/>
              <w:rPr>
                <w:rFonts w:ascii="Times New Roman" w:eastAsia="Times New Roman" w:hAnsi="Times New Roman" w:cs="Times New Roman"/>
                <w:i/>
                <w:iCs/>
                <w:sz w:val="24"/>
                <w:szCs w:val="24"/>
                <w:lang w:eastAsia="ar-SA"/>
              </w:rPr>
            </w:pPr>
            <w:r w:rsidRPr="00271074">
              <w:rPr>
                <w:rFonts w:ascii="Times New Roman" w:eastAsia="Times New Roman" w:hAnsi="Times New Roman" w:cs="Times New Roman"/>
                <w:i/>
                <w:iCs/>
                <w:sz w:val="24"/>
                <w:szCs w:val="24"/>
                <w:lang w:eastAsia="ar-SA"/>
              </w:rPr>
              <w:t>деятельность</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autoSpaceDE w:val="0"/>
              <w:spacing w:after="0" w:line="240" w:lineRule="auto"/>
              <w:jc w:val="center"/>
              <w:rPr>
                <w:rFonts w:ascii="Times New Roman" w:eastAsia="Times New Roman" w:hAnsi="Times New Roman" w:cs="Times New Roman"/>
                <w:i/>
                <w:iCs/>
                <w:sz w:val="24"/>
                <w:szCs w:val="24"/>
                <w:lang w:eastAsia="ar-SA"/>
              </w:rPr>
            </w:pPr>
            <w:r w:rsidRPr="00271074">
              <w:rPr>
                <w:rFonts w:ascii="Times New Roman" w:eastAsia="Times New Roman" w:hAnsi="Times New Roman" w:cs="Times New Roman"/>
                <w:i/>
                <w:iCs/>
                <w:sz w:val="24"/>
                <w:szCs w:val="24"/>
                <w:lang w:eastAsia="ar-SA"/>
              </w:rPr>
              <w:t>внеурочная</w:t>
            </w:r>
          </w:p>
          <w:p w:rsidR="00271074" w:rsidRPr="00271074" w:rsidRDefault="00271074" w:rsidP="00271074">
            <w:pPr>
              <w:suppressAutoHyphens/>
              <w:autoSpaceDE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iCs/>
                <w:sz w:val="24"/>
                <w:szCs w:val="24"/>
                <w:lang w:eastAsia="ar-SA"/>
              </w:rPr>
              <w:t>деятельность</w:t>
            </w:r>
          </w:p>
        </w:tc>
      </w:tr>
      <w:tr w:rsidR="00271074" w:rsidRPr="00271074" w:rsidTr="00AA7710">
        <w:tc>
          <w:tcPr>
            <w:tcW w:w="2392"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устный опрос</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письменная</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самостоятельная</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работа</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диктанты</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контрольное</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списывание</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тестовые задания</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графическая работа</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изложение</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сочинение</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доклад</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творческая работа</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p>
        </w:tc>
        <w:tc>
          <w:tcPr>
            <w:tcW w:w="2392"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контрольная работа</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диктанты</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изложение</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сочинение</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тестовая работа</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контроль техники чтения</w:t>
            </w:r>
          </w:p>
        </w:tc>
        <w:tc>
          <w:tcPr>
            <w:tcW w:w="239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анализ динамики</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текущей</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успеваемости</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участие в выставках, конкурсах,</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proofErr w:type="gramStart"/>
            <w:r w:rsidRPr="00271074">
              <w:rPr>
                <w:rFonts w:ascii="Times New Roman" w:eastAsia="Times New Roman" w:hAnsi="Times New Roman" w:cs="Times New Roman"/>
                <w:sz w:val="24"/>
                <w:szCs w:val="24"/>
                <w:lang w:eastAsia="ar-SA"/>
              </w:rPr>
              <w:t>соревнованиях</w:t>
            </w:r>
            <w:proofErr w:type="gramEnd"/>
            <w:r w:rsidRPr="00271074">
              <w:rPr>
                <w:rFonts w:ascii="Times New Roman" w:eastAsia="Times New Roman" w:hAnsi="Times New Roman" w:cs="Times New Roman"/>
                <w:sz w:val="24"/>
                <w:szCs w:val="24"/>
                <w:lang w:eastAsia="ar-SA"/>
              </w:rPr>
              <w:t>;</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активность в проектах и программах</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внеурочной</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деятельности;</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творческий отчет</w:t>
            </w:r>
          </w:p>
        </w:tc>
      </w:tr>
      <w:tr w:rsidR="00271074" w:rsidRPr="00271074" w:rsidTr="00AA7710">
        <w:tc>
          <w:tcPr>
            <w:tcW w:w="2392"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392"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4926" w:type="dxa"/>
            <w:gridSpan w:val="2"/>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Портфель достижений (портфолио)</w:t>
            </w:r>
          </w:p>
          <w:p w:rsidR="00271074" w:rsidRPr="00271074" w:rsidRDefault="00271074" w:rsidP="00271074">
            <w:pPr>
              <w:suppressAutoHyphens/>
              <w:autoSpaceDE w:val="0"/>
              <w:spacing w:after="0" w:line="24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анализ психолого-педагогических исследований</w:t>
            </w:r>
          </w:p>
        </w:tc>
      </w:tr>
    </w:tbl>
    <w:p w:rsidR="00271074" w:rsidRPr="00271074" w:rsidRDefault="00271074" w:rsidP="00271074">
      <w:pPr>
        <w:suppressAutoHyphens/>
        <w:spacing w:after="0" w:line="240" w:lineRule="auto"/>
        <w:rPr>
          <w:rFonts w:ascii="Times New Roman" w:eastAsia="Times New Roman" w:hAnsi="Times New Roman" w:cs="Times New Roman"/>
          <w:sz w:val="24"/>
          <w:szCs w:val="24"/>
          <w:lang w:eastAsia="ar-SA"/>
        </w:rPr>
        <w:sectPr w:rsidR="00271074" w:rsidRPr="00271074" w:rsidSect="00AA7710">
          <w:footerReference w:type="default" r:id="rId14"/>
          <w:pgSz w:w="16838" w:h="11906" w:orient="landscape"/>
          <w:pgMar w:top="567" w:right="1128" w:bottom="850" w:left="1134" w:header="720" w:footer="720" w:gutter="0"/>
          <w:cols w:space="720"/>
          <w:docGrid w:linePitch="600" w:charSpace="32768"/>
        </w:sectPr>
      </w:pPr>
    </w:p>
    <w:p w:rsidR="00271074" w:rsidRPr="00271074" w:rsidRDefault="00271074" w:rsidP="00271074">
      <w:pPr>
        <w:suppressAutoHyphens/>
        <w:spacing w:after="0" w:line="360" w:lineRule="auto"/>
        <w:jc w:val="center"/>
        <w:rPr>
          <w:rFonts w:ascii="Times New Roman" w:eastAsia="Times New Roman" w:hAnsi="Times New Roman" w:cs="Times New Roman"/>
          <w:color w:val="000000"/>
          <w:spacing w:val="3"/>
          <w:sz w:val="24"/>
          <w:szCs w:val="24"/>
          <w:lang w:eastAsia="ar-SA"/>
        </w:rPr>
      </w:pPr>
      <w:r w:rsidRPr="00271074">
        <w:rPr>
          <w:rFonts w:ascii="Times New Roman" w:eastAsia="Times New Roman" w:hAnsi="Times New Roman" w:cs="Times New Roman"/>
          <w:b/>
          <w:sz w:val="24"/>
          <w:szCs w:val="24"/>
          <w:u w:val="single"/>
          <w:lang w:eastAsia="ar-SA"/>
        </w:rPr>
        <w:lastRenderedPageBreak/>
        <w:t>Уровень начального общего образования (1-4 классы)</w:t>
      </w:r>
    </w:p>
    <w:p w:rsidR="00271074" w:rsidRPr="00271074" w:rsidRDefault="00271074" w:rsidP="00271074">
      <w:pPr>
        <w:tabs>
          <w:tab w:val="center" w:pos="5456"/>
          <w:tab w:val="left" w:pos="8565"/>
        </w:tabs>
        <w:suppressAutoHyphens/>
        <w:spacing w:after="0" w:line="240" w:lineRule="auto"/>
        <w:ind w:firstLine="709"/>
        <w:rPr>
          <w:rFonts w:ascii="Times New Roman" w:eastAsia="Times New Roman" w:hAnsi="Times New Roman" w:cs="Times New Roman"/>
          <w:sz w:val="24"/>
          <w:szCs w:val="24"/>
          <w:lang w:eastAsia="ar-SA"/>
        </w:rPr>
      </w:pPr>
      <w:r w:rsidRPr="00271074">
        <w:rPr>
          <w:rFonts w:ascii="Times New Roman" w:eastAsia="Times New Roman" w:hAnsi="Times New Roman" w:cs="Times New Roman"/>
          <w:color w:val="000000"/>
          <w:spacing w:val="3"/>
          <w:sz w:val="24"/>
          <w:szCs w:val="24"/>
          <w:lang w:eastAsia="ar-SA"/>
        </w:rPr>
        <w:t xml:space="preserve">         </w:t>
      </w:r>
      <w:r w:rsidRPr="00271074">
        <w:rPr>
          <w:rFonts w:ascii="Times New Roman" w:eastAsia="Times New Roman" w:hAnsi="Times New Roman" w:cs="Times New Roman"/>
          <w:b/>
          <w:sz w:val="24"/>
          <w:szCs w:val="24"/>
          <w:lang w:eastAsia="ar-SA"/>
        </w:rPr>
        <w:tab/>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На уровне начального общего образования реализуется ФГОС НОО.</w:t>
      </w:r>
      <w:r w:rsidRPr="00271074">
        <w:rPr>
          <w:rFonts w:ascii="Times New Roman" w:eastAsia="Times New Roman" w:hAnsi="Times New Roman" w:cs="Times New Roman"/>
          <w:color w:val="000000"/>
          <w:spacing w:val="3"/>
          <w:sz w:val="24"/>
          <w:szCs w:val="24"/>
          <w:lang w:eastAsia="ar-SA"/>
        </w:rPr>
        <w:t xml:space="preserve"> Учебный план 1-4 классов ориентирован на 4-летний нормативный срок освоения образовательных программ начального общего образования.</w:t>
      </w:r>
      <w:r w:rsidRPr="00271074">
        <w:rPr>
          <w:rFonts w:ascii="Times New Roman" w:eastAsia="Times New Roman" w:hAnsi="Times New Roman" w:cs="Times New Roman"/>
          <w:sz w:val="24"/>
          <w:szCs w:val="24"/>
          <w:lang w:eastAsia="ar-SA"/>
        </w:rPr>
        <w:t xml:space="preserve"> </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Задачами начального общего образования являются воспитание и развитие учащихся,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Начальное общее образование является базой для получения основного общего образования.</w:t>
      </w:r>
    </w:p>
    <w:p w:rsidR="00271074" w:rsidRPr="00271074" w:rsidRDefault="00271074" w:rsidP="00271074">
      <w:pPr>
        <w:suppressAutoHyphens/>
        <w:spacing w:after="0" w:line="360" w:lineRule="auto"/>
        <w:ind w:firstLine="540"/>
        <w:jc w:val="both"/>
        <w:rPr>
          <w:rFonts w:ascii="Times New Roman" w:eastAsia="Times New Roman" w:hAnsi="Times New Roman" w:cs="Times New Roman"/>
          <w:sz w:val="24"/>
          <w:szCs w:val="24"/>
          <w:lang w:eastAsia="ar-SA"/>
        </w:rPr>
      </w:pPr>
      <w:proofErr w:type="gramStart"/>
      <w:r w:rsidRPr="00271074">
        <w:rPr>
          <w:rFonts w:ascii="Times New Roman" w:eastAsia="Times New Roman" w:hAnsi="Times New Roman" w:cs="Times New Roman"/>
          <w:sz w:val="24"/>
          <w:szCs w:val="24"/>
          <w:lang w:eastAsia="ar-SA"/>
        </w:rPr>
        <w:t xml:space="preserve">В ходе освоения образовательных программ начального общего образования  </w:t>
      </w:r>
      <w:r w:rsidRPr="00271074">
        <w:rPr>
          <w:rFonts w:ascii="Times New Roman" w:eastAsia="Times New Roman" w:hAnsi="Times New Roman" w:cs="Times New Roman"/>
          <w:spacing w:val="2"/>
          <w:sz w:val="24"/>
          <w:szCs w:val="24"/>
          <w:lang w:eastAsia="ar-SA"/>
        </w:rPr>
        <w:t xml:space="preserve">формируется внутренняя </w:t>
      </w:r>
      <w:r w:rsidRPr="00271074">
        <w:rPr>
          <w:rFonts w:ascii="Times New Roman" w:eastAsia="Times New Roman" w:hAnsi="Times New Roman" w:cs="Times New Roman"/>
          <w:sz w:val="24"/>
          <w:szCs w:val="24"/>
          <w:lang w:eastAsia="ar-SA"/>
        </w:rPr>
        <w:t xml:space="preserve">позиция обучающегося, определяющая новый образ школьной </w:t>
      </w:r>
      <w:r w:rsidRPr="00271074">
        <w:rPr>
          <w:rFonts w:ascii="Times New Roman" w:eastAsia="Times New Roman" w:hAnsi="Times New Roman" w:cs="Times New Roman"/>
          <w:spacing w:val="2"/>
          <w:sz w:val="24"/>
          <w:szCs w:val="24"/>
          <w:lang w:eastAsia="ar-SA"/>
        </w:rPr>
        <w:t>жизни и перспективы личностного и познавательного раз</w:t>
      </w:r>
      <w:r w:rsidRPr="00271074">
        <w:rPr>
          <w:rFonts w:ascii="Times New Roman" w:eastAsia="Times New Roman" w:hAnsi="Times New Roman" w:cs="Times New Roman"/>
          <w:sz w:val="24"/>
          <w:szCs w:val="24"/>
          <w:lang w:eastAsia="ar-SA"/>
        </w:rPr>
        <w:t xml:space="preserve">вития, базовые основы знаний и </w:t>
      </w:r>
      <w:proofErr w:type="spellStart"/>
      <w:r w:rsidRPr="00271074">
        <w:rPr>
          <w:rFonts w:ascii="Times New Roman" w:eastAsia="Times New Roman" w:hAnsi="Times New Roman" w:cs="Times New Roman"/>
          <w:sz w:val="24"/>
          <w:szCs w:val="24"/>
          <w:lang w:eastAsia="ar-SA"/>
        </w:rPr>
        <w:t>надпредметные</w:t>
      </w:r>
      <w:proofErr w:type="spellEnd"/>
      <w:r w:rsidRPr="00271074">
        <w:rPr>
          <w:rFonts w:ascii="Times New Roman" w:eastAsia="Times New Roman" w:hAnsi="Times New Roman" w:cs="Times New Roman"/>
          <w:sz w:val="24"/>
          <w:szCs w:val="24"/>
          <w:lang w:eastAsia="ar-SA"/>
        </w:rPr>
        <w:t xml:space="preserve"> умения, составляющие учебную деятельность обучающегося 1-4 классов:</w:t>
      </w:r>
      <w:proofErr w:type="gramEnd"/>
    </w:p>
    <w:p w:rsidR="00271074" w:rsidRPr="00271074" w:rsidRDefault="00271074" w:rsidP="00271074">
      <w:p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71074" w:rsidRPr="00271074" w:rsidRDefault="00271074" w:rsidP="00271074">
      <w:pPr>
        <w:suppressAutoHyphens/>
        <w:spacing w:after="0" w:line="360" w:lineRule="auto"/>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sz w:val="24"/>
          <w:szCs w:val="24"/>
          <w:lang w:eastAsia="ar-SA"/>
        </w:rPr>
        <w:t>- универсальные учебные действия (познавательные, регулятивные,  коммуникативные);</w:t>
      </w:r>
    </w:p>
    <w:p w:rsidR="00271074" w:rsidRPr="00271074" w:rsidRDefault="00271074" w:rsidP="00271074">
      <w:pPr>
        <w:suppressAutoHyphens/>
        <w:spacing w:after="0" w:line="360" w:lineRule="auto"/>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271074" w:rsidRPr="00271074" w:rsidRDefault="00271074" w:rsidP="00271074">
      <w:pPr>
        <w:suppressAutoHyphens/>
        <w:spacing w:after="0" w:line="360" w:lineRule="auto"/>
        <w:ind w:firstLine="709"/>
        <w:rPr>
          <w:rFonts w:ascii="Times New Roman" w:eastAsia="Times New Roman" w:hAnsi="Times New Roman" w:cs="Times New Roman"/>
          <w:color w:val="000000"/>
          <w:sz w:val="24"/>
          <w:szCs w:val="24"/>
          <w:lang w:eastAsia="ar-SA"/>
        </w:rPr>
        <w:sectPr w:rsidR="00271074" w:rsidRPr="00271074" w:rsidSect="00AA7710">
          <w:footerReference w:type="default" r:id="rId15"/>
          <w:pgSz w:w="16838" w:h="11906" w:orient="landscape"/>
          <w:pgMar w:top="1134" w:right="1693" w:bottom="1134" w:left="1134" w:header="720" w:footer="720" w:gutter="0"/>
          <w:cols w:space="720"/>
          <w:docGrid w:linePitch="600" w:charSpace="32768"/>
        </w:sectPr>
      </w:pPr>
      <w:r w:rsidRPr="00271074">
        <w:rPr>
          <w:rFonts w:ascii="Times New Roman" w:eastAsia="Times New Roman" w:hAnsi="Times New Roman" w:cs="Times New Roman"/>
          <w:color w:val="000000"/>
          <w:sz w:val="24"/>
          <w:szCs w:val="24"/>
          <w:lang w:eastAsia="ar-SA"/>
        </w:rPr>
        <w:t>- формирование гражданской идентичности обучающихся;</w:t>
      </w:r>
    </w:p>
    <w:p w:rsidR="00271074" w:rsidRPr="00271074" w:rsidRDefault="00271074" w:rsidP="00271074">
      <w:pPr>
        <w:suppressAutoHyphens/>
        <w:spacing w:after="0" w:line="360" w:lineRule="auto"/>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lastRenderedPageBreak/>
        <w:t xml:space="preserve">            </w:t>
      </w:r>
    </w:p>
    <w:p w:rsidR="00271074" w:rsidRPr="00271074" w:rsidRDefault="00271074" w:rsidP="00271074">
      <w:pPr>
        <w:suppressAutoHyphens/>
        <w:spacing w:after="0" w:line="360" w:lineRule="auto"/>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 xml:space="preserve">           - приобщение обучающихся к общекультурным и национальным ценностям, информационным технологиям;</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 готовность к продолжению образования на последующих ступенях основного общего образования;</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 формирование здорового образа жизни, элементарных правил поведения в экстремальных ситуациях;</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color w:val="000000"/>
          <w:sz w:val="24"/>
          <w:szCs w:val="24"/>
          <w:lang w:eastAsia="ar-SA"/>
        </w:rPr>
        <w:t xml:space="preserve">- личностное развитие </w:t>
      </w:r>
      <w:proofErr w:type="gramStart"/>
      <w:r w:rsidRPr="00271074">
        <w:rPr>
          <w:rFonts w:ascii="Times New Roman" w:eastAsia="Times New Roman" w:hAnsi="Times New Roman" w:cs="Times New Roman"/>
          <w:color w:val="000000"/>
          <w:sz w:val="24"/>
          <w:szCs w:val="24"/>
          <w:lang w:eastAsia="ar-SA"/>
        </w:rPr>
        <w:t>обучающегося</w:t>
      </w:r>
      <w:proofErr w:type="gramEnd"/>
      <w:r w:rsidRPr="00271074">
        <w:rPr>
          <w:rFonts w:ascii="Times New Roman" w:eastAsia="Times New Roman" w:hAnsi="Times New Roman" w:cs="Times New Roman"/>
          <w:color w:val="000000"/>
          <w:sz w:val="24"/>
          <w:szCs w:val="24"/>
          <w:lang w:eastAsia="ar-SA"/>
        </w:rPr>
        <w:t xml:space="preserve"> в соответствии с его индивидуальностью.</w:t>
      </w:r>
    </w:p>
    <w:p w:rsidR="00271074" w:rsidRPr="00271074" w:rsidRDefault="00271074" w:rsidP="00271074">
      <w:pPr>
        <w:suppressAutoHyphens/>
        <w:spacing w:after="0" w:line="360" w:lineRule="auto"/>
        <w:ind w:firstLine="54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proofErr w:type="spellStart"/>
      <w:r w:rsidRPr="00271074">
        <w:rPr>
          <w:rFonts w:ascii="Times New Roman" w:eastAsia="Times New Roman" w:hAnsi="Times New Roman" w:cs="Times New Roman"/>
          <w:sz w:val="24"/>
          <w:szCs w:val="24"/>
          <w:lang w:eastAsia="ar-SA"/>
        </w:rPr>
        <w:t>деятельностного</w:t>
      </w:r>
      <w:proofErr w:type="spellEnd"/>
      <w:r w:rsidRPr="00271074">
        <w:rPr>
          <w:rFonts w:ascii="Times New Roman" w:eastAsia="Times New Roman" w:hAnsi="Times New Roman" w:cs="Times New Roman"/>
          <w:sz w:val="24"/>
          <w:szCs w:val="24"/>
          <w:lang w:eastAsia="ar-SA"/>
        </w:rPr>
        <w:t xml:space="preserve"> подхода, результатом которого являются личностные, </w:t>
      </w:r>
      <w:proofErr w:type="spellStart"/>
      <w:r w:rsidRPr="00271074">
        <w:rPr>
          <w:rFonts w:ascii="Times New Roman" w:eastAsia="Times New Roman" w:hAnsi="Times New Roman" w:cs="Times New Roman"/>
          <w:sz w:val="24"/>
          <w:szCs w:val="24"/>
          <w:lang w:eastAsia="ar-SA"/>
        </w:rPr>
        <w:t>метапредметные</w:t>
      </w:r>
      <w:proofErr w:type="spellEnd"/>
      <w:r w:rsidRPr="00271074">
        <w:rPr>
          <w:rFonts w:ascii="Times New Roman" w:eastAsia="Times New Roman" w:hAnsi="Times New Roman" w:cs="Times New Roman"/>
          <w:sz w:val="24"/>
          <w:szCs w:val="24"/>
          <w:lang w:eastAsia="ar-SA"/>
        </w:rPr>
        <w:t xml:space="preserve"> и предметные достижения в рамках ФГОС. </w:t>
      </w:r>
    </w:p>
    <w:p w:rsidR="00271074" w:rsidRPr="00271074" w:rsidRDefault="00271074" w:rsidP="00271074">
      <w:pPr>
        <w:suppressAutoHyphens/>
        <w:spacing w:after="0" w:line="360" w:lineRule="auto"/>
        <w:ind w:firstLine="708"/>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Начальная школа представлена классами, в которых обучаются дети разных уровней и способностей. В начальной школе развивающее обучение становится основной стратегической линией, которое позволяет добиться становления личности младшего школьника, раскрыть его индивидуальные способности.  В связи с этим, базовая часть учебного плана включает в себя обязательный набор предметов, соответствующих реальным стандартам и обеспечивается типовыми программами для начальной школы. На уровне начального общего образования реализуется образовательная программа «Школа России».</w:t>
      </w:r>
    </w:p>
    <w:p w:rsidR="00271074" w:rsidRPr="00271074" w:rsidRDefault="00271074" w:rsidP="00271074">
      <w:pPr>
        <w:tabs>
          <w:tab w:val="left" w:pos="0"/>
        </w:tabs>
        <w:suppressAutoHyphens/>
        <w:spacing w:after="0" w:line="360" w:lineRule="auto"/>
        <w:ind w:firstLine="709"/>
        <w:jc w:val="both"/>
        <w:rPr>
          <w:rFonts w:ascii="Times New Roman" w:eastAsia="Times New Roman" w:hAnsi="Times New Roman" w:cs="Times New Roman"/>
          <w:spacing w:val="-1"/>
          <w:sz w:val="24"/>
          <w:szCs w:val="24"/>
          <w:lang w:eastAsia="ar-SA"/>
        </w:rPr>
      </w:pPr>
      <w:r w:rsidRPr="00271074">
        <w:rPr>
          <w:rFonts w:ascii="Times New Roman" w:eastAsia="Times New Roman" w:hAnsi="Times New Roman" w:cs="Times New Roman"/>
          <w:sz w:val="24"/>
          <w:szCs w:val="24"/>
          <w:lang w:eastAsia="ar-SA"/>
        </w:rPr>
        <w:t xml:space="preserve">Основная цель обучения </w:t>
      </w:r>
      <w:r w:rsidRPr="00271074">
        <w:rPr>
          <w:rFonts w:ascii="Times New Roman" w:eastAsia="Times New Roman" w:hAnsi="Times New Roman" w:cs="Times New Roman"/>
          <w:i/>
          <w:iCs/>
          <w:sz w:val="24"/>
          <w:szCs w:val="24"/>
          <w:lang w:eastAsia="ar-SA"/>
        </w:rPr>
        <w:t xml:space="preserve">русскому языку и литературному чтению </w:t>
      </w:r>
      <w:r w:rsidRPr="00271074">
        <w:rPr>
          <w:rFonts w:ascii="Times New Roman" w:eastAsia="Times New Roman" w:hAnsi="Times New Roman" w:cs="Times New Roman"/>
          <w:sz w:val="24"/>
          <w:szCs w:val="24"/>
          <w:lang w:eastAsia="ar-SA"/>
        </w:rPr>
        <w:t xml:space="preserve">– обеспечение языкового развития учащихся, формирование умений и навыков грамотного письма, </w:t>
      </w:r>
      <w:proofErr w:type="spellStart"/>
      <w:r w:rsidRPr="00271074">
        <w:rPr>
          <w:rFonts w:ascii="Times New Roman" w:eastAsia="Times New Roman" w:hAnsi="Times New Roman" w:cs="Times New Roman"/>
          <w:sz w:val="24"/>
          <w:szCs w:val="24"/>
          <w:lang w:eastAsia="ar-SA"/>
        </w:rPr>
        <w:t>текстоцентризм</w:t>
      </w:r>
      <w:proofErr w:type="spellEnd"/>
      <w:r w:rsidRPr="00271074">
        <w:rPr>
          <w:rFonts w:ascii="Times New Roman" w:eastAsia="Times New Roman" w:hAnsi="Times New Roman" w:cs="Times New Roman"/>
          <w:sz w:val="24"/>
          <w:szCs w:val="24"/>
          <w:lang w:eastAsia="ar-SA"/>
        </w:rPr>
        <w:t>, полноценное восприятие звуковой речи.</w:t>
      </w:r>
    </w:p>
    <w:p w:rsidR="00271074" w:rsidRPr="00271074" w:rsidRDefault="00271074" w:rsidP="00271074">
      <w:pPr>
        <w:widowControl w:val="0"/>
        <w:numPr>
          <w:ilvl w:val="0"/>
          <w:numId w:val="4"/>
        </w:numPr>
        <w:shd w:val="clear" w:color="auto" w:fill="FFFFFF"/>
        <w:tabs>
          <w:tab w:val="left" w:pos="720"/>
        </w:tabs>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pacing w:val="-1"/>
          <w:sz w:val="24"/>
          <w:szCs w:val="24"/>
          <w:lang w:eastAsia="ar-SA"/>
        </w:rPr>
        <w:t xml:space="preserve">«Обучение грамоте» </w:t>
      </w:r>
      <w:r w:rsidRPr="00271074">
        <w:rPr>
          <w:rFonts w:ascii="Times New Roman" w:eastAsia="Times New Roman" w:hAnsi="Times New Roman" w:cs="Times New Roman"/>
          <w:sz w:val="24"/>
          <w:szCs w:val="24"/>
          <w:lang w:eastAsia="ar-SA"/>
        </w:rPr>
        <w:t>–</w:t>
      </w:r>
      <w:r w:rsidRPr="00271074">
        <w:rPr>
          <w:rFonts w:ascii="Times New Roman" w:eastAsia="Times New Roman" w:hAnsi="Times New Roman" w:cs="Times New Roman"/>
          <w:spacing w:val="-1"/>
          <w:sz w:val="24"/>
          <w:szCs w:val="24"/>
          <w:lang w:eastAsia="ar-SA"/>
        </w:rPr>
        <w:t xml:space="preserve"> 1 класс, 9 часов в неделю: 5 часов на обучение письму </w:t>
      </w:r>
      <w:r w:rsidRPr="00271074">
        <w:rPr>
          <w:rFonts w:ascii="Times New Roman" w:eastAsia="Times New Roman" w:hAnsi="Times New Roman" w:cs="Times New Roman"/>
          <w:sz w:val="24"/>
          <w:szCs w:val="24"/>
          <w:lang w:eastAsia="ar-SA"/>
        </w:rPr>
        <w:t>(1 час добавлен за счёт компонента образовательной организации с целью углубленного изучения учебного предмета)</w:t>
      </w:r>
      <w:r w:rsidRPr="00271074">
        <w:rPr>
          <w:rFonts w:ascii="Times New Roman" w:eastAsia="Times New Roman" w:hAnsi="Times New Roman" w:cs="Times New Roman"/>
          <w:spacing w:val="-1"/>
          <w:sz w:val="24"/>
          <w:szCs w:val="24"/>
          <w:lang w:eastAsia="ar-SA"/>
        </w:rPr>
        <w:t xml:space="preserve"> и 4 </w:t>
      </w:r>
      <w:r w:rsidRPr="00271074">
        <w:rPr>
          <w:rFonts w:ascii="Times New Roman" w:eastAsia="Times New Roman" w:hAnsi="Times New Roman" w:cs="Times New Roman"/>
          <w:sz w:val="24"/>
          <w:szCs w:val="24"/>
          <w:lang w:eastAsia="ar-SA"/>
        </w:rPr>
        <w:t>часа на обучение чтению.</w:t>
      </w:r>
    </w:p>
    <w:p w:rsidR="00271074" w:rsidRPr="00271074" w:rsidRDefault="00271074" w:rsidP="00271074">
      <w:pPr>
        <w:widowControl w:val="0"/>
        <w:numPr>
          <w:ilvl w:val="0"/>
          <w:numId w:val="4"/>
        </w:numPr>
        <w:shd w:val="clear" w:color="auto" w:fill="FFFFFF"/>
        <w:tabs>
          <w:tab w:val="left" w:pos="720"/>
        </w:tabs>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«Русский язык» изучается во 2 - 4 классах – 5 часов в неделю (1 час добавлен за счёт компонента образовательной организации с целью углубленного изучения учебного предмета).</w:t>
      </w:r>
    </w:p>
    <w:p w:rsidR="00271074" w:rsidRPr="00271074" w:rsidRDefault="00271074" w:rsidP="00271074">
      <w:pPr>
        <w:widowControl w:val="0"/>
        <w:numPr>
          <w:ilvl w:val="0"/>
          <w:numId w:val="4"/>
        </w:numPr>
        <w:shd w:val="clear" w:color="auto" w:fill="FFFFFF"/>
        <w:tabs>
          <w:tab w:val="left" w:pos="720"/>
        </w:tabs>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«Литературное чтение» во 2 - 3 классах - 4 часа в неделю, в 4 классе – 3 часа в неделю.</w:t>
      </w:r>
    </w:p>
    <w:p w:rsidR="00271074" w:rsidRPr="00271074" w:rsidRDefault="00271074" w:rsidP="00271074">
      <w:pPr>
        <w:widowControl w:val="0"/>
        <w:shd w:val="clear" w:color="auto" w:fill="FFFFFF"/>
        <w:tabs>
          <w:tab w:val="left" w:pos="720"/>
        </w:tabs>
        <w:autoSpaceDE w:val="0"/>
        <w:spacing w:after="0" w:line="360" w:lineRule="auto"/>
        <w:ind w:left="720"/>
        <w:jc w:val="both"/>
        <w:rPr>
          <w:rFonts w:ascii="Times New Roman" w:eastAsia="Times New Roman" w:hAnsi="Times New Roman" w:cs="Times New Roman"/>
          <w:sz w:val="24"/>
          <w:szCs w:val="24"/>
          <w:lang w:eastAsia="ar-SA"/>
        </w:rPr>
      </w:pPr>
    </w:p>
    <w:p w:rsidR="00271074" w:rsidRPr="00271074" w:rsidRDefault="00271074" w:rsidP="00271074">
      <w:pPr>
        <w:widowControl w:val="0"/>
        <w:shd w:val="clear" w:color="auto" w:fill="FFFFFF"/>
        <w:tabs>
          <w:tab w:val="left" w:pos="720"/>
        </w:tabs>
        <w:autoSpaceDE w:val="0"/>
        <w:spacing w:after="0" w:line="360" w:lineRule="auto"/>
        <w:ind w:left="72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Изучение русского языка и литературного чтения направлено:</w:t>
      </w:r>
    </w:p>
    <w:p w:rsidR="00271074" w:rsidRPr="00271074" w:rsidRDefault="00271074" w:rsidP="00271074">
      <w:pPr>
        <w:widowControl w:val="0"/>
        <w:numPr>
          <w:ilvl w:val="0"/>
          <w:numId w:val="12"/>
        </w:numPr>
        <w:shd w:val="clear" w:color="auto" w:fill="FFFFFF"/>
        <w:tabs>
          <w:tab w:val="left" w:pos="0"/>
        </w:tabs>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на развитие речевых, художественно-творческих, познавательных способностей;</w:t>
      </w:r>
    </w:p>
    <w:p w:rsidR="00271074" w:rsidRPr="00271074" w:rsidRDefault="00271074" w:rsidP="00271074">
      <w:pPr>
        <w:widowControl w:val="0"/>
        <w:numPr>
          <w:ilvl w:val="0"/>
          <w:numId w:val="12"/>
        </w:numPr>
        <w:shd w:val="clear" w:color="auto" w:fill="FFFFFF"/>
        <w:tabs>
          <w:tab w:val="left" w:pos="0"/>
        </w:tabs>
        <w:suppressAutoHyphens/>
        <w:autoSpaceDE w:val="0"/>
        <w:spacing w:after="0" w:line="360" w:lineRule="auto"/>
        <w:jc w:val="both"/>
        <w:rPr>
          <w:rFonts w:ascii="Times New Roman" w:eastAsia="Times New Roman" w:hAnsi="Times New Roman" w:cs="Times New Roman"/>
          <w:spacing w:val="-1"/>
          <w:sz w:val="24"/>
          <w:szCs w:val="24"/>
          <w:lang w:eastAsia="ar-SA"/>
        </w:rPr>
      </w:pPr>
      <w:r w:rsidRPr="00271074">
        <w:rPr>
          <w:rFonts w:ascii="Times New Roman" w:eastAsia="Times New Roman" w:hAnsi="Times New Roman" w:cs="Times New Roman"/>
          <w:sz w:val="24"/>
          <w:szCs w:val="24"/>
          <w:lang w:eastAsia="ar-SA"/>
        </w:rPr>
        <w:t>освоение первоначальных знаний о языке, обучение чтению;</w:t>
      </w:r>
    </w:p>
    <w:p w:rsidR="00271074" w:rsidRPr="00271074" w:rsidRDefault="00271074" w:rsidP="00271074">
      <w:pPr>
        <w:widowControl w:val="0"/>
        <w:numPr>
          <w:ilvl w:val="0"/>
          <w:numId w:val="12"/>
        </w:numPr>
        <w:shd w:val="clear" w:color="auto" w:fill="FFFFFF"/>
        <w:tabs>
          <w:tab w:val="left" w:pos="0"/>
        </w:tabs>
        <w:suppressAutoHyphens/>
        <w:autoSpaceDE w:val="0"/>
        <w:spacing w:after="0" w:line="360" w:lineRule="auto"/>
        <w:jc w:val="both"/>
        <w:rPr>
          <w:rFonts w:ascii="Times New Roman" w:eastAsia="Times New Roman" w:hAnsi="Times New Roman" w:cs="Times New Roman"/>
          <w:spacing w:val="-1"/>
          <w:sz w:val="24"/>
          <w:szCs w:val="24"/>
          <w:lang w:eastAsia="ar-SA"/>
        </w:rPr>
      </w:pPr>
      <w:r w:rsidRPr="00271074">
        <w:rPr>
          <w:rFonts w:ascii="Times New Roman" w:eastAsia="Times New Roman" w:hAnsi="Times New Roman" w:cs="Times New Roman"/>
          <w:spacing w:val="-1"/>
          <w:sz w:val="24"/>
          <w:szCs w:val="24"/>
          <w:lang w:eastAsia="ar-SA"/>
        </w:rPr>
        <w:lastRenderedPageBreak/>
        <w:t xml:space="preserve">овладение умениями правильно писать и читать, участвовать в диалоге, составлять несложные монологические </w:t>
      </w:r>
      <w:r w:rsidRPr="00271074">
        <w:rPr>
          <w:rFonts w:ascii="Times New Roman" w:eastAsia="Times New Roman" w:hAnsi="Times New Roman" w:cs="Times New Roman"/>
          <w:sz w:val="24"/>
          <w:szCs w:val="24"/>
          <w:lang w:eastAsia="ar-SA"/>
        </w:rPr>
        <w:t>высказывания;</w:t>
      </w:r>
    </w:p>
    <w:p w:rsidR="00271074" w:rsidRPr="00271074" w:rsidRDefault="00271074" w:rsidP="00271074">
      <w:pPr>
        <w:widowControl w:val="0"/>
        <w:numPr>
          <w:ilvl w:val="0"/>
          <w:numId w:val="12"/>
        </w:numPr>
        <w:shd w:val="clear" w:color="auto" w:fill="FFFFFF"/>
        <w:tabs>
          <w:tab w:val="left" w:pos="0"/>
        </w:tabs>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pacing w:val="-1"/>
          <w:sz w:val="24"/>
          <w:szCs w:val="24"/>
          <w:lang w:eastAsia="ar-SA"/>
        </w:rPr>
        <w:t xml:space="preserve">воспитание эмоционально-ценностного отношения к родному языку, потребности в общении с миром </w:t>
      </w:r>
      <w:r w:rsidRPr="00271074">
        <w:rPr>
          <w:rFonts w:ascii="Times New Roman" w:eastAsia="Times New Roman" w:hAnsi="Times New Roman" w:cs="Times New Roman"/>
          <w:sz w:val="24"/>
          <w:szCs w:val="24"/>
          <w:lang w:eastAsia="ar-SA"/>
        </w:rPr>
        <w:t>художественной литературы;           уважения к культуре народов многонациональной России;</w:t>
      </w:r>
    </w:p>
    <w:p w:rsidR="00271074" w:rsidRPr="00271074" w:rsidRDefault="00271074" w:rsidP="00271074">
      <w:pPr>
        <w:widowControl w:val="0"/>
        <w:numPr>
          <w:ilvl w:val="0"/>
          <w:numId w:val="12"/>
        </w:numPr>
        <w:shd w:val="clear" w:color="auto" w:fill="FFFFFF"/>
        <w:tabs>
          <w:tab w:val="left" w:pos="0"/>
        </w:tabs>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формирование коммуникативной компетенции.</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Основная цель обучения </w:t>
      </w:r>
      <w:r w:rsidRPr="00271074">
        <w:rPr>
          <w:rFonts w:ascii="Times New Roman" w:eastAsia="Times New Roman" w:hAnsi="Times New Roman" w:cs="Times New Roman"/>
          <w:i/>
          <w:iCs/>
          <w:sz w:val="24"/>
          <w:szCs w:val="24"/>
          <w:lang w:eastAsia="ar-SA"/>
        </w:rPr>
        <w:t>математике</w:t>
      </w:r>
      <w:r w:rsidRPr="00271074">
        <w:rPr>
          <w:rFonts w:ascii="Times New Roman" w:eastAsia="Times New Roman" w:hAnsi="Times New Roman" w:cs="Times New Roman"/>
          <w:sz w:val="24"/>
          <w:szCs w:val="24"/>
          <w:lang w:eastAsia="ar-SA"/>
        </w:rPr>
        <w:t xml:space="preserve"> – обеспечение интеллектуального развития учащихся, формирование у обучающихся качества мышления, математических компетенций, необходимых в практической деятельности.</w:t>
      </w:r>
    </w:p>
    <w:p w:rsidR="00271074" w:rsidRPr="00271074" w:rsidRDefault="00271074" w:rsidP="00271074">
      <w:pPr>
        <w:widowControl w:val="0"/>
        <w:shd w:val="clear" w:color="auto" w:fill="FFFFFF"/>
        <w:tabs>
          <w:tab w:val="left" w:pos="720"/>
        </w:tabs>
        <w:autoSpaceDE w:val="0"/>
        <w:spacing w:after="0" w:line="360" w:lineRule="auto"/>
        <w:ind w:left="72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Изучается математика в 1 – 4 классах – 4 часа в неделю. Изучение математики направлено:</w:t>
      </w:r>
    </w:p>
    <w:p w:rsidR="00271074" w:rsidRPr="00271074" w:rsidRDefault="00271074" w:rsidP="00271074">
      <w:pPr>
        <w:numPr>
          <w:ilvl w:val="0"/>
          <w:numId w:val="2"/>
        </w:numPr>
        <w:tabs>
          <w:tab w:val="left" w:pos="0"/>
        </w:tabs>
        <w:suppressAutoHyphens/>
        <w:spacing w:after="0" w:line="360" w:lineRule="auto"/>
        <w:ind w:left="707" w:hanging="283"/>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271074" w:rsidRPr="00271074" w:rsidRDefault="00271074" w:rsidP="00271074">
      <w:pPr>
        <w:numPr>
          <w:ilvl w:val="0"/>
          <w:numId w:val="2"/>
        </w:numPr>
        <w:tabs>
          <w:tab w:val="left" w:pos="0"/>
        </w:tabs>
        <w:suppressAutoHyphens/>
        <w:spacing w:after="0" w:line="360" w:lineRule="auto"/>
        <w:ind w:left="707" w:hanging="283"/>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освоение основ математических знаний, формирование первоначальных представлений о математике как части общечеловеческой культуры; </w:t>
      </w:r>
    </w:p>
    <w:p w:rsidR="00271074" w:rsidRPr="00271074" w:rsidRDefault="00271074" w:rsidP="00271074">
      <w:pPr>
        <w:numPr>
          <w:ilvl w:val="0"/>
          <w:numId w:val="2"/>
        </w:numPr>
        <w:tabs>
          <w:tab w:val="left" w:pos="0"/>
        </w:tabs>
        <w:suppressAutoHyphens/>
        <w:spacing w:after="120" w:line="360" w:lineRule="auto"/>
        <w:ind w:left="707" w:hanging="283"/>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воспитание интереса к математике, стремления использовать знания в повседневной жизни.</w:t>
      </w:r>
    </w:p>
    <w:p w:rsidR="00271074" w:rsidRPr="00271074" w:rsidRDefault="00271074" w:rsidP="00271074">
      <w:pPr>
        <w:shd w:val="clear" w:color="auto" w:fill="FFFFFF"/>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sz w:val="24"/>
          <w:szCs w:val="24"/>
          <w:lang w:eastAsia="ar-SA"/>
        </w:rPr>
        <w:t>Иностранный язык</w:t>
      </w:r>
      <w:r w:rsidRPr="00271074">
        <w:rPr>
          <w:rFonts w:ascii="Times New Roman" w:eastAsia="Times New Roman" w:hAnsi="Times New Roman" w:cs="Times New Roman"/>
          <w:sz w:val="24"/>
          <w:szCs w:val="24"/>
          <w:lang w:eastAsia="ar-SA"/>
        </w:rPr>
        <w:t xml:space="preserve"> (английский) вводится со второго класса (2 часа в неделю). Основными содержательными линиями изучения английского языка являются:</w:t>
      </w:r>
    </w:p>
    <w:p w:rsidR="00271074" w:rsidRPr="00271074" w:rsidRDefault="00271074" w:rsidP="00271074">
      <w:pPr>
        <w:numPr>
          <w:ilvl w:val="0"/>
          <w:numId w:val="5"/>
        </w:num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формирование умений общаться на английском языке, речевых, интеллектуальных и познавательных способностей младших школьников; </w:t>
      </w:r>
    </w:p>
    <w:p w:rsidR="00271074" w:rsidRPr="00271074" w:rsidRDefault="00271074" w:rsidP="00271074">
      <w:pPr>
        <w:numPr>
          <w:ilvl w:val="0"/>
          <w:numId w:val="5"/>
        </w:numPr>
        <w:suppressAutoHyphens/>
        <w:spacing w:after="0" w:line="360" w:lineRule="auto"/>
        <w:jc w:val="both"/>
        <w:rPr>
          <w:rFonts w:ascii="Times New Roman" w:eastAsia="Times New Roman" w:hAnsi="Times New Roman" w:cs="Times New Roman"/>
          <w:spacing w:val="-1"/>
          <w:sz w:val="24"/>
          <w:szCs w:val="24"/>
          <w:lang w:eastAsia="ar-SA"/>
        </w:rPr>
      </w:pPr>
      <w:r w:rsidRPr="00271074">
        <w:rPr>
          <w:rFonts w:ascii="Times New Roman" w:eastAsia="Times New Roman" w:hAnsi="Times New Roman" w:cs="Times New Roman"/>
          <w:sz w:val="24"/>
          <w:szCs w:val="24"/>
          <w:lang w:eastAsia="ar-SA"/>
        </w:rPr>
        <w:t>развитие личности ребёнка, его речевых способностей, внимания, мышления, памяти и воображения, мотивации к дальнейшему овладению языком;</w:t>
      </w:r>
    </w:p>
    <w:p w:rsidR="00271074" w:rsidRPr="00271074" w:rsidRDefault="00271074" w:rsidP="00271074">
      <w:pPr>
        <w:widowControl w:val="0"/>
        <w:numPr>
          <w:ilvl w:val="0"/>
          <w:numId w:val="5"/>
        </w:numPr>
        <w:shd w:val="clear" w:color="auto" w:fill="FFFFFF"/>
        <w:tabs>
          <w:tab w:val="left" w:pos="709"/>
        </w:tabs>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pacing w:val="-1"/>
          <w:sz w:val="24"/>
          <w:szCs w:val="24"/>
          <w:lang w:eastAsia="ar-SA"/>
        </w:rPr>
        <w:t xml:space="preserve">освоение элементарных лингвистических представлений, </w:t>
      </w:r>
      <w:r w:rsidRPr="00271074">
        <w:rPr>
          <w:rFonts w:ascii="Times New Roman" w:eastAsia="Times New Roman" w:hAnsi="Times New Roman" w:cs="Times New Roman"/>
          <w:sz w:val="24"/>
          <w:szCs w:val="24"/>
          <w:lang w:eastAsia="ar-SA"/>
        </w:rPr>
        <w:t xml:space="preserve">доступных младшим школьникам и </w:t>
      </w:r>
      <w:r w:rsidRPr="00271074">
        <w:rPr>
          <w:rFonts w:ascii="Times New Roman" w:eastAsia="Times New Roman" w:hAnsi="Times New Roman" w:cs="Times New Roman"/>
          <w:spacing w:val="-1"/>
          <w:sz w:val="24"/>
          <w:szCs w:val="24"/>
          <w:lang w:eastAsia="ar-SA"/>
        </w:rPr>
        <w:t xml:space="preserve">необходимых для овладения устной и письменной речи на </w:t>
      </w:r>
      <w:r w:rsidRPr="00271074">
        <w:rPr>
          <w:rFonts w:ascii="Times New Roman" w:eastAsia="Times New Roman" w:hAnsi="Times New Roman" w:cs="Times New Roman"/>
          <w:sz w:val="24"/>
          <w:szCs w:val="24"/>
          <w:lang w:eastAsia="ar-SA"/>
        </w:rPr>
        <w:t>английском языке.</w:t>
      </w:r>
    </w:p>
    <w:p w:rsidR="00271074" w:rsidRPr="00271074" w:rsidRDefault="00271074" w:rsidP="00271074">
      <w:pPr>
        <w:widowControl w:val="0"/>
        <w:shd w:val="clear" w:color="auto" w:fill="FFFFFF"/>
        <w:tabs>
          <w:tab w:val="left" w:pos="709"/>
        </w:tabs>
        <w:autoSpaceDE w:val="0"/>
        <w:spacing w:after="0" w:line="360" w:lineRule="auto"/>
        <w:ind w:left="284"/>
        <w:jc w:val="both"/>
        <w:rPr>
          <w:rFonts w:ascii="Times New Roman" w:eastAsia="Times New Roman" w:hAnsi="Times New Roman" w:cs="Times New Roman"/>
          <w:sz w:val="24"/>
          <w:szCs w:val="24"/>
          <w:lang w:eastAsia="ar-SA"/>
        </w:rPr>
      </w:pPr>
    </w:p>
    <w:p w:rsidR="00271074" w:rsidRPr="00271074" w:rsidRDefault="00271074" w:rsidP="00271074">
      <w:pPr>
        <w:suppressAutoHyphens/>
        <w:spacing w:before="120" w:after="0" w:line="360" w:lineRule="auto"/>
        <w:ind w:firstLine="567"/>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В 1 - 4 классах обязательный учебный предмет </w:t>
      </w:r>
      <w:r w:rsidRPr="00271074">
        <w:rPr>
          <w:rFonts w:ascii="Times New Roman" w:eastAsia="Times New Roman" w:hAnsi="Times New Roman" w:cs="Times New Roman"/>
          <w:i/>
          <w:sz w:val="24"/>
          <w:szCs w:val="24"/>
          <w:lang w:eastAsia="ar-SA"/>
        </w:rPr>
        <w:t>«Физическая культура»</w:t>
      </w:r>
      <w:r w:rsidRPr="00271074">
        <w:rPr>
          <w:rFonts w:ascii="Times New Roman" w:eastAsia="Times New Roman" w:hAnsi="Times New Roman" w:cs="Times New Roman"/>
          <w:sz w:val="24"/>
          <w:szCs w:val="24"/>
          <w:lang w:eastAsia="ar-SA"/>
        </w:rPr>
        <w:t xml:space="preserve"> изучается в объеме  3 часов в неделю. </w:t>
      </w:r>
      <w:r w:rsidRPr="00271074">
        <w:rPr>
          <w:rFonts w:ascii="Times New Roman" w:eastAsia="Times New Roman" w:hAnsi="Times New Roman" w:cs="Times New Roman"/>
          <w:color w:val="000000"/>
          <w:sz w:val="24"/>
          <w:szCs w:val="24"/>
          <w:lang w:eastAsia="ar-SA"/>
        </w:rPr>
        <w:t xml:space="preserve">Занятия  физической культурой способствуют укреплению здоровья обучающихся, увеличению объёма двигательной активности, развитию их физических </w:t>
      </w:r>
      <w:r w:rsidRPr="00271074">
        <w:rPr>
          <w:rFonts w:ascii="Times New Roman" w:eastAsia="Times New Roman" w:hAnsi="Times New Roman" w:cs="Times New Roman"/>
          <w:color w:val="000000"/>
          <w:sz w:val="24"/>
          <w:szCs w:val="24"/>
          <w:lang w:eastAsia="ar-SA"/>
        </w:rPr>
        <w:lastRenderedPageBreak/>
        <w:t xml:space="preserve">качеств и совершенствованию физической подготовленности, привитию навыков здорового образа жизни. </w:t>
      </w:r>
      <w:r w:rsidRPr="00271074">
        <w:rPr>
          <w:rFonts w:ascii="Times New Roman" w:eastAsia="Times New Roman" w:hAnsi="Times New Roman" w:cs="Times New Roman"/>
          <w:sz w:val="24"/>
          <w:szCs w:val="24"/>
          <w:lang w:eastAsia="ar-SA"/>
        </w:rPr>
        <w:t xml:space="preserve"> </w:t>
      </w:r>
    </w:p>
    <w:p w:rsidR="00271074" w:rsidRPr="00271074" w:rsidRDefault="00271074" w:rsidP="00271074">
      <w:pPr>
        <w:suppressAutoHyphens/>
        <w:spacing w:before="120" w:after="0" w:line="360" w:lineRule="auto"/>
        <w:ind w:firstLine="567"/>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sz w:val="24"/>
          <w:szCs w:val="24"/>
          <w:lang w:eastAsia="ar-SA"/>
        </w:rPr>
        <w:t>Кроме того, выделенные часы в рамках ФГОС на внеурочную спортивно-оздоровительную деятельность направлены на реализацию комплексной программы «Расти и развиваться здоровым» (в 1 - 4 классах - 2 часа в неделю) и в 1 - 4 классах - курса "Шахматы" (1 час в неделю).</w:t>
      </w:r>
    </w:p>
    <w:p w:rsidR="00271074" w:rsidRPr="00271074" w:rsidRDefault="00271074" w:rsidP="00271074">
      <w:pPr>
        <w:suppressAutoHyphens/>
        <w:spacing w:before="120" w:after="0" w:line="360" w:lineRule="auto"/>
        <w:ind w:firstLine="54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color w:val="000000"/>
          <w:sz w:val="24"/>
          <w:szCs w:val="24"/>
          <w:lang w:eastAsia="ar-SA"/>
        </w:rPr>
        <w:t xml:space="preserve">Интегрированный учебный предмет </w:t>
      </w:r>
      <w:r w:rsidRPr="00271074">
        <w:rPr>
          <w:rFonts w:ascii="Times New Roman" w:eastAsia="Times New Roman" w:hAnsi="Times New Roman" w:cs="Times New Roman"/>
          <w:i/>
          <w:color w:val="000000"/>
          <w:sz w:val="24"/>
          <w:szCs w:val="24"/>
          <w:lang w:eastAsia="ar-SA"/>
        </w:rPr>
        <w:t>«Окружающий мир»</w:t>
      </w:r>
      <w:r w:rsidRPr="00271074">
        <w:rPr>
          <w:rFonts w:ascii="Times New Roman" w:eastAsia="Times New Roman" w:hAnsi="Times New Roman" w:cs="Times New Roman"/>
          <w:color w:val="000000"/>
          <w:sz w:val="24"/>
          <w:szCs w:val="24"/>
          <w:lang w:eastAsia="ar-SA"/>
        </w:rPr>
        <w:t xml:space="preserve">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271074" w:rsidRPr="00271074" w:rsidRDefault="00271074" w:rsidP="00271074">
      <w:pPr>
        <w:suppressAutoHyphens/>
        <w:spacing w:before="120" w:after="0" w:line="360" w:lineRule="auto"/>
        <w:ind w:firstLine="540"/>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sz w:val="24"/>
          <w:szCs w:val="24"/>
          <w:lang w:eastAsia="ar-SA"/>
        </w:rPr>
        <w:t xml:space="preserve">На основании заявлений родителей (законных представителей) обучающихся (протокол родительского собрания от  23.03.2016 года №4) в 4 классе в рамках предметной области «Основы религиозных культур и светской этики»  введён модуль </w:t>
      </w:r>
      <w:r w:rsidRPr="00271074">
        <w:rPr>
          <w:rFonts w:ascii="Times New Roman" w:eastAsia="Times New Roman" w:hAnsi="Times New Roman" w:cs="Times New Roman"/>
          <w:i/>
          <w:sz w:val="24"/>
          <w:szCs w:val="24"/>
          <w:lang w:eastAsia="ar-SA"/>
        </w:rPr>
        <w:t>«Основы мировых религиозных культур»</w:t>
      </w:r>
      <w:r w:rsidRPr="00271074">
        <w:rPr>
          <w:rFonts w:ascii="Times New Roman" w:eastAsia="Times New Roman" w:hAnsi="Times New Roman" w:cs="Times New Roman"/>
          <w:sz w:val="24"/>
          <w:szCs w:val="24"/>
          <w:lang w:eastAsia="ar-SA"/>
        </w:rPr>
        <w:t xml:space="preserve"> - 1 час. </w:t>
      </w:r>
    </w:p>
    <w:p w:rsidR="00271074" w:rsidRPr="00271074" w:rsidRDefault="00271074" w:rsidP="00271074">
      <w:p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color w:val="000000"/>
          <w:sz w:val="24"/>
          <w:szCs w:val="24"/>
          <w:lang w:eastAsia="ar-SA"/>
        </w:rPr>
        <w:t xml:space="preserve">     Изучение данного курса преследует триединую цель:</w:t>
      </w:r>
    </w:p>
    <w:p w:rsidR="00271074" w:rsidRPr="00271074" w:rsidRDefault="00271074" w:rsidP="00271074">
      <w:pPr>
        <w:suppressAutoHyphens/>
        <w:spacing w:after="12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1) создание условий для удовлетворения этнокультурных образовательных потребностей народов, граждан </w:t>
      </w:r>
      <w:proofErr w:type="spellStart"/>
      <w:r w:rsidRPr="00271074">
        <w:rPr>
          <w:rFonts w:ascii="Times New Roman" w:eastAsia="Times New Roman" w:hAnsi="Times New Roman" w:cs="Times New Roman"/>
          <w:sz w:val="24"/>
          <w:szCs w:val="24"/>
          <w:lang w:eastAsia="ar-SA"/>
        </w:rPr>
        <w:t>полиэтничной</w:t>
      </w:r>
      <w:proofErr w:type="spellEnd"/>
      <w:r w:rsidRPr="00271074">
        <w:rPr>
          <w:rFonts w:ascii="Times New Roman" w:eastAsia="Times New Roman" w:hAnsi="Times New Roman" w:cs="Times New Roman"/>
          <w:sz w:val="24"/>
          <w:szCs w:val="24"/>
          <w:lang w:eastAsia="ar-SA"/>
        </w:rPr>
        <w:t xml:space="preserve"> России; </w:t>
      </w:r>
    </w:p>
    <w:p w:rsidR="00271074" w:rsidRPr="00271074" w:rsidRDefault="00271074" w:rsidP="00271074">
      <w:pPr>
        <w:suppressAutoHyphens/>
        <w:spacing w:after="12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2) содействие средствами образования политике российского государства, направленной на консолидацию многонационального народа России в единую политическую нацию; </w:t>
      </w:r>
    </w:p>
    <w:p w:rsidR="00271074" w:rsidRPr="00271074" w:rsidRDefault="00271074" w:rsidP="00271074">
      <w:pPr>
        <w:suppressAutoHyphens/>
        <w:spacing w:after="12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 создание необходимых условий, обеспечивающих формирование этнокультурной и общероссийской гражданской самоидентификации обучающихся.</w:t>
      </w:r>
    </w:p>
    <w:p w:rsidR="00271074" w:rsidRPr="00271074" w:rsidRDefault="00271074" w:rsidP="00271074">
      <w:pPr>
        <w:suppressAutoHyphens/>
        <w:spacing w:after="12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Успешное освоение программы курса «Основы мировых религиозных культур» должно позволить слушателям эффективно решать  следующие задачи:</w:t>
      </w:r>
    </w:p>
    <w:p w:rsidR="00271074" w:rsidRPr="00271074" w:rsidRDefault="00271074" w:rsidP="00271074">
      <w:pPr>
        <w:numPr>
          <w:ilvl w:val="0"/>
          <w:numId w:val="8"/>
        </w:numPr>
        <w:tabs>
          <w:tab w:val="left" w:pos="0"/>
        </w:tabs>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Способствовать формированию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w:t>
      </w:r>
    </w:p>
    <w:p w:rsidR="00271074" w:rsidRPr="00271074" w:rsidRDefault="00271074" w:rsidP="00271074">
      <w:pPr>
        <w:numPr>
          <w:ilvl w:val="0"/>
          <w:numId w:val="8"/>
        </w:numPr>
        <w:tabs>
          <w:tab w:val="left" w:pos="0"/>
        </w:tabs>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Создавать условия для  формирования  российской гражданской идентичности младшего школьника посредством его приобщения к отечественной культурн</w:t>
      </w:r>
      <w:proofErr w:type="gramStart"/>
      <w:r w:rsidRPr="00271074">
        <w:rPr>
          <w:rFonts w:ascii="Times New Roman" w:eastAsia="Times New Roman" w:hAnsi="Times New Roman" w:cs="Times New Roman"/>
          <w:sz w:val="24"/>
          <w:szCs w:val="24"/>
          <w:lang w:eastAsia="ar-SA"/>
        </w:rPr>
        <w:t>о-</w:t>
      </w:r>
      <w:proofErr w:type="gramEnd"/>
      <w:r w:rsidRPr="00271074">
        <w:rPr>
          <w:rFonts w:ascii="Times New Roman" w:eastAsia="Times New Roman" w:hAnsi="Times New Roman" w:cs="Times New Roman"/>
          <w:sz w:val="24"/>
          <w:szCs w:val="24"/>
          <w:lang w:eastAsia="ar-SA"/>
        </w:rPr>
        <w:t xml:space="preserve"> религиозной  традиции. </w:t>
      </w:r>
    </w:p>
    <w:p w:rsidR="00271074" w:rsidRPr="00271074" w:rsidRDefault="00271074" w:rsidP="00271074">
      <w:pPr>
        <w:numPr>
          <w:ilvl w:val="0"/>
          <w:numId w:val="8"/>
        </w:numPr>
        <w:tabs>
          <w:tab w:val="left" w:pos="0"/>
        </w:tabs>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lastRenderedPageBreak/>
        <w:t xml:space="preserve">Содержательно раскрыть  понятие российской  культурно-религиозной традиции в пределах отведенного учебного времени с учетом образовательных возможностей младших подростков. </w:t>
      </w:r>
    </w:p>
    <w:p w:rsidR="00271074" w:rsidRPr="00271074" w:rsidRDefault="00271074" w:rsidP="00271074">
      <w:pPr>
        <w:numPr>
          <w:ilvl w:val="0"/>
          <w:numId w:val="8"/>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sz w:val="24"/>
          <w:szCs w:val="24"/>
          <w:lang w:eastAsia="ar-SA"/>
        </w:rPr>
        <w:t xml:space="preserve">Создавать условия  для воспитания высоконравственного, творческого, ответственного гражданина России, укорененного в духовных и культурных традициях многонационального народа России. </w:t>
      </w:r>
    </w:p>
    <w:p w:rsidR="00271074" w:rsidRPr="00271074" w:rsidRDefault="00271074" w:rsidP="00271074">
      <w:pPr>
        <w:numPr>
          <w:ilvl w:val="0"/>
          <w:numId w:val="8"/>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Способствовать развитию способностей у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271074" w:rsidRPr="00271074" w:rsidRDefault="00271074" w:rsidP="00271074">
      <w:pPr>
        <w:suppressAutoHyphens/>
        <w:spacing w:after="0" w:line="360" w:lineRule="auto"/>
        <w:ind w:firstLine="540"/>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 xml:space="preserve">Учебный предмет </w:t>
      </w:r>
      <w:r w:rsidRPr="00271074">
        <w:rPr>
          <w:rFonts w:ascii="Times New Roman" w:eastAsia="Times New Roman" w:hAnsi="Times New Roman" w:cs="Times New Roman"/>
          <w:i/>
          <w:color w:val="000000"/>
          <w:sz w:val="24"/>
          <w:szCs w:val="24"/>
          <w:lang w:eastAsia="ar-SA"/>
        </w:rPr>
        <w:t xml:space="preserve">«Информатика и информационно-коммуникационные технологии (ИКТ)» </w:t>
      </w:r>
      <w:r w:rsidRPr="00271074">
        <w:rPr>
          <w:rFonts w:ascii="Times New Roman" w:eastAsia="Times New Roman" w:hAnsi="Times New Roman" w:cs="Times New Roman"/>
          <w:color w:val="000000"/>
          <w:sz w:val="24"/>
          <w:szCs w:val="24"/>
          <w:lang w:eastAsia="ar-SA"/>
        </w:rPr>
        <w:t xml:space="preserve">изучается в 3-4 классах в качестве учебного модуля в рамках учебного предмета «Технология» с целью обеспечения всеобщей компьютерной грамотности, </w:t>
      </w:r>
    </w:p>
    <w:p w:rsidR="00271074" w:rsidRPr="00271074" w:rsidRDefault="00271074" w:rsidP="00271074">
      <w:pPr>
        <w:suppressAutoHyphens/>
        <w:spacing w:before="20" w:after="0" w:line="360" w:lineRule="auto"/>
        <w:ind w:firstLine="567"/>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Успешность дальнейшего обучения во многом зависит от того, как начальная школа справляется с решением педагогических задач:</w:t>
      </w:r>
    </w:p>
    <w:p w:rsidR="00271074" w:rsidRPr="00271074" w:rsidRDefault="00271074" w:rsidP="00271074">
      <w:pPr>
        <w:suppressAutoHyphens/>
        <w:spacing w:before="20" w:after="0" w:line="360" w:lineRule="auto"/>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 адаптацией педагогически запущенных детей к школе;</w:t>
      </w:r>
    </w:p>
    <w:p w:rsidR="00271074" w:rsidRPr="00271074" w:rsidRDefault="00271074" w:rsidP="00271074">
      <w:pPr>
        <w:suppressAutoHyphens/>
        <w:spacing w:before="20" w:after="0" w:line="360" w:lineRule="auto"/>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 укреплением ослабленных и часто болеющих детей;</w:t>
      </w:r>
    </w:p>
    <w:p w:rsidR="00271074" w:rsidRPr="00271074" w:rsidRDefault="00271074" w:rsidP="00271074">
      <w:pPr>
        <w:suppressAutoHyphens/>
        <w:spacing w:before="20" w:after="0" w:line="360" w:lineRule="auto"/>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 поддержкой и развитием интереса к учению и любознательности у тех, кто их имеет изначально;</w:t>
      </w:r>
    </w:p>
    <w:p w:rsidR="00271074" w:rsidRPr="00271074" w:rsidRDefault="00271074" w:rsidP="00271074">
      <w:pPr>
        <w:suppressAutoHyphens/>
        <w:spacing w:before="20" w:after="0" w:line="360" w:lineRule="auto"/>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 стимулированием и развитием интереса к учению, формированием любознательности у тех, у кого он не выражен или выражен недостаточно;</w:t>
      </w:r>
    </w:p>
    <w:p w:rsidR="00271074" w:rsidRPr="00271074" w:rsidRDefault="00271074" w:rsidP="00271074">
      <w:pPr>
        <w:suppressAutoHyphens/>
        <w:spacing w:before="20" w:after="0" w:line="360" w:lineRule="auto"/>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 организацией работы младших школьников с книгой, информацией;</w:t>
      </w:r>
    </w:p>
    <w:p w:rsidR="00271074" w:rsidRPr="00271074" w:rsidRDefault="00271074" w:rsidP="00271074">
      <w:pPr>
        <w:suppressAutoHyphens/>
        <w:spacing w:before="20" w:after="0" w:line="360" w:lineRule="auto"/>
        <w:jc w:val="both"/>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color w:val="000000"/>
          <w:sz w:val="24"/>
          <w:szCs w:val="24"/>
          <w:lang w:eastAsia="ar-SA"/>
        </w:rPr>
        <w:t>- организацией практической деятельности на уроках.</w:t>
      </w:r>
    </w:p>
    <w:p w:rsidR="00271074" w:rsidRPr="00271074" w:rsidRDefault="00271074" w:rsidP="00271074">
      <w:pPr>
        <w:suppressAutoHyphens/>
        <w:spacing w:before="20" w:after="0" w:line="360" w:lineRule="auto"/>
        <w:jc w:val="both"/>
        <w:rPr>
          <w:rFonts w:ascii="Times New Roman" w:eastAsia="Times New Roman" w:hAnsi="Times New Roman" w:cs="Times New Roman"/>
          <w:b/>
          <w:sz w:val="24"/>
          <w:szCs w:val="24"/>
          <w:lang w:eastAsia="ar-SA"/>
        </w:rPr>
      </w:pPr>
    </w:p>
    <w:p w:rsidR="00271074" w:rsidRPr="00271074" w:rsidRDefault="00271074" w:rsidP="00271074">
      <w:pPr>
        <w:suppressAutoHyphens/>
        <w:spacing w:before="20" w:after="0" w:line="360" w:lineRule="auto"/>
        <w:jc w:val="both"/>
        <w:rPr>
          <w:rFonts w:ascii="Times New Roman" w:eastAsia="Times New Roman" w:hAnsi="Times New Roman" w:cs="Times New Roman"/>
          <w:b/>
          <w:sz w:val="24"/>
          <w:szCs w:val="24"/>
          <w:lang w:eastAsia="ar-SA"/>
        </w:rPr>
      </w:pPr>
    </w:p>
    <w:p w:rsidR="00271074" w:rsidRPr="00271074" w:rsidRDefault="00271074" w:rsidP="00271074">
      <w:pPr>
        <w:suppressAutoHyphens/>
        <w:spacing w:before="20" w:after="0" w:line="360" w:lineRule="auto"/>
        <w:jc w:val="both"/>
        <w:rPr>
          <w:rFonts w:ascii="Times New Roman" w:eastAsia="Times New Roman" w:hAnsi="Times New Roman" w:cs="Times New Roman"/>
          <w:b/>
          <w:sz w:val="24"/>
          <w:szCs w:val="24"/>
          <w:lang w:eastAsia="ar-SA"/>
        </w:rPr>
      </w:pPr>
    </w:p>
    <w:p w:rsidR="00271074" w:rsidRPr="00271074" w:rsidRDefault="00271074" w:rsidP="00271074">
      <w:pPr>
        <w:suppressAutoHyphens/>
        <w:spacing w:before="20" w:after="0" w:line="360" w:lineRule="auto"/>
        <w:jc w:val="both"/>
        <w:rPr>
          <w:rFonts w:ascii="Times New Roman" w:eastAsia="Times New Roman" w:hAnsi="Times New Roman" w:cs="Times New Roman"/>
          <w:b/>
          <w:sz w:val="24"/>
          <w:szCs w:val="24"/>
          <w:lang w:eastAsia="ar-SA"/>
        </w:rPr>
      </w:pPr>
    </w:p>
    <w:p w:rsidR="00271074" w:rsidRPr="00271074" w:rsidRDefault="00271074" w:rsidP="00271074">
      <w:pPr>
        <w:suppressAutoHyphens/>
        <w:spacing w:before="20" w:after="0" w:line="360" w:lineRule="auto"/>
        <w:jc w:val="both"/>
        <w:rPr>
          <w:rFonts w:ascii="Times New Roman" w:eastAsia="Times New Roman" w:hAnsi="Times New Roman" w:cs="Times New Roman"/>
          <w:b/>
          <w:sz w:val="24"/>
          <w:szCs w:val="24"/>
          <w:lang w:eastAsia="ar-SA"/>
        </w:rPr>
      </w:pPr>
    </w:p>
    <w:p w:rsidR="00271074" w:rsidRPr="00271074" w:rsidRDefault="00271074" w:rsidP="00271074">
      <w:pPr>
        <w:suppressAutoHyphens/>
        <w:spacing w:before="20" w:after="0" w:line="360" w:lineRule="auto"/>
        <w:jc w:val="both"/>
        <w:rPr>
          <w:rFonts w:ascii="Times New Roman" w:eastAsia="Times New Roman" w:hAnsi="Times New Roman" w:cs="Times New Roman"/>
          <w:b/>
          <w:sz w:val="24"/>
          <w:szCs w:val="24"/>
          <w:lang w:eastAsia="ar-SA"/>
        </w:rPr>
      </w:pPr>
    </w:p>
    <w:p w:rsidR="00271074" w:rsidRPr="00271074" w:rsidRDefault="00271074" w:rsidP="00271074">
      <w:pPr>
        <w:suppressAutoHyphens/>
        <w:spacing w:after="0" w:line="240" w:lineRule="auto"/>
        <w:rPr>
          <w:rFonts w:ascii="Times New Roman" w:eastAsia="Times New Roman" w:hAnsi="Times New Roman" w:cs="Times New Roman"/>
          <w:sz w:val="24"/>
          <w:szCs w:val="24"/>
          <w:lang w:eastAsia="ar-SA"/>
        </w:rPr>
        <w:sectPr w:rsidR="00271074" w:rsidRPr="00271074" w:rsidSect="00AA7710">
          <w:footerReference w:type="default" r:id="rId16"/>
          <w:pgSz w:w="16838" w:h="11906" w:orient="landscape"/>
          <w:pgMar w:top="142" w:right="1134" w:bottom="850" w:left="1134" w:header="720" w:footer="720" w:gutter="0"/>
          <w:cols w:space="720"/>
          <w:docGrid w:linePitch="600" w:charSpace="32768"/>
        </w:sectPr>
      </w:pPr>
    </w:p>
    <w:p w:rsidR="00271074" w:rsidRPr="00271074" w:rsidRDefault="00271074" w:rsidP="00271074">
      <w:pPr>
        <w:suppressAutoHyphens/>
        <w:spacing w:after="0" w:line="240" w:lineRule="auto"/>
        <w:jc w:val="center"/>
        <w:rPr>
          <w:rFonts w:ascii="Times New Roman" w:eastAsia="Times New Roman" w:hAnsi="Times New Roman" w:cs="Times New Roman"/>
          <w:b/>
          <w:bCs/>
          <w:color w:val="000000"/>
          <w:sz w:val="24"/>
          <w:szCs w:val="24"/>
          <w:lang w:eastAsia="ar-SA"/>
        </w:rPr>
      </w:pPr>
      <w:r w:rsidRPr="00271074">
        <w:rPr>
          <w:rFonts w:ascii="Times New Roman" w:eastAsia="Times New Roman" w:hAnsi="Times New Roman" w:cs="Times New Roman"/>
          <w:b/>
          <w:sz w:val="24"/>
          <w:szCs w:val="24"/>
          <w:lang w:eastAsia="ar-SA"/>
        </w:rPr>
        <w:lastRenderedPageBreak/>
        <w:t xml:space="preserve">Учебный план МБОУ Заполосной СОШ </w:t>
      </w:r>
      <w:r w:rsidRPr="00271074">
        <w:rPr>
          <w:rFonts w:ascii="Times New Roman" w:eastAsia="Times New Roman" w:hAnsi="Times New Roman" w:cs="Times New Roman"/>
          <w:b/>
          <w:bCs/>
          <w:color w:val="000000"/>
          <w:sz w:val="24"/>
          <w:szCs w:val="24"/>
          <w:lang w:eastAsia="ar-SA"/>
        </w:rPr>
        <w:t>на 2016 - 2017 учебный год</w:t>
      </w:r>
    </w:p>
    <w:p w:rsidR="00271074" w:rsidRPr="00271074" w:rsidRDefault="00271074" w:rsidP="00271074">
      <w:pPr>
        <w:suppressAutoHyphens/>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
          <w:bCs/>
          <w:color w:val="000000"/>
          <w:sz w:val="24"/>
          <w:szCs w:val="24"/>
          <w:lang w:eastAsia="ar-SA"/>
        </w:rPr>
        <w:t>в рамках федерального государственного образовательного стандарта начального общего образования</w:t>
      </w:r>
    </w:p>
    <w:tbl>
      <w:tblPr>
        <w:tblW w:w="0" w:type="auto"/>
        <w:tblInd w:w="-50" w:type="dxa"/>
        <w:tblLayout w:type="fixed"/>
        <w:tblLook w:val="0000" w:firstRow="0" w:lastRow="0" w:firstColumn="0" w:lastColumn="0" w:noHBand="0" w:noVBand="0"/>
      </w:tblPr>
      <w:tblGrid>
        <w:gridCol w:w="1920"/>
        <w:gridCol w:w="2205"/>
        <w:gridCol w:w="675"/>
        <w:gridCol w:w="1635"/>
        <w:gridCol w:w="495"/>
        <w:gridCol w:w="583"/>
        <w:gridCol w:w="1440"/>
        <w:gridCol w:w="540"/>
        <w:gridCol w:w="540"/>
        <w:gridCol w:w="1440"/>
        <w:gridCol w:w="540"/>
        <w:gridCol w:w="720"/>
        <w:gridCol w:w="1440"/>
        <w:gridCol w:w="540"/>
        <w:gridCol w:w="770"/>
      </w:tblGrid>
      <w:tr w:rsidR="00271074" w:rsidRPr="00271074" w:rsidTr="00AA7710">
        <w:tc>
          <w:tcPr>
            <w:tcW w:w="1920"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Предметные области</w:t>
            </w: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 xml:space="preserve">Учебные предметы </w:t>
            </w:r>
          </w:p>
          <w:p w:rsidR="00271074" w:rsidRPr="00271074" w:rsidRDefault="00271074" w:rsidP="00271074">
            <w:pPr>
              <w:suppressAutoHyphens/>
              <w:spacing w:after="0" w:line="100" w:lineRule="atLeast"/>
              <w:jc w:val="right"/>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w:t>
            </w:r>
          </w:p>
        </w:tc>
        <w:tc>
          <w:tcPr>
            <w:tcW w:w="2805" w:type="dxa"/>
            <w:gridSpan w:val="3"/>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 класс</w:t>
            </w:r>
          </w:p>
        </w:tc>
        <w:tc>
          <w:tcPr>
            <w:tcW w:w="2563" w:type="dxa"/>
            <w:gridSpan w:val="3"/>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 класс</w:t>
            </w:r>
          </w:p>
        </w:tc>
        <w:tc>
          <w:tcPr>
            <w:tcW w:w="2520" w:type="dxa"/>
            <w:gridSpan w:val="3"/>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 класс</w:t>
            </w:r>
          </w:p>
        </w:tc>
        <w:tc>
          <w:tcPr>
            <w:tcW w:w="2700" w:type="dxa"/>
            <w:gridSpan w:val="3"/>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4 класс</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Всего</w:t>
            </w:r>
          </w:p>
        </w:tc>
      </w:tr>
      <w:tr w:rsidR="00271074" w:rsidRPr="00271074" w:rsidTr="00AA7710">
        <w:tc>
          <w:tcPr>
            <w:tcW w:w="1920"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360" w:lineRule="auto"/>
              <w:jc w:val="center"/>
              <w:rPr>
                <w:rFonts w:ascii="Times New Roman" w:eastAsia="Times New Roman" w:hAnsi="Times New Roman" w:cs="Times New Roman"/>
                <w:sz w:val="24"/>
                <w:szCs w:val="24"/>
                <w:lang w:eastAsia="ar-SA"/>
              </w:rPr>
            </w:pP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right"/>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Классы</w:t>
            </w: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sz w:val="24"/>
                <w:szCs w:val="24"/>
                <w:lang w:eastAsia="ar-SA"/>
              </w:rPr>
              <w:t>Ф</w:t>
            </w: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Часть, формируемая участниками образовательных отношений</w:t>
            </w: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В</w:t>
            </w: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sz w:val="24"/>
                <w:szCs w:val="24"/>
                <w:lang w:eastAsia="ar-SA"/>
              </w:rPr>
              <w:t>Ф</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Часть, формируемая участниками образовательных отношений</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В</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sz w:val="24"/>
                <w:szCs w:val="24"/>
                <w:lang w:eastAsia="ar-SA"/>
              </w:rPr>
              <w:t>Ф</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Часть, формируемая участниками образовательных отношений</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В</w:t>
            </w: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sz w:val="24"/>
                <w:szCs w:val="24"/>
                <w:lang w:eastAsia="ar-SA"/>
              </w:rPr>
              <w:t>Ф</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Часть, формируемая участниками образовательных отношений</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В</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120" w:line="360" w:lineRule="auto"/>
              <w:jc w:val="both"/>
              <w:rPr>
                <w:rFonts w:ascii="Times New Roman" w:eastAsia="Times New Roman" w:hAnsi="Times New Roman" w:cs="Times New Roman"/>
                <w:sz w:val="24"/>
                <w:szCs w:val="24"/>
                <w:lang w:eastAsia="ar-SA"/>
              </w:rPr>
            </w:pPr>
          </w:p>
        </w:tc>
      </w:tr>
      <w:tr w:rsidR="00271074" w:rsidRPr="00271074" w:rsidTr="00AA7710">
        <w:tc>
          <w:tcPr>
            <w:tcW w:w="19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100" w:lineRule="atLeast"/>
              <w:jc w:val="center"/>
              <w:rPr>
                <w:rFonts w:ascii="Times New Roman" w:eastAsia="Times New Roman" w:hAnsi="Times New Roman" w:cs="Times New Roman"/>
                <w:sz w:val="24"/>
                <w:szCs w:val="24"/>
                <w:lang w:eastAsia="ar-SA"/>
              </w:rPr>
            </w:pP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i/>
                <w:sz w:val="24"/>
                <w:szCs w:val="24"/>
                <w:lang w:eastAsia="ar-SA"/>
              </w:rPr>
              <w:t>Обязательная часть</w:t>
            </w: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sz w:val="24"/>
                <w:szCs w:val="24"/>
                <w:lang w:eastAsia="ar-SA"/>
              </w:rPr>
            </w:pP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sz w:val="24"/>
                <w:szCs w:val="24"/>
                <w:lang w:eastAsia="ar-SA"/>
              </w:rPr>
            </w:pP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sz w:val="24"/>
                <w:szCs w:val="24"/>
                <w:lang w:eastAsia="ar-SA"/>
              </w:rPr>
            </w:pP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b/>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b/>
                <w:sz w:val="24"/>
                <w:szCs w:val="24"/>
                <w:lang w:eastAsia="ar-SA"/>
              </w:rPr>
            </w:pP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sz w:val="24"/>
                <w:szCs w:val="24"/>
                <w:lang w:eastAsia="ar-SA"/>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120" w:line="100" w:lineRule="atLeast"/>
              <w:jc w:val="both"/>
              <w:rPr>
                <w:rFonts w:ascii="Times New Roman" w:eastAsia="Times New Roman" w:hAnsi="Times New Roman" w:cs="Times New Roman"/>
                <w:b/>
                <w:sz w:val="24"/>
                <w:szCs w:val="24"/>
                <w:lang w:eastAsia="ar-SA"/>
              </w:rPr>
            </w:pPr>
          </w:p>
        </w:tc>
      </w:tr>
      <w:tr w:rsidR="00271074" w:rsidRPr="00271074" w:rsidTr="00AA7710">
        <w:tc>
          <w:tcPr>
            <w:tcW w:w="1920"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i/>
                <w:iCs/>
                <w:sz w:val="24"/>
                <w:szCs w:val="24"/>
                <w:lang w:eastAsia="ar-SA"/>
              </w:rPr>
              <w:t>Филология</w:t>
            </w: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Русский язык</w:t>
            </w: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5</w:t>
            </w: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5</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5</w:t>
            </w: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5</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20</w:t>
            </w:r>
          </w:p>
        </w:tc>
      </w:tr>
      <w:tr w:rsidR="00271074" w:rsidRPr="00271074" w:rsidTr="00AA7710">
        <w:tc>
          <w:tcPr>
            <w:tcW w:w="1920"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100" w:lineRule="atLeast"/>
              <w:rPr>
                <w:rFonts w:ascii="Times New Roman" w:eastAsia="Times New Roman" w:hAnsi="Times New Roman" w:cs="Times New Roman"/>
                <w:i/>
                <w:iCs/>
                <w:sz w:val="24"/>
                <w:szCs w:val="24"/>
                <w:lang w:eastAsia="ar-SA"/>
              </w:rPr>
            </w:pP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Литературное чтение</w:t>
            </w: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15</w:t>
            </w:r>
          </w:p>
        </w:tc>
      </w:tr>
      <w:tr w:rsidR="00271074" w:rsidRPr="00271074" w:rsidTr="00AA7710">
        <w:tc>
          <w:tcPr>
            <w:tcW w:w="1920"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bCs/>
                <w:i/>
                <w:iCs/>
                <w:sz w:val="24"/>
                <w:szCs w:val="24"/>
                <w:lang w:eastAsia="ar-SA"/>
              </w:rPr>
            </w:pP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Иностранный язык</w:t>
            </w: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w:t>
            </w: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w:t>
            </w: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w:t>
            </w: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2</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6</w:t>
            </w:r>
          </w:p>
        </w:tc>
      </w:tr>
      <w:tr w:rsidR="00271074" w:rsidRPr="00271074" w:rsidTr="00AA7710">
        <w:tc>
          <w:tcPr>
            <w:tcW w:w="19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i/>
                <w:iCs/>
                <w:sz w:val="24"/>
                <w:szCs w:val="24"/>
                <w:lang w:eastAsia="ar-SA"/>
              </w:rPr>
              <w:t>Математика и информатика</w:t>
            </w: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 xml:space="preserve">Математика </w:t>
            </w: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4</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16</w:t>
            </w:r>
          </w:p>
        </w:tc>
      </w:tr>
      <w:tr w:rsidR="00271074" w:rsidRPr="00271074" w:rsidTr="00AA7710">
        <w:tc>
          <w:tcPr>
            <w:tcW w:w="19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i/>
                <w:iCs/>
                <w:sz w:val="24"/>
                <w:szCs w:val="24"/>
                <w:lang w:eastAsia="ar-SA"/>
              </w:rPr>
              <w:t>Обществознание и естествознание</w:t>
            </w: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Окружающий мир</w:t>
            </w: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2</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8</w:t>
            </w:r>
          </w:p>
        </w:tc>
      </w:tr>
      <w:tr w:rsidR="00271074" w:rsidRPr="00271074" w:rsidTr="00AA7710">
        <w:tc>
          <w:tcPr>
            <w:tcW w:w="19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100" w:lineRule="atLeast"/>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i/>
                <w:iCs/>
                <w:sz w:val="24"/>
                <w:szCs w:val="24"/>
                <w:lang w:eastAsia="ar-SA"/>
              </w:rPr>
              <w:t>Основы религиозных культур и светской этики</w:t>
            </w: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100" w:lineRule="atLeast"/>
              <w:rPr>
                <w:rFonts w:ascii="Times New Roman" w:eastAsia="Times New Roman" w:hAnsi="Times New Roman" w:cs="Times New Roman"/>
                <w:bCs/>
                <w:sz w:val="24"/>
                <w:szCs w:val="24"/>
                <w:vertAlign w:val="superscript"/>
                <w:lang w:eastAsia="ar-SA"/>
              </w:rPr>
            </w:pPr>
            <w:r w:rsidRPr="00271074">
              <w:rPr>
                <w:rFonts w:ascii="Times New Roman" w:eastAsia="Times New Roman" w:hAnsi="Times New Roman" w:cs="Times New Roman"/>
                <w:bCs/>
                <w:sz w:val="24"/>
                <w:szCs w:val="24"/>
                <w:lang w:eastAsia="ar-SA"/>
              </w:rPr>
              <w:t>Основы мировых религиозных культур</w:t>
            </w:r>
          </w:p>
          <w:p w:rsidR="00271074" w:rsidRPr="00271074" w:rsidRDefault="00271074" w:rsidP="00271074">
            <w:pPr>
              <w:tabs>
                <w:tab w:val="left" w:pos="4500"/>
                <w:tab w:val="left" w:pos="9180"/>
                <w:tab w:val="left" w:pos="9360"/>
              </w:tabs>
              <w:suppressAutoHyphens/>
              <w:spacing w:after="0" w:line="100" w:lineRule="atLeast"/>
              <w:rPr>
                <w:rFonts w:ascii="Times New Roman" w:eastAsia="Times New Roman" w:hAnsi="Times New Roman" w:cs="Times New Roman"/>
                <w:bCs/>
                <w:sz w:val="24"/>
                <w:szCs w:val="24"/>
                <w:vertAlign w:val="superscript"/>
                <w:lang w:eastAsia="ar-SA"/>
              </w:rPr>
            </w:pP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w:t>
            </w: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w:t>
            </w: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w:t>
            </w: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w:t>
            </w: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1</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c>
          <w:tcPr>
            <w:tcW w:w="1920"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i/>
                <w:iCs/>
                <w:sz w:val="24"/>
                <w:szCs w:val="24"/>
                <w:lang w:eastAsia="ar-SA"/>
              </w:rPr>
              <w:t>Искусство</w:t>
            </w: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Музыка</w:t>
            </w: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1</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r>
      <w:tr w:rsidR="00271074" w:rsidRPr="00271074" w:rsidTr="00AA7710">
        <w:tc>
          <w:tcPr>
            <w:tcW w:w="1920"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bCs/>
                <w:i/>
                <w:iCs/>
                <w:sz w:val="24"/>
                <w:szCs w:val="24"/>
                <w:lang w:eastAsia="ar-SA"/>
              </w:rPr>
            </w:pP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Изобразительное искусство</w:t>
            </w: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1</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r>
      <w:tr w:rsidR="00271074" w:rsidRPr="00271074" w:rsidTr="00AA7710">
        <w:tc>
          <w:tcPr>
            <w:tcW w:w="19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i/>
                <w:iCs/>
                <w:sz w:val="24"/>
                <w:szCs w:val="24"/>
                <w:lang w:eastAsia="ar-SA"/>
              </w:rPr>
              <w:t xml:space="preserve">Технология </w:t>
            </w: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 xml:space="preserve">Технология </w:t>
            </w: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1</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r>
      <w:tr w:rsidR="00271074" w:rsidRPr="00271074" w:rsidTr="00AA7710">
        <w:tc>
          <w:tcPr>
            <w:tcW w:w="19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i/>
                <w:iCs/>
                <w:sz w:val="24"/>
                <w:szCs w:val="24"/>
                <w:lang w:eastAsia="ar-SA"/>
              </w:rPr>
              <w:t>Физическая культура</w:t>
            </w:r>
          </w:p>
        </w:tc>
        <w:tc>
          <w:tcPr>
            <w:tcW w:w="22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Физическая культура</w:t>
            </w:r>
          </w:p>
        </w:tc>
        <w:tc>
          <w:tcPr>
            <w:tcW w:w="6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63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49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c>
          <w:tcPr>
            <w:tcW w:w="5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c>
          <w:tcPr>
            <w:tcW w:w="7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4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sz w:val="24"/>
                <w:szCs w:val="24"/>
                <w:lang w:eastAsia="ar-SA"/>
              </w:rPr>
            </w:pPr>
          </w:p>
        </w:tc>
        <w:tc>
          <w:tcPr>
            <w:tcW w:w="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3</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12</w:t>
            </w:r>
          </w:p>
        </w:tc>
      </w:tr>
      <w:tr w:rsidR="00271074" w:rsidRPr="00271074" w:rsidTr="00AA7710">
        <w:tc>
          <w:tcPr>
            <w:tcW w:w="4125" w:type="dxa"/>
            <w:gridSpan w:val="2"/>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Итого:</w:t>
            </w:r>
          </w:p>
        </w:tc>
        <w:tc>
          <w:tcPr>
            <w:tcW w:w="675" w:type="dxa"/>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20</w:t>
            </w:r>
          </w:p>
        </w:tc>
        <w:tc>
          <w:tcPr>
            <w:tcW w:w="1635" w:type="dxa"/>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sz w:val="24"/>
                <w:szCs w:val="24"/>
                <w:lang w:eastAsia="ar-SA"/>
              </w:rPr>
              <w:t>1</w:t>
            </w:r>
          </w:p>
        </w:tc>
        <w:tc>
          <w:tcPr>
            <w:tcW w:w="495" w:type="dxa"/>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21</w:t>
            </w:r>
          </w:p>
        </w:tc>
        <w:tc>
          <w:tcPr>
            <w:tcW w:w="583" w:type="dxa"/>
            <w:tcBorders>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22</w:t>
            </w:r>
          </w:p>
        </w:tc>
        <w:tc>
          <w:tcPr>
            <w:tcW w:w="144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540" w:type="dxa"/>
            <w:tcBorders>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23</w:t>
            </w:r>
          </w:p>
        </w:tc>
        <w:tc>
          <w:tcPr>
            <w:tcW w:w="540" w:type="dxa"/>
            <w:tcBorders>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22</w:t>
            </w:r>
          </w:p>
        </w:tc>
        <w:tc>
          <w:tcPr>
            <w:tcW w:w="144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540" w:type="dxa"/>
            <w:tcBorders>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23</w:t>
            </w:r>
          </w:p>
        </w:tc>
        <w:tc>
          <w:tcPr>
            <w:tcW w:w="720" w:type="dxa"/>
            <w:tcBorders>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22</w:t>
            </w:r>
          </w:p>
        </w:tc>
        <w:tc>
          <w:tcPr>
            <w:tcW w:w="144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540" w:type="dxa"/>
            <w:tcBorders>
              <w:left w:val="single" w:sz="4" w:space="0" w:color="000000"/>
              <w:bottom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23</w:t>
            </w:r>
          </w:p>
        </w:tc>
        <w:tc>
          <w:tcPr>
            <w:tcW w:w="770"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100" w:lineRule="atLeast"/>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90</w:t>
            </w:r>
          </w:p>
        </w:tc>
      </w:tr>
      <w:tr w:rsidR="00271074" w:rsidRPr="00271074" w:rsidTr="00AA7710">
        <w:tc>
          <w:tcPr>
            <w:tcW w:w="4125" w:type="dxa"/>
            <w:gridSpan w:val="2"/>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rPr>
                <w:rFonts w:ascii="Times New Roman" w:eastAsia="Times New Roman" w:hAnsi="Times New Roman" w:cs="Times New Roman"/>
                <w:b/>
                <w:bCs/>
                <w:sz w:val="24"/>
                <w:szCs w:val="24"/>
                <w:lang w:eastAsia="ar-SA"/>
              </w:rPr>
            </w:pPr>
          </w:p>
        </w:tc>
        <w:tc>
          <w:tcPr>
            <w:tcW w:w="11358" w:type="dxa"/>
            <w:gridSpan w:val="13"/>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12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5-дневная учебная неделя</w:t>
            </w:r>
          </w:p>
        </w:tc>
      </w:tr>
    </w:tbl>
    <w:p w:rsidR="00271074" w:rsidRPr="00271074" w:rsidRDefault="00271074" w:rsidP="00271074">
      <w:pPr>
        <w:suppressAutoHyphens/>
        <w:spacing w:after="0" w:line="240" w:lineRule="auto"/>
        <w:rPr>
          <w:rFonts w:ascii="Times New Roman" w:eastAsia="Times New Roman" w:hAnsi="Times New Roman" w:cs="Times New Roman"/>
          <w:sz w:val="24"/>
          <w:szCs w:val="24"/>
          <w:lang w:eastAsia="ar-SA"/>
        </w:rPr>
        <w:sectPr w:rsidR="00271074" w:rsidRPr="00271074" w:rsidSect="00AA7710">
          <w:footerReference w:type="default" r:id="rId17"/>
          <w:pgSz w:w="16838" w:h="11906" w:orient="landscape"/>
          <w:pgMar w:top="709" w:right="737" w:bottom="1134" w:left="737" w:header="720" w:footer="720" w:gutter="0"/>
          <w:cols w:space="720"/>
          <w:docGrid w:linePitch="600" w:charSpace="32768"/>
        </w:sectPr>
      </w:pPr>
    </w:p>
    <w:p w:rsidR="00271074" w:rsidRPr="00271074" w:rsidRDefault="00271074" w:rsidP="00271074">
      <w:pPr>
        <w:suppressAutoHyphens/>
        <w:spacing w:after="120" w:line="360" w:lineRule="auto"/>
        <w:ind w:firstLine="709"/>
        <w:jc w:val="both"/>
        <w:rPr>
          <w:rFonts w:ascii="Times New Roman" w:eastAsia="Times New Roman" w:hAnsi="Times New Roman" w:cs="Times New Roman"/>
          <w:iCs/>
          <w:color w:val="000000"/>
          <w:sz w:val="24"/>
          <w:szCs w:val="24"/>
          <w:lang w:eastAsia="ar-SA"/>
        </w:rPr>
      </w:pPr>
      <w:r w:rsidRPr="00271074">
        <w:rPr>
          <w:rFonts w:ascii="Times New Roman" w:eastAsia="Times New Roman" w:hAnsi="Times New Roman" w:cs="Times New Roman"/>
          <w:color w:val="000000"/>
          <w:sz w:val="24"/>
          <w:szCs w:val="24"/>
          <w:lang w:eastAsia="ar-SA"/>
        </w:rPr>
        <w:lastRenderedPageBreak/>
        <w:t xml:space="preserve">Учитывая режим работы 1-4 классов по пятидневной учебной неделе, а также </w:t>
      </w:r>
      <w:r w:rsidRPr="00271074">
        <w:rPr>
          <w:rFonts w:ascii="Times New Roman" w:eastAsia="Times New Roman" w:hAnsi="Times New Roman" w:cs="Times New Roman"/>
          <w:iCs/>
          <w:color w:val="000000"/>
          <w:sz w:val="24"/>
          <w:szCs w:val="24"/>
          <w:lang w:eastAsia="ar-SA"/>
        </w:rPr>
        <w:t>особенности стандартов второго поколения</w:t>
      </w:r>
      <w:r w:rsidRPr="00271074">
        <w:rPr>
          <w:rFonts w:ascii="Times New Roman" w:eastAsia="Times New Roman" w:hAnsi="Times New Roman" w:cs="Times New Roman"/>
          <w:i/>
          <w:iCs/>
          <w:color w:val="000000"/>
          <w:sz w:val="24"/>
          <w:szCs w:val="24"/>
          <w:lang w:eastAsia="ar-SA"/>
        </w:rPr>
        <w:t xml:space="preserve"> </w:t>
      </w:r>
      <w:r w:rsidRPr="00271074">
        <w:rPr>
          <w:rFonts w:ascii="Times New Roman" w:eastAsia="Times New Roman" w:hAnsi="Times New Roman" w:cs="Times New Roman"/>
          <w:color w:val="000000"/>
          <w:sz w:val="24"/>
          <w:szCs w:val="24"/>
          <w:lang w:eastAsia="ar-SA"/>
        </w:rPr>
        <w:t xml:space="preserve">вариативная часть учебного плана представлена во внеурочной деятельности, </w:t>
      </w:r>
      <w:r w:rsidRPr="00271074">
        <w:rPr>
          <w:rFonts w:ascii="Times New Roman" w:eastAsia="Times New Roman" w:hAnsi="Times New Roman" w:cs="Times New Roman"/>
          <w:sz w:val="24"/>
          <w:szCs w:val="24"/>
          <w:lang w:eastAsia="ar-SA"/>
        </w:rPr>
        <w:t>обеспечивающей региональные особенности содержания образования и индивидуальные потребности обучающихся.</w:t>
      </w:r>
    </w:p>
    <w:p w:rsidR="00271074" w:rsidRPr="00271074" w:rsidRDefault="00271074" w:rsidP="00271074">
      <w:pPr>
        <w:suppressAutoHyphens/>
        <w:spacing w:after="120" w:line="360" w:lineRule="auto"/>
        <w:jc w:val="both"/>
        <w:rPr>
          <w:rFonts w:ascii="Times New Roman" w:eastAsia="Times New Roman" w:hAnsi="Times New Roman" w:cs="Times New Roman"/>
          <w:iCs/>
          <w:color w:val="000000"/>
          <w:sz w:val="24"/>
          <w:szCs w:val="24"/>
          <w:lang w:eastAsia="ar-SA"/>
        </w:rPr>
      </w:pPr>
      <w:r w:rsidRPr="00271074">
        <w:rPr>
          <w:rFonts w:ascii="Times New Roman" w:eastAsia="Times New Roman" w:hAnsi="Times New Roman" w:cs="Times New Roman"/>
          <w:iCs/>
          <w:color w:val="000000"/>
          <w:sz w:val="24"/>
          <w:szCs w:val="24"/>
          <w:lang w:eastAsia="ar-SA"/>
        </w:rPr>
        <w:t xml:space="preserve">         Федеральные государственные образовательные стандарты предусматривают 10 часов внеурочной деятельности по таким направлениям:</w:t>
      </w:r>
    </w:p>
    <w:p w:rsidR="00271074" w:rsidRPr="00271074" w:rsidRDefault="00271074" w:rsidP="00271074">
      <w:pPr>
        <w:suppressAutoHyphens/>
        <w:spacing w:after="120" w:line="360" w:lineRule="auto"/>
        <w:jc w:val="both"/>
        <w:rPr>
          <w:rFonts w:ascii="Times New Roman" w:eastAsia="Times New Roman" w:hAnsi="Times New Roman" w:cs="Times New Roman"/>
          <w:iCs/>
          <w:color w:val="000000"/>
          <w:sz w:val="24"/>
          <w:szCs w:val="24"/>
          <w:lang w:eastAsia="ar-SA"/>
        </w:rPr>
      </w:pPr>
      <w:r w:rsidRPr="00271074">
        <w:rPr>
          <w:rFonts w:ascii="Times New Roman" w:eastAsia="Times New Roman" w:hAnsi="Times New Roman" w:cs="Times New Roman"/>
          <w:iCs/>
          <w:color w:val="000000"/>
          <w:sz w:val="24"/>
          <w:szCs w:val="24"/>
          <w:lang w:eastAsia="ar-SA"/>
        </w:rPr>
        <w:t>- спортивно-оздоровительное;</w:t>
      </w:r>
    </w:p>
    <w:p w:rsidR="00271074" w:rsidRPr="00271074" w:rsidRDefault="00271074" w:rsidP="00271074">
      <w:pPr>
        <w:suppressAutoHyphens/>
        <w:spacing w:after="120" w:line="360" w:lineRule="auto"/>
        <w:jc w:val="both"/>
        <w:rPr>
          <w:rFonts w:ascii="Times New Roman" w:eastAsia="Times New Roman" w:hAnsi="Times New Roman" w:cs="Times New Roman"/>
          <w:iCs/>
          <w:color w:val="000000"/>
          <w:sz w:val="24"/>
          <w:szCs w:val="24"/>
          <w:lang w:eastAsia="ar-SA"/>
        </w:rPr>
      </w:pPr>
      <w:r w:rsidRPr="00271074">
        <w:rPr>
          <w:rFonts w:ascii="Times New Roman" w:eastAsia="Times New Roman" w:hAnsi="Times New Roman" w:cs="Times New Roman"/>
          <w:iCs/>
          <w:color w:val="000000"/>
          <w:sz w:val="24"/>
          <w:szCs w:val="24"/>
          <w:lang w:eastAsia="ar-SA"/>
        </w:rPr>
        <w:t>- духовно-нравственное;</w:t>
      </w:r>
    </w:p>
    <w:p w:rsidR="00271074" w:rsidRPr="00271074" w:rsidRDefault="00271074" w:rsidP="00271074">
      <w:pPr>
        <w:suppressAutoHyphens/>
        <w:spacing w:after="120" w:line="360" w:lineRule="auto"/>
        <w:jc w:val="both"/>
        <w:rPr>
          <w:rFonts w:ascii="Times New Roman" w:eastAsia="Times New Roman" w:hAnsi="Times New Roman" w:cs="Times New Roman"/>
          <w:iCs/>
          <w:color w:val="000000"/>
          <w:sz w:val="24"/>
          <w:szCs w:val="24"/>
          <w:lang w:eastAsia="ar-SA"/>
        </w:rPr>
      </w:pPr>
      <w:r w:rsidRPr="00271074">
        <w:rPr>
          <w:rFonts w:ascii="Times New Roman" w:eastAsia="Times New Roman" w:hAnsi="Times New Roman" w:cs="Times New Roman"/>
          <w:iCs/>
          <w:color w:val="000000"/>
          <w:sz w:val="24"/>
          <w:szCs w:val="24"/>
          <w:lang w:eastAsia="ar-SA"/>
        </w:rPr>
        <w:t>- социальное;</w:t>
      </w:r>
    </w:p>
    <w:p w:rsidR="00271074" w:rsidRPr="00271074" w:rsidRDefault="00271074" w:rsidP="00271074">
      <w:pPr>
        <w:suppressAutoHyphens/>
        <w:spacing w:after="120" w:line="360" w:lineRule="auto"/>
        <w:jc w:val="both"/>
        <w:rPr>
          <w:rFonts w:ascii="Times New Roman" w:eastAsia="Times New Roman" w:hAnsi="Times New Roman" w:cs="Times New Roman"/>
          <w:iCs/>
          <w:color w:val="000000"/>
          <w:sz w:val="24"/>
          <w:szCs w:val="24"/>
          <w:lang w:eastAsia="ar-SA"/>
        </w:rPr>
      </w:pPr>
      <w:r w:rsidRPr="00271074">
        <w:rPr>
          <w:rFonts w:ascii="Times New Roman" w:eastAsia="Times New Roman" w:hAnsi="Times New Roman" w:cs="Times New Roman"/>
          <w:iCs/>
          <w:color w:val="000000"/>
          <w:sz w:val="24"/>
          <w:szCs w:val="24"/>
          <w:lang w:eastAsia="ar-SA"/>
        </w:rPr>
        <w:t xml:space="preserve">- </w:t>
      </w:r>
      <w:proofErr w:type="spellStart"/>
      <w:r w:rsidRPr="00271074">
        <w:rPr>
          <w:rFonts w:ascii="Times New Roman" w:eastAsia="Times New Roman" w:hAnsi="Times New Roman" w:cs="Times New Roman"/>
          <w:iCs/>
          <w:color w:val="000000"/>
          <w:sz w:val="24"/>
          <w:szCs w:val="24"/>
          <w:lang w:eastAsia="ar-SA"/>
        </w:rPr>
        <w:t>общеинтеллектуальное</w:t>
      </w:r>
      <w:proofErr w:type="spellEnd"/>
      <w:r w:rsidRPr="00271074">
        <w:rPr>
          <w:rFonts w:ascii="Times New Roman" w:eastAsia="Times New Roman" w:hAnsi="Times New Roman" w:cs="Times New Roman"/>
          <w:iCs/>
          <w:color w:val="000000"/>
          <w:sz w:val="24"/>
          <w:szCs w:val="24"/>
          <w:lang w:eastAsia="ar-SA"/>
        </w:rPr>
        <w:t>;</w:t>
      </w:r>
    </w:p>
    <w:p w:rsidR="00271074" w:rsidRPr="00271074" w:rsidRDefault="00271074" w:rsidP="00271074">
      <w:pPr>
        <w:suppressAutoHyphens/>
        <w:spacing w:after="12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iCs/>
          <w:color w:val="000000"/>
          <w:sz w:val="24"/>
          <w:szCs w:val="24"/>
          <w:lang w:eastAsia="ar-SA"/>
        </w:rPr>
        <w:t>- общекультурное.</w:t>
      </w:r>
    </w:p>
    <w:p w:rsidR="00271074" w:rsidRPr="00271074" w:rsidRDefault="00271074" w:rsidP="00271074">
      <w:pPr>
        <w:suppressAutoHyphens/>
        <w:spacing w:after="0" w:line="360" w:lineRule="auto"/>
        <w:ind w:firstLine="72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Организация занятий по направлениям раздела «Внеурочная деятельность» является неотъемлемой частью образовательной деятельности. Образовательная организация предоставляет </w:t>
      </w:r>
      <w:proofErr w:type="gramStart"/>
      <w:r w:rsidRPr="00271074">
        <w:rPr>
          <w:rFonts w:ascii="Times New Roman" w:eastAsia="Times New Roman" w:hAnsi="Times New Roman" w:cs="Times New Roman"/>
          <w:sz w:val="24"/>
          <w:szCs w:val="24"/>
          <w:lang w:eastAsia="ar-SA"/>
        </w:rPr>
        <w:t>обучающимся</w:t>
      </w:r>
      <w:proofErr w:type="gramEnd"/>
      <w:r w:rsidRPr="00271074">
        <w:rPr>
          <w:rFonts w:ascii="Times New Roman" w:eastAsia="Times New Roman" w:hAnsi="Times New Roman" w:cs="Times New Roman"/>
          <w:sz w:val="24"/>
          <w:szCs w:val="24"/>
          <w:lang w:eastAsia="ar-SA"/>
        </w:rPr>
        <w:t xml:space="preserve"> возможность выбора  широкого спектра занятий,   направленных на развитие школьника.</w:t>
      </w:r>
    </w:p>
    <w:p w:rsidR="00271074" w:rsidRPr="00271074" w:rsidRDefault="00271074" w:rsidP="00271074">
      <w:pPr>
        <w:tabs>
          <w:tab w:val="left" w:pos="4500"/>
          <w:tab w:val="left" w:pos="9180"/>
          <w:tab w:val="left" w:pos="9360"/>
        </w:tabs>
        <w:suppressAutoHyphens/>
        <w:spacing w:after="0" w:line="360" w:lineRule="auto"/>
        <w:ind w:firstLine="72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271074">
        <w:rPr>
          <w:rFonts w:ascii="Times New Roman" w:eastAsia="Times New Roman" w:hAnsi="Times New Roman" w:cs="Times New Roman"/>
          <w:sz w:val="24"/>
          <w:szCs w:val="24"/>
          <w:lang w:eastAsia="ar-SA"/>
        </w:rPr>
        <w:t xml:space="preserve">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w:t>
      </w:r>
      <w:proofErr w:type="gramEnd"/>
    </w:p>
    <w:p w:rsidR="00271074" w:rsidRPr="00271074" w:rsidRDefault="00271074" w:rsidP="00271074">
      <w:pPr>
        <w:tabs>
          <w:tab w:val="left" w:pos="4500"/>
          <w:tab w:val="left" w:pos="9180"/>
          <w:tab w:val="left" w:pos="9360"/>
        </w:tabs>
        <w:suppressAutoHyphens/>
        <w:spacing w:after="0" w:line="360" w:lineRule="auto"/>
        <w:ind w:firstLine="720"/>
        <w:jc w:val="both"/>
        <w:rPr>
          <w:rFonts w:ascii="Times New Roman" w:eastAsia="Times New Roman" w:hAnsi="Times New Roman" w:cs="Times New Roman"/>
          <w:sz w:val="24"/>
          <w:szCs w:val="24"/>
          <w:lang w:eastAsia="ar-SA"/>
        </w:rPr>
      </w:pPr>
    </w:p>
    <w:p w:rsidR="00271074" w:rsidRPr="00271074" w:rsidRDefault="00271074" w:rsidP="00271074">
      <w:pPr>
        <w:tabs>
          <w:tab w:val="left" w:pos="4500"/>
          <w:tab w:val="left" w:pos="9180"/>
          <w:tab w:val="left" w:pos="9360"/>
        </w:tabs>
        <w:suppressAutoHyphens/>
        <w:spacing w:after="0" w:line="360" w:lineRule="auto"/>
        <w:ind w:firstLine="720"/>
        <w:jc w:val="both"/>
        <w:rPr>
          <w:rFonts w:ascii="Times New Roman" w:eastAsia="Times New Roman" w:hAnsi="Times New Roman" w:cs="Times New Roman"/>
          <w:sz w:val="24"/>
          <w:szCs w:val="24"/>
          <w:lang w:eastAsia="ar-SA"/>
        </w:rPr>
      </w:pPr>
    </w:p>
    <w:p w:rsidR="00271074" w:rsidRPr="00271074" w:rsidRDefault="00271074" w:rsidP="00271074">
      <w:pPr>
        <w:tabs>
          <w:tab w:val="left" w:pos="4500"/>
          <w:tab w:val="left" w:pos="9180"/>
          <w:tab w:val="left" w:pos="9360"/>
        </w:tabs>
        <w:suppressAutoHyphens/>
        <w:spacing w:after="0" w:line="360" w:lineRule="auto"/>
        <w:ind w:firstLine="720"/>
        <w:jc w:val="both"/>
        <w:rPr>
          <w:rFonts w:ascii="Times New Roman" w:eastAsia="Times New Roman" w:hAnsi="Times New Roman" w:cs="Times New Roman"/>
          <w:sz w:val="24"/>
          <w:szCs w:val="24"/>
          <w:lang w:eastAsia="ar-SA"/>
        </w:rPr>
      </w:pPr>
    </w:p>
    <w:p w:rsidR="00271074" w:rsidRPr="00271074" w:rsidRDefault="00271074" w:rsidP="00271074">
      <w:pPr>
        <w:tabs>
          <w:tab w:val="left" w:pos="4500"/>
          <w:tab w:val="left" w:pos="9180"/>
          <w:tab w:val="left" w:pos="9360"/>
        </w:tabs>
        <w:suppressAutoHyphens/>
        <w:spacing w:after="0" w:line="360" w:lineRule="auto"/>
        <w:ind w:firstLine="720"/>
        <w:jc w:val="both"/>
        <w:rPr>
          <w:rFonts w:ascii="Times New Roman" w:eastAsia="Times New Roman" w:hAnsi="Times New Roman" w:cs="Times New Roman"/>
          <w:sz w:val="24"/>
          <w:szCs w:val="24"/>
          <w:lang w:eastAsia="ar-SA"/>
        </w:rPr>
      </w:pPr>
    </w:p>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b/>
          <w:sz w:val="24"/>
          <w:szCs w:val="24"/>
          <w:lang w:eastAsia="ar-SA"/>
        </w:rPr>
      </w:pPr>
    </w:p>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b/>
          <w:sz w:val="24"/>
          <w:szCs w:val="24"/>
          <w:lang w:eastAsia="ar-SA"/>
        </w:rPr>
      </w:pPr>
    </w:p>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b/>
          <w:sz w:val="24"/>
          <w:szCs w:val="24"/>
          <w:lang w:eastAsia="ar-SA"/>
        </w:rPr>
      </w:pPr>
    </w:p>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b/>
          <w:sz w:val="24"/>
          <w:szCs w:val="24"/>
          <w:lang w:eastAsia="ar-SA"/>
        </w:rPr>
      </w:pPr>
    </w:p>
    <w:p w:rsidR="00271074" w:rsidRPr="00271074" w:rsidRDefault="00271074" w:rsidP="00271074">
      <w:pPr>
        <w:tabs>
          <w:tab w:val="left" w:pos="4500"/>
          <w:tab w:val="left" w:pos="9180"/>
          <w:tab w:val="left" w:pos="9360"/>
        </w:tabs>
        <w:suppressAutoHyphens/>
        <w:spacing w:after="0" w:line="360" w:lineRule="auto"/>
        <w:ind w:firstLine="720"/>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Внеурочная деятельность в 1 - 4 классах</w:t>
      </w:r>
    </w:p>
    <w:p w:rsidR="00271074" w:rsidRPr="00271074" w:rsidRDefault="00271074" w:rsidP="00271074">
      <w:pPr>
        <w:tabs>
          <w:tab w:val="left" w:pos="4500"/>
          <w:tab w:val="left" w:pos="9180"/>
          <w:tab w:val="left" w:pos="9360"/>
        </w:tabs>
        <w:suppressAutoHyphens/>
        <w:spacing w:after="0" w:line="360" w:lineRule="auto"/>
        <w:ind w:firstLine="720"/>
        <w:jc w:val="center"/>
        <w:rPr>
          <w:rFonts w:ascii="Times New Roman" w:eastAsia="Times New Roman" w:hAnsi="Times New Roman" w:cs="Times New Roman"/>
          <w:b/>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22"/>
        <w:gridCol w:w="2614"/>
        <w:gridCol w:w="1486"/>
        <w:gridCol w:w="1383"/>
        <w:gridCol w:w="1383"/>
        <w:gridCol w:w="1660"/>
        <w:gridCol w:w="1952"/>
      </w:tblGrid>
      <w:tr w:rsidR="00271074" w:rsidRPr="00271074" w:rsidTr="00AA7710">
        <w:trPr>
          <w:trHeight w:val="333"/>
        </w:trPr>
        <w:tc>
          <w:tcPr>
            <w:tcW w:w="3922" w:type="dxa"/>
            <w:vMerge w:val="restart"/>
            <w:tcBorders>
              <w:top w:val="single" w:sz="1" w:space="0" w:color="000000"/>
              <w:left w:val="single" w:sz="1" w:space="0" w:color="000000"/>
              <w:bottom w:val="single" w:sz="1" w:space="0" w:color="000000"/>
            </w:tcBorders>
            <w:shd w:val="clear" w:color="auto" w:fill="auto"/>
          </w:tcPr>
          <w:p w:rsidR="00271074" w:rsidRPr="00271074" w:rsidRDefault="00271074" w:rsidP="00271074">
            <w:pPr>
              <w:shd w:val="clear" w:color="auto" w:fill="FFFFFF"/>
              <w:suppressAutoHyphens/>
              <w:snapToGrid w:val="0"/>
              <w:spacing w:after="0" w:line="240" w:lineRule="auto"/>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Внеурочная</w:t>
            </w:r>
          </w:p>
          <w:p w:rsidR="00271074" w:rsidRPr="00271074" w:rsidRDefault="00271074" w:rsidP="00271074">
            <w:pPr>
              <w:shd w:val="clear" w:color="auto" w:fill="FFFFFF"/>
              <w:suppressAutoHyphens/>
              <w:spacing w:after="0" w:line="240" w:lineRule="auto"/>
              <w:ind w:left="5"/>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деятельность/ направления</w:t>
            </w:r>
          </w:p>
        </w:tc>
        <w:tc>
          <w:tcPr>
            <w:tcW w:w="2614" w:type="dxa"/>
            <w:vMerge w:val="restart"/>
            <w:tcBorders>
              <w:top w:val="single" w:sz="1" w:space="0" w:color="000000"/>
              <w:left w:val="single" w:sz="1" w:space="0" w:color="000000"/>
              <w:bottom w:val="single" w:sz="1" w:space="0" w:color="000000"/>
            </w:tcBorders>
            <w:shd w:val="clear" w:color="auto" w:fill="auto"/>
          </w:tcPr>
          <w:p w:rsidR="00271074" w:rsidRPr="00271074" w:rsidRDefault="00271074" w:rsidP="00271074">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 xml:space="preserve">Виды </w:t>
            </w:r>
          </w:p>
          <w:p w:rsidR="00271074" w:rsidRPr="00271074" w:rsidRDefault="00271074" w:rsidP="00271074">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деятельности</w:t>
            </w:r>
          </w:p>
        </w:tc>
        <w:tc>
          <w:tcPr>
            <w:tcW w:w="5912" w:type="dxa"/>
            <w:gridSpan w:val="4"/>
            <w:tcBorders>
              <w:top w:val="single" w:sz="1" w:space="0" w:color="000000"/>
              <w:left w:val="single" w:sz="1" w:space="0" w:color="000000"/>
              <w:bottom w:val="single" w:sz="1" w:space="0" w:color="000000"/>
            </w:tcBorders>
            <w:shd w:val="clear" w:color="auto" w:fill="auto"/>
          </w:tcPr>
          <w:p w:rsidR="00271074" w:rsidRPr="00271074" w:rsidRDefault="00271074" w:rsidP="00271074">
            <w:pPr>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Количество часов в неделю</w:t>
            </w:r>
          </w:p>
        </w:tc>
        <w:tc>
          <w:tcPr>
            <w:tcW w:w="1952" w:type="dxa"/>
            <w:tcBorders>
              <w:top w:val="single" w:sz="1" w:space="0" w:color="000000"/>
              <w:left w:val="single" w:sz="1" w:space="0" w:color="000000"/>
              <w:bottom w:val="single" w:sz="1" w:space="0" w:color="000000"/>
              <w:right w:val="single" w:sz="1" w:space="0" w:color="000000"/>
            </w:tcBorders>
            <w:shd w:val="clear" w:color="auto" w:fill="auto"/>
          </w:tcPr>
          <w:p w:rsidR="00271074" w:rsidRPr="00271074" w:rsidRDefault="00271074" w:rsidP="00271074">
            <w:pPr>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p>
        </w:tc>
      </w:tr>
      <w:tr w:rsidR="00271074" w:rsidRPr="00271074" w:rsidTr="00AA7710">
        <w:trPr>
          <w:trHeight w:val="152"/>
        </w:trPr>
        <w:tc>
          <w:tcPr>
            <w:tcW w:w="3922" w:type="dxa"/>
            <w:vMerge/>
            <w:tcBorders>
              <w:left w:val="single" w:sz="1" w:space="0" w:color="000000"/>
              <w:bottom w:val="single" w:sz="1" w:space="0" w:color="000000"/>
            </w:tcBorders>
            <w:shd w:val="clear" w:color="auto" w:fill="auto"/>
          </w:tcPr>
          <w:p w:rsidR="00271074" w:rsidRPr="00271074" w:rsidRDefault="00271074" w:rsidP="00271074">
            <w:pPr>
              <w:shd w:val="clear" w:color="auto" w:fill="FFFFFF"/>
              <w:suppressAutoHyphens/>
              <w:snapToGrid w:val="0"/>
              <w:spacing w:after="0" w:line="240" w:lineRule="auto"/>
              <w:rPr>
                <w:rFonts w:ascii="Times New Roman" w:eastAsia="Times New Roman" w:hAnsi="Times New Roman" w:cs="Times New Roman"/>
                <w:b/>
                <w:sz w:val="24"/>
                <w:szCs w:val="24"/>
                <w:lang w:eastAsia="ar-SA"/>
              </w:rPr>
            </w:pPr>
          </w:p>
        </w:tc>
        <w:tc>
          <w:tcPr>
            <w:tcW w:w="2614" w:type="dxa"/>
            <w:vMerge/>
            <w:tcBorders>
              <w:left w:val="single" w:sz="1" w:space="0" w:color="000000"/>
              <w:bottom w:val="single" w:sz="1" w:space="0" w:color="000000"/>
            </w:tcBorders>
            <w:shd w:val="clear" w:color="auto" w:fill="auto"/>
          </w:tcPr>
          <w:p w:rsidR="00271074" w:rsidRPr="00271074" w:rsidRDefault="00271074" w:rsidP="00271074">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ar-SA"/>
              </w:rPr>
            </w:pPr>
          </w:p>
        </w:tc>
        <w:tc>
          <w:tcPr>
            <w:tcW w:w="1486" w:type="dxa"/>
            <w:tcBorders>
              <w:left w:val="single" w:sz="1" w:space="0" w:color="000000"/>
              <w:bottom w:val="single" w:sz="1" w:space="0" w:color="000000"/>
            </w:tcBorders>
            <w:shd w:val="clear" w:color="auto" w:fill="auto"/>
          </w:tcPr>
          <w:p w:rsidR="00271074" w:rsidRPr="00271074" w:rsidRDefault="00271074" w:rsidP="00271074">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1 класс</w:t>
            </w:r>
          </w:p>
        </w:tc>
        <w:tc>
          <w:tcPr>
            <w:tcW w:w="1383" w:type="dxa"/>
            <w:tcBorders>
              <w:left w:val="single" w:sz="1" w:space="0" w:color="000000"/>
              <w:bottom w:val="single" w:sz="1" w:space="0" w:color="000000"/>
            </w:tcBorders>
            <w:shd w:val="clear" w:color="auto" w:fill="auto"/>
          </w:tcPr>
          <w:p w:rsidR="00271074" w:rsidRPr="00271074" w:rsidRDefault="00271074" w:rsidP="00271074">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2 класс</w:t>
            </w:r>
          </w:p>
        </w:tc>
        <w:tc>
          <w:tcPr>
            <w:tcW w:w="1383" w:type="dxa"/>
            <w:tcBorders>
              <w:left w:val="single" w:sz="1" w:space="0" w:color="000000"/>
              <w:bottom w:val="single" w:sz="1" w:space="0" w:color="000000"/>
            </w:tcBorders>
            <w:shd w:val="clear" w:color="auto" w:fill="auto"/>
          </w:tcPr>
          <w:p w:rsidR="00271074" w:rsidRPr="00271074" w:rsidRDefault="00271074" w:rsidP="00271074">
            <w:pPr>
              <w:shd w:val="clear" w:color="auto" w:fill="FFFFFF"/>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sz w:val="24"/>
                <w:szCs w:val="24"/>
                <w:lang w:eastAsia="ar-SA"/>
              </w:rPr>
              <w:t>3 класс</w:t>
            </w:r>
          </w:p>
        </w:tc>
        <w:tc>
          <w:tcPr>
            <w:tcW w:w="1660"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bCs/>
                <w:sz w:val="24"/>
                <w:szCs w:val="24"/>
                <w:lang w:eastAsia="ar-SA"/>
              </w:rPr>
              <w:t>4</w:t>
            </w:r>
            <w:r w:rsidRPr="00271074">
              <w:rPr>
                <w:rFonts w:ascii="Times New Roman" w:eastAsia="Times New Roman" w:hAnsi="Times New Roman" w:cs="Times New Roman"/>
                <w:b/>
                <w:sz w:val="24"/>
                <w:szCs w:val="24"/>
                <w:lang w:eastAsia="ar-SA"/>
              </w:rPr>
              <w:t xml:space="preserve"> класс</w:t>
            </w:r>
          </w:p>
        </w:tc>
        <w:tc>
          <w:tcPr>
            <w:tcW w:w="1952"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Всего</w:t>
            </w:r>
          </w:p>
        </w:tc>
      </w:tr>
      <w:tr w:rsidR="00271074" w:rsidRPr="00271074" w:rsidTr="00AA7710">
        <w:trPr>
          <w:trHeight w:val="919"/>
        </w:trPr>
        <w:tc>
          <w:tcPr>
            <w:tcW w:w="3922" w:type="dxa"/>
            <w:vMerge w:val="restart"/>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i/>
                <w:iCs/>
                <w:sz w:val="24"/>
                <w:szCs w:val="24"/>
                <w:lang w:eastAsia="ar-SA"/>
              </w:rPr>
              <w:t>Спортивно-оздоровительное</w:t>
            </w:r>
          </w:p>
        </w:tc>
        <w:tc>
          <w:tcPr>
            <w:tcW w:w="2614"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«Расти и развиваться здоровым»</w:t>
            </w:r>
          </w:p>
        </w:tc>
        <w:tc>
          <w:tcPr>
            <w:tcW w:w="1486"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2</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2</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2</w:t>
            </w:r>
          </w:p>
        </w:tc>
        <w:tc>
          <w:tcPr>
            <w:tcW w:w="1660"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Cs/>
                <w:sz w:val="24"/>
                <w:szCs w:val="24"/>
                <w:lang w:eastAsia="ar-SA"/>
              </w:rPr>
              <w:t>2</w:t>
            </w:r>
          </w:p>
        </w:tc>
        <w:tc>
          <w:tcPr>
            <w:tcW w:w="1952" w:type="dxa"/>
            <w:vMerge w:val="restart"/>
            <w:tcBorders>
              <w:left w:val="single" w:sz="1" w:space="0" w:color="000000"/>
              <w:bottom w:val="single" w:sz="1" w:space="0" w:color="000000"/>
              <w:right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p>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12</w:t>
            </w:r>
          </w:p>
        </w:tc>
      </w:tr>
      <w:tr w:rsidR="00271074" w:rsidRPr="00271074" w:rsidTr="00AA7710">
        <w:trPr>
          <w:trHeight w:val="152"/>
        </w:trPr>
        <w:tc>
          <w:tcPr>
            <w:tcW w:w="3922" w:type="dxa"/>
            <w:vMerge/>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i/>
                <w:iCs/>
                <w:sz w:val="24"/>
                <w:szCs w:val="24"/>
                <w:lang w:eastAsia="ar-SA"/>
              </w:rPr>
            </w:pPr>
          </w:p>
        </w:tc>
        <w:tc>
          <w:tcPr>
            <w:tcW w:w="2614"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«Шахматы»</w:t>
            </w:r>
          </w:p>
        </w:tc>
        <w:tc>
          <w:tcPr>
            <w:tcW w:w="1486"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660"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Cs/>
                <w:sz w:val="24"/>
                <w:szCs w:val="24"/>
                <w:lang w:eastAsia="ar-SA"/>
              </w:rPr>
              <w:t>1</w:t>
            </w:r>
          </w:p>
        </w:tc>
        <w:tc>
          <w:tcPr>
            <w:tcW w:w="1952" w:type="dxa"/>
            <w:vMerge/>
            <w:tcBorders>
              <w:left w:val="single" w:sz="1" w:space="0" w:color="000000"/>
              <w:bottom w:val="single" w:sz="1" w:space="0" w:color="000000"/>
              <w:right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271074" w:rsidRPr="00271074" w:rsidTr="00AA7710">
        <w:trPr>
          <w:trHeight w:val="586"/>
        </w:trPr>
        <w:tc>
          <w:tcPr>
            <w:tcW w:w="3922"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i/>
                <w:iCs/>
                <w:sz w:val="24"/>
                <w:szCs w:val="24"/>
                <w:lang w:eastAsia="ar-SA"/>
              </w:rPr>
              <w:t>Духовно-нравственное</w:t>
            </w:r>
          </w:p>
        </w:tc>
        <w:tc>
          <w:tcPr>
            <w:tcW w:w="2614"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"Юный патриот"</w:t>
            </w:r>
          </w:p>
        </w:tc>
        <w:tc>
          <w:tcPr>
            <w:tcW w:w="1486"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660"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Cs/>
                <w:sz w:val="24"/>
                <w:szCs w:val="24"/>
                <w:lang w:eastAsia="ar-SA"/>
              </w:rPr>
              <w:t>1</w:t>
            </w:r>
          </w:p>
        </w:tc>
        <w:tc>
          <w:tcPr>
            <w:tcW w:w="1952"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4</w:t>
            </w:r>
          </w:p>
        </w:tc>
      </w:tr>
      <w:tr w:rsidR="00271074" w:rsidRPr="00271074" w:rsidTr="00AA7710">
        <w:trPr>
          <w:trHeight w:val="634"/>
        </w:trPr>
        <w:tc>
          <w:tcPr>
            <w:tcW w:w="3922" w:type="dxa"/>
            <w:vMerge w:val="restart"/>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i/>
                <w:sz w:val="24"/>
                <w:szCs w:val="24"/>
                <w:lang w:eastAsia="ar-SA"/>
              </w:rPr>
              <w:t>Общекультурное</w:t>
            </w:r>
          </w:p>
        </w:tc>
        <w:tc>
          <w:tcPr>
            <w:tcW w:w="2614"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«Умелые руки»</w:t>
            </w:r>
          </w:p>
        </w:tc>
        <w:tc>
          <w:tcPr>
            <w:tcW w:w="1486"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2</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2</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2</w:t>
            </w:r>
          </w:p>
        </w:tc>
        <w:tc>
          <w:tcPr>
            <w:tcW w:w="1660"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Cs/>
                <w:sz w:val="24"/>
                <w:szCs w:val="24"/>
                <w:lang w:eastAsia="ar-SA"/>
              </w:rPr>
              <w:t>2</w:t>
            </w:r>
          </w:p>
        </w:tc>
        <w:tc>
          <w:tcPr>
            <w:tcW w:w="1952"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8</w:t>
            </w:r>
          </w:p>
        </w:tc>
      </w:tr>
      <w:tr w:rsidR="00271074" w:rsidRPr="00271074" w:rsidTr="00AA7710">
        <w:trPr>
          <w:trHeight w:val="152"/>
        </w:trPr>
        <w:tc>
          <w:tcPr>
            <w:tcW w:w="3922" w:type="dxa"/>
            <w:vMerge/>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i/>
                <w:sz w:val="24"/>
                <w:szCs w:val="24"/>
                <w:lang w:eastAsia="ar-SA"/>
              </w:rPr>
            </w:pPr>
          </w:p>
        </w:tc>
        <w:tc>
          <w:tcPr>
            <w:tcW w:w="2614"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«Волшебные карандаши»</w:t>
            </w:r>
          </w:p>
        </w:tc>
        <w:tc>
          <w:tcPr>
            <w:tcW w:w="1486"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660"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Cs/>
                <w:sz w:val="24"/>
                <w:szCs w:val="24"/>
                <w:lang w:eastAsia="ar-SA"/>
              </w:rPr>
              <w:t>1</w:t>
            </w:r>
          </w:p>
        </w:tc>
        <w:tc>
          <w:tcPr>
            <w:tcW w:w="1952"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4</w:t>
            </w:r>
          </w:p>
        </w:tc>
      </w:tr>
      <w:tr w:rsidR="00271074" w:rsidRPr="00271074" w:rsidTr="00AA7710">
        <w:trPr>
          <w:trHeight w:val="152"/>
        </w:trPr>
        <w:tc>
          <w:tcPr>
            <w:tcW w:w="3922" w:type="dxa"/>
            <w:vMerge/>
            <w:tcBorders>
              <w:left w:val="single" w:sz="1"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i/>
                <w:sz w:val="24"/>
                <w:szCs w:val="24"/>
                <w:lang w:eastAsia="ar-SA"/>
              </w:rPr>
            </w:pPr>
          </w:p>
        </w:tc>
        <w:tc>
          <w:tcPr>
            <w:tcW w:w="2614"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«Мир вокального искусства»</w:t>
            </w:r>
          </w:p>
        </w:tc>
        <w:tc>
          <w:tcPr>
            <w:tcW w:w="1486"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660"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Cs/>
                <w:sz w:val="24"/>
                <w:szCs w:val="24"/>
                <w:lang w:eastAsia="ar-SA"/>
              </w:rPr>
              <w:t>1</w:t>
            </w:r>
          </w:p>
        </w:tc>
        <w:tc>
          <w:tcPr>
            <w:tcW w:w="1952"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4</w:t>
            </w:r>
          </w:p>
        </w:tc>
      </w:tr>
      <w:tr w:rsidR="00271074" w:rsidRPr="00271074" w:rsidTr="00AA7710">
        <w:trPr>
          <w:trHeight w:val="586"/>
        </w:trPr>
        <w:tc>
          <w:tcPr>
            <w:tcW w:w="3922" w:type="dxa"/>
            <w:tcBorders>
              <w:top w:val="single" w:sz="4" w:space="0" w:color="000000"/>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i/>
                <w:iCs/>
                <w:sz w:val="24"/>
                <w:szCs w:val="24"/>
                <w:lang w:eastAsia="ar-SA"/>
              </w:rPr>
              <w:t>Социальное</w:t>
            </w:r>
          </w:p>
        </w:tc>
        <w:tc>
          <w:tcPr>
            <w:tcW w:w="2614" w:type="dxa"/>
            <w:tcBorders>
              <w:left w:val="single" w:sz="4"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"В гостях у светофора"</w:t>
            </w:r>
          </w:p>
        </w:tc>
        <w:tc>
          <w:tcPr>
            <w:tcW w:w="1486"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Cs/>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sz w:val="24"/>
                <w:szCs w:val="24"/>
                <w:lang w:eastAsia="ar-SA"/>
              </w:rPr>
              <w:t>1</w:t>
            </w:r>
          </w:p>
        </w:tc>
        <w:tc>
          <w:tcPr>
            <w:tcW w:w="1660"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sz w:val="24"/>
                <w:szCs w:val="24"/>
                <w:lang w:eastAsia="ar-SA"/>
              </w:rPr>
              <w:t>1</w:t>
            </w:r>
          </w:p>
        </w:tc>
        <w:tc>
          <w:tcPr>
            <w:tcW w:w="1952"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4</w:t>
            </w:r>
          </w:p>
        </w:tc>
      </w:tr>
      <w:tr w:rsidR="00271074" w:rsidRPr="00271074" w:rsidTr="00AA7710">
        <w:trPr>
          <w:trHeight w:val="586"/>
        </w:trPr>
        <w:tc>
          <w:tcPr>
            <w:tcW w:w="3922"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sz w:val="24"/>
                <w:szCs w:val="24"/>
                <w:lang w:eastAsia="ar-SA"/>
              </w:rPr>
            </w:pPr>
            <w:proofErr w:type="spellStart"/>
            <w:r w:rsidRPr="00271074">
              <w:rPr>
                <w:rFonts w:ascii="Times New Roman" w:eastAsia="Times New Roman" w:hAnsi="Times New Roman" w:cs="Times New Roman"/>
                <w:i/>
                <w:iCs/>
                <w:color w:val="000000"/>
                <w:sz w:val="24"/>
                <w:szCs w:val="24"/>
                <w:lang w:eastAsia="ar-SA"/>
              </w:rPr>
              <w:t>Общеинтеллектуальное</w:t>
            </w:r>
            <w:proofErr w:type="spellEnd"/>
            <w:r w:rsidRPr="00271074">
              <w:rPr>
                <w:rFonts w:ascii="Times New Roman" w:eastAsia="Times New Roman" w:hAnsi="Times New Roman" w:cs="Times New Roman"/>
                <w:i/>
                <w:iCs/>
                <w:sz w:val="24"/>
                <w:szCs w:val="24"/>
                <w:lang w:eastAsia="ar-SA"/>
              </w:rPr>
              <w:t xml:space="preserve"> </w:t>
            </w:r>
          </w:p>
        </w:tc>
        <w:tc>
          <w:tcPr>
            <w:tcW w:w="2614" w:type="dxa"/>
            <w:tcBorders>
              <w:left w:val="single" w:sz="4"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"Узнаем сами"</w:t>
            </w:r>
          </w:p>
        </w:tc>
        <w:tc>
          <w:tcPr>
            <w:tcW w:w="1486"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383"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660"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sz w:val="24"/>
                <w:szCs w:val="24"/>
                <w:lang w:eastAsia="ar-SA"/>
              </w:rPr>
              <w:t>1</w:t>
            </w:r>
          </w:p>
        </w:tc>
        <w:tc>
          <w:tcPr>
            <w:tcW w:w="1952"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4</w:t>
            </w:r>
          </w:p>
        </w:tc>
      </w:tr>
      <w:tr w:rsidR="00271074" w:rsidRPr="00271074" w:rsidTr="00AA7710">
        <w:trPr>
          <w:trHeight w:val="301"/>
        </w:trPr>
        <w:tc>
          <w:tcPr>
            <w:tcW w:w="6536" w:type="dxa"/>
            <w:gridSpan w:val="2"/>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bCs/>
                <w:sz w:val="24"/>
                <w:szCs w:val="24"/>
                <w:lang w:eastAsia="ar-SA"/>
              </w:rPr>
              <w:t>ИТОГО:</w:t>
            </w:r>
          </w:p>
        </w:tc>
        <w:tc>
          <w:tcPr>
            <w:tcW w:w="1486"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bCs/>
                <w:sz w:val="24"/>
                <w:szCs w:val="24"/>
                <w:lang w:eastAsia="ar-SA"/>
              </w:rPr>
              <w:t>10</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bCs/>
                <w:sz w:val="24"/>
                <w:szCs w:val="24"/>
                <w:lang w:eastAsia="ar-SA"/>
              </w:rPr>
              <w:t>10</w:t>
            </w:r>
          </w:p>
        </w:tc>
        <w:tc>
          <w:tcPr>
            <w:tcW w:w="1383"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bCs/>
                <w:sz w:val="24"/>
                <w:szCs w:val="24"/>
                <w:lang w:eastAsia="ar-SA"/>
              </w:rPr>
              <w:t>10</w:t>
            </w:r>
          </w:p>
        </w:tc>
        <w:tc>
          <w:tcPr>
            <w:tcW w:w="1660" w:type="dxa"/>
            <w:tcBorders>
              <w:left w:val="single" w:sz="1" w:space="0" w:color="000000"/>
              <w:bottom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bCs/>
                <w:sz w:val="24"/>
                <w:szCs w:val="24"/>
                <w:lang w:eastAsia="ar-SA"/>
              </w:rPr>
              <w:t>10</w:t>
            </w:r>
          </w:p>
        </w:tc>
        <w:tc>
          <w:tcPr>
            <w:tcW w:w="1952"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40</w:t>
            </w:r>
          </w:p>
        </w:tc>
      </w:tr>
    </w:tbl>
    <w:p w:rsidR="00271074" w:rsidRPr="00271074" w:rsidRDefault="00271074" w:rsidP="00271074">
      <w:pPr>
        <w:tabs>
          <w:tab w:val="left" w:pos="4500"/>
          <w:tab w:val="left" w:pos="9180"/>
          <w:tab w:val="left" w:pos="9360"/>
        </w:tabs>
        <w:suppressAutoHyphens/>
        <w:spacing w:after="0" w:line="360" w:lineRule="auto"/>
        <w:ind w:firstLine="720"/>
        <w:jc w:val="center"/>
        <w:rPr>
          <w:rFonts w:ascii="Times New Roman" w:eastAsia="Times New Roman" w:hAnsi="Times New Roman" w:cs="Times New Roman"/>
          <w:b/>
          <w:sz w:val="24"/>
          <w:szCs w:val="24"/>
          <w:lang w:eastAsia="ar-SA"/>
        </w:rPr>
      </w:pPr>
    </w:p>
    <w:p w:rsidR="00271074" w:rsidRPr="00271074" w:rsidRDefault="00271074" w:rsidP="00271074">
      <w:pPr>
        <w:tabs>
          <w:tab w:val="left" w:pos="4500"/>
          <w:tab w:val="left" w:pos="9180"/>
          <w:tab w:val="left" w:pos="9360"/>
        </w:tabs>
        <w:suppressAutoHyphens/>
        <w:spacing w:after="0" w:line="360" w:lineRule="auto"/>
        <w:ind w:firstLine="720"/>
        <w:jc w:val="both"/>
        <w:rPr>
          <w:rFonts w:ascii="Times New Roman" w:eastAsia="Times New Roman" w:hAnsi="Times New Roman" w:cs="Times New Roman"/>
          <w:sz w:val="24"/>
          <w:szCs w:val="24"/>
          <w:lang w:eastAsia="ar-SA"/>
        </w:rPr>
      </w:pPr>
    </w:p>
    <w:p w:rsidR="00271074" w:rsidRPr="00271074" w:rsidRDefault="00271074" w:rsidP="00271074">
      <w:pPr>
        <w:suppressAutoHyphens/>
        <w:spacing w:after="0" w:line="360" w:lineRule="auto"/>
        <w:rPr>
          <w:rFonts w:ascii="Times New Roman" w:eastAsia="Times New Roman" w:hAnsi="Times New Roman" w:cs="Times New Roman"/>
          <w:b/>
          <w:sz w:val="24"/>
          <w:szCs w:val="24"/>
          <w:lang w:eastAsia="ar-SA"/>
        </w:rPr>
      </w:pPr>
    </w:p>
    <w:p w:rsidR="00271074" w:rsidRPr="00271074" w:rsidRDefault="00271074" w:rsidP="00271074">
      <w:pPr>
        <w:suppressAutoHyphens/>
        <w:spacing w:after="0" w:line="360" w:lineRule="auto"/>
        <w:rPr>
          <w:rFonts w:ascii="Times New Roman" w:eastAsia="Times New Roman" w:hAnsi="Times New Roman" w:cs="Times New Roman"/>
          <w:b/>
          <w:sz w:val="24"/>
          <w:szCs w:val="24"/>
          <w:lang w:eastAsia="ar-SA"/>
        </w:rPr>
      </w:pPr>
    </w:p>
    <w:p w:rsidR="00271074" w:rsidRPr="00271074" w:rsidRDefault="00271074" w:rsidP="00271074">
      <w:pPr>
        <w:suppressAutoHyphens/>
        <w:spacing w:after="0" w:line="360" w:lineRule="auto"/>
        <w:rPr>
          <w:rFonts w:ascii="Times New Roman" w:eastAsia="Times New Roman" w:hAnsi="Times New Roman" w:cs="Times New Roman"/>
          <w:b/>
          <w:sz w:val="24"/>
          <w:szCs w:val="24"/>
          <w:lang w:eastAsia="ar-SA"/>
        </w:rPr>
      </w:pPr>
    </w:p>
    <w:p w:rsidR="00271074" w:rsidRPr="00271074" w:rsidRDefault="00271074" w:rsidP="00271074">
      <w:pPr>
        <w:suppressAutoHyphens/>
        <w:spacing w:after="0" w:line="360" w:lineRule="auto"/>
        <w:rPr>
          <w:rFonts w:ascii="Times New Roman" w:eastAsia="Times New Roman" w:hAnsi="Times New Roman" w:cs="Times New Roman"/>
          <w:b/>
          <w:sz w:val="24"/>
          <w:szCs w:val="24"/>
          <w:lang w:eastAsia="ar-SA"/>
        </w:rPr>
      </w:pPr>
    </w:p>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u w:val="single"/>
          <w:lang w:eastAsia="ar-SA"/>
        </w:rPr>
        <w:t>Уровень основного общего образования (5-9 классы)</w:t>
      </w:r>
    </w:p>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271074" w:rsidRPr="00271074" w:rsidRDefault="00271074" w:rsidP="00271074">
      <w:pPr>
        <w:suppressAutoHyphens/>
        <w:spacing w:after="0" w:line="360" w:lineRule="auto"/>
        <w:ind w:firstLine="709"/>
        <w:jc w:val="both"/>
        <w:rPr>
          <w:rFonts w:ascii="Times New Roman" w:eastAsia="@Arial Unicode MS" w:hAnsi="Times New Roman" w:cs="Times New Roman"/>
          <w:sz w:val="24"/>
          <w:szCs w:val="24"/>
          <w:lang w:eastAsia="ar-SA"/>
        </w:rPr>
      </w:pPr>
      <w:r w:rsidRPr="00271074">
        <w:rPr>
          <w:rFonts w:ascii="Times New Roman" w:eastAsia="Times New Roman" w:hAnsi="Times New Roman" w:cs="Times New Roman"/>
          <w:sz w:val="24"/>
          <w:szCs w:val="24"/>
          <w:lang w:eastAsia="ar-SA"/>
        </w:rPr>
        <w:t>Содержание образования на</w:t>
      </w:r>
      <w:r w:rsidRPr="00271074">
        <w:rPr>
          <w:rFonts w:ascii="Times New Roman" w:eastAsia="Times New Roman" w:hAnsi="Times New Roman" w:cs="Times New Roman"/>
          <w:b/>
          <w:sz w:val="24"/>
          <w:szCs w:val="24"/>
          <w:lang w:eastAsia="ar-SA"/>
        </w:rPr>
        <w:t xml:space="preserve"> </w:t>
      </w:r>
      <w:r w:rsidRPr="00271074">
        <w:rPr>
          <w:rFonts w:ascii="Times New Roman" w:eastAsia="Times New Roman" w:hAnsi="Times New Roman" w:cs="Times New Roman"/>
          <w:sz w:val="24"/>
          <w:szCs w:val="24"/>
          <w:lang w:eastAsia="ar-SA"/>
        </w:rPr>
        <w:t>уровне основного общего образования является относительно завершенным и базовым для продолжения обучения на уровне среднего общего образования или в организациях среднего профессионального образования, создаёт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271074" w:rsidRPr="00271074" w:rsidRDefault="00271074" w:rsidP="00271074">
      <w:pPr>
        <w:suppressAutoHyphens/>
        <w:spacing w:after="0" w:line="360" w:lineRule="auto"/>
        <w:ind w:firstLine="567"/>
        <w:jc w:val="both"/>
        <w:rPr>
          <w:rFonts w:ascii="Times New Roman" w:eastAsia="Times New Roman" w:hAnsi="Times New Roman" w:cs="Times New Roman"/>
          <w:sz w:val="24"/>
          <w:szCs w:val="24"/>
          <w:lang w:eastAsia="ar-SA"/>
        </w:rPr>
      </w:pPr>
      <w:r w:rsidRPr="00271074">
        <w:rPr>
          <w:rFonts w:ascii="Times New Roman" w:eastAsia="@Arial Unicode MS" w:hAnsi="Times New Roman" w:cs="Times New Roman"/>
          <w:sz w:val="24"/>
          <w:szCs w:val="24"/>
          <w:lang w:eastAsia="ar-SA"/>
        </w:rPr>
        <w:t xml:space="preserve">В 2015 - 2016 учебном году осуществлён переход на ФГОС ООО. </w:t>
      </w:r>
      <w:proofErr w:type="gramStart"/>
      <w:r w:rsidRPr="00271074">
        <w:rPr>
          <w:rFonts w:ascii="Times New Roman" w:eastAsia="@Arial Unicode MS" w:hAnsi="Times New Roman" w:cs="Times New Roman"/>
          <w:sz w:val="24"/>
          <w:szCs w:val="24"/>
          <w:lang w:eastAsia="ar-SA"/>
        </w:rPr>
        <w:t>Таким образом, обучающиеся 5-6 классов требуют к себе особого внимания.</w:t>
      </w:r>
      <w:proofErr w:type="gramEnd"/>
      <w:r w:rsidRPr="00271074">
        <w:rPr>
          <w:rFonts w:ascii="Times New Roman" w:eastAsia="@Arial Unicode MS" w:hAnsi="Times New Roman" w:cs="Times New Roman"/>
          <w:sz w:val="24"/>
          <w:szCs w:val="24"/>
          <w:lang w:eastAsia="ar-SA"/>
        </w:rPr>
        <w:t xml:space="preserve"> Кроме того, особенности их развития связаны со следующими изменениями:</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с переходом от учебных действий, характерных для начальной школы, к новой внутренней позиции обучающегося</w:t>
      </w:r>
      <w:r w:rsidRPr="00271074">
        <w:rPr>
          <w:rFonts w:ascii="Times New Roman" w:eastAsia="Times New Roman" w:hAnsi="Times New Roman" w:cs="Times New Roman"/>
          <w:i/>
          <w:sz w:val="24"/>
          <w:szCs w:val="24"/>
          <w:lang w:eastAsia="ar-SA"/>
        </w:rPr>
        <w:t xml:space="preserve"> -</w:t>
      </w:r>
      <w:r w:rsidRPr="00271074">
        <w:rPr>
          <w:rFonts w:ascii="Times New Roman" w:eastAsia="Times New Roman" w:hAnsi="Times New Roman" w:cs="Times New Roman"/>
          <w:sz w:val="24"/>
          <w:szCs w:val="24"/>
          <w:lang w:eastAsia="ar-SA"/>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с осуществлением на данном возрастном уровне качественного преобразования учебных действий, таких как</w:t>
      </w:r>
      <w:r w:rsidRPr="00271074">
        <w:rPr>
          <w:rFonts w:ascii="Times New Roman" w:eastAsia="Times New Roman" w:hAnsi="Times New Roman" w:cs="Times New Roman"/>
          <w:i/>
          <w:sz w:val="24"/>
          <w:szCs w:val="24"/>
          <w:lang w:eastAsia="ar-SA"/>
        </w:rPr>
        <w:t xml:space="preserve"> </w:t>
      </w:r>
      <w:r w:rsidRPr="00271074">
        <w:rPr>
          <w:rFonts w:ascii="Times New Roman" w:eastAsia="Times New Roman" w:hAnsi="Times New Roman" w:cs="Times New Roman"/>
          <w:sz w:val="24"/>
          <w:szCs w:val="24"/>
          <w:lang w:eastAsia="ar-SA"/>
        </w:rPr>
        <w:t xml:space="preserve">моделирование, контроль и оценка, </w:t>
      </w:r>
      <w:r w:rsidRPr="00271074">
        <w:rPr>
          <w:rFonts w:ascii="Times New Roman" w:eastAsia="Times New Roman" w:hAnsi="Times New Roman" w:cs="Times New Roman"/>
          <w:i/>
          <w:sz w:val="24"/>
          <w:szCs w:val="24"/>
          <w:lang w:eastAsia="ar-SA"/>
        </w:rPr>
        <w:t xml:space="preserve"> </w:t>
      </w:r>
      <w:r w:rsidRPr="00271074">
        <w:rPr>
          <w:rFonts w:ascii="Times New Roman" w:eastAsia="Times New Roman" w:hAnsi="Times New Roman" w:cs="Times New Roman"/>
          <w:sz w:val="24"/>
          <w:szCs w:val="24"/>
          <w:lang w:eastAsia="ar-SA"/>
        </w:rPr>
        <w:t>проектирование собственной учебной деятельности;</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с овладением коммуникативными средствами и способами организации кооперации и сотрудничества;</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proofErr w:type="gramStart"/>
      <w:r w:rsidRPr="00271074">
        <w:rPr>
          <w:rFonts w:ascii="Times New Roman" w:eastAsia="Times New Roman" w:hAnsi="Times New Roman" w:cs="Times New Roman"/>
          <w:sz w:val="24"/>
          <w:szCs w:val="24"/>
          <w:lang w:eastAsia="ar-SA"/>
        </w:rPr>
        <w:t>- 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271074" w:rsidRPr="00271074" w:rsidRDefault="00271074" w:rsidP="00271074">
      <w:pPr>
        <w:suppressAutoHyphens/>
        <w:spacing w:before="30" w:after="3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Задачей основного общего образования является создание условий для воспитания, становления и формирования личности </w:t>
      </w:r>
      <w:r w:rsidRPr="00271074">
        <w:rPr>
          <w:rFonts w:ascii="Times New Roman" w:eastAsia="Times New Roman" w:hAnsi="Times New Roman" w:cs="Times New Roman"/>
          <w:sz w:val="24"/>
          <w:szCs w:val="24"/>
          <w:lang w:eastAsia="ar-SA"/>
        </w:rPr>
        <w:lastRenderedPageBreak/>
        <w:t>обучающегося, для развития его склонностей, интересов и способности к социальному самоопределению.</w:t>
      </w:r>
    </w:p>
    <w:p w:rsidR="00271074" w:rsidRPr="00271074" w:rsidRDefault="00271074" w:rsidP="00271074">
      <w:pPr>
        <w:suppressAutoHyphens/>
        <w:spacing w:before="30" w:after="3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Таким образом, целями  школы в современных условиях являются:</w:t>
      </w:r>
    </w:p>
    <w:p w:rsidR="00271074" w:rsidRPr="00271074" w:rsidRDefault="00271074" w:rsidP="00271074">
      <w:pPr>
        <w:suppressAutoHyphens/>
        <w:spacing w:after="12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формирование физически здоровой, духовно богатой, высоконравственной, образованной личности, патриота России, уважающего традиции и культуру своего и других народов;</w:t>
      </w:r>
    </w:p>
    <w:p w:rsidR="00271074" w:rsidRPr="00271074" w:rsidRDefault="00271074" w:rsidP="00271074">
      <w:pPr>
        <w:suppressAutoHyphens/>
        <w:spacing w:after="12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воспитание гражданственности, уважения к правам и свободам человека, ответственности перед собой и обществом;</w:t>
      </w:r>
    </w:p>
    <w:p w:rsidR="00271074" w:rsidRPr="00271074" w:rsidRDefault="00271074" w:rsidP="00271074">
      <w:pPr>
        <w:suppressAutoHyphens/>
        <w:spacing w:after="12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формирование целостного научного мировоззрения, экологической культуры, создание предпосылок для вхождения в открытое информационно-образовательное пространство;</w:t>
      </w:r>
    </w:p>
    <w:p w:rsidR="00271074" w:rsidRPr="00271074" w:rsidRDefault="00271074" w:rsidP="00271074">
      <w:pPr>
        <w:suppressAutoHyphens/>
        <w:spacing w:after="12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разностороннее развитие детей; их познавательных интересов, творческих способностей, </w:t>
      </w:r>
      <w:proofErr w:type="spellStart"/>
      <w:r w:rsidRPr="00271074">
        <w:rPr>
          <w:rFonts w:ascii="Times New Roman" w:eastAsia="Times New Roman" w:hAnsi="Times New Roman" w:cs="Times New Roman"/>
          <w:sz w:val="24"/>
          <w:szCs w:val="24"/>
          <w:lang w:eastAsia="ar-SA"/>
        </w:rPr>
        <w:t>общеучебных</w:t>
      </w:r>
      <w:proofErr w:type="spellEnd"/>
      <w:r w:rsidRPr="00271074">
        <w:rPr>
          <w:rFonts w:ascii="Times New Roman" w:eastAsia="Times New Roman" w:hAnsi="Times New Roman" w:cs="Times New Roman"/>
          <w:sz w:val="24"/>
          <w:szCs w:val="24"/>
          <w:lang w:eastAsia="ar-SA"/>
        </w:rPr>
        <w:t xml:space="preserve"> умений, навыков самообразования, создание условий для самореализации личности.</w:t>
      </w:r>
    </w:p>
    <w:p w:rsidR="00271074" w:rsidRPr="00271074" w:rsidRDefault="00271074" w:rsidP="00271074">
      <w:pPr>
        <w:suppressAutoHyphens/>
        <w:spacing w:before="30" w:after="3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Содержание общего среднего образования нельзя сводить только к перечню знаний, умений и навыков по учебным предметам. Оно должно включать ключевые компетенции, отражающие основные элементы историко-культурного, нравственного, трудового, социального, образовательного опыта, опыта организации учащимися своей деятельности и опыта личностного отношения к системе ценностей общества, в котором мы живём.</w:t>
      </w:r>
    </w:p>
    <w:p w:rsidR="00271074" w:rsidRPr="00271074" w:rsidRDefault="00271074" w:rsidP="00271074">
      <w:pPr>
        <w:suppressAutoHyphens/>
        <w:spacing w:before="30" w:after="3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Структура учебного плана включает: федеральный компонент (базовый уровень - обязательная часть) и компонент образовательной организации (часть, формируемая участниками образовательных отношений). Усиление базового образовательного компонента производится за счет части, формируемой участниками образовательных отношений.</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Компонент образовательной организации направлен на усиление предметов базового уровня, которые выполняют основные функции: </w:t>
      </w:r>
      <w:r w:rsidRPr="00271074">
        <w:rPr>
          <w:rFonts w:ascii="Times New Roman" w:eastAsia="Times New Roman" w:hAnsi="Times New Roman" w:cs="Times New Roman"/>
          <w:sz w:val="24"/>
          <w:szCs w:val="24"/>
          <w:lang w:eastAsia="ar-SA"/>
        </w:rPr>
        <w:br/>
        <w:t xml:space="preserve">• развитие содержания одного из базовых предметов, что позволяет получать дополнительную подготовку для сдачи экзаменов в новой форме; </w:t>
      </w:r>
      <w:r w:rsidRPr="00271074">
        <w:rPr>
          <w:rFonts w:ascii="Times New Roman" w:eastAsia="Times New Roman" w:hAnsi="Times New Roman" w:cs="Times New Roman"/>
          <w:sz w:val="24"/>
          <w:szCs w:val="24"/>
          <w:lang w:eastAsia="ar-SA"/>
        </w:rPr>
        <w:br/>
        <w:t xml:space="preserve">• удовлетворение познавательных интересов обучающихся в различных сферах человеческой деятельности. </w:t>
      </w:r>
    </w:p>
    <w:p w:rsidR="00271074" w:rsidRPr="00271074" w:rsidRDefault="00271074" w:rsidP="00271074">
      <w:pPr>
        <w:suppressAutoHyphens/>
        <w:spacing w:before="30" w:after="30" w:line="360" w:lineRule="auto"/>
        <w:ind w:firstLine="709"/>
        <w:jc w:val="both"/>
        <w:rPr>
          <w:rFonts w:ascii="Times New Roman" w:eastAsia="Times New Roman" w:hAnsi="Times New Roman" w:cs="Times New Roman"/>
          <w:color w:val="000000"/>
          <w:kern w:val="1"/>
          <w:sz w:val="24"/>
          <w:szCs w:val="24"/>
          <w:lang w:eastAsia="ar-SA"/>
        </w:rPr>
      </w:pPr>
      <w:r w:rsidRPr="00271074">
        <w:rPr>
          <w:rFonts w:ascii="Times New Roman" w:eastAsia="Times New Roman" w:hAnsi="Times New Roman" w:cs="Times New Roman"/>
          <w:sz w:val="24"/>
          <w:szCs w:val="24"/>
          <w:lang w:eastAsia="ar-SA"/>
        </w:rPr>
        <w:t xml:space="preserve">Учебная нагрузка каждого ученика состоит из часов, отведенных на базовый компонент и из часов компонента образовательной </w:t>
      </w:r>
      <w:r w:rsidRPr="00271074">
        <w:rPr>
          <w:rFonts w:ascii="Times New Roman" w:eastAsia="Times New Roman" w:hAnsi="Times New Roman" w:cs="Times New Roman"/>
          <w:sz w:val="24"/>
          <w:szCs w:val="24"/>
          <w:lang w:eastAsia="ar-SA"/>
        </w:rPr>
        <w:lastRenderedPageBreak/>
        <w:t>организации. В сумме они не превышают максимальный объем обязательной нагрузки для школьника.</w:t>
      </w:r>
    </w:p>
    <w:p w:rsidR="00271074" w:rsidRPr="00271074" w:rsidRDefault="00271074" w:rsidP="00271074">
      <w:pPr>
        <w:suppressAutoHyphens/>
        <w:spacing w:before="30" w:after="3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color w:val="000000"/>
          <w:kern w:val="1"/>
          <w:sz w:val="24"/>
          <w:szCs w:val="24"/>
          <w:lang w:eastAsia="ar-SA"/>
        </w:rPr>
        <w:t xml:space="preserve">Базовый компонент представлен семью образовательными областями: филология, математика и информатика, общественно-научные предметы, </w:t>
      </w:r>
      <w:proofErr w:type="gramStart"/>
      <w:r w:rsidRPr="00271074">
        <w:rPr>
          <w:rFonts w:ascii="Times New Roman" w:eastAsia="Times New Roman" w:hAnsi="Times New Roman" w:cs="Times New Roman"/>
          <w:color w:val="000000"/>
          <w:kern w:val="1"/>
          <w:sz w:val="24"/>
          <w:szCs w:val="24"/>
          <w:lang w:eastAsia="ar-SA"/>
        </w:rPr>
        <w:t>естественно-научные</w:t>
      </w:r>
      <w:proofErr w:type="gramEnd"/>
      <w:r w:rsidRPr="00271074">
        <w:rPr>
          <w:rFonts w:ascii="Times New Roman" w:eastAsia="Times New Roman" w:hAnsi="Times New Roman" w:cs="Times New Roman"/>
          <w:color w:val="000000"/>
          <w:kern w:val="1"/>
          <w:sz w:val="24"/>
          <w:szCs w:val="24"/>
          <w:lang w:eastAsia="ar-SA"/>
        </w:rPr>
        <w:t xml:space="preserve"> предметы, искусство, физическая культура и ОБЖ, технология.</w:t>
      </w:r>
      <w:r w:rsidRPr="00271074">
        <w:rPr>
          <w:rFonts w:ascii="Times New Roman" w:eastAsia="Times New Roman" w:hAnsi="Times New Roman" w:cs="Times New Roman"/>
          <w:sz w:val="24"/>
          <w:szCs w:val="24"/>
          <w:lang w:eastAsia="ar-SA"/>
        </w:rPr>
        <w:t xml:space="preserve"> На уровне основного общего образования при разработке компонентов учебного плана  особое      внимание  следует уделить представлению всех образовательных областей. Поэтому перед        педагогическим        коллективом  стоят   следующие задачи:</w:t>
      </w:r>
    </w:p>
    <w:p w:rsidR="00271074" w:rsidRPr="00271074" w:rsidRDefault="00271074" w:rsidP="00271074">
      <w:pPr>
        <w:tabs>
          <w:tab w:val="left" w:pos="1080"/>
        </w:tabs>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закладывать основы здорового образа жизни; </w:t>
      </w:r>
    </w:p>
    <w:p w:rsidR="00271074" w:rsidRPr="00271074" w:rsidRDefault="00271074" w:rsidP="00271074">
      <w:pPr>
        <w:tabs>
          <w:tab w:val="left" w:pos="1080"/>
        </w:tabs>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формировать опыт самопознания, самореализации, индивидуального и коллективного действия, на основе         которого осуществляется предварительное личностное, социальное самоопределение;</w:t>
      </w:r>
    </w:p>
    <w:p w:rsidR="00271074" w:rsidRPr="00271074" w:rsidRDefault="00271074" w:rsidP="00271074">
      <w:pPr>
        <w:tabs>
          <w:tab w:val="left" w:pos="1080"/>
        </w:tabs>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формировать познавательную мотивацию, определяющую установку на продолжение образования;</w:t>
      </w:r>
    </w:p>
    <w:p w:rsidR="00271074" w:rsidRPr="00271074" w:rsidRDefault="00271074" w:rsidP="00271074">
      <w:pPr>
        <w:tabs>
          <w:tab w:val="left" w:pos="1080"/>
        </w:tabs>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формировать устойчивость к асоциальным влияниям, к возникновению вредных привычек и  неадекватных    способов поведения;</w:t>
      </w:r>
    </w:p>
    <w:p w:rsidR="00271074" w:rsidRPr="00271074" w:rsidRDefault="00271074" w:rsidP="00271074">
      <w:p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активно использовать информационно-коммуникационные возможности;</w:t>
      </w:r>
    </w:p>
    <w:p w:rsidR="00271074" w:rsidRPr="00271074" w:rsidRDefault="00271074" w:rsidP="00271074">
      <w:p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создать условия для взаимодействия учебных дисциплин на основе системы </w:t>
      </w:r>
      <w:proofErr w:type="spellStart"/>
      <w:r w:rsidRPr="00271074">
        <w:rPr>
          <w:rFonts w:ascii="Times New Roman" w:eastAsia="Times New Roman" w:hAnsi="Times New Roman" w:cs="Times New Roman"/>
          <w:sz w:val="24"/>
          <w:szCs w:val="24"/>
          <w:lang w:eastAsia="ar-SA"/>
        </w:rPr>
        <w:t>межпредметных</w:t>
      </w:r>
      <w:proofErr w:type="spellEnd"/>
      <w:r w:rsidRPr="00271074">
        <w:rPr>
          <w:rFonts w:ascii="Times New Roman" w:eastAsia="Times New Roman" w:hAnsi="Times New Roman" w:cs="Times New Roman"/>
          <w:sz w:val="24"/>
          <w:szCs w:val="24"/>
          <w:lang w:eastAsia="ar-SA"/>
        </w:rPr>
        <w:t xml:space="preserve"> связей, проектной  и исследовательской деятельностей; </w:t>
      </w:r>
    </w:p>
    <w:p w:rsidR="00271074" w:rsidRPr="00271074" w:rsidRDefault="00271074" w:rsidP="00271074">
      <w:pPr>
        <w:suppressAutoHyphens/>
        <w:spacing w:after="0" w:line="360" w:lineRule="auto"/>
        <w:jc w:val="both"/>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 xml:space="preserve">● формировать коллективизм, готовность к сотрудничеству, взаимопомощи, взаимной поддержке, самостоятельности и общественной активности, способности к </w:t>
      </w:r>
      <w:proofErr w:type="spellStart"/>
      <w:r w:rsidRPr="00271074">
        <w:rPr>
          <w:rFonts w:ascii="Times New Roman" w:eastAsia="Times New Roman" w:hAnsi="Times New Roman" w:cs="Times New Roman"/>
          <w:sz w:val="24"/>
          <w:szCs w:val="24"/>
          <w:lang w:eastAsia="ar-SA"/>
        </w:rPr>
        <w:t>эмпатии</w:t>
      </w:r>
      <w:proofErr w:type="spellEnd"/>
      <w:r w:rsidRPr="00271074">
        <w:rPr>
          <w:rFonts w:ascii="Times New Roman" w:eastAsia="Times New Roman" w:hAnsi="Times New Roman" w:cs="Times New Roman"/>
          <w:sz w:val="24"/>
          <w:szCs w:val="24"/>
          <w:lang w:eastAsia="ar-SA"/>
        </w:rPr>
        <w:t xml:space="preserve"> и рефлексии.</w:t>
      </w:r>
    </w:p>
    <w:p w:rsidR="00271074" w:rsidRPr="00271074" w:rsidRDefault="00271074" w:rsidP="00271074">
      <w:pPr>
        <w:suppressAutoHyphens/>
        <w:spacing w:after="0" w:line="360" w:lineRule="auto"/>
        <w:jc w:val="center"/>
        <w:rPr>
          <w:rFonts w:ascii="Times New Roman" w:eastAsia="Times New Roman" w:hAnsi="Times New Roman" w:cs="Times New Roman"/>
          <w:b/>
          <w:sz w:val="24"/>
          <w:szCs w:val="24"/>
          <w:lang w:eastAsia="ar-SA"/>
        </w:rPr>
      </w:pPr>
    </w:p>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Предметная область «Филология»</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В предметную область «Филология» входят компоненты: «Русский язык»,  «Литература», «Иностранные языки». </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Иностранный язык (английский) в 5-9 классах изучается по 3 часа в неделю, предложенный объём учебного времени достаточен для освоения иностранного языка на функциональном уровне. Изучение английского языка оправданно острой необходимостью знания этого языка и не только как основы компьютерного программного обеспечения, но быстрым ростом внешнеэкономических связей. Тем более</w:t>
      </w:r>
      <w:proofErr w:type="gramStart"/>
      <w:r w:rsidRPr="00271074">
        <w:rPr>
          <w:rFonts w:ascii="Times New Roman" w:eastAsia="Times New Roman" w:hAnsi="Times New Roman" w:cs="Times New Roman"/>
          <w:sz w:val="24"/>
          <w:szCs w:val="24"/>
          <w:lang w:eastAsia="ar-SA"/>
        </w:rPr>
        <w:t>,</w:t>
      </w:r>
      <w:proofErr w:type="gramEnd"/>
      <w:r w:rsidRPr="00271074">
        <w:rPr>
          <w:rFonts w:ascii="Times New Roman" w:eastAsia="Times New Roman" w:hAnsi="Times New Roman" w:cs="Times New Roman"/>
          <w:sz w:val="24"/>
          <w:szCs w:val="24"/>
          <w:lang w:eastAsia="ar-SA"/>
        </w:rPr>
        <w:t xml:space="preserve"> что английский язык в зарубежных странах является самым распространённым и коммуникативным языком.</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С целью развития основ читательской компетенции, овладения чтением как средством совершения техники чтения в 5-6 классах в соответствии с ФГОС ООО на изучение литературы отводится 3 часа, что способствует духовному становлению личности, формированию </w:t>
      </w:r>
      <w:r w:rsidRPr="00271074">
        <w:rPr>
          <w:rFonts w:ascii="Times New Roman" w:eastAsia="Times New Roman" w:hAnsi="Times New Roman" w:cs="Times New Roman"/>
          <w:sz w:val="24"/>
          <w:szCs w:val="24"/>
          <w:lang w:eastAsia="ar-SA"/>
        </w:rPr>
        <w:lastRenderedPageBreak/>
        <w:t xml:space="preserve">нравственных позиций, эстетического вкуса, совершенному владению речи, освоению теоретических понятий, которые способствуют более глубокому постижению художественных произведений. </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В 7-8 классах согласно ФК ГОС на изучение литературы отводится по 2 часа в неделю, в 9 классе – 3 часа.</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proofErr w:type="gramStart"/>
      <w:r w:rsidRPr="00271074">
        <w:rPr>
          <w:rFonts w:ascii="Times New Roman" w:eastAsia="Times New Roman" w:hAnsi="Times New Roman" w:cs="Times New Roman"/>
          <w:sz w:val="24"/>
          <w:szCs w:val="24"/>
          <w:lang w:eastAsia="ar-SA"/>
        </w:rPr>
        <w:t>«Русский язык» изучается в 5 классе - 6 часов в неделю (добавлен 1 час за счёт компонента ОО), в 6 классе - 6 часов в неделю, в 7 классе – 4 часа в неделю, в 8 классе – 4 часа в неделю (добавлен 1 час за счёт компонента ОО), в 9 классе – 3 часа в неделю (добавлен 1 час за счёт компонента ОО).</w:t>
      </w:r>
      <w:proofErr w:type="gramEnd"/>
    </w:p>
    <w:p w:rsidR="00271074" w:rsidRPr="00271074" w:rsidRDefault="00271074" w:rsidP="00271074">
      <w:pPr>
        <w:suppressAutoHyphens/>
        <w:spacing w:after="0" w:line="360" w:lineRule="auto"/>
        <w:jc w:val="both"/>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 xml:space="preserve">          </w:t>
      </w:r>
      <w:proofErr w:type="gramStart"/>
      <w:r w:rsidRPr="00271074">
        <w:rPr>
          <w:rFonts w:ascii="Times New Roman" w:eastAsia="Times New Roman" w:hAnsi="Times New Roman" w:cs="Times New Roman"/>
          <w:sz w:val="24"/>
          <w:szCs w:val="24"/>
          <w:lang w:eastAsia="ar-SA"/>
        </w:rPr>
        <w:t xml:space="preserve">Введение дополнительных  часов на изучение русского языка в 5 и 8 - 9 классах обусловлено необходимостью осмысления новых понятий в школьном курсе русского языка, определенных обязательным минимумом содержания образования основной общей школы, усиления внимания к созданию базы знаний для речевой (коммуникативной) направленности преподавания русского языка, а также в связи с определением </w:t>
      </w:r>
      <w:proofErr w:type="spellStart"/>
      <w:r w:rsidRPr="00271074">
        <w:rPr>
          <w:rFonts w:ascii="Times New Roman" w:eastAsia="Times New Roman" w:hAnsi="Times New Roman" w:cs="Times New Roman"/>
          <w:sz w:val="24"/>
          <w:szCs w:val="24"/>
          <w:lang w:eastAsia="ar-SA"/>
        </w:rPr>
        <w:t>текстоцентризма</w:t>
      </w:r>
      <w:proofErr w:type="spellEnd"/>
      <w:r w:rsidRPr="00271074">
        <w:rPr>
          <w:rFonts w:ascii="Times New Roman" w:eastAsia="Times New Roman" w:hAnsi="Times New Roman" w:cs="Times New Roman"/>
          <w:sz w:val="24"/>
          <w:szCs w:val="24"/>
          <w:lang w:eastAsia="ar-SA"/>
        </w:rPr>
        <w:t xml:space="preserve"> как основного стержня современного обновленного содержания школьного курса русского</w:t>
      </w:r>
      <w:proofErr w:type="gramEnd"/>
      <w:r w:rsidRPr="00271074">
        <w:rPr>
          <w:rFonts w:ascii="Times New Roman" w:eastAsia="Times New Roman" w:hAnsi="Times New Roman" w:cs="Times New Roman"/>
          <w:sz w:val="24"/>
          <w:szCs w:val="24"/>
          <w:lang w:eastAsia="ar-SA"/>
        </w:rPr>
        <w:t xml:space="preserve"> языка и усилением внимания к комплексному анализу текста с целью подготовки </w:t>
      </w:r>
      <w:proofErr w:type="gramStart"/>
      <w:r w:rsidRPr="00271074">
        <w:rPr>
          <w:rFonts w:ascii="Times New Roman" w:eastAsia="Times New Roman" w:hAnsi="Times New Roman" w:cs="Times New Roman"/>
          <w:sz w:val="24"/>
          <w:szCs w:val="24"/>
          <w:lang w:eastAsia="ar-SA"/>
        </w:rPr>
        <w:t>обучающихся</w:t>
      </w:r>
      <w:proofErr w:type="gramEnd"/>
      <w:r w:rsidRPr="00271074">
        <w:rPr>
          <w:rFonts w:ascii="Times New Roman" w:eastAsia="Times New Roman" w:hAnsi="Times New Roman" w:cs="Times New Roman"/>
          <w:sz w:val="24"/>
          <w:szCs w:val="24"/>
          <w:lang w:eastAsia="ar-SA"/>
        </w:rPr>
        <w:t xml:space="preserve"> к государственной итоговой  аттестации. </w:t>
      </w:r>
    </w:p>
    <w:p w:rsidR="00271074" w:rsidRPr="00271074" w:rsidRDefault="00271074" w:rsidP="00271074">
      <w:pPr>
        <w:suppressAutoHyphens/>
        <w:spacing w:after="120" w:line="360" w:lineRule="auto"/>
        <w:jc w:val="center"/>
        <w:rPr>
          <w:rFonts w:ascii="Times New Roman" w:eastAsia="Times New Roman" w:hAnsi="Times New Roman" w:cs="Times New Roman"/>
          <w:bCs/>
          <w:sz w:val="24"/>
          <w:szCs w:val="24"/>
          <w:lang w:eastAsia="ar-SA"/>
        </w:rPr>
      </w:pPr>
      <w:r w:rsidRPr="00271074">
        <w:rPr>
          <w:rFonts w:ascii="Times New Roman" w:eastAsia="Times New Roman" w:hAnsi="Times New Roman" w:cs="Times New Roman"/>
          <w:b/>
          <w:sz w:val="24"/>
          <w:szCs w:val="24"/>
          <w:lang w:eastAsia="ar-SA"/>
        </w:rPr>
        <w:t>Предметная область «Математика и информатика»</w:t>
      </w:r>
    </w:p>
    <w:p w:rsidR="00271074" w:rsidRPr="00271074" w:rsidRDefault="00271074" w:rsidP="00271074">
      <w:pPr>
        <w:suppressAutoHyphens/>
        <w:spacing w:after="0" w:line="360" w:lineRule="auto"/>
        <w:ind w:firstLine="709"/>
        <w:jc w:val="both"/>
        <w:rPr>
          <w:rFonts w:ascii="Times New Roman" w:eastAsia="Calibri" w:hAnsi="Times New Roman" w:cs="Times New Roman"/>
          <w:sz w:val="24"/>
          <w:szCs w:val="24"/>
          <w:lang w:eastAsia="ar-SA"/>
        </w:rPr>
      </w:pPr>
      <w:r w:rsidRPr="00271074">
        <w:rPr>
          <w:rFonts w:ascii="Times New Roman" w:eastAsia="Times New Roman" w:hAnsi="Times New Roman" w:cs="Times New Roman"/>
          <w:bCs/>
          <w:sz w:val="24"/>
          <w:szCs w:val="24"/>
          <w:lang w:eastAsia="ar-SA"/>
        </w:rPr>
        <w:t>В</w:t>
      </w:r>
      <w:r w:rsidRPr="00271074">
        <w:rPr>
          <w:rFonts w:ascii="Times New Roman" w:eastAsia="Times New Roman" w:hAnsi="Times New Roman" w:cs="Times New Roman"/>
          <w:sz w:val="24"/>
          <w:szCs w:val="24"/>
          <w:lang w:eastAsia="ar-SA"/>
        </w:rPr>
        <w:t xml:space="preserve"> предметную область “Математика” входят </w:t>
      </w:r>
      <w:r w:rsidRPr="00271074">
        <w:rPr>
          <w:rFonts w:ascii="Times New Roman" w:eastAsia="Times New Roman" w:hAnsi="Times New Roman" w:cs="Times New Roman"/>
          <w:bCs/>
          <w:sz w:val="24"/>
          <w:szCs w:val="24"/>
          <w:lang w:eastAsia="ar-SA"/>
        </w:rPr>
        <w:t>компоненты «М</w:t>
      </w:r>
      <w:r w:rsidRPr="00271074">
        <w:rPr>
          <w:rFonts w:ascii="Times New Roman" w:eastAsia="Times New Roman" w:hAnsi="Times New Roman" w:cs="Times New Roman"/>
          <w:sz w:val="24"/>
          <w:szCs w:val="24"/>
          <w:lang w:eastAsia="ar-SA"/>
        </w:rPr>
        <w:t xml:space="preserve">атематика», «Алгебра», «Геометрия», «Информатика и ИКТ». </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Calibri" w:hAnsi="Times New Roman" w:cs="Times New Roman"/>
          <w:sz w:val="24"/>
          <w:szCs w:val="24"/>
          <w:lang w:eastAsia="ar-SA"/>
        </w:rPr>
        <w:t>Обязательный учебный предмет «Математика» изучается в 5 - 6 классах, два обязательных учебных предмета «Алгебра» и «Геометрия» изучаются в 7 - 9 классах.</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В 5 - 6 классах на изучение математики отводится 6 часов (1 час добавлен за счёт компонента ОО); в 7 - 9 классах  на изучение алгебры отводится – 4 часа (1 час добавлен за счёт компонента ОО) и геометрии – 2 часа. Введение дополнительного часа в 5 - 9 классах обусловлено целью усиления математической подготовки учащихся, формирования математического стиля мышления, проявляющегося в определённых умственных навыках: индукции и дедукции, обобщения и конкретизации, анализа и синтеза, классификации и систематизации, абстрагирования и аналогии, а также для подготовки обучающихся к государственной итоговой  аттестации. </w:t>
      </w:r>
    </w:p>
    <w:p w:rsidR="00271074" w:rsidRPr="00271074" w:rsidRDefault="00271074" w:rsidP="00271074">
      <w:pPr>
        <w:suppressAutoHyphens/>
        <w:spacing w:after="0" w:line="360" w:lineRule="auto"/>
        <w:ind w:firstLine="363"/>
        <w:jc w:val="both"/>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 xml:space="preserve">    Курс «Информатика и ИКТ» изучается в 8 классе - 1 час, в  9 классе – 2 часа в неделю. Курс способствует формированию современного научного мировоззрения, развитию интеллектуальных способностей и познавательных интересов обучающихся, повышению уровня знаний и умений в области компьютерных и информационных технологий. </w:t>
      </w:r>
    </w:p>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Предметная область «</w:t>
      </w:r>
      <w:proofErr w:type="gramStart"/>
      <w:r w:rsidRPr="00271074">
        <w:rPr>
          <w:rFonts w:ascii="Times New Roman" w:eastAsia="Times New Roman" w:hAnsi="Times New Roman" w:cs="Times New Roman"/>
          <w:b/>
          <w:sz w:val="24"/>
          <w:szCs w:val="24"/>
          <w:lang w:eastAsia="ar-SA"/>
        </w:rPr>
        <w:t>Естественно-научные</w:t>
      </w:r>
      <w:proofErr w:type="gramEnd"/>
      <w:r w:rsidRPr="00271074">
        <w:rPr>
          <w:rFonts w:ascii="Times New Roman" w:eastAsia="Times New Roman" w:hAnsi="Times New Roman" w:cs="Times New Roman"/>
          <w:b/>
          <w:sz w:val="24"/>
          <w:szCs w:val="24"/>
          <w:lang w:eastAsia="ar-SA"/>
        </w:rPr>
        <w:t xml:space="preserve"> предметы»</w:t>
      </w:r>
    </w:p>
    <w:p w:rsidR="00271074" w:rsidRPr="00271074" w:rsidRDefault="00271074" w:rsidP="00271074">
      <w:pPr>
        <w:tabs>
          <w:tab w:val="left" w:pos="1080"/>
        </w:tabs>
        <w:suppressAutoHyphens/>
        <w:spacing w:after="0" w:line="360" w:lineRule="auto"/>
        <w:ind w:firstLine="1077"/>
        <w:jc w:val="both"/>
        <w:rPr>
          <w:rFonts w:ascii="Times New Roman" w:eastAsia="Times New Roman" w:hAnsi="Times New Roman" w:cs="Times New Roman"/>
          <w:bCs/>
          <w:iCs/>
          <w:color w:val="000000"/>
          <w:sz w:val="24"/>
          <w:szCs w:val="24"/>
          <w:lang w:eastAsia="ar-SA"/>
        </w:rPr>
      </w:pPr>
      <w:r w:rsidRPr="00271074">
        <w:rPr>
          <w:rFonts w:ascii="Times New Roman" w:eastAsia="Times New Roman" w:hAnsi="Times New Roman" w:cs="Times New Roman"/>
          <w:sz w:val="24"/>
          <w:szCs w:val="24"/>
          <w:lang w:eastAsia="ar-SA"/>
        </w:rPr>
        <w:lastRenderedPageBreak/>
        <w:t>В предметную область «</w:t>
      </w:r>
      <w:proofErr w:type="gramStart"/>
      <w:r w:rsidRPr="00271074">
        <w:rPr>
          <w:rFonts w:ascii="Times New Roman" w:eastAsia="Times New Roman" w:hAnsi="Times New Roman" w:cs="Times New Roman"/>
          <w:sz w:val="24"/>
          <w:szCs w:val="24"/>
          <w:lang w:eastAsia="ar-SA"/>
        </w:rPr>
        <w:t>Естественно-научные</w:t>
      </w:r>
      <w:proofErr w:type="gramEnd"/>
      <w:r w:rsidRPr="00271074">
        <w:rPr>
          <w:rFonts w:ascii="Times New Roman" w:eastAsia="Times New Roman" w:hAnsi="Times New Roman" w:cs="Times New Roman"/>
          <w:sz w:val="24"/>
          <w:szCs w:val="24"/>
          <w:lang w:eastAsia="ar-SA"/>
        </w:rPr>
        <w:t xml:space="preserve"> предметы» входят следующие компоненты: «Физика», «Химия», «Биология». Преподавание физики, химии, биологии осуществляется по государственным программам и базовым учебникам.</w:t>
      </w:r>
      <w:r w:rsidRPr="00271074">
        <w:rPr>
          <w:rFonts w:ascii="Times New Roman" w:eastAsia="Times New Roman" w:hAnsi="Times New Roman" w:cs="Times New Roman"/>
          <w:bCs/>
          <w:iCs/>
          <w:color w:val="000000"/>
          <w:sz w:val="24"/>
          <w:szCs w:val="24"/>
          <w:lang w:eastAsia="ar-SA"/>
        </w:rPr>
        <w:t xml:space="preserve"> </w:t>
      </w:r>
    </w:p>
    <w:p w:rsidR="00271074" w:rsidRPr="00271074" w:rsidRDefault="00271074" w:rsidP="00271074">
      <w:pPr>
        <w:tabs>
          <w:tab w:val="left" w:pos="1080"/>
        </w:tabs>
        <w:suppressAutoHyphens/>
        <w:spacing w:after="0" w:line="360" w:lineRule="auto"/>
        <w:ind w:firstLine="1077"/>
        <w:jc w:val="both"/>
        <w:rPr>
          <w:rFonts w:ascii="Times New Roman" w:eastAsia="Times New Roman" w:hAnsi="Times New Roman" w:cs="Times New Roman"/>
          <w:bCs/>
          <w:iCs/>
          <w:color w:val="000000"/>
          <w:sz w:val="24"/>
          <w:szCs w:val="24"/>
          <w:lang w:eastAsia="ar-SA"/>
        </w:rPr>
      </w:pPr>
      <w:r w:rsidRPr="00271074">
        <w:rPr>
          <w:rFonts w:ascii="Times New Roman" w:eastAsia="Times New Roman" w:hAnsi="Times New Roman" w:cs="Times New Roman"/>
          <w:bCs/>
          <w:iCs/>
          <w:color w:val="000000"/>
          <w:sz w:val="24"/>
          <w:szCs w:val="24"/>
          <w:lang w:eastAsia="ar-SA"/>
        </w:rPr>
        <w:t>Предмет «Физика» изучается в 7 - 9 классах по 2 часа в неделю согласно ФК ГОС.</w:t>
      </w:r>
    </w:p>
    <w:p w:rsidR="00271074" w:rsidRPr="00271074" w:rsidRDefault="00271074" w:rsidP="00271074">
      <w:pPr>
        <w:tabs>
          <w:tab w:val="left" w:pos="1080"/>
        </w:tabs>
        <w:suppressAutoHyphens/>
        <w:spacing w:after="0" w:line="360" w:lineRule="auto"/>
        <w:ind w:firstLine="1077"/>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iCs/>
          <w:color w:val="000000"/>
          <w:sz w:val="24"/>
          <w:szCs w:val="24"/>
          <w:lang w:eastAsia="ar-SA"/>
        </w:rPr>
        <w:t>В рамках ФК ГОС учебный предмет «Химия» изучается в 8 - 9 классах по 2 часа в неделю.</w:t>
      </w:r>
    </w:p>
    <w:p w:rsidR="00271074" w:rsidRPr="00271074" w:rsidRDefault="00271074" w:rsidP="00271074">
      <w:pPr>
        <w:tabs>
          <w:tab w:val="left" w:pos="1080"/>
        </w:tabs>
        <w:suppressAutoHyphens/>
        <w:spacing w:after="0" w:line="360" w:lineRule="auto"/>
        <w:ind w:firstLine="1077"/>
        <w:jc w:val="both"/>
        <w:rPr>
          <w:rFonts w:ascii="Times New Roman" w:eastAsia="Times New Roman" w:hAnsi="Times New Roman" w:cs="Times New Roman"/>
          <w:bCs/>
          <w:iCs/>
          <w:color w:val="000000"/>
          <w:sz w:val="24"/>
          <w:szCs w:val="24"/>
          <w:lang w:eastAsia="ar-SA"/>
        </w:rPr>
      </w:pPr>
      <w:r w:rsidRPr="00271074">
        <w:rPr>
          <w:rFonts w:ascii="Times New Roman" w:eastAsia="Times New Roman" w:hAnsi="Times New Roman" w:cs="Times New Roman"/>
          <w:sz w:val="24"/>
          <w:szCs w:val="24"/>
          <w:lang w:eastAsia="ar-SA"/>
        </w:rPr>
        <w:t>В 7 классе введён пропедевтический курс по химии «Введение в химию», который  воспитывает положительное отношение к предмету, любознательность. Изучение первоначальных химических понятий на 1 год раньше даёт возможность разгрузить достаточно сложную по содержанию, с большим объёмом учебной информации программу по химии в 8-ом классе. Учащимся предоставляется время для привыкания к химическому языку, химической символике, приобретения практических умений, что способствует в дальнейшем более осмысленному использованию ими ключевых понятий и выработке экспериментальных навыков, приобретению умения решать простые расчётные задачи по химическим формулам.</w:t>
      </w:r>
    </w:p>
    <w:p w:rsidR="00271074" w:rsidRPr="00271074" w:rsidRDefault="00271074" w:rsidP="00271074">
      <w:pPr>
        <w:tabs>
          <w:tab w:val="left" w:pos="1080"/>
        </w:tabs>
        <w:suppressAutoHyphens/>
        <w:spacing w:after="0" w:line="360" w:lineRule="auto"/>
        <w:ind w:firstLine="1077"/>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bCs/>
          <w:iCs/>
          <w:color w:val="000000"/>
          <w:sz w:val="24"/>
          <w:szCs w:val="24"/>
          <w:lang w:eastAsia="ar-SA"/>
        </w:rPr>
        <w:t>В 5 классе в связи с переходом на ФГОС ООО вводится учебный предмет «Биология» - 1 час в неделю.</w:t>
      </w:r>
    </w:p>
    <w:p w:rsidR="00271074" w:rsidRPr="00271074" w:rsidRDefault="00271074" w:rsidP="00271074">
      <w:pPr>
        <w:tabs>
          <w:tab w:val="left" w:pos="1080"/>
        </w:tabs>
        <w:suppressAutoHyphens/>
        <w:spacing w:after="0" w:line="360" w:lineRule="auto"/>
        <w:ind w:firstLine="1077"/>
        <w:jc w:val="both"/>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 xml:space="preserve">В рамках ФГОС ООО </w:t>
      </w:r>
      <w:r w:rsidRPr="00271074">
        <w:rPr>
          <w:rFonts w:ascii="Times New Roman" w:eastAsia="Times New Roman" w:hAnsi="Times New Roman" w:cs="Times New Roman"/>
          <w:bCs/>
          <w:iCs/>
          <w:color w:val="000000"/>
          <w:sz w:val="24"/>
          <w:szCs w:val="24"/>
          <w:lang w:eastAsia="ar-SA"/>
        </w:rPr>
        <w:t xml:space="preserve">в 6 классе «Биология» изучается 1 час в неделю, а в 7 – 9 классах </w:t>
      </w:r>
      <w:r w:rsidRPr="00271074">
        <w:rPr>
          <w:rFonts w:ascii="Times New Roman" w:eastAsia="Times New Roman" w:hAnsi="Times New Roman" w:cs="Times New Roman"/>
          <w:sz w:val="24"/>
          <w:szCs w:val="24"/>
          <w:lang w:eastAsia="ar-SA"/>
        </w:rPr>
        <w:t xml:space="preserve">согласно ФК ГОС </w:t>
      </w:r>
      <w:r w:rsidRPr="00271074">
        <w:rPr>
          <w:rFonts w:ascii="Times New Roman" w:eastAsia="Times New Roman" w:hAnsi="Times New Roman" w:cs="Times New Roman"/>
          <w:bCs/>
          <w:iCs/>
          <w:color w:val="000000"/>
          <w:sz w:val="24"/>
          <w:szCs w:val="24"/>
          <w:lang w:eastAsia="ar-SA"/>
        </w:rPr>
        <w:t>по 2 часа в неделю.</w:t>
      </w:r>
    </w:p>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Предметная область  «Общественно-научные предметы»</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sz w:val="24"/>
          <w:szCs w:val="24"/>
          <w:lang w:eastAsia="ar-SA"/>
        </w:rPr>
        <w:t>Предметная область «Общественно-научные предметы» представлена следующими предметами: «История», «Обществознание», «География».</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color w:val="000000"/>
          <w:sz w:val="24"/>
          <w:szCs w:val="24"/>
          <w:lang w:eastAsia="ar-SA"/>
        </w:rPr>
        <w:t>Учебный предмет  «История» изучается в 5-9 классах по 2 часа в неделю.</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proofErr w:type="gramStart"/>
      <w:r w:rsidRPr="00271074">
        <w:rPr>
          <w:rFonts w:ascii="Times New Roman" w:eastAsia="Times New Roman" w:hAnsi="Times New Roman" w:cs="Times New Roman"/>
          <w:color w:val="000000"/>
          <w:sz w:val="24"/>
          <w:szCs w:val="24"/>
          <w:lang w:eastAsia="ar-SA"/>
        </w:rPr>
        <w:t>Учебный предмет  «Обществознание</w:t>
      </w:r>
      <w:r w:rsidRPr="00271074">
        <w:rPr>
          <w:rFonts w:ascii="Times New Roman" w:eastAsia="Times New Roman" w:hAnsi="Times New Roman" w:cs="Times New Roman"/>
          <w:sz w:val="24"/>
          <w:szCs w:val="24"/>
          <w:lang w:eastAsia="ar-SA"/>
        </w:rPr>
        <w:t xml:space="preserve">» </w:t>
      </w:r>
      <w:r w:rsidRPr="00271074">
        <w:rPr>
          <w:rFonts w:ascii="Times New Roman" w:eastAsia="Times New Roman" w:hAnsi="Times New Roman" w:cs="Times New Roman"/>
          <w:color w:val="000000"/>
          <w:sz w:val="24"/>
          <w:szCs w:val="24"/>
          <w:lang w:eastAsia="ar-SA"/>
        </w:rPr>
        <w:t>изучается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roofErr w:type="gramEnd"/>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В связи с переходом на ФГОС ООО в 5 классе введён учебный предмет «География» - 1 час в неделю.</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sz w:val="24"/>
          <w:szCs w:val="24"/>
          <w:lang w:eastAsia="ar-SA"/>
        </w:rPr>
        <w:t>В рамках ФГОС ООО «География» в 6 классе изучается 1  час в неделю, а согласно ФК ГОС в 7-9 классах по 2 часа в неделю.</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color w:val="000000"/>
          <w:sz w:val="24"/>
          <w:szCs w:val="24"/>
          <w:lang w:eastAsia="ar-SA"/>
        </w:rPr>
        <w:t>Учебный предмет «География» объединяет физическую и экономическую географию в единый синтезированный учебный предмет, элементы экономико-политического содержания изучаются в учебном предмете «Обществознание».</w:t>
      </w:r>
    </w:p>
    <w:p w:rsidR="00271074" w:rsidRPr="00271074" w:rsidRDefault="00271074" w:rsidP="00271074">
      <w:pPr>
        <w:suppressAutoHyphens/>
        <w:spacing w:after="24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Предметная область «Искусство»</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В предметной области “Искусство</w:t>
      </w:r>
      <w:r w:rsidRPr="00271074">
        <w:rPr>
          <w:rFonts w:ascii="Times New Roman" w:eastAsia="Times New Roman" w:hAnsi="Times New Roman" w:cs="Times New Roman"/>
          <w:b/>
          <w:sz w:val="24"/>
          <w:szCs w:val="24"/>
          <w:lang w:eastAsia="ar-SA"/>
        </w:rPr>
        <w:t>”</w:t>
      </w:r>
      <w:r w:rsidRPr="00271074">
        <w:rPr>
          <w:rFonts w:ascii="Times New Roman" w:eastAsia="Times New Roman" w:hAnsi="Times New Roman" w:cs="Times New Roman"/>
          <w:sz w:val="24"/>
          <w:szCs w:val="24"/>
          <w:lang w:eastAsia="ar-SA"/>
        </w:rPr>
        <w:t xml:space="preserve"> изучаются курсы:</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lastRenderedPageBreak/>
        <w:t xml:space="preserve">- «Изобразительное искусство» в 5 – 8  классах по 1 часу в неделю; </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«Искусство» в 9 классе 1 час в неделю;</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«Музыка»  в 5 - 7 классах по 1 часу в неделю. </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Изучение данных учебных курсов предусматривает формирование основ духовно-нравственного воспитания через приобщение к музыкальной и художественной культуре как важнейших компонентов гармоничного развития личности.</w:t>
      </w:r>
    </w:p>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Предметная область  «Физическая культура и ОБЖ»</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В предметной области «Физическая культура и ОБЖ» изучаются:  </w:t>
      </w:r>
    </w:p>
    <w:p w:rsidR="00271074" w:rsidRPr="00271074" w:rsidRDefault="00271074" w:rsidP="00271074">
      <w:p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физическая культура по 2 часа в неделю в 5 - 6 классах в соответствии с ФГОС ООО и  по 3 часа в неделю в 7 - 9 классах в соответствии </w:t>
      </w:r>
      <w:proofErr w:type="gramStart"/>
      <w:r w:rsidRPr="00271074">
        <w:rPr>
          <w:rFonts w:ascii="Times New Roman" w:eastAsia="Times New Roman" w:hAnsi="Times New Roman" w:cs="Times New Roman"/>
          <w:sz w:val="24"/>
          <w:szCs w:val="24"/>
          <w:lang w:eastAsia="ar-SA"/>
        </w:rPr>
        <w:t>с</w:t>
      </w:r>
      <w:proofErr w:type="gramEnd"/>
      <w:r w:rsidRPr="00271074">
        <w:rPr>
          <w:rFonts w:ascii="Times New Roman" w:eastAsia="Times New Roman" w:hAnsi="Times New Roman" w:cs="Times New Roman"/>
          <w:sz w:val="24"/>
          <w:szCs w:val="24"/>
          <w:lang w:eastAsia="ar-SA"/>
        </w:rPr>
        <w:t xml:space="preserve"> ФК ГОС;</w:t>
      </w:r>
    </w:p>
    <w:p w:rsidR="00271074" w:rsidRPr="00271074" w:rsidRDefault="00271074" w:rsidP="00271074">
      <w:pPr>
        <w:suppressAutoHyphens/>
        <w:spacing w:after="0" w:line="360" w:lineRule="auto"/>
        <w:jc w:val="both"/>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 xml:space="preserve">- курс ОБЖ  в 8 - 9 классах </w:t>
      </w:r>
      <w:r w:rsidRPr="00271074">
        <w:rPr>
          <w:rFonts w:ascii="Times New Roman" w:eastAsia="Times New Roman" w:hAnsi="Times New Roman" w:cs="Times New Roman"/>
          <w:bCs/>
          <w:iCs/>
          <w:color w:val="000000"/>
          <w:sz w:val="24"/>
          <w:szCs w:val="24"/>
          <w:lang w:eastAsia="ar-SA"/>
        </w:rPr>
        <w:t>(в 9 классе курс введён за счёт школьного компонента)</w:t>
      </w:r>
      <w:r w:rsidRPr="00271074">
        <w:rPr>
          <w:rFonts w:ascii="Times New Roman" w:eastAsia="Times New Roman" w:hAnsi="Times New Roman" w:cs="Times New Roman"/>
          <w:sz w:val="24"/>
          <w:szCs w:val="24"/>
          <w:lang w:eastAsia="ar-SA"/>
        </w:rPr>
        <w:t xml:space="preserve"> - 1 час в неделю представлен отдельным предметом  с целью освоения  обучающимися навыков безопасного и здорового образа жизни, защиты человека в чрезвычайных ситуациях, адаптации к жизнедеятельности в мегаполисе, формирования экологической культуры. </w:t>
      </w:r>
      <w:r w:rsidRPr="00271074">
        <w:rPr>
          <w:rFonts w:ascii="Times New Roman" w:eastAsia="Times New Roman" w:hAnsi="Times New Roman" w:cs="Times New Roman"/>
          <w:color w:val="000000"/>
          <w:sz w:val="24"/>
          <w:szCs w:val="24"/>
          <w:lang w:eastAsia="ar-SA"/>
        </w:rPr>
        <w:t>Часть традиционного содержания предмета, связанная с правовыми аспектами военной службы, перенесена в учебный предмет «Обществознание».</w:t>
      </w:r>
    </w:p>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Предметная область  «Технология»</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sz w:val="24"/>
          <w:szCs w:val="24"/>
          <w:lang w:eastAsia="ar-SA"/>
        </w:rPr>
        <w:t xml:space="preserve">Предметная область “Технология” состоит из предметов: «Технология». </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color w:val="000000"/>
          <w:sz w:val="24"/>
          <w:szCs w:val="24"/>
          <w:lang w:eastAsia="ar-SA"/>
        </w:rPr>
        <w:t>Обязательный учебный предмет «Технология» изучается 2 часа в неделю в 5 - 7 классах, в 8 классе - 1 час в неделю.</w:t>
      </w:r>
    </w:p>
    <w:p w:rsidR="00271074" w:rsidRPr="00271074" w:rsidRDefault="00271074" w:rsidP="00271074">
      <w:pPr>
        <w:suppressAutoHyphens/>
        <w:spacing w:after="0" w:line="360" w:lineRule="auto"/>
        <w:ind w:firstLine="709"/>
        <w:jc w:val="both"/>
        <w:rPr>
          <w:rFonts w:ascii="Times New Roman" w:eastAsia="Times New Roman" w:hAnsi="Times New Roman" w:cs="Times New Roman"/>
          <w:b/>
          <w:sz w:val="24"/>
          <w:szCs w:val="24"/>
          <w:lang w:eastAsia="ar-SA"/>
        </w:rPr>
        <w:sectPr w:rsidR="00271074" w:rsidRPr="00271074" w:rsidSect="00AA7710">
          <w:footerReference w:type="default" r:id="rId18"/>
          <w:pgSz w:w="16838" w:h="11906" w:orient="landscape"/>
          <w:pgMar w:top="284" w:right="1134" w:bottom="850" w:left="1134" w:header="720" w:footer="720" w:gutter="0"/>
          <w:cols w:space="720"/>
          <w:docGrid w:linePitch="600" w:charSpace="32768"/>
        </w:sectPr>
      </w:pPr>
      <w:r w:rsidRPr="00271074">
        <w:rPr>
          <w:rFonts w:ascii="Times New Roman" w:eastAsia="Times New Roman" w:hAnsi="Times New Roman" w:cs="Times New Roman"/>
          <w:sz w:val="24"/>
          <w:szCs w:val="24"/>
          <w:lang w:eastAsia="ar-SA"/>
        </w:rPr>
        <w:t xml:space="preserve">Для обеспечения более грамотного </w:t>
      </w:r>
      <w:proofErr w:type="spellStart"/>
      <w:r w:rsidRPr="00271074">
        <w:rPr>
          <w:rFonts w:ascii="Times New Roman" w:eastAsia="Times New Roman" w:hAnsi="Times New Roman" w:cs="Times New Roman"/>
          <w:sz w:val="24"/>
          <w:szCs w:val="24"/>
          <w:lang w:eastAsia="ar-SA"/>
        </w:rPr>
        <w:t>психолого</w:t>
      </w:r>
      <w:proofErr w:type="spellEnd"/>
      <w:r w:rsidRPr="00271074">
        <w:rPr>
          <w:rFonts w:ascii="Times New Roman" w:eastAsia="Times New Roman" w:hAnsi="Times New Roman" w:cs="Times New Roman"/>
          <w:sz w:val="24"/>
          <w:szCs w:val="24"/>
          <w:lang w:eastAsia="ar-SA"/>
        </w:rPr>
        <w:t xml:space="preserve"> – педагогического сопровождения </w:t>
      </w:r>
      <w:proofErr w:type="spellStart"/>
      <w:r w:rsidRPr="00271074">
        <w:rPr>
          <w:rFonts w:ascii="Times New Roman" w:eastAsia="Times New Roman" w:hAnsi="Times New Roman" w:cs="Times New Roman"/>
          <w:sz w:val="24"/>
          <w:szCs w:val="24"/>
          <w:lang w:eastAsia="ar-SA"/>
        </w:rPr>
        <w:t>предпрофильной</w:t>
      </w:r>
      <w:proofErr w:type="spellEnd"/>
      <w:r w:rsidRPr="00271074">
        <w:rPr>
          <w:rFonts w:ascii="Times New Roman" w:eastAsia="Times New Roman" w:hAnsi="Times New Roman" w:cs="Times New Roman"/>
          <w:sz w:val="24"/>
          <w:szCs w:val="24"/>
          <w:lang w:eastAsia="ar-SA"/>
        </w:rPr>
        <w:t xml:space="preserve"> подготовки в качестве учебного модуля в рамках учебного предмета «Технология» в 8 классе изучается курс «Как достичь успеха в выборе профессии». Задачей курса - помочь обучающимся сориентироваться в сложном мире труда, способствовать их самоопределению и выбору дальнейшей профессиональной деятельности; создавать положительную мотивацию обучения; активизировать познавательную деятельность учащихся.</w:t>
      </w:r>
    </w:p>
    <w:p w:rsidR="00271074" w:rsidRPr="00271074" w:rsidRDefault="00271074" w:rsidP="00271074">
      <w:pPr>
        <w:suppressAutoHyphens/>
        <w:spacing w:after="0" w:line="240" w:lineRule="auto"/>
        <w:rPr>
          <w:rFonts w:ascii="Times New Roman" w:eastAsia="Times New Roman" w:hAnsi="Times New Roman" w:cs="Times New Roman"/>
          <w:b/>
          <w:sz w:val="24"/>
          <w:szCs w:val="24"/>
          <w:lang w:eastAsia="ar-SA"/>
        </w:rPr>
      </w:pPr>
    </w:p>
    <w:p w:rsidR="00271074" w:rsidRPr="00271074" w:rsidRDefault="00271074" w:rsidP="00271074">
      <w:pPr>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Учебный план для 5 - 6 классов</w:t>
      </w:r>
    </w:p>
    <w:p w:rsidR="00271074" w:rsidRPr="00271074" w:rsidRDefault="00271074" w:rsidP="00271074">
      <w:pPr>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на 2016-2017 учебный год в рамках реализации ФГОС ООО на уровне основного общего образования</w:t>
      </w:r>
    </w:p>
    <w:p w:rsidR="00271074" w:rsidRPr="00271074" w:rsidRDefault="00271074" w:rsidP="00271074">
      <w:pPr>
        <w:suppressAutoHyphens/>
        <w:spacing w:after="0" w:line="360" w:lineRule="auto"/>
        <w:jc w:val="center"/>
        <w:rPr>
          <w:rFonts w:ascii="Times New Roman" w:eastAsia="Times New Roman" w:hAnsi="Times New Roman" w:cs="Times New Roman"/>
          <w:b/>
          <w:sz w:val="24"/>
          <w:szCs w:val="24"/>
          <w:lang w:eastAsia="ar-SA"/>
        </w:rPr>
      </w:pPr>
    </w:p>
    <w:tbl>
      <w:tblPr>
        <w:tblW w:w="0" w:type="auto"/>
        <w:tblInd w:w="-25" w:type="dxa"/>
        <w:tblLayout w:type="fixed"/>
        <w:tblLook w:val="0000" w:firstRow="0" w:lastRow="0" w:firstColumn="0" w:lastColumn="0" w:noHBand="0" w:noVBand="0"/>
      </w:tblPr>
      <w:tblGrid>
        <w:gridCol w:w="2368"/>
        <w:gridCol w:w="2604"/>
        <w:gridCol w:w="753"/>
        <w:gridCol w:w="2605"/>
        <w:gridCol w:w="1146"/>
        <w:gridCol w:w="753"/>
        <w:gridCol w:w="2727"/>
        <w:gridCol w:w="1117"/>
      </w:tblGrid>
      <w:tr w:rsidR="00271074" w:rsidRPr="00271074" w:rsidTr="00AA7710">
        <w:trPr>
          <w:trHeight w:val="276"/>
        </w:trPr>
        <w:tc>
          <w:tcPr>
            <w:tcW w:w="2368"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Предметные области</w:t>
            </w:r>
          </w:p>
        </w:tc>
        <w:tc>
          <w:tcPr>
            <w:tcW w:w="2603"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keepNext/>
              <w:shd w:val="clear" w:color="auto" w:fill="FFFFFF"/>
              <w:suppressAutoHyphens/>
              <w:snapToGrid w:val="0"/>
              <w:spacing w:before="120" w:after="120" w:line="240" w:lineRule="auto"/>
              <w:jc w:val="center"/>
              <w:outlineLvl w:val="0"/>
              <w:rPr>
                <w:rFonts w:ascii="Times New Roman" w:eastAsia="Times New Roman" w:hAnsi="Times New Roman" w:cs="Times New Roman"/>
                <w:b/>
                <w:bCs/>
                <w:kern w:val="1"/>
                <w:sz w:val="24"/>
                <w:szCs w:val="24"/>
                <w:lang w:eastAsia="ar-SA"/>
              </w:rPr>
            </w:pPr>
            <w:r w:rsidRPr="00271074">
              <w:rPr>
                <w:rFonts w:ascii="Times New Roman" w:eastAsia="Times New Roman" w:hAnsi="Times New Roman" w:cs="Times New Roman"/>
                <w:b/>
                <w:bCs/>
                <w:kern w:val="1"/>
                <w:sz w:val="24"/>
                <w:szCs w:val="24"/>
                <w:lang w:eastAsia="ar-SA"/>
              </w:rPr>
              <w:t>Учебные предметы</w:t>
            </w:r>
          </w:p>
        </w:tc>
        <w:tc>
          <w:tcPr>
            <w:tcW w:w="4504" w:type="dxa"/>
            <w:gridSpan w:val="3"/>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5 класс</w:t>
            </w:r>
          </w:p>
        </w:tc>
        <w:tc>
          <w:tcPr>
            <w:tcW w:w="4597" w:type="dxa"/>
            <w:gridSpan w:val="3"/>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6 класс</w:t>
            </w: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3"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sz w:val="24"/>
                <w:szCs w:val="24"/>
                <w:lang w:eastAsia="ar-SA"/>
              </w:rPr>
              <w:t>Ф</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bCs/>
                <w:sz w:val="24"/>
                <w:szCs w:val="24"/>
                <w:lang w:eastAsia="ar-SA"/>
              </w:rPr>
              <w:t>Часть, формируемая участниками образовательных отношений</w:t>
            </w: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Всего</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sz w:val="24"/>
                <w:szCs w:val="24"/>
                <w:lang w:eastAsia="ar-SA"/>
              </w:rPr>
              <w:t>Ф</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bCs/>
                <w:sz w:val="24"/>
                <w:szCs w:val="24"/>
                <w:lang w:eastAsia="ar-SA"/>
              </w:rPr>
              <w:t>Часть, формируемая участниками образовательных отношений</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Всего</w:t>
            </w:r>
          </w:p>
        </w:tc>
      </w:tr>
      <w:tr w:rsidR="00271074" w:rsidRPr="00271074" w:rsidTr="00AA7710">
        <w:trPr>
          <w:trHeight w:val="276"/>
        </w:trPr>
        <w:tc>
          <w:tcPr>
            <w:tcW w:w="2368"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sz w:val="24"/>
                <w:szCs w:val="24"/>
                <w:lang w:eastAsia="ar-SA"/>
              </w:rPr>
              <w:t>Филология</w:t>
            </w: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Русский язык</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5</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6</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6</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6</w:t>
            </w: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Литература</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Иностранный язык</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r>
      <w:tr w:rsidR="00271074" w:rsidRPr="00271074" w:rsidTr="00AA7710">
        <w:trPr>
          <w:trHeight w:val="286"/>
        </w:trPr>
        <w:tc>
          <w:tcPr>
            <w:tcW w:w="2368"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ind w:right="113"/>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iCs/>
                <w:sz w:val="24"/>
                <w:szCs w:val="24"/>
                <w:lang w:eastAsia="ar-SA"/>
              </w:rPr>
              <w:t>Математика и информатика</w:t>
            </w: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Математика</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5</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6</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5</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6</w:t>
            </w: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Алгебра</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Геометрия</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Информатика</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trHeight w:val="286"/>
        </w:trPr>
        <w:tc>
          <w:tcPr>
            <w:tcW w:w="2368"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iCs/>
                <w:sz w:val="24"/>
                <w:szCs w:val="24"/>
                <w:lang w:eastAsia="ar-SA"/>
              </w:rPr>
              <w:t>Общественно-научные предметы</w:t>
            </w: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История</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uppressAutoHyphens/>
              <w:snapToGrid w:val="0"/>
              <w:spacing w:after="0" w:line="360" w:lineRule="auto"/>
              <w:rPr>
                <w:rFonts w:ascii="Times New Roman" w:eastAsia="Times New Roman" w:hAnsi="Times New Roman" w:cs="Times New Roman"/>
                <w:b/>
                <w:i/>
                <w:iCs/>
                <w:sz w:val="24"/>
                <w:szCs w:val="24"/>
                <w:lang w:eastAsia="ar-SA"/>
              </w:rPr>
            </w:pP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Обществознание</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uppressAutoHyphens/>
              <w:snapToGrid w:val="0"/>
              <w:spacing w:after="0" w:line="360" w:lineRule="auto"/>
              <w:rPr>
                <w:rFonts w:ascii="Times New Roman" w:eastAsia="Times New Roman" w:hAnsi="Times New Roman" w:cs="Times New Roman"/>
                <w:b/>
                <w:i/>
                <w:iCs/>
                <w:sz w:val="24"/>
                <w:szCs w:val="24"/>
                <w:lang w:eastAsia="ar-SA"/>
              </w:rPr>
            </w:pP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География</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trHeight w:val="276"/>
        </w:trPr>
        <w:tc>
          <w:tcPr>
            <w:tcW w:w="2368" w:type="dxa"/>
            <w:vMerge w:val="restart"/>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proofErr w:type="gramStart"/>
            <w:r w:rsidRPr="00271074">
              <w:rPr>
                <w:rFonts w:ascii="Times New Roman" w:eastAsia="Times New Roman" w:hAnsi="Times New Roman" w:cs="Times New Roman"/>
                <w:i/>
                <w:iCs/>
                <w:sz w:val="24"/>
                <w:szCs w:val="24"/>
                <w:lang w:eastAsia="ar-SA"/>
              </w:rPr>
              <w:t>Естественно-научные</w:t>
            </w:r>
            <w:proofErr w:type="gramEnd"/>
            <w:r w:rsidRPr="00271074">
              <w:rPr>
                <w:rFonts w:ascii="Times New Roman" w:eastAsia="Times New Roman" w:hAnsi="Times New Roman" w:cs="Times New Roman"/>
                <w:i/>
                <w:iCs/>
                <w:sz w:val="24"/>
                <w:szCs w:val="24"/>
                <w:lang w:eastAsia="ar-SA"/>
              </w:rPr>
              <w:t xml:space="preserve"> предметы</w:t>
            </w: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Физика</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Химия</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Биология</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trHeight w:val="286"/>
        </w:trPr>
        <w:tc>
          <w:tcPr>
            <w:tcW w:w="2368"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ind w:right="113"/>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iCs/>
                <w:sz w:val="24"/>
                <w:szCs w:val="24"/>
                <w:lang w:eastAsia="ar-SA"/>
              </w:rPr>
              <w:t>Искусство</w:t>
            </w: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Музыка</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Изобразительное искусство</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trHeight w:val="838"/>
        </w:trPr>
        <w:tc>
          <w:tcPr>
            <w:tcW w:w="2368"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ind w:right="113"/>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iCs/>
                <w:sz w:val="24"/>
                <w:szCs w:val="24"/>
                <w:lang w:eastAsia="ar-SA"/>
              </w:rPr>
              <w:lastRenderedPageBreak/>
              <w:t>Физическая культура и ОБЖ</w:t>
            </w: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Физическая культура</w:t>
            </w:r>
          </w:p>
          <w:p w:rsidR="00271074" w:rsidRPr="00271074" w:rsidRDefault="00271074" w:rsidP="00271074">
            <w:pPr>
              <w:suppressAutoHyphens/>
              <w:spacing w:after="0" w:line="360" w:lineRule="auto"/>
              <w:rPr>
                <w:rFonts w:ascii="Times New Roman" w:eastAsia="Times New Roman" w:hAnsi="Times New Roman" w:cs="Times New Roman"/>
                <w:sz w:val="24"/>
                <w:szCs w:val="24"/>
                <w:lang w:eastAsia="ar-SA"/>
              </w:rPr>
            </w:pP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trHeight w:val="98"/>
        </w:trPr>
        <w:tc>
          <w:tcPr>
            <w:tcW w:w="2368"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ОБЖ</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trHeight w:val="286"/>
        </w:trPr>
        <w:tc>
          <w:tcPr>
            <w:tcW w:w="236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ind w:right="113"/>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iCs/>
                <w:sz w:val="24"/>
                <w:szCs w:val="24"/>
                <w:lang w:eastAsia="ar-SA"/>
              </w:rPr>
              <w:t xml:space="preserve">Технология </w:t>
            </w:r>
          </w:p>
        </w:tc>
        <w:tc>
          <w:tcPr>
            <w:tcW w:w="260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Технология</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trHeight w:val="276"/>
        </w:trPr>
        <w:tc>
          <w:tcPr>
            <w:tcW w:w="4972" w:type="dxa"/>
            <w:gridSpan w:val="2"/>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ИТОГО:</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26</w:t>
            </w:r>
          </w:p>
        </w:tc>
        <w:tc>
          <w:tcPr>
            <w:tcW w:w="26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2</w:t>
            </w:r>
          </w:p>
        </w:tc>
        <w:tc>
          <w:tcPr>
            <w:tcW w:w="114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28</w:t>
            </w:r>
          </w:p>
        </w:tc>
        <w:tc>
          <w:tcPr>
            <w:tcW w:w="7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28</w:t>
            </w:r>
          </w:p>
        </w:tc>
        <w:tc>
          <w:tcPr>
            <w:tcW w:w="27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29</w:t>
            </w:r>
          </w:p>
        </w:tc>
      </w:tr>
      <w:tr w:rsidR="00271074" w:rsidRPr="00271074" w:rsidTr="00AA7710">
        <w:trPr>
          <w:trHeight w:val="286"/>
        </w:trPr>
        <w:tc>
          <w:tcPr>
            <w:tcW w:w="4972" w:type="dxa"/>
            <w:gridSpan w:val="2"/>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p>
        </w:tc>
        <w:tc>
          <w:tcPr>
            <w:tcW w:w="9101" w:type="dxa"/>
            <w:gridSpan w:val="6"/>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5-дневная учебная неделя</w:t>
            </w:r>
          </w:p>
        </w:tc>
      </w:tr>
    </w:tbl>
    <w:p w:rsidR="00271074" w:rsidRPr="00271074" w:rsidRDefault="00271074" w:rsidP="00271074">
      <w:pPr>
        <w:suppressAutoHyphens/>
        <w:spacing w:after="0" w:line="240" w:lineRule="auto"/>
        <w:rPr>
          <w:rFonts w:ascii="Times New Roman" w:eastAsia="Times New Roman" w:hAnsi="Times New Roman" w:cs="Times New Roman"/>
          <w:sz w:val="24"/>
          <w:szCs w:val="24"/>
          <w:lang w:eastAsia="ar-SA"/>
        </w:rPr>
        <w:sectPr w:rsidR="00271074" w:rsidRPr="00271074" w:rsidSect="00AA7710">
          <w:footerReference w:type="default" r:id="rId19"/>
          <w:pgSz w:w="16838" w:h="11906" w:orient="landscape"/>
          <w:pgMar w:top="426" w:right="1134" w:bottom="567" w:left="1134" w:header="720" w:footer="720" w:gutter="0"/>
          <w:cols w:space="720"/>
          <w:docGrid w:linePitch="600" w:charSpace="32768"/>
        </w:sectPr>
      </w:pPr>
    </w:p>
    <w:p w:rsidR="00271074" w:rsidRPr="00271074" w:rsidRDefault="00271074" w:rsidP="00271074">
      <w:pPr>
        <w:suppressAutoHyphens/>
        <w:spacing w:after="120" w:line="360" w:lineRule="auto"/>
        <w:ind w:firstLine="709"/>
        <w:jc w:val="both"/>
        <w:rPr>
          <w:rFonts w:ascii="Times New Roman" w:eastAsia="Times New Roman" w:hAnsi="Times New Roman" w:cs="Times New Roman"/>
          <w:iCs/>
          <w:color w:val="000000"/>
          <w:sz w:val="24"/>
          <w:szCs w:val="24"/>
          <w:lang w:eastAsia="ar-SA"/>
        </w:rPr>
      </w:pPr>
      <w:r w:rsidRPr="00271074">
        <w:rPr>
          <w:rFonts w:ascii="Times New Roman" w:eastAsia="Times New Roman" w:hAnsi="Times New Roman" w:cs="Times New Roman"/>
          <w:color w:val="000000"/>
          <w:sz w:val="24"/>
          <w:szCs w:val="24"/>
          <w:lang w:eastAsia="ar-SA"/>
        </w:rPr>
        <w:lastRenderedPageBreak/>
        <w:t xml:space="preserve">Внеурочная деятельность в рамках ФГОС ООО </w:t>
      </w:r>
      <w:r w:rsidRPr="00271074">
        <w:rPr>
          <w:rFonts w:ascii="Times New Roman" w:eastAsia="Times New Roman" w:hAnsi="Times New Roman" w:cs="Times New Roman"/>
          <w:sz w:val="24"/>
          <w:szCs w:val="24"/>
          <w:lang w:eastAsia="ar-SA"/>
        </w:rPr>
        <w:t xml:space="preserve">обеспечивает региональные особенности содержания образования и индивидуальные потребности обучающихся. </w:t>
      </w:r>
    </w:p>
    <w:p w:rsidR="00271074" w:rsidRPr="00271074" w:rsidRDefault="00271074" w:rsidP="00271074">
      <w:pPr>
        <w:suppressAutoHyphens/>
        <w:spacing w:after="120" w:line="360" w:lineRule="auto"/>
        <w:jc w:val="both"/>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iCs/>
          <w:color w:val="000000"/>
          <w:sz w:val="24"/>
          <w:szCs w:val="24"/>
          <w:lang w:eastAsia="ar-SA"/>
        </w:rPr>
        <w:t xml:space="preserve">         Федеральные государственные образовательные стандарты предусматривают 10 часов внеурочной деятельности по тем же направлениям, что и в начальной школе.</w:t>
      </w:r>
    </w:p>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Внеурочная деятельность в 5-6 классе в рамках реализации ФГОС ООО</w:t>
      </w:r>
    </w:p>
    <w:tbl>
      <w:tblPr>
        <w:tblW w:w="0" w:type="auto"/>
        <w:tblInd w:w="-35" w:type="dxa"/>
        <w:tblLayout w:type="fixed"/>
        <w:tblLook w:val="0000" w:firstRow="0" w:lastRow="0" w:firstColumn="0" w:lastColumn="0" w:noHBand="0" w:noVBand="0"/>
      </w:tblPr>
      <w:tblGrid>
        <w:gridCol w:w="4447"/>
        <w:gridCol w:w="4261"/>
        <w:gridCol w:w="1988"/>
        <w:gridCol w:w="1989"/>
        <w:gridCol w:w="2067"/>
      </w:tblGrid>
      <w:tr w:rsidR="00271074" w:rsidRPr="00271074" w:rsidTr="00AA7710">
        <w:trPr>
          <w:trHeight w:val="662"/>
        </w:trPr>
        <w:tc>
          <w:tcPr>
            <w:tcW w:w="4447" w:type="dxa"/>
            <w:vMerge w:val="restart"/>
            <w:tcBorders>
              <w:top w:val="single" w:sz="4" w:space="0" w:color="000000"/>
              <w:left w:val="single" w:sz="4" w:space="0" w:color="000000"/>
            </w:tcBorders>
            <w:shd w:val="clear" w:color="auto" w:fill="auto"/>
          </w:tcPr>
          <w:p w:rsidR="00271074" w:rsidRPr="00271074" w:rsidRDefault="00271074" w:rsidP="00271074">
            <w:pPr>
              <w:shd w:val="clear" w:color="auto" w:fill="FFFFFF"/>
              <w:suppressAutoHyphens/>
              <w:snapToGrid w:val="0"/>
              <w:spacing w:after="0" w:line="240" w:lineRule="auto"/>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Внеурочная</w:t>
            </w:r>
          </w:p>
          <w:p w:rsidR="00271074" w:rsidRPr="00271074" w:rsidRDefault="00271074" w:rsidP="00271074">
            <w:pPr>
              <w:shd w:val="clear" w:color="auto" w:fill="FFFFFF"/>
              <w:suppressAutoHyphens/>
              <w:spacing w:after="0" w:line="240" w:lineRule="auto"/>
              <w:ind w:left="5"/>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деятельность/ направления</w:t>
            </w:r>
          </w:p>
        </w:tc>
        <w:tc>
          <w:tcPr>
            <w:tcW w:w="4261" w:type="dxa"/>
            <w:vMerge w:val="restart"/>
            <w:tcBorders>
              <w:top w:val="single" w:sz="4" w:space="0" w:color="000000"/>
              <w:left w:val="single" w:sz="4" w:space="0" w:color="000000"/>
            </w:tcBorders>
            <w:shd w:val="clear" w:color="auto" w:fill="auto"/>
          </w:tcPr>
          <w:p w:rsidR="00271074" w:rsidRPr="00271074" w:rsidRDefault="00271074" w:rsidP="00271074">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 xml:space="preserve">Виды </w:t>
            </w:r>
          </w:p>
          <w:p w:rsidR="00271074" w:rsidRPr="00271074" w:rsidRDefault="00271074" w:rsidP="00271074">
            <w:pPr>
              <w:tabs>
                <w:tab w:val="left" w:pos="4500"/>
                <w:tab w:val="left" w:pos="9180"/>
                <w:tab w:val="left" w:pos="9360"/>
              </w:tabs>
              <w:suppressAutoHyphens/>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деятельности</w:t>
            </w:r>
          </w:p>
        </w:tc>
        <w:tc>
          <w:tcPr>
            <w:tcW w:w="3977" w:type="dxa"/>
            <w:gridSpan w:val="2"/>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Количество часов в неделю</w:t>
            </w:r>
          </w:p>
        </w:tc>
        <w:tc>
          <w:tcPr>
            <w:tcW w:w="2067" w:type="dxa"/>
            <w:vMerge w:val="restart"/>
            <w:tcBorders>
              <w:top w:val="single" w:sz="4" w:space="0" w:color="000000"/>
              <w:left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Всего</w:t>
            </w:r>
          </w:p>
        </w:tc>
      </w:tr>
      <w:tr w:rsidR="00271074" w:rsidRPr="00271074" w:rsidTr="00AA7710">
        <w:trPr>
          <w:trHeight w:val="662"/>
        </w:trPr>
        <w:tc>
          <w:tcPr>
            <w:tcW w:w="4447" w:type="dxa"/>
            <w:vMerge/>
            <w:tcBorders>
              <w:left w:val="single" w:sz="4" w:space="0" w:color="000000"/>
              <w:bottom w:val="single" w:sz="4" w:space="0" w:color="000000"/>
            </w:tcBorders>
            <w:shd w:val="clear" w:color="auto" w:fill="auto"/>
          </w:tcPr>
          <w:p w:rsidR="00271074" w:rsidRPr="00271074" w:rsidRDefault="00271074" w:rsidP="00271074">
            <w:pPr>
              <w:shd w:val="clear" w:color="auto" w:fill="FFFFFF"/>
              <w:suppressAutoHyphens/>
              <w:snapToGrid w:val="0"/>
              <w:spacing w:after="0" w:line="240" w:lineRule="auto"/>
              <w:rPr>
                <w:rFonts w:ascii="Times New Roman" w:eastAsia="Times New Roman" w:hAnsi="Times New Roman" w:cs="Times New Roman"/>
                <w:b/>
                <w:sz w:val="24"/>
                <w:szCs w:val="24"/>
                <w:lang w:eastAsia="ar-SA"/>
              </w:rPr>
            </w:pPr>
          </w:p>
        </w:tc>
        <w:tc>
          <w:tcPr>
            <w:tcW w:w="4261" w:type="dxa"/>
            <w:vMerge/>
            <w:tcBorders>
              <w:left w:val="single" w:sz="4" w:space="0" w:color="000000"/>
              <w:bottom w:val="single" w:sz="4" w:space="0" w:color="000000"/>
            </w:tcBorders>
            <w:shd w:val="clear" w:color="auto" w:fill="auto"/>
          </w:tcPr>
          <w:p w:rsidR="00271074" w:rsidRPr="00271074" w:rsidRDefault="00271074" w:rsidP="00271074">
            <w:pPr>
              <w:shd w:val="clear" w:color="auto" w:fill="FFFFFF"/>
              <w:suppressAutoHyphens/>
              <w:snapToGrid w:val="0"/>
              <w:spacing w:after="0" w:line="240" w:lineRule="auto"/>
              <w:jc w:val="center"/>
              <w:rPr>
                <w:rFonts w:ascii="Times New Roman" w:eastAsia="Times New Roman" w:hAnsi="Times New Roman" w:cs="Times New Roman"/>
                <w:b/>
                <w:sz w:val="24"/>
                <w:szCs w:val="24"/>
                <w:lang w:eastAsia="ar-SA"/>
              </w:rPr>
            </w:pPr>
          </w:p>
        </w:tc>
        <w:tc>
          <w:tcPr>
            <w:tcW w:w="19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5 класс</w:t>
            </w:r>
          </w:p>
        </w:tc>
        <w:tc>
          <w:tcPr>
            <w:tcW w:w="198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6 класс</w:t>
            </w:r>
          </w:p>
        </w:tc>
        <w:tc>
          <w:tcPr>
            <w:tcW w:w="2067" w:type="dxa"/>
            <w:vMerge/>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trHeight w:val="1277"/>
        </w:trPr>
        <w:tc>
          <w:tcPr>
            <w:tcW w:w="44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iCs/>
                <w:sz w:val="24"/>
                <w:szCs w:val="24"/>
                <w:lang w:eastAsia="ar-SA"/>
              </w:rPr>
              <w:t>Спортивно-оздоровительное</w:t>
            </w:r>
          </w:p>
        </w:tc>
        <w:tc>
          <w:tcPr>
            <w:tcW w:w="426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«Подвижные игры с элементами подвижных игр»</w:t>
            </w:r>
          </w:p>
        </w:tc>
        <w:tc>
          <w:tcPr>
            <w:tcW w:w="19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98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2</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r>
      <w:tr w:rsidR="00271074" w:rsidRPr="00271074" w:rsidTr="00AA7710">
        <w:trPr>
          <w:trHeight w:val="415"/>
        </w:trPr>
        <w:tc>
          <w:tcPr>
            <w:tcW w:w="4447"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iCs/>
                <w:sz w:val="24"/>
                <w:szCs w:val="24"/>
                <w:lang w:eastAsia="ar-SA"/>
              </w:rPr>
              <w:t>Духовно-нравственное</w:t>
            </w:r>
          </w:p>
        </w:tc>
        <w:tc>
          <w:tcPr>
            <w:tcW w:w="426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«Истоки»</w:t>
            </w:r>
          </w:p>
        </w:tc>
        <w:tc>
          <w:tcPr>
            <w:tcW w:w="19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98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trHeight w:val="148"/>
        </w:trPr>
        <w:tc>
          <w:tcPr>
            <w:tcW w:w="4447" w:type="dxa"/>
            <w:vMerge/>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i/>
                <w:iCs/>
                <w:sz w:val="24"/>
                <w:szCs w:val="24"/>
                <w:lang w:eastAsia="ar-SA"/>
              </w:rPr>
            </w:pPr>
          </w:p>
        </w:tc>
        <w:tc>
          <w:tcPr>
            <w:tcW w:w="4261" w:type="dxa"/>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«Юный историк»</w:t>
            </w:r>
          </w:p>
        </w:tc>
        <w:tc>
          <w:tcPr>
            <w:tcW w:w="1988" w:type="dxa"/>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w:t>
            </w:r>
          </w:p>
        </w:tc>
        <w:tc>
          <w:tcPr>
            <w:tcW w:w="1989" w:type="dxa"/>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2067" w:type="dxa"/>
            <w:vMerge/>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trHeight w:val="415"/>
        </w:trPr>
        <w:tc>
          <w:tcPr>
            <w:tcW w:w="4447"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sz w:val="24"/>
                <w:szCs w:val="24"/>
                <w:lang w:eastAsia="ar-SA"/>
              </w:rPr>
              <w:t>Общекультурное</w:t>
            </w:r>
          </w:p>
        </w:tc>
        <w:tc>
          <w:tcPr>
            <w:tcW w:w="426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«Золотое перо»</w:t>
            </w:r>
          </w:p>
        </w:tc>
        <w:tc>
          <w:tcPr>
            <w:tcW w:w="19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98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sz w:val="24"/>
                <w:szCs w:val="24"/>
                <w:lang w:eastAsia="ar-SA"/>
              </w:rPr>
              <w:t>1</w:t>
            </w:r>
          </w:p>
        </w:tc>
        <w:tc>
          <w:tcPr>
            <w:tcW w:w="2067" w:type="dxa"/>
            <w:vMerge w:val="restart"/>
            <w:tcBorders>
              <w:left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bCs/>
                <w:sz w:val="24"/>
                <w:szCs w:val="24"/>
                <w:lang w:eastAsia="ar-SA"/>
              </w:rPr>
              <w:t>4</w:t>
            </w:r>
          </w:p>
        </w:tc>
      </w:tr>
      <w:tr w:rsidR="00271074" w:rsidRPr="00271074" w:rsidTr="00AA7710">
        <w:trPr>
          <w:trHeight w:val="148"/>
        </w:trPr>
        <w:tc>
          <w:tcPr>
            <w:tcW w:w="44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b/>
                <w:i/>
                <w:sz w:val="24"/>
                <w:szCs w:val="24"/>
                <w:lang w:eastAsia="ar-SA"/>
              </w:rPr>
            </w:pPr>
          </w:p>
        </w:tc>
        <w:tc>
          <w:tcPr>
            <w:tcW w:w="426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«Технология ведения дома жителями Дона»</w:t>
            </w:r>
          </w:p>
        </w:tc>
        <w:tc>
          <w:tcPr>
            <w:tcW w:w="19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98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067" w:type="dxa"/>
            <w:vMerge/>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sz w:val="24"/>
                <w:szCs w:val="24"/>
                <w:lang w:eastAsia="ar-SA"/>
              </w:rPr>
            </w:pPr>
          </w:p>
        </w:tc>
      </w:tr>
      <w:tr w:rsidR="00271074" w:rsidRPr="00271074" w:rsidTr="00AA7710">
        <w:trPr>
          <w:trHeight w:val="846"/>
        </w:trPr>
        <w:tc>
          <w:tcPr>
            <w:tcW w:w="4447" w:type="dxa"/>
            <w:vMerge w:val="restart"/>
            <w:tcBorders>
              <w:top w:val="single" w:sz="4" w:space="0" w:color="000000"/>
              <w:left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i/>
                <w:iCs/>
                <w:sz w:val="24"/>
                <w:szCs w:val="24"/>
                <w:lang w:eastAsia="ar-SA"/>
              </w:rPr>
              <w:t>Социальное</w:t>
            </w:r>
          </w:p>
        </w:tc>
        <w:tc>
          <w:tcPr>
            <w:tcW w:w="426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«Тропинками </w:t>
            </w:r>
            <w:proofErr w:type="gramStart"/>
            <w:r w:rsidRPr="00271074">
              <w:rPr>
                <w:rFonts w:ascii="Times New Roman" w:eastAsia="Times New Roman" w:hAnsi="Times New Roman" w:cs="Times New Roman"/>
                <w:sz w:val="24"/>
                <w:szCs w:val="24"/>
                <w:lang w:eastAsia="ar-SA"/>
              </w:rPr>
              <w:t>к</w:t>
            </w:r>
            <w:proofErr w:type="gramEnd"/>
            <w:r w:rsidRPr="00271074">
              <w:rPr>
                <w:rFonts w:ascii="Times New Roman" w:eastAsia="Times New Roman" w:hAnsi="Times New Roman" w:cs="Times New Roman"/>
                <w:sz w:val="24"/>
                <w:szCs w:val="24"/>
                <w:lang w:eastAsia="ar-SA"/>
              </w:rPr>
              <w:t xml:space="preserve"> </w:t>
            </w:r>
          </w:p>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своему я»</w:t>
            </w:r>
          </w:p>
        </w:tc>
        <w:tc>
          <w:tcPr>
            <w:tcW w:w="19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98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2</w:t>
            </w:r>
          </w:p>
        </w:tc>
        <w:tc>
          <w:tcPr>
            <w:tcW w:w="2067" w:type="dxa"/>
            <w:vMerge w:val="restart"/>
            <w:tcBorders>
              <w:top w:val="single" w:sz="4" w:space="0" w:color="000000"/>
              <w:left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b/>
                <w:sz w:val="24"/>
                <w:szCs w:val="24"/>
                <w:lang w:eastAsia="ar-SA"/>
              </w:rPr>
            </w:pPr>
          </w:p>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5</w:t>
            </w:r>
          </w:p>
        </w:tc>
      </w:tr>
      <w:tr w:rsidR="00271074" w:rsidRPr="00271074" w:rsidTr="00AA7710">
        <w:trPr>
          <w:trHeight w:val="148"/>
        </w:trPr>
        <w:tc>
          <w:tcPr>
            <w:tcW w:w="4447" w:type="dxa"/>
            <w:vMerge/>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i/>
                <w:iCs/>
                <w:sz w:val="24"/>
                <w:szCs w:val="24"/>
                <w:lang w:eastAsia="ar-SA"/>
              </w:rPr>
            </w:pPr>
          </w:p>
        </w:tc>
        <w:tc>
          <w:tcPr>
            <w:tcW w:w="426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«Клуб путешественников»</w:t>
            </w:r>
          </w:p>
        </w:tc>
        <w:tc>
          <w:tcPr>
            <w:tcW w:w="19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98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w:t>
            </w:r>
          </w:p>
        </w:tc>
        <w:tc>
          <w:tcPr>
            <w:tcW w:w="2067" w:type="dxa"/>
            <w:vMerge/>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sz w:val="24"/>
                <w:szCs w:val="24"/>
                <w:lang w:eastAsia="ar-SA"/>
              </w:rPr>
            </w:pPr>
          </w:p>
        </w:tc>
      </w:tr>
      <w:tr w:rsidR="00271074" w:rsidRPr="00271074" w:rsidTr="00AA7710">
        <w:trPr>
          <w:trHeight w:val="431"/>
        </w:trPr>
        <w:tc>
          <w:tcPr>
            <w:tcW w:w="4447"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sz w:val="24"/>
                <w:szCs w:val="24"/>
                <w:lang w:eastAsia="ar-SA"/>
              </w:rPr>
            </w:pPr>
            <w:proofErr w:type="spellStart"/>
            <w:r w:rsidRPr="00271074">
              <w:rPr>
                <w:rFonts w:ascii="Times New Roman" w:eastAsia="Times New Roman" w:hAnsi="Times New Roman" w:cs="Times New Roman"/>
                <w:i/>
                <w:iCs/>
                <w:color w:val="000000"/>
                <w:sz w:val="24"/>
                <w:szCs w:val="24"/>
                <w:lang w:eastAsia="ar-SA"/>
              </w:rPr>
              <w:t>Общеинтеллектуальное</w:t>
            </w:r>
            <w:proofErr w:type="spellEnd"/>
            <w:r w:rsidRPr="00271074">
              <w:rPr>
                <w:rFonts w:ascii="Times New Roman" w:eastAsia="Times New Roman" w:hAnsi="Times New Roman" w:cs="Times New Roman"/>
                <w:i/>
                <w:iCs/>
                <w:sz w:val="24"/>
                <w:szCs w:val="24"/>
                <w:lang w:eastAsia="ar-SA"/>
              </w:rPr>
              <w:t xml:space="preserve"> </w:t>
            </w:r>
          </w:p>
        </w:tc>
        <w:tc>
          <w:tcPr>
            <w:tcW w:w="426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«Познавательная экология»</w:t>
            </w:r>
          </w:p>
        </w:tc>
        <w:tc>
          <w:tcPr>
            <w:tcW w:w="19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98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2</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5</w:t>
            </w:r>
          </w:p>
        </w:tc>
      </w:tr>
      <w:tr w:rsidR="00271074" w:rsidRPr="00271074" w:rsidTr="00AA7710">
        <w:trPr>
          <w:trHeight w:val="148"/>
        </w:trPr>
        <w:tc>
          <w:tcPr>
            <w:tcW w:w="4447" w:type="dxa"/>
            <w:vMerge/>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both"/>
              <w:rPr>
                <w:rFonts w:ascii="Times New Roman" w:eastAsia="Times New Roman" w:hAnsi="Times New Roman" w:cs="Times New Roman"/>
                <w:sz w:val="24"/>
                <w:szCs w:val="24"/>
                <w:lang w:eastAsia="ar-SA"/>
              </w:rPr>
            </w:pPr>
          </w:p>
        </w:tc>
        <w:tc>
          <w:tcPr>
            <w:tcW w:w="4261" w:type="dxa"/>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«Живая география»</w:t>
            </w:r>
          </w:p>
        </w:tc>
        <w:tc>
          <w:tcPr>
            <w:tcW w:w="1988" w:type="dxa"/>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w:t>
            </w:r>
          </w:p>
        </w:tc>
        <w:tc>
          <w:tcPr>
            <w:tcW w:w="1989" w:type="dxa"/>
            <w:tcBorders>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2067" w:type="dxa"/>
            <w:vMerge/>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trHeight w:val="148"/>
        </w:trPr>
        <w:tc>
          <w:tcPr>
            <w:tcW w:w="8708" w:type="dxa"/>
            <w:gridSpan w:val="2"/>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ИТОГО:</w:t>
            </w:r>
          </w:p>
        </w:tc>
        <w:tc>
          <w:tcPr>
            <w:tcW w:w="19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10</w:t>
            </w:r>
          </w:p>
        </w:tc>
        <w:tc>
          <w:tcPr>
            <w:tcW w:w="198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10</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500"/>
                <w:tab w:val="left" w:pos="9180"/>
                <w:tab w:val="left" w:pos="9360"/>
              </w:tabs>
              <w:suppressAutoHyphens/>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20</w:t>
            </w:r>
          </w:p>
        </w:tc>
      </w:tr>
    </w:tbl>
    <w:p w:rsidR="00271074" w:rsidRPr="00271074" w:rsidRDefault="00271074" w:rsidP="00271074">
      <w:pPr>
        <w:suppressAutoHyphens/>
        <w:spacing w:after="0" w:line="240" w:lineRule="auto"/>
        <w:rPr>
          <w:rFonts w:ascii="Times New Roman" w:eastAsia="Times New Roman" w:hAnsi="Times New Roman" w:cs="Times New Roman"/>
          <w:sz w:val="24"/>
          <w:szCs w:val="24"/>
          <w:lang w:eastAsia="ar-SA"/>
        </w:rPr>
        <w:sectPr w:rsidR="00271074" w:rsidRPr="00271074" w:rsidSect="00AA7710">
          <w:footerReference w:type="default" r:id="rId20"/>
          <w:pgSz w:w="16838" w:h="11906" w:orient="landscape"/>
          <w:pgMar w:top="568" w:right="1134" w:bottom="567" w:left="1134" w:header="720" w:footer="720" w:gutter="0"/>
          <w:cols w:space="720"/>
          <w:docGrid w:linePitch="600" w:charSpace="32768"/>
        </w:sectPr>
      </w:pPr>
    </w:p>
    <w:p w:rsidR="00271074" w:rsidRPr="00271074" w:rsidRDefault="00271074" w:rsidP="00271074">
      <w:pPr>
        <w:suppressAutoHyphens/>
        <w:spacing w:after="0" w:line="360" w:lineRule="auto"/>
        <w:ind w:firstLine="708"/>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lastRenderedPageBreak/>
        <w:t>Учебный план для 7 – 9 классов на 2015-2016 учебный год</w:t>
      </w:r>
    </w:p>
    <w:p w:rsidR="00271074" w:rsidRPr="00271074" w:rsidRDefault="00271074" w:rsidP="00271074">
      <w:pPr>
        <w:suppressAutoHyphens/>
        <w:spacing w:after="0" w:line="360" w:lineRule="auto"/>
        <w:ind w:firstLine="708"/>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 xml:space="preserve"> в рамках реализации БУП – 2004 </w:t>
      </w:r>
    </w:p>
    <w:p w:rsidR="00271074" w:rsidRPr="00271074" w:rsidRDefault="00271074" w:rsidP="00271074">
      <w:pPr>
        <w:suppressAutoHyphens/>
        <w:spacing w:after="0" w:line="360" w:lineRule="auto"/>
        <w:ind w:firstLine="708"/>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(уровень основного общего образования)</w:t>
      </w:r>
    </w:p>
    <w:p w:rsidR="00271074" w:rsidRPr="00271074" w:rsidRDefault="00271074" w:rsidP="00271074">
      <w:pPr>
        <w:suppressAutoHyphens/>
        <w:spacing w:after="0" w:line="240" w:lineRule="auto"/>
        <w:ind w:firstLine="708"/>
        <w:jc w:val="center"/>
        <w:rPr>
          <w:rFonts w:ascii="Times New Roman" w:eastAsia="Times New Roman" w:hAnsi="Times New Roman" w:cs="Times New Roman"/>
          <w:b/>
          <w:sz w:val="24"/>
          <w:szCs w:val="24"/>
          <w:lang w:eastAsia="ar-SA"/>
        </w:rPr>
      </w:pPr>
    </w:p>
    <w:tbl>
      <w:tblPr>
        <w:tblW w:w="0" w:type="auto"/>
        <w:tblInd w:w="263" w:type="dxa"/>
        <w:tblLayout w:type="fixed"/>
        <w:tblLook w:val="0000" w:firstRow="0" w:lastRow="0" w:firstColumn="0" w:lastColumn="0" w:noHBand="0" w:noVBand="0"/>
      </w:tblPr>
      <w:tblGrid>
        <w:gridCol w:w="3221"/>
        <w:gridCol w:w="805"/>
        <w:gridCol w:w="1697"/>
        <w:gridCol w:w="719"/>
        <w:gridCol w:w="805"/>
        <w:gridCol w:w="1737"/>
        <w:gridCol w:w="947"/>
        <w:gridCol w:w="1074"/>
        <w:gridCol w:w="1879"/>
        <w:gridCol w:w="880"/>
      </w:tblGrid>
      <w:tr w:rsidR="00271074" w:rsidRPr="00271074" w:rsidTr="00AA7710">
        <w:trPr>
          <w:trHeight w:val="329"/>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keepNext/>
              <w:shd w:val="clear" w:color="auto" w:fill="FFFFFF"/>
              <w:suppressAutoHyphens/>
              <w:snapToGrid w:val="0"/>
              <w:spacing w:before="120" w:after="120" w:line="240" w:lineRule="auto"/>
              <w:outlineLvl w:val="0"/>
              <w:rPr>
                <w:rFonts w:ascii="Times New Roman" w:eastAsia="Times New Roman" w:hAnsi="Times New Roman" w:cs="Times New Roman"/>
                <w:b/>
                <w:bCs/>
                <w:kern w:val="1"/>
                <w:sz w:val="24"/>
                <w:szCs w:val="24"/>
                <w:lang w:eastAsia="ar-SA"/>
              </w:rPr>
            </w:pPr>
            <w:r w:rsidRPr="00271074">
              <w:rPr>
                <w:rFonts w:ascii="Times New Roman" w:eastAsia="Times New Roman" w:hAnsi="Times New Roman" w:cs="Times New Roman"/>
                <w:b/>
                <w:bCs/>
                <w:kern w:val="1"/>
                <w:sz w:val="24"/>
                <w:szCs w:val="24"/>
                <w:lang w:eastAsia="ar-SA"/>
              </w:rPr>
              <w:t>Учебные предметы</w:t>
            </w:r>
          </w:p>
        </w:tc>
        <w:tc>
          <w:tcPr>
            <w:tcW w:w="3221" w:type="dxa"/>
            <w:gridSpan w:val="3"/>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 xml:space="preserve">7 </w:t>
            </w:r>
            <w:proofErr w:type="spellStart"/>
            <w:r w:rsidRPr="00271074">
              <w:rPr>
                <w:rFonts w:ascii="Times New Roman" w:eastAsia="Times New Roman" w:hAnsi="Times New Roman" w:cs="Times New Roman"/>
                <w:b/>
                <w:sz w:val="24"/>
                <w:szCs w:val="24"/>
                <w:lang w:eastAsia="ar-SA"/>
              </w:rPr>
              <w:t>кл</w:t>
            </w:r>
            <w:proofErr w:type="spellEnd"/>
            <w:r w:rsidRPr="00271074">
              <w:rPr>
                <w:rFonts w:ascii="Times New Roman" w:eastAsia="Times New Roman" w:hAnsi="Times New Roman" w:cs="Times New Roman"/>
                <w:b/>
                <w:sz w:val="24"/>
                <w:szCs w:val="24"/>
                <w:lang w:eastAsia="ar-SA"/>
              </w:rPr>
              <w:t xml:space="preserve"> </w:t>
            </w:r>
          </w:p>
          <w:p w:rsidR="00271074" w:rsidRPr="00271074" w:rsidRDefault="00271074" w:rsidP="00271074">
            <w:pPr>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БУП-2004г</w:t>
            </w:r>
          </w:p>
        </w:tc>
        <w:tc>
          <w:tcPr>
            <w:tcW w:w="3489" w:type="dxa"/>
            <w:gridSpan w:val="3"/>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 xml:space="preserve">8 </w:t>
            </w:r>
            <w:proofErr w:type="spellStart"/>
            <w:r w:rsidRPr="00271074">
              <w:rPr>
                <w:rFonts w:ascii="Times New Roman" w:eastAsia="Times New Roman" w:hAnsi="Times New Roman" w:cs="Times New Roman"/>
                <w:b/>
                <w:sz w:val="24"/>
                <w:szCs w:val="24"/>
                <w:lang w:eastAsia="ar-SA"/>
              </w:rPr>
              <w:t>кл</w:t>
            </w:r>
            <w:proofErr w:type="spellEnd"/>
            <w:r w:rsidRPr="00271074">
              <w:rPr>
                <w:rFonts w:ascii="Times New Roman" w:eastAsia="Times New Roman" w:hAnsi="Times New Roman" w:cs="Times New Roman"/>
                <w:b/>
                <w:sz w:val="24"/>
                <w:szCs w:val="24"/>
                <w:lang w:eastAsia="ar-SA"/>
              </w:rPr>
              <w:t xml:space="preserve"> </w:t>
            </w:r>
          </w:p>
          <w:p w:rsidR="00271074" w:rsidRPr="00271074" w:rsidRDefault="00271074" w:rsidP="00271074">
            <w:pPr>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БУП -2004г</w:t>
            </w:r>
          </w:p>
        </w:tc>
        <w:tc>
          <w:tcPr>
            <w:tcW w:w="3832" w:type="dxa"/>
            <w:gridSpan w:val="3"/>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 xml:space="preserve">9 </w:t>
            </w:r>
            <w:proofErr w:type="spellStart"/>
            <w:r w:rsidRPr="00271074">
              <w:rPr>
                <w:rFonts w:ascii="Times New Roman" w:eastAsia="Times New Roman" w:hAnsi="Times New Roman" w:cs="Times New Roman"/>
                <w:b/>
                <w:sz w:val="24"/>
                <w:szCs w:val="24"/>
                <w:lang w:eastAsia="ar-SA"/>
              </w:rPr>
              <w:t>кл</w:t>
            </w:r>
            <w:proofErr w:type="spellEnd"/>
            <w:r w:rsidRPr="00271074">
              <w:rPr>
                <w:rFonts w:ascii="Times New Roman" w:eastAsia="Times New Roman" w:hAnsi="Times New Roman" w:cs="Times New Roman"/>
                <w:b/>
                <w:sz w:val="24"/>
                <w:szCs w:val="24"/>
                <w:lang w:eastAsia="ar-SA"/>
              </w:rPr>
              <w:t xml:space="preserve"> </w:t>
            </w:r>
          </w:p>
          <w:p w:rsidR="00271074" w:rsidRPr="00271074" w:rsidRDefault="00271074" w:rsidP="00271074">
            <w:pPr>
              <w:suppressAutoHyphens/>
              <w:snapToGrid w:val="0"/>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БУП -2004г</w:t>
            </w:r>
          </w:p>
        </w:tc>
      </w:tr>
      <w:tr w:rsidR="00271074" w:rsidRPr="00271074" w:rsidTr="00AA7710">
        <w:trPr>
          <w:trHeight w:val="554"/>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Ф</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Компонент ОО</w:t>
            </w: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В</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Ф</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Компонент ОО</w:t>
            </w: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В</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Ф</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Компонент ОО</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В</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Русский язык</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4</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Литература</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Иностранный язык</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Математика</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Алгебра</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4</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Геометрия</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cantSplit/>
          <w:trHeight w:val="233"/>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Информатика</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История</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Обществознание</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География</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Физика</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Химия</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Пропедевтический  курс по химии</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Биология</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lastRenderedPageBreak/>
              <w:t>Музыка</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Изобразительное искусство</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Физическая культура</w:t>
            </w:r>
          </w:p>
          <w:p w:rsidR="00271074" w:rsidRPr="00271074" w:rsidRDefault="00271074" w:rsidP="00271074">
            <w:pPr>
              <w:suppressAutoHyphens/>
              <w:spacing w:after="0" w:line="360" w:lineRule="auto"/>
              <w:rPr>
                <w:rFonts w:ascii="Times New Roman" w:eastAsia="Times New Roman" w:hAnsi="Times New Roman" w:cs="Times New Roman"/>
                <w:sz w:val="24"/>
                <w:szCs w:val="24"/>
                <w:lang w:eastAsia="ar-SA"/>
              </w:rPr>
            </w:pP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r>
      <w:tr w:rsidR="00271074" w:rsidRPr="00271074" w:rsidTr="00AA7710">
        <w:trPr>
          <w:cantSplit/>
          <w:trHeight w:val="224"/>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ОБЖ</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Технология</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r>
      <w:tr w:rsidR="00271074" w:rsidRPr="00271074" w:rsidTr="00AA7710">
        <w:trPr>
          <w:cantSplit/>
          <w:trHeight w:val="221"/>
        </w:trPr>
        <w:tc>
          <w:tcPr>
            <w:tcW w:w="322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ИТОГО:</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30</w:t>
            </w:r>
          </w:p>
        </w:tc>
        <w:tc>
          <w:tcPr>
            <w:tcW w:w="169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2</w:t>
            </w:r>
          </w:p>
        </w:tc>
        <w:tc>
          <w:tcPr>
            <w:tcW w:w="71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32</w:t>
            </w:r>
          </w:p>
        </w:tc>
        <w:tc>
          <w:tcPr>
            <w:tcW w:w="80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31</w:t>
            </w:r>
          </w:p>
        </w:tc>
        <w:tc>
          <w:tcPr>
            <w:tcW w:w="17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2</w:t>
            </w:r>
          </w:p>
        </w:tc>
        <w:tc>
          <w:tcPr>
            <w:tcW w:w="9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33</w:t>
            </w:r>
          </w:p>
        </w:tc>
        <w:tc>
          <w:tcPr>
            <w:tcW w:w="107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30</w:t>
            </w:r>
          </w:p>
        </w:tc>
        <w:tc>
          <w:tcPr>
            <w:tcW w:w="18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33</w:t>
            </w:r>
          </w:p>
        </w:tc>
      </w:tr>
    </w:tbl>
    <w:p w:rsidR="00271074" w:rsidRPr="00271074" w:rsidRDefault="00271074" w:rsidP="00271074">
      <w:pPr>
        <w:suppressAutoHyphens/>
        <w:spacing w:after="0" w:line="360" w:lineRule="auto"/>
        <w:rPr>
          <w:rFonts w:ascii="Times New Roman" w:eastAsia="Times New Roman" w:hAnsi="Times New Roman" w:cs="Times New Roman"/>
          <w:b/>
          <w:sz w:val="24"/>
          <w:szCs w:val="24"/>
          <w:u w:val="single"/>
          <w:lang w:eastAsia="ar-SA"/>
        </w:rPr>
      </w:pPr>
    </w:p>
    <w:p w:rsidR="00271074" w:rsidRPr="00271074" w:rsidRDefault="00271074" w:rsidP="00271074">
      <w:pPr>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u w:val="single"/>
          <w:lang w:eastAsia="ar-SA"/>
        </w:rPr>
        <w:t>Уровень среднего общего образования (10 класс</w:t>
      </w:r>
      <w:r w:rsidRPr="00271074">
        <w:rPr>
          <w:rFonts w:ascii="Times New Roman" w:eastAsia="Times New Roman" w:hAnsi="Times New Roman" w:cs="Times New Roman"/>
          <w:b/>
          <w:sz w:val="24"/>
          <w:szCs w:val="24"/>
          <w:lang w:eastAsia="ar-SA"/>
        </w:rPr>
        <w:t>)</w:t>
      </w:r>
    </w:p>
    <w:p w:rsidR="00271074" w:rsidRPr="00271074" w:rsidRDefault="00271074" w:rsidP="00271074">
      <w:pPr>
        <w:suppressAutoHyphens/>
        <w:spacing w:after="0" w:line="360" w:lineRule="auto"/>
        <w:jc w:val="center"/>
        <w:rPr>
          <w:rFonts w:ascii="Times New Roman" w:eastAsia="Times New Roman" w:hAnsi="Times New Roman" w:cs="Times New Roman"/>
          <w:b/>
          <w:sz w:val="24"/>
          <w:szCs w:val="24"/>
          <w:lang w:eastAsia="ar-SA"/>
        </w:rPr>
      </w:pPr>
    </w:p>
    <w:p w:rsidR="00271074" w:rsidRPr="00271074" w:rsidRDefault="00271074" w:rsidP="00271074">
      <w:pPr>
        <w:shd w:val="clear" w:color="auto" w:fill="FFFFFF"/>
        <w:suppressAutoHyphens/>
        <w:spacing w:after="0" w:line="360" w:lineRule="auto"/>
        <w:ind w:right="108" w:firstLine="709"/>
        <w:jc w:val="both"/>
        <w:rPr>
          <w:rFonts w:ascii="Times New Roman" w:eastAsia="Times New Roman" w:hAnsi="Times New Roman" w:cs="Times New Roman"/>
          <w:color w:val="000000"/>
          <w:sz w:val="24"/>
          <w:szCs w:val="24"/>
          <w:lang w:eastAsia="ar-SA"/>
        </w:rPr>
      </w:pPr>
      <w:r w:rsidRPr="00271074">
        <w:rPr>
          <w:rFonts w:ascii="Times New Roman" w:eastAsia="Times New Roman" w:hAnsi="Times New Roman" w:cs="Times New Roman"/>
          <w:sz w:val="24"/>
          <w:szCs w:val="24"/>
          <w:lang w:eastAsia="ar-SA"/>
        </w:rPr>
        <w:t>На уровне среднего общего образования</w:t>
      </w:r>
      <w:r w:rsidRPr="00271074">
        <w:rPr>
          <w:rFonts w:ascii="Times New Roman" w:eastAsia="Times New Roman" w:hAnsi="Times New Roman" w:cs="Times New Roman"/>
          <w:b/>
          <w:sz w:val="24"/>
          <w:szCs w:val="24"/>
          <w:lang w:eastAsia="ar-SA"/>
        </w:rPr>
        <w:t xml:space="preserve"> </w:t>
      </w:r>
      <w:r w:rsidRPr="00271074">
        <w:rPr>
          <w:rFonts w:ascii="Times New Roman" w:eastAsia="Times New Roman" w:hAnsi="Times New Roman" w:cs="Times New Roman"/>
          <w:sz w:val="24"/>
          <w:szCs w:val="24"/>
          <w:lang w:eastAsia="ar-SA"/>
        </w:rPr>
        <w:t xml:space="preserve">реализуется образовательная модель базового уровня обучения. Учебный план  старшей школы ориентирован на 2-хлетний срок освоения образовательных программ среднего общего образования. </w:t>
      </w:r>
    </w:p>
    <w:p w:rsidR="00271074" w:rsidRPr="00271074" w:rsidRDefault="00271074" w:rsidP="00271074">
      <w:pPr>
        <w:shd w:val="clear" w:color="auto" w:fill="FFFFFF"/>
        <w:suppressAutoHyphens/>
        <w:spacing w:after="0" w:line="360" w:lineRule="auto"/>
        <w:ind w:firstLine="78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color w:val="000000"/>
          <w:sz w:val="24"/>
          <w:szCs w:val="24"/>
          <w:lang w:eastAsia="ar-SA"/>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271074" w:rsidRPr="00271074" w:rsidRDefault="00271074" w:rsidP="00271074">
      <w:pPr>
        <w:spacing w:after="0" w:line="360" w:lineRule="auto"/>
        <w:ind w:firstLine="709"/>
        <w:jc w:val="both"/>
        <w:rPr>
          <w:rFonts w:ascii="Times New Roman" w:eastAsia="Times New Roman" w:hAnsi="Times New Roman" w:cs="Times New Roman"/>
          <w:b/>
          <w:bCs/>
          <w:caps/>
          <w:sz w:val="24"/>
          <w:szCs w:val="24"/>
          <w:lang w:eastAsia="ar-SA"/>
        </w:rPr>
      </w:pPr>
      <w:r w:rsidRPr="00271074">
        <w:rPr>
          <w:rFonts w:ascii="Times New Roman" w:eastAsia="Times New Roman" w:hAnsi="Times New Roman" w:cs="Times New Roman"/>
          <w:bCs/>
          <w:sz w:val="24"/>
          <w:szCs w:val="24"/>
          <w:lang w:eastAsia="ar-SA"/>
        </w:rPr>
        <w:t xml:space="preserve"> Эффективное достижение указанных целей возможно при дифференциации и индивидуализации образования, что позволяет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271074" w:rsidRPr="00271074" w:rsidRDefault="00271074" w:rsidP="00271074">
      <w:pPr>
        <w:suppressAutoHyphens/>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w:t>
      </w:r>
      <w:proofErr w:type="gramStart"/>
      <w:r w:rsidRPr="00271074">
        <w:rPr>
          <w:rFonts w:ascii="Times New Roman" w:eastAsia="Times New Roman" w:hAnsi="Times New Roman" w:cs="Times New Roman"/>
          <w:sz w:val="24"/>
          <w:szCs w:val="24"/>
          <w:lang w:eastAsia="ar-SA"/>
        </w:rPr>
        <w:t>Для усиления учебных предметов базового уровня  выделены (вариативная часть):</w:t>
      </w:r>
      <w:proofErr w:type="gramEnd"/>
    </w:p>
    <w:p w:rsidR="00271074" w:rsidRPr="00271074" w:rsidRDefault="00271074" w:rsidP="00271074">
      <w:pPr>
        <w:numPr>
          <w:ilvl w:val="0"/>
          <w:numId w:val="10"/>
        </w:numPr>
        <w:suppressAutoHyphens/>
        <w:spacing w:after="0" w:line="360" w:lineRule="auto"/>
        <w:ind w:right="400"/>
        <w:jc w:val="both"/>
        <w:rPr>
          <w:rFonts w:ascii="Times New Roman" w:eastAsia="Times New Roman" w:hAnsi="Times New Roman" w:cs="Times New Roman"/>
          <w:sz w:val="24"/>
          <w:szCs w:val="24"/>
          <w:lang w:eastAsia="ar-SA"/>
        </w:rPr>
      </w:pPr>
      <w:proofErr w:type="gramStart"/>
      <w:r w:rsidRPr="00271074">
        <w:rPr>
          <w:rFonts w:ascii="Times New Roman" w:eastAsia="Times New Roman" w:hAnsi="Times New Roman" w:cs="Times New Roman"/>
          <w:sz w:val="24"/>
          <w:szCs w:val="24"/>
          <w:lang w:eastAsia="ar-SA"/>
        </w:rPr>
        <w:t xml:space="preserve">1 час в неделю на изучение предмета "Информатика и ИКТ"  для освоения системы базовых знаний, отражающих вклад информатики в формирование современной научной картины мира, овладения умениями применять, анализировать, </w:t>
      </w:r>
      <w:r w:rsidRPr="00271074">
        <w:rPr>
          <w:rFonts w:ascii="Times New Roman" w:eastAsia="Times New Roman" w:hAnsi="Times New Roman" w:cs="Times New Roman"/>
          <w:sz w:val="24"/>
          <w:szCs w:val="24"/>
          <w:lang w:eastAsia="ar-SA"/>
        </w:rPr>
        <w:lastRenderedPageBreak/>
        <w:t>преобразовывать информационные модели реальных объектов и процессов, приобретения опыта использования информационных технологий в индивидуальной и коллективной учебной и познавательной, в том числе проектной деятельности;</w:t>
      </w:r>
      <w:proofErr w:type="gramEnd"/>
    </w:p>
    <w:p w:rsidR="00271074" w:rsidRPr="00271074" w:rsidRDefault="00271074" w:rsidP="00271074">
      <w:pPr>
        <w:numPr>
          <w:ilvl w:val="0"/>
          <w:numId w:val="10"/>
        </w:numPr>
        <w:suppressAutoHyphens/>
        <w:spacing w:after="0" w:line="360" w:lineRule="auto"/>
        <w:ind w:right="40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1 час в неделю на изучение предмета «География» для  подготовки обучающихся к правильному восприятию окружающей действительности к пониманию </w:t>
      </w:r>
      <w:proofErr w:type="gramStart"/>
      <w:r w:rsidRPr="00271074">
        <w:rPr>
          <w:rFonts w:ascii="Times New Roman" w:eastAsia="Times New Roman" w:hAnsi="Times New Roman" w:cs="Times New Roman"/>
          <w:sz w:val="24"/>
          <w:szCs w:val="24"/>
          <w:lang w:eastAsia="ar-SA"/>
        </w:rPr>
        <w:t>тех процессов</w:t>
      </w:r>
      <w:proofErr w:type="gramEnd"/>
      <w:r w:rsidRPr="00271074">
        <w:rPr>
          <w:rFonts w:ascii="Times New Roman" w:eastAsia="Times New Roman" w:hAnsi="Times New Roman" w:cs="Times New Roman"/>
          <w:sz w:val="24"/>
          <w:szCs w:val="24"/>
          <w:lang w:eastAsia="ar-SA"/>
        </w:rPr>
        <w:t>, которые происходят в мировой политике и экономике;</w:t>
      </w:r>
    </w:p>
    <w:p w:rsidR="00271074" w:rsidRPr="00271074" w:rsidRDefault="00271074" w:rsidP="00271074">
      <w:pPr>
        <w:numPr>
          <w:ilvl w:val="0"/>
          <w:numId w:val="10"/>
        </w:numPr>
        <w:suppressAutoHyphens/>
        <w:spacing w:after="0" w:line="360" w:lineRule="auto"/>
        <w:ind w:right="400"/>
        <w:jc w:val="both"/>
        <w:rPr>
          <w:rFonts w:ascii="Times New Roman" w:eastAsia="Times New Roman" w:hAnsi="Times New Roman" w:cs="Times New Roman"/>
          <w:sz w:val="24"/>
          <w:szCs w:val="24"/>
          <w:lang w:eastAsia="ar-SA"/>
        </w:rPr>
      </w:pPr>
      <w:proofErr w:type="gramStart"/>
      <w:r w:rsidRPr="00271074">
        <w:rPr>
          <w:rFonts w:ascii="Times New Roman" w:eastAsia="Times New Roman" w:hAnsi="Times New Roman" w:cs="Times New Roman"/>
          <w:sz w:val="24"/>
          <w:szCs w:val="24"/>
          <w:lang w:eastAsia="ar-SA"/>
        </w:rPr>
        <w:t>1 час в неделю на изучение предмета «Физика» для формирования у обучающихся единой физической картины мира как части естественно - научной, научного мировоззрения, развития их интеллектуальных, творческих способностей, привития ценностных ориентаций, подготовки к жизни в условиях современного общества;</w:t>
      </w:r>
      <w:proofErr w:type="gramEnd"/>
    </w:p>
    <w:p w:rsidR="00271074" w:rsidRPr="00271074" w:rsidRDefault="00271074" w:rsidP="00271074">
      <w:pPr>
        <w:numPr>
          <w:ilvl w:val="0"/>
          <w:numId w:val="10"/>
        </w:numPr>
        <w:suppressAutoHyphens/>
        <w:spacing w:after="0" w:line="360" w:lineRule="auto"/>
        <w:ind w:right="40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 час в неделю на изучение предмета "Технология" для подготовки обучающихся к самостоятельной  трудовой  жизни в условиях рыночной экономики, формирования каче</w:t>
      </w:r>
      <w:proofErr w:type="gramStart"/>
      <w:r w:rsidRPr="00271074">
        <w:rPr>
          <w:rFonts w:ascii="Times New Roman" w:eastAsia="Times New Roman" w:hAnsi="Times New Roman" w:cs="Times New Roman"/>
          <w:sz w:val="24"/>
          <w:szCs w:val="24"/>
          <w:lang w:eastAsia="ar-SA"/>
        </w:rPr>
        <w:t>ств тв</w:t>
      </w:r>
      <w:proofErr w:type="gramEnd"/>
      <w:r w:rsidRPr="00271074">
        <w:rPr>
          <w:rFonts w:ascii="Times New Roman" w:eastAsia="Times New Roman" w:hAnsi="Times New Roman" w:cs="Times New Roman"/>
          <w:sz w:val="24"/>
          <w:szCs w:val="24"/>
          <w:lang w:eastAsia="ar-SA"/>
        </w:rPr>
        <w:t>орчески - думающей, активно действующей и легко адаптирующейся личности, подготовки к осознанному профессиональному самоопределению;</w:t>
      </w:r>
    </w:p>
    <w:p w:rsidR="00271074" w:rsidRPr="00271074" w:rsidRDefault="00271074" w:rsidP="00271074">
      <w:pPr>
        <w:numPr>
          <w:ilvl w:val="0"/>
          <w:numId w:val="10"/>
        </w:numPr>
        <w:suppressAutoHyphens/>
        <w:spacing w:after="0" w:line="360" w:lineRule="auto"/>
        <w:ind w:right="40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1 час в неделю на изучение предмета "МХК" для систематизации знаний о культуре и искусстве, формирования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осознания своей национальной и культурной принадлежности. </w:t>
      </w:r>
    </w:p>
    <w:p w:rsidR="00271074" w:rsidRPr="00271074" w:rsidRDefault="00271074" w:rsidP="00271074">
      <w:pPr>
        <w:shd w:val="clear" w:color="auto" w:fill="FFFFFF"/>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Кроме того, усиление данных предметов направлено на достижение уровня общекультурной компетентности, выраженного через содержание государственного стандарта, удовлетворение образовательных потребностей обучающихся и их родителей с целью получения дальнейшего образования.</w:t>
      </w:r>
    </w:p>
    <w:p w:rsidR="00271074" w:rsidRPr="00271074" w:rsidRDefault="00271074" w:rsidP="00271074">
      <w:pPr>
        <w:suppressAutoHyphens/>
        <w:spacing w:after="0" w:line="360" w:lineRule="auto"/>
        <w:ind w:left="-425" w:firstLine="284"/>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        </w:t>
      </w:r>
      <w:proofErr w:type="gramStart"/>
      <w:r w:rsidRPr="00271074">
        <w:rPr>
          <w:rFonts w:ascii="Times New Roman" w:eastAsia="Times New Roman" w:hAnsi="Times New Roman" w:cs="Times New Roman"/>
          <w:sz w:val="24"/>
          <w:szCs w:val="24"/>
          <w:lang w:eastAsia="ar-SA"/>
        </w:rPr>
        <w:t>Для усиления учебных предметов базового уровня из школьного компонента выделены:</w:t>
      </w:r>
      <w:proofErr w:type="gramEnd"/>
    </w:p>
    <w:p w:rsidR="00271074" w:rsidRPr="00271074" w:rsidRDefault="00271074" w:rsidP="00271074">
      <w:pPr>
        <w:numPr>
          <w:ilvl w:val="0"/>
          <w:numId w:val="6"/>
        </w:numPr>
        <w:shd w:val="clear" w:color="auto" w:fill="FFFFFF"/>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1 час в неделю  на изучение предмета </w:t>
      </w:r>
      <w:r w:rsidRPr="00271074">
        <w:rPr>
          <w:rFonts w:ascii="Times New Roman" w:eastAsia="Times New Roman" w:hAnsi="Times New Roman" w:cs="Times New Roman"/>
          <w:i/>
          <w:iCs/>
          <w:sz w:val="24"/>
          <w:szCs w:val="24"/>
          <w:lang w:eastAsia="ar-SA"/>
        </w:rPr>
        <w:t>«Русский язык»</w:t>
      </w:r>
      <w:r w:rsidRPr="00271074">
        <w:rPr>
          <w:rFonts w:ascii="Times New Roman" w:eastAsia="Times New Roman" w:hAnsi="Times New Roman" w:cs="Times New Roman"/>
          <w:sz w:val="24"/>
          <w:szCs w:val="24"/>
          <w:lang w:eastAsia="ar-SA"/>
        </w:rPr>
        <w:t xml:space="preserve"> для актуализации и углубления знаний, ранее полученных учащимися в процессе изучения русского языка; достижения обучающимися уровня общекультурной компетентности, а также подготовки обучающихся к ЕГЭ; </w:t>
      </w:r>
    </w:p>
    <w:p w:rsidR="00271074" w:rsidRPr="00271074" w:rsidRDefault="00271074" w:rsidP="00271074">
      <w:pPr>
        <w:numPr>
          <w:ilvl w:val="0"/>
          <w:numId w:val="6"/>
        </w:numPr>
        <w:shd w:val="clear" w:color="auto" w:fill="FFFFFF"/>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lastRenderedPageBreak/>
        <w:t xml:space="preserve">1 час в неделю  на изучение предмета </w:t>
      </w:r>
      <w:r w:rsidRPr="00271074">
        <w:rPr>
          <w:rFonts w:ascii="Times New Roman" w:eastAsia="Times New Roman" w:hAnsi="Times New Roman" w:cs="Times New Roman"/>
          <w:i/>
          <w:sz w:val="24"/>
          <w:szCs w:val="24"/>
          <w:lang w:eastAsia="ar-SA"/>
        </w:rPr>
        <w:t>«Геометрия»</w:t>
      </w:r>
      <w:r w:rsidRPr="00271074">
        <w:rPr>
          <w:rFonts w:ascii="Times New Roman" w:eastAsia="Times New Roman" w:hAnsi="Times New Roman" w:cs="Times New Roman"/>
          <w:sz w:val="24"/>
          <w:szCs w:val="24"/>
          <w:lang w:eastAsia="ar-SA"/>
        </w:rPr>
        <w:t xml:space="preserve"> с целью развития пространственных представлений обучающихся, освоения способов вычисления практически важных геометрических величин и дальнейшего развития логического мышления учащихся    усиления математической подготовки учащихся к выпускным экзаменам, а также подготовки обучающихся к ЕГЭ;</w:t>
      </w:r>
    </w:p>
    <w:p w:rsidR="00271074" w:rsidRPr="00271074" w:rsidRDefault="00271074" w:rsidP="00271074">
      <w:pPr>
        <w:numPr>
          <w:ilvl w:val="0"/>
          <w:numId w:val="6"/>
        </w:numPr>
        <w:shd w:val="clear" w:color="auto" w:fill="FFFFFF"/>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1 час в неделю  на изучение предмета </w:t>
      </w:r>
      <w:r w:rsidRPr="00271074">
        <w:rPr>
          <w:rFonts w:ascii="Times New Roman" w:eastAsia="Times New Roman" w:hAnsi="Times New Roman" w:cs="Times New Roman"/>
          <w:i/>
          <w:sz w:val="24"/>
          <w:szCs w:val="24"/>
          <w:lang w:eastAsia="ar-SA"/>
        </w:rPr>
        <w:t>«Информатика и ИКТ»</w:t>
      </w:r>
      <w:r w:rsidRPr="00271074">
        <w:rPr>
          <w:rFonts w:ascii="Times New Roman" w:eastAsia="Times New Roman" w:hAnsi="Times New Roman" w:cs="Times New Roman"/>
          <w:sz w:val="24"/>
          <w:szCs w:val="24"/>
          <w:lang w:eastAsia="ar-SA"/>
        </w:rPr>
        <w:t xml:space="preserve"> с целью формирования системных знаний для обеспечения информационной культуры выпускников, приобретения учащимися опыта коллективной реализации информационных проектов, информационной деятельности в различных сферах, востребованных на рынке труда;</w:t>
      </w:r>
    </w:p>
    <w:p w:rsidR="00271074" w:rsidRPr="00271074" w:rsidRDefault="00271074" w:rsidP="00271074">
      <w:pPr>
        <w:numPr>
          <w:ilvl w:val="0"/>
          <w:numId w:val="6"/>
        </w:numPr>
        <w:shd w:val="clear" w:color="auto" w:fill="FFFFFF"/>
        <w:suppressAutoHyphens/>
        <w:autoSpaceDE w:val="0"/>
        <w:spacing w:after="0" w:line="360" w:lineRule="auto"/>
        <w:jc w:val="both"/>
        <w:rPr>
          <w:rFonts w:ascii="Times New Roman" w:eastAsia="Times New Roman" w:hAnsi="Times New Roman" w:cs="Times New Roman"/>
          <w:sz w:val="24"/>
          <w:szCs w:val="24"/>
          <w:lang w:eastAsia="ar-SA"/>
        </w:rPr>
      </w:pPr>
      <w:proofErr w:type="gramStart"/>
      <w:r w:rsidRPr="00271074">
        <w:rPr>
          <w:rFonts w:ascii="Times New Roman" w:eastAsia="Times New Roman" w:hAnsi="Times New Roman" w:cs="Times New Roman"/>
          <w:sz w:val="24"/>
          <w:szCs w:val="24"/>
          <w:lang w:eastAsia="ar-SA"/>
        </w:rPr>
        <w:t xml:space="preserve">1 час в неделю на изучение предмета </w:t>
      </w:r>
      <w:r w:rsidRPr="00271074">
        <w:rPr>
          <w:rFonts w:ascii="Times New Roman" w:eastAsia="Times New Roman" w:hAnsi="Times New Roman" w:cs="Times New Roman"/>
          <w:i/>
          <w:iCs/>
          <w:sz w:val="24"/>
          <w:szCs w:val="24"/>
          <w:lang w:eastAsia="ar-SA"/>
        </w:rPr>
        <w:t>«История»</w:t>
      </w:r>
      <w:r w:rsidRPr="00271074">
        <w:rPr>
          <w:rFonts w:ascii="Times New Roman" w:eastAsia="Times New Roman" w:hAnsi="Times New Roman" w:cs="Times New Roman"/>
          <w:sz w:val="24"/>
          <w:szCs w:val="24"/>
          <w:lang w:eastAsia="ar-SA"/>
        </w:rPr>
        <w:t xml:space="preserve"> для формирования исторического мышления, систематизации знаний об историческом прошлом, обогащения социального опыта учащихся при изучении и обсуждении исторически возникших форм человеческого взаимодействия, развития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roofErr w:type="gramEnd"/>
    </w:p>
    <w:p w:rsidR="00271074" w:rsidRPr="00271074" w:rsidRDefault="00271074" w:rsidP="00271074">
      <w:pPr>
        <w:numPr>
          <w:ilvl w:val="0"/>
          <w:numId w:val="6"/>
        </w:numPr>
        <w:shd w:val="clear" w:color="auto" w:fill="FFFFFF"/>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1 час в неделю на изучение предмета </w:t>
      </w:r>
      <w:r w:rsidRPr="00271074">
        <w:rPr>
          <w:rFonts w:ascii="Times New Roman" w:eastAsia="Times New Roman" w:hAnsi="Times New Roman" w:cs="Times New Roman"/>
          <w:i/>
          <w:iCs/>
          <w:sz w:val="24"/>
          <w:szCs w:val="24"/>
          <w:lang w:eastAsia="ar-SA"/>
        </w:rPr>
        <w:t>«Химия»</w:t>
      </w:r>
      <w:r w:rsidRPr="00271074">
        <w:rPr>
          <w:rFonts w:ascii="Times New Roman" w:eastAsia="Times New Roman" w:hAnsi="Times New Roman" w:cs="Times New Roman"/>
          <w:sz w:val="24"/>
          <w:szCs w:val="24"/>
          <w:lang w:eastAsia="ar-SA"/>
        </w:rPr>
        <w:t xml:space="preserve"> для формирования у обучающихся целостной системы химических знаний как компонента единой </w:t>
      </w:r>
      <w:proofErr w:type="gramStart"/>
      <w:r w:rsidRPr="00271074">
        <w:rPr>
          <w:rFonts w:ascii="Times New Roman" w:eastAsia="Times New Roman" w:hAnsi="Times New Roman" w:cs="Times New Roman"/>
          <w:sz w:val="24"/>
          <w:szCs w:val="24"/>
          <w:lang w:eastAsia="ar-SA"/>
        </w:rPr>
        <w:t>естественно-научной</w:t>
      </w:r>
      <w:proofErr w:type="gramEnd"/>
      <w:r w:rsidRPr="00271074">
        <w:rPr>
          <w:rFonts w:ascii="Times New Roman" w:eastAsia="Times New Roman" w:hAnsi="Times New Roman" w:cs="Times New Roman"/>
          <w:sz w:val="24"/>
          <w:szCs w:val="24"/>
          <w:lang w:eastAsia="ar-SA"/>
        </w:rPr>
        <w:t xml:space="preserve"> картины мира; развития мышления обучающихся, формирования умений самостоятельно приобретать и комплексно применять знания по химии для объяснения наблюдаемых явлений и закономерностей;</w:t>
      </w:r>
    </w:p>
    <w:p w:rsidR="00271074" w:rsidRPr="00271074" w:rsidRDefault="00271074" w:rsidP="00271074">
      <w:pPr>
        <w:numPr>
          <w:ilvl w:val="0"/>
          <w:numId w:val="6"/>
        </w:numPr>
        <w:shd w:val="clear" w:color="auto" w:fill="FFFFFF"/>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1 час в неделю на изучение предмета </w:t>
      </w:r>
      <w:r w:rsidRPr="00271074">
        <w:rPr>
          <w:rFonts w:ascii="Times New Roman" w:eastAsia="Times New Roman" w:hAnsi="Times New Roman" w:cs="Times New Roman"/>
          <w:i/>
          <w:iCs/>
          <w:sz w:val="24"/>
          <w:szCs w:val="24"/>
          <w:lang w:eastAsia="ar-SA"/>
        </w:rPr>
        <w:t>«Биология»</w:t>
      </w:r>
      <w:r w:rsidRPr="00271074">
        <w:rPr>
          <w:rFonts w:ascii="Times New Roman" w:eastAsia="Times New Roman" w:hAnsi="Times New Roman" w:cs="Times New Roman"/>
          <w:sz w:val="24"/>
          <w:szCs w:val="24"/>
          <w:lang w:eastAsia="ar-SA"/>
        </w:rPr>
        <w:t xml:space="preserve"> с целью усвоения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строении, многообразии и особенностях биосистем; выдающихся биологических открытиях и современных исследованиях в биологической науке; </w:t>
      </w:r>
    </w:p>
    <w:p w:rsidR="00271074" w:rsidRPr="00271074" w:rsidRDefault="00271074" w:rsidP="00271074">
      <w:pPr>
        <w:numPr>
          <w:ilvl w:val="0"/>
          <w:numId w:val="6"/>
        </w:numPr>
        <w:shd w:val="clear" w:color="auto" w:fill="FFFFFF"/>
        <w:suppressAutoHyphens/>
        <w:autoSpaceDE w:val="0"/>
        <w:spacing w:after="0" w:line="360" w:lineRule="auto"/>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lastRenderedPageBreak/>
        <w:t xml:space="preserve">1 час в неделю – на элективный курс </w:t>
      </w:r>
      <w:r w:rsidRPr="00271074">
        <w:rPr>
          <w:rFonts w:ascii="Times New Roman" w:eastAsia="Times New Roman" w:hAnsi="Times New Roman" w:cs="Times New Roman"/>
          <w:i/>
          <w:iCs/>
          <w:sz w:val="24"/>
          <w:szCs w:val="24"/>
          <w:lang w:eastAsia="ar-SA"/>
        </w:rPr>
        <w:t>«Литература Дона»</w:t>
      </w:r>
      <w:r w:rsidRPr="00271074">
        <w:rPr>
          <w:rFonts w:ascii="Times New Roman" w:eastAsia="Times New Roman" w:hAnsi="Times New Roman" w:cs="Times New Roman"/>
          <w:sz w:val="24"/>
          <w:szCs w:val="24"/>
          <w:lang w:eastAsia="ar-SA"/>
        </w:rPr>
        <w:t xml:space="preserve"> в 10 классе  с целью ознакомления  с  творчеством писателей Дона и о Доне как частью отечественной духовной культуры, порожденной географическим положением, особенностями исторического, экономического развития, этнокультурным своеобразием населения края.</w:t>
      </w:r>
    </w:p>
    <w:p w:rsidR="00271074" w:rsidRPr="00271074" w:rsidRDefault="00271074" w:rsidP="00271074">
      <w:pPr>
        <w:suppressAutoHyphens/>
        <w:spacing w:after="0" w:line="360" w:lineRule="auto"/>
        <w:ind w:firstLine="720"/>
        <w:jc w:val="both"/>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Учебный план МБОУ Заполосной СОШ соответствует  действующему законодательству Российской Федерации в области образования, обеспечивает выполнение положений государственного стандарта общего образования 2004 года и задает общие рамки перехода образовательной организации к проектированию образовательной деятельности в соответствии с требованиями нового федерального государственного образовательного стандарта общего образования.</w:t>
      </w:r>
    </w:p>
    <w:p w:rsidR="00271074" w:rsidRPr="00271074" w:rsidRDefault="00271074" w:rsidP="00271074">
      <w:pPr>
        <w:tabs>
          <w:tab w:val="left" w:pos="0"/>
        </w:tabs>
        <w:suppressAutoHyphens/>
        <w:spacing w:after="0" w:line="360" w:lineRule="auto"/>
        <w:ind w:firstLine="570"/>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Учебный план на 2016-2017 учебный год в рамках реализации БУП – 2004</w:t>
      </w:r>
    </w:p>
    <w:p w:rsidR="00271074" w:rsidRPr="00271074" w:rsidRDefault="00271074" w:rsidP="00271074">
      <w:pPr>
        <w:suppressAutoHyphens/>
        <w:spacing w:after="0" w:line="360" w:lineRule="auto"/>
        <w:ind w:firstLine="708"/>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sz w:val="24"/>
          <w:szCs w:val="24"/>
          <w:lang w:eastAsia="ar-SA"/>
        </w:rPr>
        <w:t>(уровень среднего общего образования)</w:t>
      </w:r>
    </w:p>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 xml:space="preserve">           УНИВЕРСАЛЬНОЕ ОБУЧЕНИЕ </w:t>
      </w:r>
    </w:p>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506" w:type="dxa"/>
        <w:tblLayout w:type="fixed"/>
        <w:tblLook w:val="0000" w:firstRow="0" w:lastRow="0" w:firstColumn="0" w:lastColumn="0" w:noHBand="0" w:noVBand="0"/>
      </w:tblPr>
      <w:tblGrid>
        <w:gridCol w:w="3970"/>
        <w:gridCol w:w="2327"/>
        <w:gridCol w:w="2036"/>
        <w:gridCol w:w="1454"/>
        <w:gridCol w:w="2618"/>
        <w:gridCol w:w="1536"/>
      </w:tblGrid>
      <w:tr w:rsidR="00271074" w:rsidRPr="00271074" w:rsidTr="00AA7710">
        <w:trPr>
          <w:trHeight w:val="503"/>
        </w:trPr>
        <w:tc>
          <w:tcPr>
            <w:tcW w:w="3970" w:type="dxa"/>
            <w:vMerge w:val="restart"/>
            <w:tcBorders>
              <w:top w:val="single" w:sz="4" w:space="0" w:color="000000"/>
              <w:lef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bCs/>
                <w:sz w:val="24"/>
                <w:szCs w:val="24"/>
                <w:lang w:eastAsia="ar-SA"/>
              </w:rPr>
            </w:pPr>
            <w:r w:rsidRPr="00271074">
              <w:rPr>
                <w:rFonts w:ascii="Times New Roman" w:eastAsia="Times New Roman" w:hAnsi="Times New Roman" w:cs="Times New Roman"/>
                <w:b/>
                <w:bCs/>
                <w:sz w:val="24"/>
                <w:szCs w:val="24"/>
                <w:lang w:eastAsia="ar-SA"/>
              </w:rPr>
              <w:t xml:space="preserve">Учебные </w:t>
            </w:r>
          </w:p>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bCs/>
                <w:sz w:val="24"/>
                <w:szCs w:val="24"/>
                <w:lang w:eastAsia="ar-SA"/>
              </w:rPr>
              <w:t>предметы</w:t>
            </w:r>
          </w:p>
        </w:tc>
        <w:tc>
          <w:tcPr>
            <w:tcW w:w="9971" w:type="dxa"/>
            <w:gridSpan w:val="5"/>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10 класс</w:t>
            </w:r>
          </w:p>
        </w:tc>
      </w:tr>
      <w:tr w:rsidR="00271074" w:rsidRPr="00271074" w:rsidTr="00AA7710">
        <w:trPr>
          <w:trHeight w:val="503"/>
        </w:trPr>
        <w:tc>
          <w:tcPr>
            <w:tcW w:w="3970" w:type="dxa"/>
            <w:vMerge/>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roofErr w:type="spellStart"/>
            <w:proofErr w:type="gramStart"/>
            <w:r w:rsidRPr="00271074">
              <w:rPr>
                <w:rFonts w:ascii="Times New Roman" w:eastAsia="Times New Roman" w:hAnsi="Times New Roman" w:cs="Times New Roman"/>
                <w:sz w:val="24"/>
                <w:szCs w:val="24"/>
                <w:lang w:eastAsia="ar-SA"/>
              </w:rPr>
              <w:t>Федераль-ный</w:t>
            </w:r>
            <w:proofErr w:type="spellEnd"/>
            <w:proofErr w:type="gramEnd"/>
            <w:r w:rsidRPr="00271074">
              <w:rPr>
                <w:rFonts w:ascii="Times New Roman" w:eastAsia="Times New Roman" w:hAnsi="Times New Roman" w:cs="Times New Roman"/>
                <w:sz w:val="24"/>
                <w:szCs w:val="24"/>
                <w:lang w:eastAsia="ar-SA"/>
              </w:rPr>
              <w:t xml:space="preserve"> инвариант</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Федеральный</w:t>
            </w:r>
          </w:p>
          <w:p w:rsidR="00271074" w:rsidRPr="00271074" w:rsidRDefault="00271074" w:rsidP="00271074">
            <w:pPr>
              <w:suppressAutoHyphens/>
              <w:spacing w:after="0" w:line="360" w:lineRule="auto"/>
              <w:jc w:val="center"/>
              <w:rPr>
                <w:rFonts w:ascii="Times New Roman" w:eastAsia="Times New Roman" w:hAnsi="Times New Roman" w:cs="Times New Roman"/>
                <w:sz w:val="24"/>
                <w:szCs w:val="24"/>
                <w:lang w:eastAsia="ar-SA"/>
              </w:rPr>
            </w:pPr>
            <w:proofErr w:type="spellStart"/>
            <w:r w:rsidRPr="00271074">
              <w:rPr>
                <w:rFonts w:ascii="Times New Roman" w:eastAsia="Times New Roman" w:hAnsi="Times New Roman" w:cs="Times New Roman"/>
                <w:sz w:val="24"/>
                <w:szCs w:val="24"/>
                <w:lang w:eastAsia="ar-SA"/>
              </w:rPr>
              <w:t>вариатив</w:t>
            </w:r>
            <w:proofErr w:type="spellEnd"/>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Профиль</w:t>
            </w: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Компонент ОО (обязательный)</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Всего</w:t>
            </w:r>
          </w:p>
        </w:tc>
      </w:tr>
      <w:tr w:rsidR="00271074" w:rsidRPr="00271074" w:rsidTr="00AA7710">
        <w:trPr>
          <w:trHeight w:val="259"/>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Русский язык</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trHeight w:val="243"/>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Литература </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r>
      <w:tr w:rsidR="00271074" w:rsidRPr="00271074" w:rsidTr="00AA7710">
        <w:trPr>
          <w:trHeight w:val="243"/>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Элективный курс «Литература Дона»</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trHeight w:val="259"/>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Иностранный язык</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r>
      <w:tr w:rsidR="00271074" w:rsidRPr="00271074" w:rsidTr="00AA7710">
        <w:trPr>
          <w:trHeight w:val="259"/>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Алгебра</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r>
      <w:tr w:rsidR="00271074" w:rsidRPr="00271074" w:rsidTr="00AA7710">
        <w:trPr>
          <w:trHeight w:val="259"/>
        </w:trPr>
        <w:tc>
          <w:tcPr>
            <w:tcW w:w="397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Геометрия</w:t>
            </w:r>
          </w:p>
        </w:tc>
        <w:tc>
          <w:tcPr>
            <w:tcW w:w="2327"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036"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1535"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trHeight w:val="243"/>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Информатика и ИКТ</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trHeight w:val="259"/>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lastRenderedPageBreak/>
              <w:t>История</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r>
      <w:tr w:rsidR="00271074" w:rsidRPr="00271074" w:rsidTr="00AA7710">
        <w:trPr>
          <w:trHeight w:val="308"/>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 xml:space="preserve">Обществознание </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2</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trHeight w:val="243"/>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География</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trHeight w:val="259"/>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Физика</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trHeight w:val="243"/>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Химия</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trHeight w:val="259"/>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Биология</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w:t>
            </w:r>
          </w:p>
        </w:tc>
      </w:tr>
      <w:tr w:rsidR="00271074" w:rsidRPr="00271074" w:rsidTr="00AA7710">
        <w:trPr>
          <w:trHeight w:val="503"/>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Физическая культура</w:t>
            </w:r>
          </w:p>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3</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w:t>
            </w:r>
          </w:p>
        </w:tc>
      </w:tr>
      <w:tr w:rsidR="00271074" w:rsidRPr="00271074" w:rsidTr="00AA7710">
        <w:trPr>
          <w:trHeight w:val="259"/>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Основы безопасности жизнедеятельности</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trHeight w:val="514"/>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283" w:line="360" w:lineRule="auto"/>
              <w:ind w:right="113"/>
              <w:rPr>
                <w:rFonts w:ascii="Times New Roman" w:eastAsia="Times New Roman" w:hAnsi="Times New Roman" w:cs="Times New Roman"/>
                <w:sz w:val="24"/>
                <w:szCs w:val="24"/>
                <w:lang w:eastAsia="ar-SA"/>
              </w:rPr>
            </w:pPr>
            <w:r w:rsidRPr="00271074">
              <w:rPr>
                <w:rFonts w:ascii="Times New Roman" w:eastAsia="Times New Roman" w:hAnsi="Times New Roman" w:cs="Times New Roman"/>
                <w:color w:val="000000"/>
                <w:sz w:val="24"/>
                <w:szCs w:val="24"/>
                <w:lang w:eastAsia="ar-SA"/>
              </w:rPr>
              <w:t xml:space="preserve">Технология </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trHeight w:val="259"/>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sz w:val="24"/>
                <w:szCs w:val="24"/>
                <w:lang w:eastAsia="ar-SA"/>
              </w:rPr>
            </w:pPr>
            <w:r w:rsidRPr="00271074">
              <w:rPr>
                <w:rFonts w:ascii="Times New Roman" w:eastAsia="Times New Roman" w:hAnsi="Times New Roman" w:cs="Times New Roman"/>
                <w:color w:val="000000"/>
                <w:sz w:val="24"/>
                <w:szCs w:val="24"/>
                <w:lang w:eastAsia="ar-SA"/>
              </w:rPr>
              <w:t>МХК</w:t>
            </w:r>
          </w:p>
        </w:tc>
        <w:tc>
          <w:tcPr>
            <w:tcW w:w="232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0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1</w:t>
            </w:r>
          </w:p>
        </w:tc>
        <w:tc>
          <w:tcPr>
            <w:tcW w:w="145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1</w:t>
            </w:r>
          </w:p>
        </w:tc>
      </w:tr>
      <w:tr w:rsidR="00271074" w:rsidRPr="00271074" w:rsidTr="00AA7710">
        <w:trPr>
          <w:trHeight w:val="240"/>
        </w:trPr>
        <w:tc>
          <w:tcPr>
            <w:tcW w:w="397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b/>
                <w:bCs/>
                <w:i/>
                <w:iCs/>
                <w:sz w:val="24"/>
                <w:szCs w:val="24"/>
                <w:lang w:eastAsia="ar-SA"/>
              </w:rPr>
              <w:t>Итого:</w:t>
            </w:r>
          </w:p>
        </w:tc>
        <w:tc>
          <w:tcPr>
            <w:tcW w:w="2327"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22</w:t>
            </w:r>
          </w:p>
        </w:tc>
        <w:tc>
          <w:tcPr>
            <w:tcW w:w="2036"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sz w:val="24"/>
                <w:szCs w:val="24"/>
                <w:lang w:eastAsia="ar-SA"/>
              </w:rPr>
              <w:t>5</w:t>
            </w:r>
          </w:p>
        </w:tc>
        <w:tc>
          <w:tcPr>
            <w:tcW w:w="1454"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2618"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b/>
                <w:sz w:val="24"/>
                <w:szCs w:val="24"/>
                <w:lang w:eastAsia="ar-SA"/>
              </w:rPr>
            </w:pPr>
            <w:r w:rsidRPr="00271074">
              <w:rPr>
                <w:rFonts w:ascii="Times New Roman" w:eastAsia="Times New Roman" w:hAnsi="Times New Roman" w:cs="Times New Roman"/>
                <w:sz w:val="24"/>
                <w:szCs w:val="24"/>
                <w:lang w:eastAsia="ar-SA"/>
              </w:rPr>
              <w:t>7</w:t>
            </w:r>
          </w:p>
        </w:tc>
        <w:tc>
          <w:tcPr>
            <w:tcW w:w="1535"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34</w:t>
            </w:r>
          </w:p>
        </w:tc>
      </w:tr>
      <w:tr w:rsidR="00271074" w:rsidRPr="00271074" w:rsidTr="00AA7710">
        <w:trPr>
          <w:trHeight w:val="420"/>
        </w:trPr>
        <w:tc>
          <w:tcPr>
            <w:tcW w:w="39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p>
        </w:tc>
        <w:tc>
          <w:tcPr>
            <w:tcW w:w="9971" w:type="dxa"/>
            <w:gridSpan w:val="5"/>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360" w:lineRule="auto"/>
              <w:jc w:val="center"/>
              <w:rPr>
                <w:rFonts w:ascii="Times New Roman" w:eastAsia="Times New Roman" w:hAnsi="Times New Roman" w:cs="Times New Roman"/>
                <w:sz w:val="24"/>
                <w:szCs w:val="24"/>
                <w:lang w:eastAsia="ar-SA"/>
              </w:rPr>
            </w:pPr>
            <w:r w:rsidRPr="00271074">
              <w:rPr>
                <w:rFonts w:ascii="Times New Roman" w:eastAsia="Times New Roman" w:hAnsi="Times New Roman" w:cs="Times New Roman"/>
                <w:b/>
                <w:sz w:val="24"/>
                <w:szCs w:val="24"/>
                <w:lang w:eastAsia="ar-SA"/>
              </w:rPr>
              <w:t>5-дневная учебная неделя</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jc w:val="center"/>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7.КАДРОВОЕ ОБЕСПЕЧЕНИЕ ОБРАЗОВАТЕЛЬНОЙ ДЕЯТЕЛЬНОСТИ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образовательной организации работают 12 педагогов, при общем штате 22 человека (педагогические работники, обслуживающий и вспомогательный персонал).</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Педагогический коллектив стабильный, творчески работающий, способный решать проблемы образовательной организации: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 высшим образованием                                                         10  человек (84%)</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Со </w:t>
      </w:r>
      <w:proofErr w:type="gramStart"/>
      <w:r w:rsidRPr="00271074">
        <w:rPr>
          <w:rFonts w:ascii="Times New Roman" w:eastAsia="Times New Roman" w:hAnsi="Times New Roman" w:cs="Times New Roman"/>
          <w:sz w:val="24"/>
          <w:szCs w:val="24"/>
          <w:lang w:eastAsia="ru-RU"/>
        </w:rPr>
        <w:t>средним-специальным</w:t>
      </w:r>
      <w:proofErr w:type="gramEnd"/>
      <w:r w:rsidRPr="00271074">
        <w:rPr>
          <w:rFonts w:ascii="Times New Roman" w:eastAsia="Times New Roman" w:hAnsi="Times New Roman" w:cs="Times New Roman"/>
          <w:sz w:val="24"/>
          <w:szCs w:val="24"/>
          <w:lang w:eastAsia="ru-RU"/>
        </w:rPr>
        <w:t xml:space="preserve">                                                     2 человека (17%)</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 стажем работы: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До 5 лет                                                                                 1 человек</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От 5 до 10 лет                                                                       0 человек</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От 10 до 15 лет                                                                     0 человек</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От 15 до 25 лет                                                                     4 человека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От 25 до 30 лет                                                                     4 человека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ab/>
        <w:t xml:space="preserve">Свыше 30 лет                                                                        3 человека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Дифференциация по </w:t>
      </w:r>
      <w:proofErr w:type="spellStart"/>
      <w:r w:rsidRPr="00271074">
        <w:rPr>
          <w:rFonts w:ascii="Times New Roman" w:eastAsia="Times New Roman" w:hAnsi="Times New Roman" w:cs="Times New Roman"/>
          <w:sz w:val="24"/>
          <w:szCs w:val="24"/>
          <w:lang w:eastAsia="ru-RU"/>
        </w:rPr>
        <w:t>категорийности</w:t>
      </w:r>
      <w:proofErr w:type="spellEnd"/>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педработников</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gramStart"/>
      <w:r w:rsidRPr="00271074">
        <w:rPr>
          <w:rFonts w:ascii="Times New Roman" w:eastAsia="Times New Roman" w:hAnsi="Times New Roman" w:cs="Times New Roman"/>
          <w:sz w:val="24"/>
          <w:szCs w:val="24"/>
          <w:lang w:eastAsia="ru-RU"/>
        </w:rPr>
        <w:t>Высшая</w:t>
      </w:r>
      <w:proofErr w:type="gramEnd"/>
      <w:r w:rsidRPr="00271074">
        <w:rPr>
          <w:rFonts w:ascii="Times New Roman" w:eastAsia="Times New Roman" w:hAnsi="Times New Roman" w:cs="Times New Roman"/>
          <w:sz w:val="24"/>
          <w:szCs w:val="24"/>
          <w:lang w:eastAsia="ru-RU"/>
        </w:rPr>
        <w:t xml:space="preserve"> (учитель)                                                              3 человека (24%)</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Первая (заместитель руководителя)                                 2 человека (16%)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Первая (учитель)                                                                4 человека (24%)</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Соответствуют занимаемой должности                          2 человека (16%)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Административное управление образовательной организацией осуществляет директор и его заместители: заместитель директора по учебно-воспитательной работе,  заместитель директора по воспитательной работе, заместитель директора по безопасности.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Основной функцией директора  является координация усилий всех участников образовательной деятельности через Совет школы, педагогический совет, методический совет, общее собрание трудового коллектива.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Заместители директора реализуют оперативное управление образовательной деятельностью и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функцию.</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Сведения о руководителях МБОУ Заполосной СОШ </w:t>
      </w:r>
    </w:p>
    <w:tbl>
      <w:tblPr>
        <w:tblW w:w="0" w:type="auto"/>
        <w:tblInd w:w="200" w:type="dxa"/>
        <w:tblLayout w:type="fixed"/>
        <w:tblLook w:val="0000" w:firstRow="0" w:lastRow="0" w:firstColumn="0" w:lastColumn="0" w:noHBand="0" w:noVBand="0"/>
      </w:tblPr>
      <w:tblGrid>
        <w:gridCol w:w="2260"/>
        <w:gridCol w:w="2500"/>
        <w:gridCol w:w="3960"/>
        <w:gridCol w:w="1810"/>
      </w:tblGrid>
      <w:tr w:rsidR="00271074" w:rsidRPr="00271074" w:rsidTr="00AA7710">
        <w:tc>
          <w:tcPr>
            <w:tcW w:w="2260"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Должность</w:t>
            </w:r>
          </w:p>
        </w:tc>
        <w:tc>
          <w:tcPr>
            <w:tcW w:w="2500"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Ф.И.О. (полностью)</w:t>
            </w:r>
          </w:p>
        </w:tc>
        <w:tc>
          <w:tcPr>
            <w:tcW w:w="3960"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Квалификационная категория</w:t>
            </w:r>
          </w:p>
        </w:tc>
        <w:tc>
          <w:tcPr>
            <w:tcW w:w="1810" w:type="dxa"/>
            <w:tcBorders>
              <w:top w:val="single" w:sz="4" w:space="0" w:color="000000"/>
              <w:left w:val="single" w:sz="4" w:space="0" w:color="000000"/>
              <w:bottom w:val="single" w:sz="4" w:space="0" w:color="000000"/>
              <w:right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Наличие               ученой степени</w:t>
            </w:r>
          </w:p>
        </w:tc>
      </w:tr>
      <w:tr w:rsidR="00271074" w:rsidRPr="00271074" w:rsidTr="00AA7710">
        <w:tc>
          <w:tcPr>
            <w:tcW w:w="2260"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Директор</w:t>
            </w:r>
          </w:p>
        </w:tc>
        <w:tc>
          <w:tcPr>
            <w:tcW w:w="2500"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Шевченко Галина Николаевна</w:t>
            </w:r>
          </w:p>
        </w:tc>
        <w:tc>
          <w:tcPr>
            <w:tcW w:w="3960"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высшая квалификационная категория (учитель)</w:t>
            </w:r>
          </w:p>
        </w:tc>
        <w:tc>
          <w:tcPr>
            <w:tcW w:w="1810"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нет</w:t>
            </w:r>
          </w:p>
        </w:tc>
      </w:tr>
      <w:tr w:rsidR="00271074" w:rsidRPr="00271074" w:rsidTr="00AA7710">
        <w:tc>
          <w:tcPr>
            <w:tcW w:w="2260"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Заместитель директора по УВР </w:t>
            </w:r>
          </w:p>
        </w:tc>
        <w:tc>
          <w:tcPr>
            <w:tcW w:w="2500"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Анна Александровна</w:t>
            </w:r>
          </w:p>
        </w:tc>
        <w:tc>
          <w:tcPr>
            <w:tcW w:w="3960"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высшая квалификационная категория (учитель)</w:t>
            </w:r>
          </w:p>
        </w:tc>
        <w:tc>
          <w:tcPr>
            <w:tcW w:w="1810"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нет</w:t>
            </w:r>
          </w:p>
        </w:tc>
      </w:tr>
      <w:tr w:rsidR="00271074" w:rsidRPr="00271074" w:rsidTr="00AA7710">
        <w:tc>
          <w:tcPr>
            <w:tcW w:w="2260"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Заместитель директора по ВР</w:t>
            </w:r>
          </w:p>
        </w:tc>
        <w:tc>
          <w:tcPr>
            <w:tcW w:w="2500"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Тимченко Марина Викторовна</w:t>
            </w:r>
          </w:p>
        </w:tc>
        <w:tc>
          <w:tcPr>
            <w:tcW w:w="3960"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высшая квалификационная категория (учитель)</w:t>
            </w:r>
          </w:p>
        </w:tc>
        <w:tc>
          <w:tcPr>
            <w:tcW w:w="1810"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нет</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Сведения о повышении квалификации педагогических и руководящих кадров МБОУ Заполосной СОШ </w:t>
      </w:r>
    </w:p>
    <w:tbl>
      <w:tblPr>
        <w:tblW w:w="14165" w:type="dxa"/>
        <w:tblLayout w:type="fixed"/>
        <w:tblLook w:val="0000" w:firstRow="0" w:lastRow="0" w:firstColumn="0" w:lastColumn="0" w:noHBand="0" w:noVBand="0"/>
      </w:tblPr>
      <w:tblGrid>
        <w:gridCol w:w="3244"/>
        <w:gridCol w:w="1276"/>
        <w:gridCol w:w="1134"/>
        <w:gridCol w:w="1559"/>
        <w:gridCol w:w="1134"/>
        <w:gridCol w:w="1417"/>
        <w:gridCol w:w="1134"/>
        <w:gridCol w:w="1134"/>
        <w:gridCol w:w="2133"/>
      </w:tblGrid>
      <w:tr w:rsidR="00271074" w:rsidRPr="00271074" w:rsidTr="00AA7710">
        <w:trPr>
          <w:cantSplit/>
        </w:trPr>
        <w:tc>
          <w:tcPr>
            <w:tcW w:w="3244" w:type="dxa"/>
            <w:vMerge w:val="restart"/>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Формы повышения квалификации</w:t>
            </w:r>
          </w:p>
        </w:tc>
        <w:tc>
          <w:tcPr>
            <w:tcW w:w="10921" w:type="dxa"/>
            <w:gridSpan w:val="8"/>
            <w:tcBorders>
              <w:top w:val="single" w:sz="4" w:space="0" w:color="000000"/>
              <w:left w:val="single" w:sz="4" w:space="0" w:color="000000"/>
              <w:bottom w:val="single" w:sz="4" w:space="0" w:color="000000"/>
              <w:right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Количество педагогов, руководителей, прошедших курсы повышения квалификации</w:t>
            </w:r>
          </w:p>
        </w:tc>
      </w:tr>
      <w:tr w:rsidR="00271074" w:rsidRPr="00271074" w:rsidTr="00AA7710">
        <w:trPr>
          <w:cantSplit/>
        </w:trPr>
        <w:tc>
          <w:tcPr>
            <w:tcW w:w="3244" w:type="dxa"/>
            <w:vMerge/>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410" w:type="dxa"/>
            <w:gridSpan w:val="2"/>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jc w:val="center"/>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2012-2013уч</w:t>
            </w:r>
            <w:proofErr w:type="gramStart"/>
            <w:r w:rsidRPr="00271074">
              <w:rPr>
                <w:rFonts w:ascii="Times New Roman" w:eastAsia="Times New Roman" w:hAnsi="Times New Roman" w:cs="Times New Roman"/>
                <w:sz w:val="24"/>
                <w:szCs w:val="24"/>
                <w:lang w:eastAsia="ru-RU"/>
              </w:rPr>
              <w:t>.г</w:t>
            </w:r>
            <w:proofErr w:type="gramEnd"/>
          </w:p>
        </w:tc>
        <w:tc>
          <w:tcPr>
            <w:tcW w:w="2693" w:type="dxa"/>
            <w:gridSpan w:val="2"/>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jc w:val="center"/>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2013-2014уч</w:t>
            </w:r>
            <w:proofErr w:type="gramStart"/>
            <w:r w:rsidRPr="00271074">
              <w:rPr>
                <w:rFonts w:ascii="Times New Roman" w:eastAsia="Times New Roman" w:hAnsi="Times New Roman" w:cs="Times New Roman"/>
                <w:sz w:val="24"/>
                <w:szCs w:val="24"/>
                <w:lang w:eastAsia="ru-RU"/>
              </w:rPr>
              <w:t>.г</w:t>
            </w:r>
            <w:proofErr w:type="gramEnd"/>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271074" w:rsidRPr="00271074" w:rsidRDefault="00271074" w:rsidP="00271074">
            <w:pPr>
              <w:spacing w:after="0" w:line="240" w:lineRule="auto"/>
              <w:jc w:val="center"/>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2014-2015г</w:t>
            </w:r>
          </w:p>
        </w:tc>
        <w:tc>
          <w:tcPr>
            <w:tcW w:w="3267" w:type="dxa"/>
            <w:gridSpan w:val="2"/>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jc w:val="center"/>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2015-2016</w:t>
            </w:r>
          </w:p>
        </w:tc>
      </w:tr>
      <w:tr w:rsidR="00271074" w:rsidRPr="00271074" w:rsidTr="00AA7710">
        <w:trPr>
          <w:cantSplit/>
        </w:trPr>
        <w:tc>
          <w:tcPr>
            <w:tcW w:w="3244" w:type="dxa"/>
            <w:vMerge/>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педагоги</w:t>
            </w:r>
          </w:p>
        </w:tc>
        <w:tc>
          <w:tcPr>
            <w:tcW w:w="1134"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руковод</w:t>
            </w:r>
            <w:proofErr w:type="spellEnd"/>
            <w:r w:rsidRPr="00271074">
              <w:rPr>
                <w:rFonts w:ascii="Times New Roman" w:eastAsia="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педагоги</w:t>
            </w:r>
          </w:p>
        </w:tc>
        <w:tc>
          <w:tcPr>
            <w:tcW w:w="1134"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руковод</w:t>
            </w:r>
            <w:proofErr w:type="spellEnd"/>
            <w:r w:rsidRPr="00271074">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педагоги</w:t>
            </w:r>
          </w:p>
        </w:tc>
        <w:tc>
          <w:tcPr>
            <w:tcW w:w="1134" w:type="dxa"/>
            <w:tcBorders>
              <w:top w:val="single" w:sz="4" w:space="0" w:color="000000"/>
              <w:left w:val="single" w:sz="4" w:space="0" w:color="000000"/>
              <w:bottom w:val="single" w:sz="4" w:space="0" w:color="000000"/>
              <w:right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руковод</w:t>
            </w:r>
            <w:proofErr w:type="spellEnd"/>
            <w:r w:rsidRPr="0027107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педагоги</w:t>
            </w:r>
          </w:p>
        </w:tc>
        <w:tc>
          <w:tcPr>
            <w:tcW w:w="2133"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Руковод</w:t>
            </w:r>
            <w:proofErr w:type="spellEnd"/>
            <w:r w:rsidRPr="00271074">
              <w:rPr>
                <w:rFonts w:ascii="Times New Roman" w:eastAsia="Times New Roman" w:hAnsi="Times New Roman" w:cs="Times New Roman"/>
                <w:sz w:val="24"/>
                <w:szCs w:val="24"/>
                <w:lang w:eastAsia="ru-RU"/>
              </w:rPr>
              <w:t>.</w:t>
            </w:r>
          </w:p>
        </w:tc>
      </w:tr>
      <w:tr w:rsidR="00271074" w:rsidRPr="00271074" w:rsidTr="00AA7710">
        <w:tc>
          <w:tcPr>
            <w:tcW w:w="3244"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РИПК и ППРО г. Ростова-на-Дону</w:t>
            </w:r>
          </w:p>
        </w:tc>
        <w:tc>
          <w:tcPr>
            <w:tcW w:w="1276"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w:t>
            </w:r>
          </w:p>
        </w:tc>
        <w:tc>
          <w:tcPr>
            <w:tcW w:w="1134"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w:t>
            </w:r>
          </w:p>
        </w:tc>
        <w:tc>
          <w:tcPr>
            <w:tcW w:w="2133"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r>
      <w:tr w:rsidR="00271074" w:rsidRPr="00271074" w:rsidTr="00AA7710">
        <w:tc>
          <w:tcPr>
            <w:tcW w:w="3244"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ГКУ РО "УМЦ по ГОЧС" (Учебно-методический центр по гражданской обороне и чрезвычайным ситуациям Ростовской области")</w:t>
            </w:r>
          </w:p>
        </w:tc>
        <w:tc>
          <w:tcPr>
            <w:tcW w:w="1276"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133"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c>
          <w:tcPr>
            <w:tcW w:w="3244"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Факультет повышения квалификации и профессиональной переподготовки работников образования педагогического института ФГАОУ ВПО ЮФУ</w:t>
            </w:r>
          </w:p>
        </w:tc>
        <w:tc>
          <w:tcPr>
            <w:tcW w:w="1276"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133"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c>
          <w:tcPr>
            <w:tcW w:w="3244" w:type="dxa"/>
            <w:tcBorders>
              <w:top w:val="single" w:sz="4" w:space="0" w:color="000000"/>
              <w:left w:val="single" w:sz="4" w:space="0" w:color="000000"/>
              <w:bottom w:val="single" w:sz="4" w:space="0" w:color="000000"/>
            </w:tcBorders>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Всего</w:t>
            </w:r>
          </w:p>
        </w:tc>
        <w:tc>
          <w:tcPr>
            <w:tcW w:w="1276"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w:t>
            </w:r>
          </w:p>
        </w:tc>
        <w:tc>
          <w:tcPr>
            <w:tcW w:w="1134"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1417" w:type="dxa"/>
            <w:tcBorders>
              <w:top w:val="single" w:sz="4" w:space="0" w:color="000000"/>
              <w:left w:val="single" w:sz="4" w:space="0" w:color="000000"/>
              <w:bottom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w:t>
            </w:r>
          </w:p>
        </w:tc>
        <w:tc>
          <w:tcPr>
            <w:tcW w:w="2133" w:type="dxa"/>
            <w:tcBorders>
              <w:top w:val="single" w:sz="4" w:space="0" w:color="000000"/>
              <w:left w:val="single" w:sz="4" w:space="0" w:color="000000"/>
              <w:bottom w:val="single" w:sz="4" w:space="0" w:color="000000"/>
              <w:right w:val="single" w:sz="4"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color w:val="FF0000"/>
          <w:sz w:val="24"/>
          <w:szCs w:val="24"/>
          <w:lang w:eastAsia="ru-RU"/>
        </w:rPr>
      </w:pPr>
    </w:p>
    <w:p w:rsidR="00B527C0" w:rsidRPr="00B527C0" w:rsidRDefault="00B527C0" w:rsidP="00B527C0">
      <w:pPr>
        <w:spacing w:after="0" w:line="240" w:lineRule="auto"/>
        <w:rPr>
          <w:rFonts w:ascii="Times New Roman" w:eastAsia="Times New Roman" w:hAnsi="Times New Roman" w:cs="Times New Roman"/>
          <w:sz w:val="24"/>
          <w:szCs w:val="24"/>
          <w:lang w:eastAsia="ru-RU"/>
        </w:rPr>
      </w:pPr>
      <w:r w:rsidRPr="00B527C0">
        <w:rPr>
          <w:rFonts w:ascii="Times New Roman" w:eastAsia="Times New Roman" w:hAnsi="Times New Roman" w:cs="Times New Roman"/>
          <w:sz w:val="24"/>
          <w:szCs w:val="24"/>
          <w:lang w:eastAsia="ru-RU"/>
        </w:rPr>
        <w:t>8. ФИНАНСОВОЕ ОБЕСПЕЧЕНИЕ ОБРАЗОВАТЕЛЬНОЙ ДЕЯТЕЛЬНОСТИ</w:t>
      </w:r>
    </w:p>
    <w:p w:rsidR="00B527C0" w:rsidRPr="00B527C0" w:rsidRDefault="00B527C0" w:rsidP="00B527C0">
      <w:pPr>
        <w:spacing w:after="0" w:line="240" w:lineRule="auto"/>
        <w:rPr>
          <w:rFonts w:ascii="Times New Roman" w:eastAsia="Times New Roman" w:hAnsi="Times New Roman" w:cs="Times New Roman"/>
          <w:sz w:val="24"/>
          <w:szCs w:val="24"/>
          <w:lang w:eastAsia="ru-RU"/>
        </w:rPr>
      </w:pPr>
      <w:proofErr w:type="gramStart"/>
      <w:r w:rsidRPr="00B527C0">
        <w:rPr>
          <w:rFonts w:ascii="Times New Roman" w:eastAsia="Times New Roman" w:hAnsi="Times New Roman" w:cs="Times New Roman"/>
          <w:sz w:val="24"/>
          <w:szCs w:val="24"/>
          <w:lang w:eastAsia="ru-RU"/>
        </w:rPr>
        <w:t>В 2015 финансовом году из средств областного бюджета на содержание образовательной организации было выделено 7 341 200,00 руб. Из них 6 912 258,13 руб. было затрачено на оплату труда и начисления; 99 442,00 руб. на оплату прочих услуг (командировочные, услуги связи и интернет, обслуживание программ, подписка); 163 699,87 руб. на закупку учебно-наглядных пособий и учебников;</w:t>
      </w:r>
      <w:proofErr w:type="gramEnd"/>
      <w:r w:rsidRPr="00B527C0">
        <w:rPr>
          <w:rFonts w:ascii="Times New Roman" w:eastAsia="Times New Roman" w:hAnsi="Times New Roman" w:cs="Times New Roman"/>
          <w:sz w:val="24"/>
          <w:szCs w:val="24"/>
          <w:lang w:eastAsia="ru-RU"/>
        </w:rPr>
        <w:t xml:space="preserve"> 165 800,00 руб. для увеличения стоимости материальных запасов (хозяйственный инвентарь, расходные материалы, моющие, канцелярские товары, журналы, школьный мел).</w:t>
      </w:r>
    </w:p>
    <w:p w:rsidR="00B527C0" w:rsidRPr="00B527C0" w:rsidRDefault="00B527C0" w:rsidP="00B527C0">
      <w:pPr>
        <w:spacing w:after="0" w:line="240" w:lineRule="auto"/>
        <w:rPr>
          <w:rFonts w:ascii="Times New Roman" w:eastAsia="Times New Roman" w:hAnsi="Times New Roman" w:cs="Times New Roman"/>
          <w:sz w:val="24"/>
          <w:szCs w:val="24"/>
          <w:lang w:eastAsia="ru-RU"/>
        </w:rPr>
      </w:pPr>
      <w:proofErr w:type="gramStart"/>
      <w:r w:rsidRPr="00B527C0">
        <w:rPr>
          <w:rFonts w:ascii="Times New Roman" w:eastAsia="Times New Roman" w:hAnsi="Times New Roman" w:cs="Times New Roman"/>
          <w:sz w:val="24"/>
          <w:szCs w:val="24"/>
          <w:lang w:eastAsia="ru-RU"/>
        </w:rPr>
        <w:t xml:space="preserve">Из средств муниципального бюджета было выделено 1 549 575,65 руб. Из них 436 400,00 руб. было затрачено на заработную плату; 1 092 360,65 руб. на приобретение услуг (коммунальные услуги, услуги по содержанию имущества, медосмотр, </w:t>
      </w:r>
      <w:proofErr w:type="spellStart"/>
      <w:r w:rsidRPr="00B527C0">
        <w:rPr>
          <w:rFonts w:ascii="Times New Roman" w:eastAsia="Times New Roman" w:hAnsi="Times New Roman" w:cs="Times New Roman"/>
          <w:sz w:val="24"/>
          <w:szCs w:val="24"/>
          <w:lang w:eastAsia="ru-RU"/>
        </w:rPr>
        <w:t>профиспытания</w:t>
      </w:r>
      <w:proofErr w:type="spellEnd"/>
      <w:r w:rsidRPr="00B527C0">
        <w:rPr>
          <w:rFonts w:ascii="Times New Roman" w:eastAsia="Times New Roman" w:hAnsi="Times New Roman" w:cs="Times New Roman"/>
          <w:sz w:val="24"/>
          <w:szCs w:val="24"/>
          <w:lang w:eastAsia="ru-RU"/>
        </w:rPr>
        <w:t xml:space="preserve"> электрооборудования, услуги СЭС); 20 815,00 руб. – на статью прочие расходы (налог на имущество, транспортный налог, налог на загрязнение окружающей среды).</w:t>
      </w:r>
      <w:proofErr w:type="gramEnd"/>
    </w:p>
    <w:p w:rsidR="00B527C0" w:rsidRPr="00B527C0" w:rsidRDefault="00B527C0" w:rsidP="00B527C0">
      <w:pPr>
        <w:spacing w:after="0" w:line="240" w:lineRule="auto"/>
        <w:rPr>
          <w:rFonts w:ascii="Times New Roman" w:eastAsia="Times New Roman" w:hAnsi="Times New Roman" w:cs="Times New Roman"/>
          <w:sz w:val="24"/>
          <w:szCs w:val="24"/>
          <w:lang w:eastAsia="ru-RU"/>
        </w:rPr>
      </w:pPr>
      <w:r w:rsidRPr="00B527C0">
        <w:rPr>
          <w:rFonts w:ascii="Times New Roman" w:eastAsia="Times New Roman" w:hAnsi="Times New Roman" w:cs="Times New Roman"/>
          <w:sz w:val="24"/>
          <w:szCs w:val="24"/>
          <w:lang w:eastAsia="ru-RU"/>
        </w:rPr>
        <w:t>На увеличение стоимости материальных запасов (питания малоимущих, молоко) начислено 70 081,00 руб.</w:t>
      </w:r>
    </w:p>
    <w:p w:rsidR="00B527C0" w:rsidRPr="00B527C0" w:rsidRDefault="00B527C0" w:rsidP="00B527C0">
      <w:pPr>
        <w:spacing w:after="0" w:line="240" w:lineRule="auto"/>
        <w:rPr>
          <w:rFonts w:ascii="Times New Roman" w:eastAsia="Times New Roman" w:hAnsi="Times New Roman" w:cs="Times New Roman"/>
          <w:sz w:val="24"/>
          <w:szCs w:val="24"/>
          <w:lang w:eastAsia="ru-RU"/>
        </w:rPr>
      </w:pPr>
      <w:r w:rsidRPr="00B527C0">
        <w:rPr>
          <w:rFonts w:ascii="Times New Roman" w:eastAsia="Times New Roman" w:hAnsi="Times New Roman" w:cs="Times New Roman"/>
          <w:sz w:val="24"/>
          <w:szCs w:val="24"/>
          <w:lang w:eastAsia="ru-RU"/>
        </w:rPr>
        <w:t>Также было выделено 83 860,60 руб. на организацию питания в детском оздоровительном лагере.</w:t>
      </w:r>
    </w:p>
    <w:p w:rsidR="00B527C0" w:rsidRPr="00B527C0" w:rsidRDefault="00B527C0" w:rsidP="00B527C0">
      <w:pPr>
        <w:spacing w:after="0" w:line="240" w:lineRule="auto"/>
        <w:rPr>
          <w:rFonts w:ascii="Times New Roman" w:eastAsia="Times New Roman" w:hAnsi="Times New Roman" w:cs="Times New Roman"/>
          <w:sz w:val="24"/>
          <w:szCs w:val="24"/>
          <w:lang w:eastAsia="ru-RU"/>
        </w:rPr>
      </w:pPr>
      <w:r w:rsidRPr="00B527C0">
        <w:rPr>
          <w:rFonts w:ascii="Times New Roman" w:eastAsia="Times New Roman" w:hAnsi="Times New Roman" w:cs="Times New Roman"/>
          <w:sz w:val="24"/>
          <w:szCs w:val="24"/>
          <w:lang w:eastAsia="ru-RU"/>
        </w:rPr>
        <w:t>Была произведена пропитка чердачных перекрытий – 84 816,00 руб., установлены окна – 89 200,00 руб.</w:t>
      </w:r>
    </w:p>
    <w:p w:rsidR="00B527C0" w:rsidRPr="00B527C0" w:rsidRDefault="00B527C0" w:rsidP="00B527C0">
      <w:pPr>
        <w:spacing w:after="0" w:line="240" w:lineRule="auto"/>
        <w:rPr>
          <w:rFonts w:ascii="Times New Roman" w:eastAsia="Times New Roman" w:hAnsi="Times New Roman" w:cs="Times New Roman"/>
          <w:sz w:val="24"/>
          <w:szCs w:val="24"/>
          <w:lang w:eastAsia="ru-RU"/>
        </w:rPr>
      </w:pPr>
      <w:proofErr w:type="gramStart"/>
      <w:r w:rsidRPr="00B527C0">
        <w:rPr>
          <w:rFonts w:ascii="Times New Roman" w:eastAsia="Times New Roman" w:hAnsi="Times New Roman" w:cs="Times New Roman"/>
          <w:sz w:val="24"/>
          <w:szCs w:val="24"/>
          <w:lang w:eastAsia="ru-RU"/>
        </w:rPr>
        <w:t>В 2016 финансовом году из средств областного бюджета на содержание образовательной организации было выделено 4 358 411,57 руб. Из них 4 014 826,86 руб. - было затрачено на оплату труда и начисления; 117 884,21 руб. - на оплату прочих услуг (командировочные, услуги связи и интернет, обслуживание программ, подписка); 59 900,50 руб. на закупку учебно-наглядных пособий и учебников;</w:t>
      </w:r>
      <w:proofErr w:type="gramEnd"/>
      <w:r w:rsidRPr="00B527C0">
        <w:rPr>
          <w:rFonts w:ascii="Times New Roman" w:eastAsia="Times New Roman" w:hAnsi="Times New Roman" w:cs="Times New Roman"/>
          <w:sz w:val="24"/>
          <w:szCs w:val="24"/>
          <w:lang w:eastAsia="ru-RU"/>
        </w:rPr>
        <w:t xml:space="preserve"> 165 800,00 руб. для увеличения стоимости материальных запасов (хозяйственный инвентарь, расходные материалы, моющие, канцелярские товары, журналы, школьный мел).</w:t>
      </w:r>
    </w:p>
    <w:p w:rsidR="00B527C0" w:rsidRPr="00B527C0" w:rsidRDefault="00B527C0" w:rsidP="00B527C0">
      <w:pPr>
        <w:spacing w:after="0" w:line="240" w:lineRule="auto"/>
        <w:rPr>
          <w:rFonts w:ascii="Times New Roman" w:eastAsia="Times New Roman" w:hAnsi="Times New Roman" w:cs="Times New Roman"/>
          <w:sz w:val="24"/>
          <w:szCs w:val="24"/>
          <w:lang w:eastAsia="ru-RU"/>
        </w:rPr>
      </w:pPr>
      <w:proofErr w:type="gramStart"/>
      <w:r w:rsidRPr="00B527C0">
        <w:rPr>
          <w:rFonts w:ascii="Times New Roman" w:eastAsia="Times New Roman" w:hAnsi="Times New Roman" w:cs="Times New Roman"/>
          <w:sz w:val="24"/>
          <w:szCs w:val="24"/>
          <w:lang w:eastAsia="ru-RU"/>
        </w:rPr>
        <w:t xml:space="preserve">Из средств муниципального бюджета было выделено 1 105 167,82 руб. Из них 270 774,72 руб. было затрачено на заработную плату; 820 </w:t>
      </w:r>
      <w:r w:rsidRPr="00B527C0">
        <w:rPr>
          <w:rFonts w:ascii="Times New Roman" w:eastAsia="Times New Roman" w:hAnsi="Times New Roman" w:cs="Times New Roman"/>
          <w:sz w:val="24"/>
          <w:szCs w:val="24"/>
          <w:lang w:eastAsia="ru-RU"/>
        </w:rPr>
        <w:lastRenderedPageBreak/>
        <w:t xml:space="preserve">999,01 руб. на приобретение услуг (коммунальные услуги, услуги по содержанию имущества, медосмотр, </w:t>
      </w:r>
      <w:proofErr w:type="spellStart"/>
      <w:r w:rsidRPr="00B527C0">
        <w:rPr>
          <w:rFonts w:ascii="Times New Roman" w:eastAsia="Times New Roman" w:hAnsi="Times New Roman" w:cs="Times New Roman"/>
          <w:sz w:val="24"/>
          <w:szCs w:val="24"/>
          <w:lang w:eastAsia="ru-RU"/>
        </w:rPr>
        <w:t>профиспытания</w:t>
      </w:r>
      <w:proofErr w:type="spellEnd"/>
      <w:r w:rsidRPr="00B527C0">
        <w:rPr>
          <w:rFonts w:ascii="Times New Roman" w:eastAsia="Times New Roman" w:hAnsi="Times New Roman" w:cs="Times New Roman"/>
          <w:sz w:val="24"/>
          <w:szCs w:val="24"/>
          <w:lang w:eastAsia="ru-RU"/>
        </w:rPr>
        <w:t xml:space="preserve"> электрооборудования, услуги СЭС); 13 394,09 руб. – на статью прочие расходы (налог на имущество, транспортный налог, налог на загрязнение окружающей среды).</w:t>
      </w:r>
      <w:proofErr w:type="gramEnd"/>
    </w:p>
    <w:p w:rsidR="00B527C0" w:rsidRPr="00B527C0" w:rsidRDefault="00B527C0" w:rsidP="00B527C0">
      <w:pPr>
        <w:spacing w:after="0" w:line="240" w:lineRule="auto"/>
        <w:rPr>
          <w:rFonts w:ascii="Times New Roman" w:eastAsia="Times New Roman" w:hAnsi="Times New Roman" w:cs="Times New Roman"/>
          <w:sz w:val="24"/>
          <w:szCs w:val="24"/>
          <w:lang w:eastAsia="ru-RU"/>
        </w:rPr>
      </w:pPr>
      <w:r w:rsidRPr="00B527C0">
        <w:rPr>
          <w:rFonts w:ascii="Times New Roman" w:eastAsia="Times New Roman" w:hAnsi="Times New Roman" w:cs="Times New Roman"/>
          <w:sz w:val="24"/>
          <w:szCs w:val="24"/>
          <w:lang w:eastAsia="ru-RU"/>
        </w:rPr>
        <w:t>На увеличение стоимости материальных запасов (питания малоимущих, молоко) начислено 20 145,00 руб.</w:t>
      </w:r>
    </w:p>
    <w:p w:rsidR="00271074" w:rsidRPr="00B527C0" w:rsidRDefault="00B527C0" w:rsidP="00B527C0">
      <w:pPr>
        <w:spacing w:after="0" w:line="240" w:lineRule="auto"/>
        <w:rPr>
          <w:rFonts w:ascii="Times New Roman" w:eastAsia="Times New Roman" w:hAnsi="Times New Roman" w:cs="Times New Roman"/>
          <w:sz w:val="24"/>
          <w:szCs w:val="24"/>
          <w:lang w:eastAsia="ru-RU"/>
        </w:rPr>
      </w:pPr>
      <w:r w:rsidRPr="00B527C0">
        <w:rPr>
          <w:rFonts w:ascii="Times New Roman" w:eastAsia="Times New Roman" w:hAnsi="Times New Roman" w:cs="Times New Roman"/>
          <w:sz w:val="24"/>
          <w:szCs w:val="24"/>
          <w:lang w:eastAsia="ru-RU"/>
        </w:rPr>
        <w:t>Также было выделено 74 219,20 руб. на организацию питания в детском оздоровительном лагере. На заработную плату вожатых в летнем лагере израсходовано 8 940,55 руб.</w:t>
      </w:r>
    </w:p>
    <w:p w:rsidR="00271074" w:rsidRPr="00B527C0"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9. РЕЗУЛЬТАТЫ ОБРАЗОВАТЕЛЬНОЙ ДЕЯТЕЛЬНОСТИ</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w:t>
      </w:r>
      <w:proofErr w:type="gramStart"/>
      <w:r w:rsidRPr="00271074">
        <w:rPr>
          <w:rFonts w:ascii="Times New Roman" w:eastAsia="Times New Roman" w:hAnsi="Times New Roman" w:cs="Times New Roman"/>
          <w:sz w:val="24"/>
          <w:szCs w:val="24"/>
          <w:lang w:eastAsia="zh-CN"/>
        </w:rPr>
        <w:t>В соответствии с  Федеральным законом от 29 декабря 2012г. №273-ФЗ «Об образовании в Российской Федерации»,  Постановлением Правительства РФ от 05 августа 2013г. №662 «Об осуществлении мониторинга системы образования»,  в целях  получения результатов аттестации лиц,  обучающихся по программам начального общего образования, основного общего образования и среднего общего образования», администрацией МБОУ Заполосной СОШ осуществлялись мероприятия по сбору, обработке и анализу информации, полученной</w:t>
      </w:r>
      <w:proofErr w:type="gramEnd"/>
      <w:r w:rsidRPr="00271074">
        <w:rPr>
          <w:rFonts w:ascii="Times New Roman" w:eastAsia="Times New Roman" w:hAnsi="Times New Roman" w:cs="Times New Roman"/>
          <w:sz w:val="24"/>
          <w:szCs w:val="24"/>
          <w:lang w:eastAsia="zh-CN"/>
        </w:rPr>
        <w:t xml:space="preserve"> от учителей-предметников, классных руководителей по итогам 2015-2016 учебного года.</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Образовательная деятельность в школе направлена на решение следующих задач:</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сохранение контингента </w:t>
      </w:r>
      <w:proofErr w:type="gramStart"/>
      <w:r w:rsidRPr="00271074">
        <w:rPr>
          <w:rFonts w:ascii="Times New Roman" w:eastAsia="Times New Roman" w:hAnsi="Times New Roman" w:cs="Times New Roman"/>
          <w:sz w:val="24"/>
          <w:szCs w:val="24"/>
          <w:lang w:eastAsia="zh-CN"/>
        </w:rPr>
        <w:t>обучающихся</w:t>
      </w:r>
      <w:proofErr w:type="gramEnd"/>
      <w:r w:rsidRPr="00271074">
        <w:rPr>
          <w:rFonts w:ascii="Times New Roman" w:eastAsia="Times New Roman" w:hAnsi="Times New Roman" w:cs="Times New Roman"/>
          <w:sz w:val="24"/>
          <w:szCs w:val="24"/>
          <w:lang w:eastAsia="zh-CN"/>
        </w:rPr>
        <w:t>;</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-обеспечение качественного уровня подготовки учащихся в соответствии с обязательным минимумом содержания образования.</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Коллектив   школы  работал  над  повышением  успешности  обучения  через дифференциацию и индивидуализацию подходов к обучению.</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Согласно отчётам классных руководителей, приказу по движению учащихся на начало 2015-2016 учебного года обучались 80 учащихся, на конец года -  84 учащихся. На уровне начального общего образования обучаются 28 чел., на уровне основного общего образования – 51 чел.,  на уровне среднего общего образования - 5 чел.  </w:t>
      </w:r>
    </w:p>
    <w:p w:rsidR="00271074" w:rsidRPr="00271074" w:rsidRDefault="00271074" w:rsidP="00271074">
      <w:pPr>
        <w:suppressAutoHyphens/>
        <w:spacing w:after="12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По итогам 2015-2016 учебного года аттестовано 76 учащихся (90,5%). Не аттестованы учащиеся 1 класса - 8 человек (9,5%).</w:t>
      </w:r>
    </w:p>
    <w:p w:rsidR="00271074" w:rsidRPr="00271074" w:rsidRDefault="00271074" w:rsidP="00271074">
      <w:pPr>
        <w:suppressAutoHyphens/>
        <w:spacing w:after="0" w:line="240" w:lineRule="auto"/>
        <w:jc w:val="both"/>
        <w:rPr>
          <w:rFonts w:ascii="Times New Roman" w:eastAsia="Times New Roman" w:hAnsi="Times New Roman" w:cs="Times New Roman"/>
          <w:b/>
          <w:sz w:val="24"/>
          <w:szCs w:val="24"/>
          <w:lang w:eastAsia="zh-CN"/>
        </w:rPr>
      </w:pPr>
      <w:r w:rsidRPr="00271074">
        <w:rPr>
          <w:rFonts w:ascii="Times New Roman" w:eastAsia="Times New Roman" w:hAnsi="Times New Roman" w:cs="Times New Roman"/>
          <w:sz w:val="24"/>
          <w:szCs w:val="24"/>
          <w:lang w:eastAsia="zh-CN"/>
        </w:rPr>
        <w:t xml:space="preserve">                Анализ учебных достижений обучающихся МБОУ Заполосной СОШ по итогам 2015-2016 учебного года  показал, что успевают:</w:t>
      </w:r>
    </w:p>
    <w:p w:rsidR="00271074" w:rsidRPr="00271074" w:rsidRDefault="00271074" w:rsidP="00271074">
      <w:pPr>
        <w:suppressAutoHyphens/>
        <w:spacing w:after="0" w:line="240" w:lineRule="auto"/>
        <w:jc w:val="both"/>
        <w:rPr>
          <w:rFonts w:ascii="Times New Roman" w:eastAsia="Times New Roman" w:hAnsi="Times New Roman" w:cs="Times New Roman"/>
          <w:i/>
          <w:sz w:val="24"/>
          <w:szCs w:val="24"/>
          <w:lang w:eastAsia="zh-CN"/>
        </w:rPr>
      </w:pPr>
      <w:r w:rsidRPr="00271074">
        <w:rPr>
          <w:rFonts w:ascii="Times New Roman" w:eastAsia="Times New Roman" w:hAnsi="Times New Roman" w:cs="Times New Roman"/>
          <w:b/>
          <w:sz w:val="24"/>
          <w:szCs w:val="24"/>
          <w:lang w:eastAsia="zh-CN"/>
        </w:rPr>
        <w:t>- на «5» - 4 учащихся (5,5%):</w:t>
      </w:r>
    </w:p>
    <w:p w:rsidR="00271074" w:rsidRPr="00271074" w:rsidRDefault="00271074" w:rsidP="00271074">
      <w:pPr>
        <w:suppressAutoHyphens/>
        <w:spacing w:after="0" w:line="240" w:lineRule="auto"/>
        <w:ind w:left="795"/>
        <w:jc w:val="both"/>
        <w:rPr>
          <w:rFonts w:ascii="Times New Roman" w:eastAsia="Times New Roman" w:hAnsi="Times New Roman" w:cs="Times New Roman"/>
          <w:i/>
          <w:sz w:val="24"/>
          <w:szCs w:val="24"/>
          <w:lang w:eastAsia="zh-CN"/>
        </w:rPr>
      </w:pPr>
      <w:r w:rsidRPr="00271074">
        <w:rPr>
          <w:rFonts w:ascii="Times New Roman" w:eastAsia="Times New Roman" w:hAnsi="Times New Roman" w:cs="Times New Roman"/>
          <w:i/>
          <w:sz w:val="24"/>
          <w:szCs w:val="24"/>
          <w:lang w:eastAsia="zh-CN"/>
        </w:rPr>
        <w:t xml:space="preserve">Фомин Алексей (5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sz w:val="24"/>
          <w:szCs w:val="24"/>
          <w:lang w:eastAsia="zh-CN"/>
        </w:rPr>
        <w:t>Жаданова</w:t>
      </w:r>
      <w:proofErr w:type="spellEnd"/>
      <w:r w:rsidRPr="00271074">
        <w:rPr>
          <w:rFonts w:ascii="Times New Roman" w:eastAsia="Times New Roman" w:hAnsi="Times New Roman" w:cs="Times New Roman"/>
          <w:i/>
          <w:sz w:val="24"/>
          <w:szCs w:val="24"/>
          <w:lang w:eastAsia="zh-CN"/>
        </w:rPr>
        <w:t xml:space="preserve"> Виктория (6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Васильев Дмитрий (9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Орехова Екатерина (9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w:t>
      </w:r>
    </w:p>
    <w:p w:rsidR="00271074" w:rsidRPr="00271074" w:rsidRDefault="00271074" w:rsidP="00271074">
      <w:pPr>
        <w:suppressAutoHyphens/>
        <w:spacing w:after="0" w:line="240" w:lineRule="auto"/>
        <w:jc w:val="both"/>
        <w:rPr>
          <w:rFonts w:ascii="Times New Roman" w:eastAsia="Times New Roman" w:hAnsi="Times New Roman" w:cs="Times New Roman"/>
          <w:i/>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i/>
          <w:sz w:val="24"/>
          <w:szCs w:val="24"/>
          <w:lang w:eastAsia="zh-CN"/>
        </w:rPr>
      </w:pPr>
      <w:r w:rsidRPr="00271074">
        <w:rPr>
          <w:rFonts w:ascii="Times New Roman" w:eastAsia="Times New Roman" w:hAnsi="Times New Roman" w:cs="Times New Roman"/>
          <w:b/>
          <w:sz w:val="24"/>
          <w:szCs w:val="24"/>
          <w:lang w:eastAsia="zh-CN"/>
        </w:rPr>
        <w:t>- имеют одну «4» - 4 ученика (5,5%):</w:t>
      </w:r>
    </w:p>
    <w:p w:rsidR="00271074" w:rsidRPr="00271074" w:rsidRDefault="00271074" w:rsidP="00271074">
      <w:pPr>
        <w:suppressAutoHyphens/>
        <w:spacing w:after="0" w:line="240" w:lineRule="auto"/>
        <w:jc w:val="both"/>
        <w:rPr>
          <w:rFonts w:ascii="Times New Roman" w:eastAsia="Times New Roman" w:hAnsi="Times New Roman" w:cs="Times New Roman"/>
          <w:i/>
          <w:sz w:val="24"/>
          <w:szCs w:val="24"/>
          <w:lang w:eastAsia="zh-CN"/>
        </w:rPr>
      </w:pPr>
      <w:r w:rsidRPr="00271074">
        <w:rPr>
          <w:rFonts w:ascii="Times New Roman" w:eastAsia="Times New Roman" w:hAnsi="Times New Roman" w:cs="Times New Roman"/>
          <w:i/>
          <w:sz w:val="24"/>
          <w:szCs w:val="24"/>
          <w:lang w:eastAsia="zh-CN"/>
        </w:rPr>
        <w:t xml:space="preserve"> </w:t>
      </w:r>
      <w:proofErr w:type="spellStart"/>
      <w:proofErr w:type="gramStart"/>
      <w:r w:rsidRPr="00271074">
        <w:rPr>
          <w:rFonts w:ascii="Times New Roman" w:eastAsia="Times New Roman" w:hAnsi="Times New Roman" w:cs="Times New Roman"/>
          <w:i/>
          <w:sz w:val="24"/>
          <w:szCs w:val="24"/>
          <w:lang w:eastAsia="zh-CN"/>
        </w:rPr>
        <w:t>Каукалова</w:t>
      </w:r>
      <w:proofErr w:type="spellEnd"/>
      <w:r w:rsidRPr="00271074">
        <w:rPr>
          <w:rFonts w:ascii="Times New Roman" w:eastAsia="Times New Roman" w:hAnsi="Times New Roman" w:cs="Times New Roman"/>
          <w:i/>
          <w:sz w:val="24"/>
          <w:szCs w:val="24"/>
          <w:lang w:eastAsia="zh-CN"/>
        </w:rPr>
        <w:t xml:space="preserve"> Полина (2 класс, русский язык), Крячко Матвей (2 класс, русский язык),  </w:t>
      </w:r>
      <w:proofErr w:type="spellStart"/>
      <w:r w:rsidRPr="00271074">
        <w:rPr>
          <w:rFonts w:ascii="Times New Roman" w:eastAsia="Times New Roman" w:hAnsi="Times New Roman" w:cs="Times New Roman"/>
          <w:i/>
          <w:sz w:val="24"/>
          <w:szCs w:val="24"/>
          <w:lang w:eastAsia="zh-CN"/>
        </w:rPr>
        <w:t>Танчук</w:t>
      </w:r>
      <w:proofErr w:type="spellEnd"/>
      <w:r w:rsidRPr="00271074">
        <w:rPr>
          <w:rFonts w:ascii="Times New Roman" w:eastAsia="Times New Roman" w:hAnsi="Times New Roman" w:cs="Times New Roman"/>
          <w:i/>
          <w:sz w:val="24"/>
          <w:szCs w:val="24"/>
          <w:lang w:eastAsia="zh-CN"/>
        </w:rPr>
        <w:t xml:space="preserve"> Тимофей (2 класс, русский язык), Тищенко Богдан (3 класс, русский язык)</w:t>
      </w:r>
      <w:proofErr w:type="gramEnd"/>
    </w:p>
    <w:p w:rsidR="00271074" w:rsidRPr="00271074" w:rsidRDefault="00271074" w:rsidP="00271074">
      <w:pPr>
        <w:suppressAutoHyphens/>
        <w:spacing w:after="0" w:line="240" w:lineRule="auto"/>
        <w:jc w:val="both"/>
        <w:rPr>
          <w:rFonts w:ascii="Times New Roman" w:eastAsia="Times New Roman" w:hAnsi="Times New Roman" w:cs="Times New Roman"/>
          <w:i/>
          <w:sz w:val="24"/>
          <w:szCs w:val="24"/>
          <w:lang w:eastAsia="zh-CN"/>
        </w:rPr>
      </w:pPr>
      <w:r w:rsidRPr="00271074">
        <w:rPr>
          <w:rFonts w:ascii="Times New Roman" w:eastAsia="Times New Roman" w:hAnsi="Times New Roman" w:cs="Times New Roman"/>
          <w:b/>
          <w:sz w:val="24"/>
          <w:szCs w:val="24"/>
          <w:lang w:eastAsia="zh-CN"/>
        </w:rPr>
        <w:t>- на «4» и «5» - 33 обучающихся (43%):</w:t>
      </w:r>
    </w:p>
    <w:p w:rsidR="00271074" w:rsidRPr="00271074" w:rsidRDefault="00271074" w:rsidP="00271074">
      <w:pPr>
        <w:suppressAutoHyphens/>
        <w:spacing w:after="0" w:line="240" w:lineRule="auto"/>
        <w:ind w:left="360"/>
        <w:jc w:val="both"/>
        <w:rPr>
          <w:rFonts w:ascii="Times New Roman" w:eastAsia="Times New Roman" w:hAnsi="Times New Roman" w:cs="Times New Roman"/>
          <w:i/>
          <w:sz w:val="24"/>
          <w:szCs w:val="24"/>
          <w:lang w:eastAsia="zh-CN"/>
        </w:rPr>
      </w:pPr>
      <w:proofErr w:type="spellStart"/>
      <w:proofErr w:type="gramStart"/>
      <w:r w:rsidRPr="00271074">
        <w:rPr>
          <w:rFonts w:ascii="Times New Roman" w:eastAsia="Times New Roman" w:hAnsi="Times New Roman" w:cs="Times New Roman"/>
          <w:i/>
          <w:sz w:val="24"/>
          <w:szCs w:val="24"/>
          <w:lang w:eastAsia="zh-CN"/>
        </w:rPr>
        <w:t>Цыгулёва</w:t>
      </w:r>
      <w:proofErr w:type="spellEnd"/>
      <w:r w:rsidRPr="00271074">
        <w:rPr>
          <w:rFonts w:ascii="Times New Roman" w:eastAsia="Times New Roman" w:hAnsi="Times New Roman" w:cs="Times New Roman"/>
          <w:i/>
          <w:sz w:val="24"/>
          <w:szCs w:val="24"/>
          <w:lang w:eastAsia="zh-CN"/>
        </w:rPr>
        <w:t xml:space="preserve"> Олеся (2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Жукова Ульяна (2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Епишева Милена (3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Жукова Татьяна (3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Орехов Максим (3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sz w:val="24"/>
          <w:szCs w:val="24"/>
          <w:lang w:eastAsia="zh-CN"/>
        </w:rPr>
        <w:t>Ярженковская</w:t>
      </w:r>
      <w:proofErr w:type="spellEnd"/>
      <w:r w:rsidRPr="00271074">
        <w:rPr>
          <w:rFonts w:ascii="Times New Roman" w:eastAsia="Times New Roman" w:hAnsi="Times New Roman" w:cs="Times New Roman"/>
          <w:i/>
          <w:sz w:val="24"/>
          <w:szCs w:val="24"/>
          <w:lang w:eastAsia="zh-CN"/>
        </w:rPr>
        <w:t xml:space="preserve"> Ольга (3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Чайкин Дмитрий (4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sz w:val="24"/>
          <w:szCs w:val="24"/>
          <w:lang w:eastAsia="zh-CN"/>
        </w:rPr>
        <w:t>Пунда</w:t>
      </w:r>
      <w:proofErr w:type="spellEnd"/>
      <w:r w:rsidRPr="00271074">
        <w:rPr>
          <w:rFonts w:ascii="Times New Roman" w:eastAsia="Times New Roman" w:hAnsi="Times New Roman" w:cs="Times New Roman"/>
          <w:i/>
          <w:sz w:val="24"/>
          <w:szCs w:val="24"/>
          <w:lang w:eastAsia="zh-CN"/>
        </w:rPr>
        <w:t xml:space="preserve"> Алексей (4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sz w:val="24"/>
          <w:szCs w:val="24"/>
          <w:lang w:eastAsia="zh-CN"/>
        </w:rPr>
        <w:t>Носивцов</w:t>
      </w:r>
      <w:proofErr w:type="spellEnd"/>
      <w:r w:rsidRPr="00271074">
        <w:rPr>
          <w:rFonts w:ascii="Times New Roman" w:eastAsia="Times New Roman" w:hAnsi="Times New Roman" w:cs="Times New Roman"/>
          <w:i/>
          <w:sz w:val="24"/>
          <w:szCs w:val="24"/>
          <w:lang w:eastAsia="zh-CN"/>
        </w:rPr>
        <w:t xml:space="preserve"> Даниил (4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sz w:val="24"/>
          <w:szCs w:val="24"/>
          <w:lang w:eastAsia="zh-CN"/>
        </w:rPr>
        <w:t>Пригуза</w:t>
      </w:r>
      <w:proofErr w:type="spellEnd"/>
      <w:r w:rsidRPr="00271074">
        <w:rPr>
          <w:rFonts w:ascii="Times New Roman" w:eastAsia="Times New Roman" w:hAnsi="Times New Roman" w:cs="Times New Roman"/>
          <w:i/>
          <w:sz w:val="24"/>
          <w:szCs w:val="24"/>
          <w:lang w:eastAsia="zh-CN"/>
        </w:rPr>
        <w:t xml:space="preserve"> Дмитрий (5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Крячко Даниил (5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sz w:val="24"/>
          <w:szCs w:val="24"/>
          <w:lang w:eastAsia="zh-CN"/>
        </w:rPr>
        <w:t>Щупушкин</w:t>
      </w:r>
      <w:proofErr w:type="spellEnd"/>
      <w:r w:rsidRPr="00271074">
        <w:rPr>
          <w:rFonts w:ascii="Times New Roman" w:eastAsia="Times New Roman" w:hAnsi="Times New Roman" w:cs="Times New Roman"/>
          <w:i/>
          <w:sz w:val="24"/>
          <w:szCs w:val="24"/>
          <w:lang w:eastAsia="zh-CN"/>
        </w:rPr>
        <w:t xml:space="preserve"> Артём (5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Бажанова Анастасия (5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Орехова Анастасия (6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Степаненко Наталья (6 </w:t>
      </w:r>
      <w:proofErr w:type="spellStart"/>
      <w:r w:rsidRPr="00271074">
        <w:rPr>
          <w:rFonts w:ascii="Times New Roman" w:eastAsia="Times New Roman" w:hAnsi="Times New Roman" w:cs="Times New Roman"/>
          <w:i/>
          <w:sz w:val="24"/>
          <w:szCs w:val="24"/>
          <w:lang w:eastAsia="zh-CN"/>
        </w:rPr>
        <w:t>кл</w:t>
      </w:r>
      <w:proofErr w:type="spellEnd"/>
      <w:proofErr w:type="gramEnd"/>
      <w:r w:rsidRPr="00271074">
        <w:rPr>
          <w:rFonts w:ascii="Times New Roman" w:eastAsia="Times New Roman" w:hAnsi="Times New Roman" w:cs="Times New Roman"/>
          <w:i/>
          <w:sz w:val="24"/>
          <w:szCs w:val="24"/>
          <w:lang w:eastAsia="zh-CN"/>
        </w:rPr>
        <w:t xml:space="preserve">.),  Васильева Мария (6 </w:t>
      </w:r>
      <w:proofErr w:type="spellStart"/>
      <w:r w:rsidRPr="00271074">
        <w:rPr>
          <w:rFonts w:ascii="Times New Roman" w:eastAsia="Times New Roman" w:hAnsi="Times New Roman" w:cs="Times New Roman"/>
          <w:i/>
          <w:sz w:val="24"/>
          <w:szCs w:val="24"/>
          <w:lang w:eastAsia="zh-CN"/>
        </w:rPr>
        <w:lastRenderedPageBreak/>
        <w:t>кл</w:t>
      </w:r>
      <w:proofErr w:type="spellEnd"/>
      <w:r w:rsidRPr="00271074">
        <w:rPr>
          <w:rFonts w:ascii="Times New Roman" w:eastAsia="Times New Roman" w:hAnsi="Times New Roman" w:cs="Times New Roman"/>
          <w:i/>
          <w:sz w:val="24"/>
          <w:szCs w:val="24"/>
          <w:lang w:eastAsia="zh-CN"/>
        </w:rPr>
        <w:t xml:space="preserve">.), Погорелова Диана (6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Колесникова Анастасия (6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Нестеренко Даниил (6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iCs/>
          <w:sz w:val="24"/>
          <w:szCs w:val="24"/>
          <w:lang w:eastAsia="zh-CN"/>
        </w:rPr>
        <w:t>Кехвеева</w:t>
      </w:r>
      <w:proofErr w:type="spellEnd"/>
      <w:r w:rsidRPr="00271074">
        <w:rPr>
          <w:rFonts w:ascii="Times New Roman" w:eastAsia="Times New Roman" w:hAnsi="Times New Roman" w:cs="Times New Roman"/>
          <w:i/>
          <w:iCs/>
          <w:sz w:val="24"/>
          <w:szCs w:val="24"/>
          <w:lang w:eastAsia="zh-CN"/>
        </w:rPr>
        <w:t xml:space="preserve"> Кристина (7 </w:t>
      </w:r>
      <w:proofErr w:type="spellStart"/>
      <w:r w:rsidRPr="00271074">
        <w:rPr>
          <w:rFonts w:ascii="Times New Roman" w:eastAsia="Times New Roman" w:hAnsi="Times New Roman" w:cs="Times New Roman"/>
          <w:i/>
          <w:iCs/>
          <w:sz w:val="24"/>
          <w:szCs w:val="24"/>
          <w:lang w:eastAsia="zh-CN"/>
        </w:rPr>
        <w:t>кл</w:t>
      </w:r>
      <w:proofErr w:type="spellEnd"/>
      <w:r w:rsidRPr="00271074">
        <w:rPr>
          <w:rFonts w:ascii="Times New Roman" w:eastAsia="Times New Roman" w:hAnsi="Times New Roman" w:cs="Times New Roman"/>
          <w:i/>
          <w:iCs/>
          <w:sz w:val="24"/>
          <w:szCs w:val="24"/>
          <w:lang w:eastAsia="zh-CN"/>
        </w:rPr>
        <w:t>.)</w:t>
      </w:r>
      <w:r w:rsidRPr="00271074">
        <w:rPr>
          <w:rFonts w:ascii="Times New Roman" w:eastAsia="Times New Roman" w:hAnsi="Times New Roman" w:cs="Times New Roman"/>
          <w:i/>
          <w:sz w:val="24"/>
          <w:szCs w:val="24"/>
          <w:lang w:eastAsia="zh-CN"/>
        </w:rPr>
        <w:t>,</w:t>
      </w:r>
      <w:r w:rsidRPr="00271074">
        <w:rPr>
          <w:rFonts w:ascii="Times New Roman" w:eastAsia="Times New Roman" w:hAnsi="Times New Roman" w:cs="Times New Roman"/>
          <w:i/>
          <w:iCs/>
          <w:sz w:val="24"/>
          <w:szCs w:val="24"/>
          <w:lang w:eastAsia="zh-CN"/>
        </w:rPr>
        <w:t xml:space="preserve"> </w:t>
      </w:r>
      <w:proofErr w:type="spellStart"/>
      <w:r w:rsidRPr="00271074">
        <w:rPr>
          <w:rFonts w:ascii="Times New Roman" w:eastAsia="Times New Roman" w:hAnsi="Times New Roman" w:cs="Times New Roman"/>
          <w:i/>
          <w:iCs/>
          <w:sz w:val="24"/>
          <w:szCs w:val="24"/>
          <w:lang w:eastAsia="zh-CN"/>
        </w:rPr>
        <w:t>Гасратова</w:t>
      </w:r>
      <w:proofErr w:type="spellEnd"/>
      <w:r w:rsidRPr="00271074">
        <w:rPr>
          <w:rFonts w:ascii="Times New Roman" w:eastAsia="Times New Roman" w:hAnsi="Times New Roman" w:cs="Times New Roman"/>
          <w:i/>
          <w:iCs/>
          <w:sz w:val="24"/>
          <w:szCs w:val="24"/>
          <w:lang w:eastAsia="zh-CN"/>
        </w:rPr>
        <w:t xml:space="preserve"> Эльвира (7 </w:t>
      </w:r>
      <w:proofErr w:type="spellStart"/>
      <w:r w:rsidRPr="00271074">
        <w:rPr>
          <w:rFonts w:ascii="Times New Roman" w:eastAsia="Times New Roman" w:hAnsi="Times New Roman" w:cs="Times New Roman"/>
          <w:i/>
          <w:iCs/>
          <w:sz w:val="24"/>
          <w:szCs w:val="24"/>
          <w:lang w:eastAsia="zh-CN"/>
        </w:rPr>
        <w:t>кл</w:t>
      </w:r>
      <w:proofErr w:type="spellEnd"/>
      <w:r w:rsidRPr="00271074">
        <w:rPr>
          <w:rFonts w:ascii="Times New Roman" w:eastAsia="Times New Roman" w:hAnsi="Times New Roman" w:cs="Times New Roman"/>
          <w:i/>
          <w:iCs/>
          <w:sz w:val="24"/>
          <w:szCs w:val="24"/>
          <w:lang w:eastAsia="zh-CN"/>
        </w:rPr>
        <w:t>.)</w:t>
      </w:r>
      <w:r w:rsidRPr="00271074">
        <w:rPr>
          <w:rFonts w:ascii="Times New Roman" w:eastAsia="Times New Roman" w:hAnsi="Times New Roman" w:cs="Times New Roman"/>
          <w:i/>
          <w:sz w:val="24"/>
          <w:szCs w:val="24"/>
          <w:lang w:eastAsia="zh-CN"/>
        </w:rPr>
        <w:t>,</w:t>
      </w:r>
      <w:r w:rsidRPr="00271074">
        <w:rPr>
          <w:rFonts w:ascii="Times New Roman" w:eastAsia="Times New Roman" w:hAnsi="Times New Roman" w:cs="Times New Roman"/>
          <w:i/>
          <w:iCs/>
          <w:sz w:val="24"/>
          <w:szCs w:val="24"/>
          <w:lang w:eastAsia="zh-CN"/>
        </w:rPr>
        <w:t xml:space="preserve"> </w:t>
      </w:r>
      <w:proofErr w:type="spellStart"/>
      <w:r w:rsidRPr="00271074">
        <w:rPr>
          <w:rFonts w:ascii="Times New Roman" w:eastAsia="Times New Roman" w:hAnsi="Times New Roman" w:cs="Times New Roman"/>
          <w:i/>
          <w:iCs/>
          <w:sz w:val="24"/>
          <w:szCs w:val="24"/>
          <w:lang w:eastAsia="zh-CN"/>
        </w:rPr>
        <w:t>Гасратова</w:t>
      </w:r>
      <w:proofErr w:type="spellEnd"/>
      <w:r w:rsidRPr="00271074">
        <w:rPr>
          <w:rFonts w:ascii="Times New Roman" w:eastAsia="Times New Roman" w:hAnsi="Times New Roman" w:cs="Times New Roman"/>
          <w:i/>
          <w:iCs/>
          <w:sz w:val="24"/>
          <w:szCs w:val="24"/>
          <w:lang w:eastAsia="zh-CN"/>
        </w:rPr>
        <w:t xml:space="preserve"> Эльмира (7 </w:t>
      </w:r>
      <w:proofErr w:type="spellStart"/>
      <w:r w:rsidRPr="00271074">
        <w:rPr>
          <w:rFonts w:ascii="Times New Roman" w:eastAsia="Times New Roman" w:hAnsi="Times New Roman" w:cs="Times New Roman"/>
          <w:i/>
          <w:iCs/>
          <w:sz w:val="24"/>
          <w:szCs w:val="24"/>
          <w:lang w:eastAsia="zh-CN"/>
        </w:rPr>
        <w:t>кл</w:t>
      </w:r>
      <w:proofErr w:type="spellEnd"/>
      <w:r w:rsidRPr="00271074">
        <w:rPr>
          <w:rFonts w:ascii="Times New Roman" w:eastAsia="Times New Roman" w:hAnsi="Times New Roman" w:cs="Times New Roman"/>
          <w:i/>
          <w:iCs/>
          <w:sz w:val="24"/>
          <w:szCs w:val="24"/>
          <w:lang w:eastAsia="zh-CN"/>
        </w:rPr>
        <w:t>.)</w:t>
      </w:r>
      <w:r w:rsidRPr="00271074">
        <w:rPr>
          <w:rFonts w:ascii="Times New Roman" w:eastAsia="Times New Roman" w:hAnsi="Times New Roman" w:cs="Times New Roman"/>
          <w:i/>
          <w:sz w:val="24"/>
          <w:szCs w:val="24"/>
          <w:lang w:eastAsia="zh-CN"/>
        </w:rPr>
        <w:t xml:space="preserve">, </w:t>
      </w:r>
      <w:r w:rsidRPr="00271074">
        <w:rPr>
          <w:rFonts w:ascii="Times New Roman" w:eastAsia="Times New Roman" w:hAnsi="Times New Roman" w:cs="Times New Roman"/>
          <w:i/>
          <w:iCs/>
          <w:sz w:val="24"/>
          <w:szCs w:val="24"/>
          <w:lang w:eastAsia="zh-CN"/>
        </w:rPr>
        <w:t xml:space="preserve">Горбачёва Мария (7 </w:t>
      </w:r>
      <w:proofErr w:type="spellStart"/>
      <w:r w:rsidRPr="00271074">
        <w:rPr>
          <w:rFonts w:ascii="Times New Roman" w:eastAsia="Times New Roman" w:hAnsi="Times New Roman" w:cs="Times New Roman"/>
          <w:i/>
          <w:iCs/>
          <w:sz w:val="24"/>
          <w:szCs w:val="24"/>
          <w:lang w:eastAsia="zh-CN"/>
        </w:rPr>
        <w:t>кл</w:t>
      </w:r>
      <w:proofErr w:type="spellEnd"/>
      <w:r w:rsidRPr="00271074">
        <w:rPr>
          <w:rFonts w:ascii="Times New Roman" w:eastAsia="Times New Roman" w:hAnsi="Times New Roman" w:cs="Times New Roman"/>
          <w:i/>
          <w:iCs/>
          <w:sz w:val="24"/>
          <w:szCs w:val="24"/>
          <w:lang w:eastAsia="zh-CN"/>
        </w:rPr>
        <w:t>.)</w:t>
      </w:r>
      <w:r w:rsidRPr="00271074">
        <w:rPr>
          <w:rFonts w:ascii="Times New Roman" w:eastAsia="Times New Roman" w:hAnsi="Times New Roman" w:cs="Times New Roman"/>
          <w:i/>
          <w:sz w:val="24"/>
          <w:szCs w:val="24"/>
          <w:lang w:eastAsia="zh-CN"/>
        </w:rPr>
        <w:t xml:space="preserve">, </w:t>
      </w:r>
      <w:r w:rsidRPr="00271074">
        <w:rPr>
          <w:rFonts w:ascii="Times New Roman" w:eastAsia="Times New Roman" w:hAnsi="Times New Roman" w:cs="Times New Roman"/>
          <w:i/>
          <w:iCs/>
          <w:sz w:val="24"/>
          <w:szCs w:val="24"/>
          <w:lang w:eastAsia="zh-CN"/>
        </w:rPr>
        <w:t xml:space="preserve">Суслова Ульяна (7 </w:t>
      </w:r>
      <w:proofErr w:type="spellStart"/>
      <w:r w:rsidRPr="00271074">
        <w:rPr>
          <w:rFonts w:ascii="Times New Roman" w:eastAsia="Times New Roman" w:hAnsi="Times New Roman" w:cs="Times New Roman"/>
          <w:i/>
          <w:iCs/>
          <w:sz w:val="24"/>
          <w:szCs w:val="24"/>
          <w:lang w:eastAsia="zh-CN"/>
        </w:rPr>
        <w:t>кл</w:t>
      </w:r>
      <w:proofErr w:type="spellEnd"/>
      <w:r w:rsidRPr="00271074">
        <w:rPr>
          <w:rFonts w:ascii="Times New Roman" w:eastAsia="Times New Roman" w:hAnsi="Times New Roman" w:cs="Times New Roman"/>
          <w:i/>
          <w:iCs/>
          <w:sz w:val="24"/>
          <w:szCs w:val="24"/>
          <w:lang w:eastAsia="zh-CN"/>
        </w:rPr>
        <w:t>.)</w:t>
      </w:r>
      <w:r w:rsidRPr="00271074">
        <w:rPr>
          <w:rFonts w:ascii="Times New Roman" w:eastAsia="Times New Roman" w:hAnsi="Times New Roman" w:cs="Times New Roman"/>
          <w:i/>
          <w:sz w:val="24"/>
          <w:szCs w:val="24"/>
          <w:lang w:eastAsia="zh-CN"/>
        </w:rPr>
        <w:t xml:space="preserve">, Зудина Диана </w:t>
      </w:r>
      <w:r w:rsidRPr="00271074">
        <w:rPr>
          <w:rFonts w:ascii="Times New Roman" w:eastAsia="Times New Roman" w:hAnsi="Times New Roman" w:cs="Times New Roman"/>
          <w:i/>
          <w:iCs/>
          <w:sz w:val="24"/>
          <w:szCs w:val="24"/>
          <w:lang w:eastAsia="zh-CN"/>
        </w:rPr>
        <w:t xml:space="preserve">(7 </w:t>
      </w:r>
      <w:proofErr w:type="spellStart"/>
      <w:r w:rsidRPr="00271074">
        <w:rPr>
          <w:rFonts w:ascii="Times New Roman" w:eastAsia="Times New Roman" w:hAnsi="Times New Roman" w:cs="Times New Roman"/>
          <w:i/>
          <w:iCs/>
          <w:sz w:val="24"/>
          <w:szCs w:val="24"/>
          <w:lang w:eastAsia="zh-CN"/>
        </w:rPr>
        <w:t>кл</w:t>
      </w:r>
      <w:proofErr w:type="spellEnd"/>
      <w:r w:rsidRPr="00271074">
        <w:rPr>
          <w:rFonts w:ascii="Times New Roman" w:eastAsia="Times New Roman" w:hAnsi="Times New Roman" w:cs="Times New Roman"/>
          <w:i/>
          <w:iCs/>
          <w:sz w:val="24"/>
          <w:szCs w:val="24"/>
          <w:lang w:eastAsia="zh-CN"/>
        </w:rPr>
        <w:t>.)</w:t>
      </w:r>
      <w:proofErr w:type="gramStart"/>
      <w:r w:rsidRPr="00271074">
        <w:rPr>
          <w:rFonts w:ascii="Times New Roman" w:eastAsia="Times New Roman" w:hAnsi="Times New Roman" w:cs="Times New Roman"/>
          <w:i/>
          <w:sz w:val="24"/>
          <w:szCs w:val="24"/>
          <w:lang w:eastAsia="zh-CN"/>
        </w:rPr>
        <w:t xml:space="preserve"> ,</w:t>
      </w:r>
      <w:proofErr w:type="gram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sz w:val="24"/>
          <w:szCs w:val="24"/>
          <w:lang w:eastAsia="zh-CN"/>
        </w:rPr>
        <w:t>Магомедбегова</w:t>
      </w:r>
      <w:proofErr w:type="spell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sz w:val="24"/>
          <w:szCs w:val="24"/>
          <w:lang w:eastAsia="zh-CN"/>
        </w:rPr>
        <w:t>Патима</w:t>
      </w:r>
      <w:proofErr w:type="spellEnd"/>
      <w:r w:rsidRPr="00271074">
        <w:rPr>
          <w:rFonts w:ascii="Times New Roman" w:eastAsia="Times New Roman" w:hAnsi="Times New Roman" w:cs="Times New Roman"/>
          <w:i/>
          <w:sz w:val="24"/>
          <w:szCs w:val="24"/>
          <w:lang w:eastAsia="zh-CN"/>
        </w:rPr>
        <w:t xml:space="preserve"> (7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iCs/>
          <w:sz w:val="24"/>
          <w:szCs w:val="24"/>
          <w:lang w:eastAsia="zh-CN"/>
        </w:rPr>
        <w:t>Цыгулёв</w:t>
      </w:r>
      <w:proofErr w:type="spellEnd"/>
      <w:r w:rsidRPr="00271074">
        <w:rPr>
          <w:rFonts w:ascii="Times New Roman" w:eastAsia="Times New Roman" w:hAnsi="Times New Roman" w:cs="Times New Roman"/>
          <w:i/>
          <w:iCs/>
          <w:sz w:val="24"/>
          <w:szCs w:val="24"/>
          <w:lang w:eastAsia="zh-CN"/>
        </w:rPr>
        <w:t xml:space="preserve"> Евгений (8 </w:t>
      </w:r>
      <w:proofErr w:type="spellStart"/>
      <w:r w:rsidRPr="00271074">
        <w:rPr>
          <w:rFonts w:ascii="Times New Roman" w:eastAsia="Times New Roman" w:hAnsi="Times New Roman" w:cs="Times New Roman"/>
          <w:i/>
          <w:iCs/>
          <w:sz w:val="24"/>
          <w:szCs w:val="24"/>
          <w:lang w:eastAsia="zh-CN"/>
        </w:rPr>
        <w:t>кл</w:t>
      </w:r>
      <w:proofErr w:type="spellEnd"/>
      <w:r w:rsidRPr="00271074">
        <w:rPr>
          <w:rFonts w:ascii="Times New Roman" w:eastAsia="Times New Roman" w:hAnsi="Times New Roman" w:cs="Times New Roman"/>
          <w:i/>
          <w:iCs/>
          <w:sz w:val="24"/>
          <w:szCs w:val="24"/>
          <w:lang w:eastAsia="zh-CN"/>
        </w:rPr>
        <w:t>.)</w:t>
      </w:r>
      <w:r w:rsidRPr="00271074">
        <w:rPr>
          <w:rFonts w:ascii="Times New Roman" w:eastAsia="Times New Roman" w:hAnsi="Times New Roman" w:cs="Times New Roman"/>
          <w:i/>
          <w:sz w:val="24"/>
          <w:szCs w:val="24"/>
          <w:lang w:eastAsia="zh-CN"/>
        </w:rPr>
        <w:t>,</w:t>
      </w:r>
      <w:r w:rsidRPr="00271074">
        <w:rPr>
          <w:rFonts w:ascii="Times New Roman" w:eastAsia="Times New Roman" w:hAnsi="Times New Roman" w:cs="Times New Roman"/>
          <w:i/>
          <w:iCs/>
          <w:sz w:val="24"/>
          <w:szCs w:val="24"/>
          <w:lang w:eastAsia="zh-CN"/>
        </w:rPr>
        <w:t xml:space="preserve">Черкасов Александр (8 </w:t>
      </w:r>
      <w:proofErr w:type="spellStart"/>
      <w:r w:rsidRPr="00271074">
        <w:rPr>
          <w:rFonts w:ascii="Times New Roman" w:eastAsia="Times New Roman" w:hAnsi="Times New Roman" w:cs="Times New Roman"/>
          <w:i/>
          <w:iCs/>
          <w:sz w:val="24"/>
          <w:szCs w:val="24"/>
          <w:lang w:eastAsia="zh-CN"/>
        </w:rPr>
        <w:t>кл</w:t>
      </w:r>
      <w:proofErr w:type="spellEnd"/>
      <w:r w:rsidRPr="00271074">
        <w:rPr>
          <w:rFonts w:ascii="Times New Roman" w:eastAsia="Times New Roman" w:hAnsi="Times New Roman" w:cs="Times New Roman"/>
          <w:i/>
          <w:iCs/>
          <w:sz w:val="24"/>
          <w:szCs w:val="24"/>
          <w:lang w:eastAsia="zh-CN"/>
        </w:rPr>
        <w:t>.)</w:t>
      </w:r>
      <w:r w:rsidRPr="00271074">
        <w:rPr>
          <w:rFonts w:ascii="Times New Roman" w:eastAsia="Times New Roman" w:hAnsi="Times New Roman" w:cs="Times New Roman"/>
          <w:i/>
          <w:sz w:val="24"/>
          <w:szCs w:val="24"/>
          <w:lang w:eastAsia="zh-CN"/>
        </w:rPr>
        <w:t>,</w:t>
      </w:r>
      <w:proofErr w:type="spellStart"/>
      <w:r w:rsidRPr="00271074">
        <w:rPr>
          <w:rFonts w:ascii="Times New Roman" w:eastAsia="Times New Roman" w:hAnsi="Times New Roman" w:cs="Times New Roman"/>
          <w:i/>
          <w:sz w:val="24"/>
          <w:szCs w:val="24"/>
          <w:lang w:eastAsia="zh-CN"/>
        </w:rPr>
        <w:t>Магомедбегова</w:t>
      </w:r>
      <w:proofErr w:type="spell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sz w:val="24"/>
          <w:szCs w:val="24"/>
          <w:lang w:eastAsia="zh-CN"/>
        </w:rPr>
        <w:t>Саибат</w:t>
      </w:r>
      <w:proofErr w:type="spellEnd"/>
      <w:r w:rsidRPr="00271074">
        <w:rPr>
          <w:rFonts w:ascii="Times New Roman" w:eastAsia="Times New Roman" w:hAnsi="Times New Roman" w:cs="Times New Roman"/>
          <w:i/>
          <w:sz w:val="24"/>
          <w:szCs w:val="24"/>
          <w:lang w:eastAsia="zh-CN"/>
        </w:rPr>
        <w:t xml:space="preserve"> (9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.),Серебряный Владимир (9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w:t>
      </w:r>
      <w:proofErr w:type="spellStart"/>
      <w:r w:rsidRPr="00271074">
        <w:rPr>
          <w:rFonts w:ascii="Times New Roman" w:eastAsia="Times New Roman" w:hAnsi="Times New Roman" w:cs="Times New Roman"/>
          <w:i/>
          <w:sz w:val="24"/>
          <w:szCs w:val="24"/>
          <w:lang w:eastAsia="zh-CN"/>
        </w:rPr>
        <w:t>Стоева</w:t>
      </w:r>
      <w:proofErr w:type="spellEnd"/>
      <w:r w:rsidRPr="00271074">
        <w:rPr>
          <w:rFonts w:ascii="Times New Roman" w:eastAsia="Times New Roman" w:hAnsi="Times New Roman" w:cs="Times New Roman"/>
          <w:i/>
          <w:sz w:val="24"/>
          <w:szCs w:val="24"/>
          <w:lang w:eastAsia="zh-CN"/>
        </w:rPr>
        <w:t xml:space="preserve"> Екатерина (11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 xml:space="preserve">.), Суслова Анастасия (11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w:t>
      </w:r>
      <w:proofErr w:type="gramStart"/>
      <w:r w:rsidRPr="00271074">
        <w:rPr>
          <w:rFonts w:ascii="Times New Roman" w:eastAsia="Times New Roman" w:hAnsi="Times New Roman" w:cs="Times New Roman"/>
          <w:i/>
          <w:sz w:val="24"/>
          <w:szCs w:val="24"/>
          <w:lang w:eastAsia="zh-CN"/>
        </w:rPr>
        <w:t>,</w:t>
      </w:r>
      <w:proofErr w:type="spellStart"/>
      <w:r w:rsidRPr="00271074">
        <w:rPr>
          <w:rFonts w:ascii="Times New Roman" w:eastAsia="Times New Roman" w:hAnsi="Times New Roman" w:cs="Times New Roman"/>
          <w:i/>
          <w:sz w:val="24"/>
          <w:szCs w:val="24"/>
          <w:lang w:eastAsia="zh-CN"/>
        </w:rPr>
        <w:t>Т</w:t>
      </w:r>
      <w:proofErr w:type="gramEnd"/>
      <w:r w:rsidRPr="00271074">
        <w:rPr>
          <w:rFonts w:ascii="Times New Roman" w:eastAsia="Times New Roman" w:hAnsi="Times New Roman" w:cs="Times New Roman"/>
          <w:i/>
          <w:sz w:val="24"/>
          <w:szCs w:val="24"/>
          <w:lang w:eastAsia="zh-CN"/>
        </w:rPr>
        <w:t>анчук</w:t>
      </w:r>
      <w:proofErr w:type="spellEnd"/>
      <w:r w:rsidRPr="00271074">
        <w:rPr>
          <w:rFonts w:ascii="Times New Roman" w:eastAsia="Times New Roman" w:hAnsi="Times New Roman" w:cs="Times New Roman"/>
          <w:i/>
          <w:sz w:val="24"/>
          <w:szCs w:val="24"/>
          <w:lang w:eastAsia="zh-CN"/>
        </w:rPr>
        <w:t xml:space="preserve"> Артём (11 </w:t>
      </w:r>
      <w:proofErr w:type="spellStart"/>
      <w:r w:rsidRPr="00271074">
        <w:rPr>
          <w:rFonts w:ascii="Times New Roman" w:eastAsia="Times New Roman" w:hAnsi="Times New Roman" w:cs="Times New Roman"/>
          <w:i/>
          <w:sz w:val="24"/>
          <w:szCs w:val="24"/>
          <w:lang w:eastAsia="zh-CN"/>
        </w:rPr>
        <w:t>кл</w:t>
      </w:r>
      <w:proofErr w:type="spellEnd"/>
      <w:r w:rsidRPr="00271074">
        <w:rPr>
          <w:rFonts w:ascii="Times New Roman" w:eastAsia="Times New Roman" w:hAnsi="Times New Roman" w:cs="Times New Roman"/>
          <w:i/>
          <w:sz w:val="24"/>
          <w:szCs w:val="24"/>
          <w:lang w:eastAsia="zh-CN"/>
        </w:rPr>
        <w:t>.).</w:t>
      </w:r>
    </w:p>
    <w:p w:rsidR="00271074" w:rsidRPr="00271074" w:rsidRDefault="00271074" w:rsidP="00271074">
      <w:pPr>
        <w:suppressAutoHyphens/>
        <w:spacing w:after="0" w:line="240" w:lineRule="auto"/>
        <w:jc w:val="both"/>
        <w:rPr>
          <w:rFonts w:ascii="Times New Roman" w:eastAsia="Times New Roman" w:hAnsi="Times New Roman" w:cs="Times New Roman"/>
          <w:i/>
          <w:sz w:val="24"/>
          <w:szCs w:val="24"/>
          <w:lang w:eastAsia="zh-CN"/>
        </w:rPr>
      </w:pPr>
      <w:r w:rsidRPr="00271074">
        <w:rPr>
          <w:rFonts w:ascii="Times New Roman" w:eastAsia="Times New Roman" w:hAnsi="Times New Roman" w:cs="Times New Roman"/>
          <w:sz w:val="24"/>
          <w:szCs w:val="24"/>
          <w:lang w:eastAsia="zh-CN"/>
        </w:rPr>
        <w:t>С одной «3» окончили – 2 ученика (3%):</w:t>
      </w:r>
    </w:p>
    <w:p w:rsidR="00271074" w:rsidRPr="00271074" w:rsidRDefault="00271074" w:rsidP="00271074">
      <w:pPr>
        <w:suppressAutoHyphens/>
        <w:spacing w:after="0" w:line="240" w:lineRule="auto"/>
        <w:ind w:left="720"/>
        <w:jc w:val="both"/>
        <w:rPr>
          <w:rFonts w:ascii="Times New Roman" w:eastAsia="Times New Roman" w:hAnsi="Times New Roman" w:cs="Times New Roman"/>
          <w:i/>
          <w:sz w:val="24"/>
          <w:szCs w:val="24"/>
          <w:lang w:eastAsia="zh-CN"/>
        </w:rPr>
      </w:pPr>
      <w:proofErr w:type="spellStart"/>
      <w:r w:rsidRPr="00271074">
        <w:rPr>
          <w:rFonts w:ascii="Times New Roman" w:eastAsia="Times New Roman" w:hAnsi="Times New Roman" w:cs="Times New Roman"/>
          <w:i/>
          <w:sz w:val="24"/>
          <w:szCs w:val="24"/>
          <w:lang w:eastAsia="zh-CN"/>
        </w:rPr>
        <w:t>Жамалитдинов</w:t>
      </w:r>
      <w:proofErr w:type="spellEnd"/>
      <w:r w:rsidRPr="00271074">
        <w:rPr>
          <w:rFonts w:ascii="Times New Roman" w:eastAsia="Times New Roman" w:hAnsi="Times New Roman" w:cs="Times New Roman"/>
          <w:i/>
          <w:sz w:val="24"/>
          <w:szCs w:val="24"/>
          <w:lang w:eastAsia="zh-CN"/>
        </w:rPr>
        <w:t xml:space="preserve"> Даниил (3 класс, русский язык), Шорохов Роман (9 класс, физика)</w:t>
      </w:r>
    </w:p>
    <w:p w:rsidR="00271074" w:rsidRPr="00271074" w:rsidRDefault="00271074" w:rsidP="00271074">
      <w:pPr>
        <w:suppressAutoHyphens/>
        <w:spacing w:after="0" w:line="240" w:lineRule="auto"/>
        <w:jc w:val="both"/>
        <w:rPr>
          <w:rFonts w:ascii="Times New Roman" w:eastAsia="Times New Roman" w:hAnsi="Times New Roman" w:cs="Times New Roman"/>
          <w:i/>
          <w:sz w:val="24"/>
          <w:szCs w:val="24"/>
          <w:lang w:eastAsia="zh-CN"/>
        </w:rPr>
      </w:pPr>
      <w:r w:rsidRPr="00271074">
        <w:rPr>
          <w:rFonts w:ascii="Times New Roman" w:eastAsia="Times New Roman" w:hAnsi="Times New Roman" w:cs="Times New Roman"/>
          <w:sz w:val="24"/>
          <w:szCs w:val="24"/>
          <w:lang w:eastAsia="zh-CN"/>
        </w:rPr>
        <w:t>Не усвоили программный материал (имеют несколько «2») – нет.</w:t>
      </w:r>
    </w:p>
    <w:p w:rsidR="00271074" w:rsidRPr="00271074" w:rsidRDefault="00271074" w:rsidP="00271074">
      <w:pPr>
        <w:suppressAutoHyphens/>
        <w:spacing w:after="0" w:line="240" w:lineRule="auto"/>
        <w:jc w:val="both"/>
        <w:rPr>
          <w:rFonts w:ascii="Times New Roman" w:eastAsia="Times New Roman" w:hAnsi="Times New Roman" w:cs="Times New Roman"/>
          <w:i/>
          <w:sz w:val="24"/>
          <w:szCs w:val="24"/>
          <w:lang w:eastAsia="zh-CN"/>
        </w:rPr>
      </w:pPr>
      <w:r w:rsidRPr="00271074">
        <w:rPr>
          <w:rFonts w:ascii="Times New Roman" w:eastAsia="Times New Roman" w:hAnsi="Times New Roman" w:cs="Times New Roman"/>
          <w:sz w:val="24"/>
          <w:szCs w:val="24"/>
          <w:lang w:eastAsia="zh-CN"/>
        </w:rPr>
        <w:t>Имеют одну «2» - нет.</w:t>
      </w:r>
    </w:p>
    <w:p w:rsidR="00271074" w:rsidRPr="00271074" w:rsidRDefault="00271074" w:rsidP="00271074">
      <w:pPr>
        <w:suppressAutoHyphens/>
        <w:spacing w:after="120" w:line="240" w:lineRule="auto"/>
        <w:ind w:firstLine="720"/>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Уровень </w:t>
      </w:r>
      <w:proofErr w:type="spellStart"/>
      <w:r w:rsidRPr="00271074">
        <w:rPr>
          <w:rFonts w:ascii="Times New Roman" w:eastAsia="Times New Roman" w:hAnsi="Times New Roman" w:cs="Times New Roman"/>
          <w:sz w:val="24"/>
          <w:szCs w:val="24"/>
          <w:lang w:eastAsia="zh-CN"/>
        </w:rPr>
        <w:t>обученности</w:t>
      </w:r>
      <w:proofErr w:type="spellEnd"/>
      <w:r w:rsidRPr="00271074">
        <w:rPr>
          <w:rFonts w:ascii="Times New Roman" w:eastAsia="Times New Roman" w:hAnsi="Times New Roman" w:cs="Times New Roman"/>
          <w:sz w:val="24"/>
          <w:szCs w:val="24"/>
          <w:lang w:eastAsia="zh-CN"/>
        </w:rPr>
        <w:t xml:space="preserve"> за 2015-2016 учебный год (далее - УО) </w:t>
      </w:r>
      <w:r w:rsidRPr="00271074">
        <w:rPr>
          <w:rFonts w:ascii="Times New Roman" w:eastAsia="Times New Roman" w:hAnsi="Times New Roman" w:cs="Times New Roman"/>
          <w:i/>
          <w:sz w:val="24"/>
          <w:szCs w:val="24"/>
          <w:lang w:eastAsia="zh-CN"/>
        </w:rPr>
        <w:t xml:space="preserve">на уровне начального общего образования </w:t>
      </w:r>
      <w:r w:rsidRPr="00271074">
        <w:rPr>
          <w:rFonts w:ascii="Times New Roman" w:eastAsia="Times New Roman" w:hAnsi="Times New Roman" w:cs="Times New Roman"/>
          <w:sz w:val="24"/>
          <w:szCs w:val="24"/>
          <w:lang w:eastAsia="zh-CN"/>
        </w:rPr>
        <w:t xml:space="preserve">составляет 100%, качество (далее - КО) - 65%. За предыдущий аттестационный период: КО - 65%, УО – 100%. Отклонения по школе: </w:t>
      </w:r>
      <w:proofErr w:type="gramStart"/>
      <w:r w:rsidRPr="00271074">
        <w:rPr>
          <w:rFonts w:ascii="Times New Roman" w:eastAsia="Times New Roman" w:hAnsi="Times New Roman" w:cs="Times New Roman"/>
          <w:sz w:val="24"/>
          <w:szCs w:val="24"/>
          <w:lang w:eastAsia="zh-CN"/>
        </w:rPr>
        <w:t>КО</w:t>
      </w:r>
      <w:proofErr w:type="gramEnd"/>
      <w:r w:rsidRPr="00271074">
        <w:rPr>
          <w:rFonts w:ascii="Times New Roman" w:eastAsia="Times New Roman" w:hAnsi="Times New Roman" w:cs="Times New Roman"/>
          <w:sz w:val="24"/>
          <w:szCs w:val="24"/>
          <w:lang w:eastAsia="zh-CN"/>
        </w:rPr>
        <w:t xml:space="preserve"> – без изменений, УО – без изменений.</w:t>
      </w:r>
    </w:p>
    <w:p w:rsidR="00271074" w:rsidRPr="00271074" w:rsidRDefault="00271074" w:rsidP="00271074">
      <w:pPr>
        <w:suppressAutoHyphens/>
        <w:spacing w:after="120" w:line="240" w:lineRule="auto"/>
        <w:ind w:firstLine="720"/>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Уровень </w:t>
      </w:r>
      <w:proofErr w:type="spellStart"/>
      <w:r w:rsidRPr="00271074">
        <w:rPr>
          <w:rFonts w:ascii="Times New Roman" w:eastAsia="Times New Roman" w:hAnsi="Times New Roman" w:cs="Times New Roman"/>
          <w:sz w:val="24"/>
          <w:szCs w:val="24"/>
          <w:lang w:eastAsia="zh-CN"/>
        </w:rPr>
        <w:t>обученности</w:t>
      </w:r>
      <w:proofErr w:type="spellEnd"/>
      <w:r w:rsidRPr="00271074">
        <w:rPr>
          <w:rFonts w:ascii="Times New Roman" w:eastAsia="Times New Roman" w:hAnsi="Times New Roman" w:cs="Times New Roman"/>
          <w:sz w:val="24"/>
          <w:szCs w:val="24"/>
          <w:lang w:eastAsia="zh-CN"/>
        </w:rPr>
        <w:t xml:space="preserve"> за 2015-2016 учебный год </w:t>
      </w:r>
      <w:r w:rsidRPr="00271074">
        <w:rPr>
          <w:rFonts w:ascii="Times New Roman" w:eastAsia="Times New Roman" w:hAnsi="Times New Roman" w:cs="Times New Roman"/>
          <w:i/>
          <w:sz w:val="24"/>
          <w:szCs w:val="24"/>
          <w:lang w:eastAsia="zh-CN"/>
        </w:rPr>
        <w:t xml:space="preserve">на уровне основного общего образования </w:t>
      </w:r>
      <w:r w:rsidRPr="00271074">
        <w:rPr>
          <w:rFonts w:ascii="Times New Roman" w:eastAsia="Times New Roman" w:hAnsi="Times New Roman" w:cs="Times New Roman"/>
          <w:sz w:val="24"/>
          <w:szCs w:val="24"/>
          <w:lang w:eastAsia="zh-CN"/>
        </w:rPr>
        <w:t xml:space="preserve">составляет 100%, качество 49%. За предыдущий аттестационный период: КО - 43%, УО – 100%. Отклонения по школе: </w:t>
      </w:r>
      <w:proofErr w:type="gramStart"/>
      <w:r w:rsidRPr="00271074">
        <w:rPr>
          <w:rFonts w:ascii="Times New Roman" w:eastAsia="Times New Roman" w:hAnsi="Times New Roman" w:cs="Times New Roman"/>
          <w:sz w:val="24"/>
          <w:szCs w:val="24"/>
          <w:lang w:eastAsia="zh-CN"/>
        </w:rPr>
        <w:t>КО</w:t>
      </w:r>
      <w:proofErr w:type="gramEnd"/>
      <w:r w:rsidRPr="00271074">
        <w:rPr>
          <w:rFonts w:ascii="Times New Roman" w:eastAsia="Times New Roman" w:hAnsi="Times New Roman" w:cs="Times New Roman"/>
          <w:sz w:val="24"/>
          <w:szCs w:val="24"/>
          <w:lang w:eastAsia="zh-CN"/>
        </w:rPr>
        <w:t xml:space="preserve"> – повышение на 6%, УО – без изменений.</w:t>
      </w:r>
      <w:r w:rsidRPr="00271074">
        <w:rPr>
          <w:rFonts w:ascii="Times New Roman" w:eastAsia="Times New Roman" w:hAnsi="Times New Roman" w:cs="Times New Roman"/>
          <w:i/>
          <w:sz w:val="24"/>
          <w:szCs w:val="24"/>
          <w:lang w:eastAsia="zh-CN"/>
        </w:rPr>
        <w:t xml:space="preserve"> </w:t>
      </w:r>
    </w:p>
    <w:p w:rsidR="00271074" w:rsidRPr="00271074" w:rsidRDefault="00271074" w:rsidP="00271074">
      <w:pPr>
        <w:suppressAutoHyphens/>
        <w:spacing w:after="120" w:line="240" w:lineRule="auto"/>
        <w:ind w:firstLine="720"/>
        <w:jc w:val="both"/>
        <w:rPr>
          <w:rFonts w:ascii="Times New Roman" w:eastAsia="Times New Roman" w:hAnsi="Times New Roman" w:cs="Times New Roman"/>
          <w:b/>
          <w:bCs/>
          <w:sz w:val="24"/>
          <w:szCs w:val="24"/>
          <w:lang w:eastAsia="zh-CN"/>
        </w:rPr>
      </w:pPr>
      <w:r w:rsidRPr="00271074">
        <w:rPr>
          <w:rFonts w:ascii="Times New Roman" w:eastAsia="Times New Roman" w:hAnsi="Times New Roman" w:cs="Times New Roman"/>
          <w:sz w:val="24"/>
          <w:szCs w:val="24"/>
          <w:lang w:eastAsia="zh-CN"/>
        </w:rPr>
        <w:t xml:space="preserve">Уровень </w:t>
      </w:r>
      <w:proofErr w:type="spellStart"/>
      <w:r w:rsidRPr="00271074">
        <w:rPr>
          <w:rFonts w:ascii="Times New Roman" w:eastAsia="Times New Roman" w:hAnsi="Times New Roman" w:cs="Times New Roman"/>
          <w:sz w:val="24"/>
          <w:szCs w:val="24"/>
          <w:lang w:eastAsia="zh-CN"/>
        </w:rPr>
        <w:t>обученности</w:t>
      </w:r>
      <w:proofErr w:type="spellEnd"/>
      <w:r w:rsidRPr="00271074">
        <w:rPr>
          <w:rFonts w:ascii="Times New Roman" w:eastAsia="Times New Roman" w:hAnsi="Times New Roman" w:cs="Times New Roman"/>
          <w:sz w:val="24"/>
          <w:szCs w:val="24"/>
          <w:lang w:eastAsia="zh-CN"/>
        </w:rPr>
        <w:t xml:space="preserve"> за 2015-2016 учебный год </w:t>
      </w:r>
      <w:r w:rsidRPr="00271074">
        <w:rPr>
          <w:rFonts w:ascii="Times New Roman" w:eastAsia="Times New Roman" w:hAnsi="Times New Roman" w:cs="Times New Roman"/>
          <w:i/>
          <w:sz w:val="24"/>
          <w:szCs w:val="24"/>
          <w:lang w:eastAsia="zh-CN"/>
        </w:rPr>
        <w:t xml:space="preserve">на уровне среднего общего образования </w:t>
      </w:r>
      <w:r w:rsidRPr="00271074">
        <w:rPr>
          <w:rFonts w:ascii="Times New Roman" w:eastAsia="Times New Roman" w:hAnsi="Times New Roman" w:cs="Times New Roman"/>
          <w:sz w:val="24"/>
          <w:szCs w:val="24"/>
          <w:lang w:eastAsia="zh-CN"/>
        </w:rPr>
        <w:t xml:space="preserve">составляет 100%, качество 60%. За предыдущий аттестационный период: КО - 60%, УО – 100%. Отклонения по школе: </w:t>
      </w:r>
      <w:proofErr w:type="gramStart"/>
      <w:r w:rsidRPr="00271074">
        <w:rPr>
          <w:rFonts w:ascii="Times New Roman" w:eastAsia="Times New Roman" w:hAnsi="Times New Roman" w:cs="Times New Roman"/>
          <w:sz w:val="24"/>
          <w:szCs w:val="24"/>
          <w:lang w:eastAsia="zh-CN"/>
        </w:rPr>
        <w:t>КО</w:t>
      </w:r>
      <w:proofErr w:type="gramEnd"/>
      <w:r w:rsidRPr="00271074">
        <w:rPr>
          <w:rFonts w:ascii="Times New Roman" w:eastAsia="Times New Roman" w:hAnsi="Times New Roman" w:cs="Times New Roman"/>
          <w:sz w:val="24"/>
          <w:szCs w:val="24"/>
          <w:lang w:eastAsia="zh-CN"/>
        </w:rPr>
        <w:t xml:space="preserve"> – без изменений, УО – без изменений.</w:t>
      </w:r>
      <w:r w:rsidRPr="00271074">
        <w:rPr>
          <w:rFonts w:ascii="Times New Roman" w:eastAsia="Times New Roman" w:hAnsi="Times New Roman" w:cs="Times New Roman"/>
          <w:i/>
          <w:sz w:val="24"/>
          <w:szCs w:val="24"/>
          <w:lang w:eastAsia="zh-CN"/>
        </w:rPr>
        <w:t xml:space="preserve"> </w:t>
      </w:r>
    </w:p>
    <w:p w:rsidR="00271074" w:rsidRPr="00271074" w:rsidRDefault="00271074" w:rsidP="00271074">
      <w:pPr>
        <w:suppressAutoHyphens/>
        <w:spacing w:after="120" w:line="240" w:lineRule="auto"/>
        <w:ind w:firstLine="720"/>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Cs/>
          <w:sz w:val="24"/>
          <w:szCs w:val="24"/>
          <w:lang w:eastAsia="zh-CN"/>
        </w:rPr>
        <w:t xml:space="preserve">В целом по школе за 2015 - 2016 учебный год: КО – 54%, УО - 100%. За предыдущий аттестационный период: КО - 49%, УО – 100%. Отклонения по школе: </w:t>
      </w:r>
      <w:proofErr w:type="gramStart"/>
      <w:r w:rsidRPr="00271074">
        <w:rPr>
          <w:rFonts w:ascii="Times New Roman" w:eastAsia="Times New Roman" w:hAnsi="Times New Roman" w:cs="Times New Roman"/>
          <w:bCs/>
          <w:sz w:val="24"/>
          <w:szCs w:val="24"/>
          <w:lang w:eastAsia="zh-CN"/>
        </w:rPr>
        <w:t>КО</w:t>
      </w:r>
      <w:proofErr w:type="gramEnd"/>
      <w:r w:rsidRPr="00271074">
        <w:rPr>
          <w:rFonts w:ascii="Times New Roman" w:eastAsia="Times New Roman" w:hAnsi="Times New Roman" w:cs="Times New Roman"/>
          <w:bCs/>
          <w:sz w:val="24"/>
          <w:szCs w:val="24"/>
          <w:lang w:eastAsia="zh-CN"/>
        </w:rPr>
        <w:t xml:space="preserve"> – повышение на 5%, УО – без изменений.</w:t>
      </w:r>
    </w:p>
    <w:p w:rsidR="00271074" w:rsidRPr="00271074" w:rsidRDefault="00271074" w:rsidP="00271074">
      <w:pPr>
        <w:suppressAutoHyphens/>
        <w:spacing w:after="120" w:line="240" w:lineRule="auto"/>
        <w:ind w:firstLine="720"/>
        <w:jc w:val="both"/>
        <w:rPr>
          <w:rFonts w:ascii="Times New Roman" w:eastAsia="Times New Roman" w:hAnsi="Times New Roman" w:cs="Times New Roman"/>
          <w:sz w:val="24"/>
          <w:szCs w:val="24"/>
          <w:lang w:eastAsia="zh-CN"/>
        </w:rPr>
      </w:pPr>
      <w:proofErr w:type="gramStart"/>
      <w:r w:rsidRPr="00271074">
        <w:rPr>
          <w:rFonts w:ascii="Times New Roman" w:eastAsia="Times New Roman" w:hAnsi="Times New Roman" w:cs="Times New Roman"/>
          <w:sz w:val="24"/>
          <w:szCs w:val="24"/>
          <w:lang w:eastAsia="zh-CN"/>
        </w:rPr>
        <w:t xml:space="preserve">Анализируя достижения обучающихся по классам на конец 2015-2016 учебного года, можно сказать, что высокое качество знаний во 2, 6, 7, и 11  классах (более 50%), в 4 и 5 классах КО составляет 100%; уровень </w:t>
      </w:r>
      <w:proofErr w:type="spellStart"/>
      <w:r w:rsidRPr="00271074">
        <w:rPr>
          <w:rFonts w:ascii="Times New Roman" w:eastAsia="Times New Roman" w:hAnsi="Times New Roman" w:cs="Times New Roman"/>
          <w:sz w:val="24"/>
          <w:szCs w:val="24"/>
          <w:lang w:eastAsia="zh-CN"/>
        </w:rPr>
        <w:t>обученности</w:t>
      </w:r>
      <w:proofErr w:type="spellEnd"/>
      <w:r w:rsidRPr="00271074">
        <w:rPr>
          <w:rFonts w:ascii="Times New Roman" w:eastAsia="Times New Roman" w:hAnsi="Times New Roman" w:cs="Times New Roman"/>
          <w:sz w:val="24"/>
          <w:szCs w:val="24"/>
          <w:lang w:eastAsia="zh-CN"/>
        </w:rPr>
        <w:t xml:space="preserve"> во всех классах - 100%. Также можно заметить, что низкое качество знаний в 8 классе (25%) и 9 классе (31%). </w:t>
      </w:r>
      <w:proofErr w:type="gramEnd"/>
    </w:p>
    <w:p w:rsidR="00271074" w:rsidRPr="00271074" w:rsidRDefault="00271074" w:rsidP="00271074">
      <w:pPr>
        <w:suppressAutoHyphens/>
        <w:spacing w:after="120" w:line="240" w:lineRule="auto"/>
        <w:ind w:firstLine="720"/>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Кроме того, анализируя  итоги  2015-2016 учебного года  по всем предметам, просматривается факт, что  уровень  </w:t>
      </w:r>
      <w:proofErr w:type="spellStart"/>
      <w:r w:rsidRPr="00271074">
        <w:rPr>
          <w:rFonts w:ascii="Times New Roman" w:eastAsia="Times New Roman" w:hAnsi="Times New Roman" w:cs="Times New Roman"/>
          <w:sz w:val="24"/>
          <w:szCs w:val="24"/>
          <w:lang w:eastAsia="zh-CN"/>
        </w:rPr>
        <w:t>обученности</w:t>
      </w:r>
      <w:proofErr w:type="spellEnd"/>
      <w:r w:rsidRPr="00271074">
        <w:rPr>
          <w:rFonts w:ascii="Times New Roman" w:eastAsia="Times New Roman" w:hAnsi="Times New Roman" w:cs="Times New Roman"/>
          <w:sz w:val="24"/>
          <w:szCs w:val="24"/>
          <w:lang w:eastAsia="zh-CN"/>
        </w:rPr>
        <w:t xml:space="preserve">  составил – 100% по всем предметам учебного плана. Сравнивая итоги 2015-2016 учебного года и итоги 2014-2015 учебного года, можно увидеть значительное повышение </w:t>
      </w:r>
      <w:proofErr w:type="gramStart"/>
      <w:r w:rsidRPr="00271074">
        <w:rPr>
          <w:rFonts w:ascii="Times New Roman" w:eastAsia="Times New Roman" w:hAnsi="Times New Roman" w:cs="Times New Roman"/>
          <w:sz w:val="24"/>
          <w:szCs w:val="24"/>
          <w:lang w:eastAsia="zh-CN"/>
        </w:rPr>
        <w:t>КО</w:t>
      </w:r>
      <w:proofErr w:type="gramEnd"/>
      <w:r w:rsidRPr="00271074">
        <w:rPr>
          <w:rFonts w:ascii="Times New Roman" w:eastAsia="Times New Roman" w:hAnsi="Times New Roman" w:cs="Times New Roman"/>
          <w:sz w:val="24"/>
          <w:szCs w:val="24"/>
          <w:lang w:eastAsia="zh-CN"/>
        </w:rPr>
        <w:t xml:space="preserve"> </w:t>
      </w:r>
      <w:proofErr w:type="gramStart"/>
      <w:r w:rsidRPr="00271074">
        <w:rPr>
          <w:rFonts w:ascii="Times New Roman" w:eastAsia="Times New Roman" w:hAnsi="Times New Roman" w:cs="Times New Roman"/>
          <w:sz w:val="24"/>
          <w:szCs w:val="24"/>
          <w:lang w:eastAsia="zh-CN"/>
        </w:rPr>
        <w:t>по</w:t>
      </w:r>
      <w:proofErr w:type="gramEnd"/>
      <w:r w:rsidRPr="00271074">
        <w:rPr>
          <w:rFonts w:ascii="Times New Roman" w:eastAsia="Times New Roman" w:hAnsi="Times New Roman" w:cs="Times New Roman"/>
          <w:sz w:val="24"/>
          <w:szCs w:val="24"/>
          <w:lang w:eastAsia="zh-CN"/>
        </w:rPr>
        <w:t xml:space="preserve"> русскому языку, литературе, английскому языку, геометрии, истории, обществознанию и географии; незначительное повышение КО по биологии и химии. Понижение качества знаний наблюдается по физике. Остаётся стабильным </w:t>
      </w:r>
      <w:proofErr w:type="gramStart"/>
      <w:r w:rsidRPr="00271074">
        <w:rPr>
          <w:rFonts w:ascii="Times New Roman" w:eastAsia="Times New Roman" w:hAnsi="Times New Roman" w:cs="Times New Roman"/>
          <w:sz w:val="24"/>
          <w:szCs w:val="24"/>
          <w:lang w:eastAsia="zh-CN"/>
        </w:rPr>
        <w:t>КО</w:t>
      </w:r>
      <w:proofErr w:type="gramEnd"/>
      <w:r w:rsidRPr="00271074">
        <w:rPr>
          <w:rFonts w:ascii="Times New Roman" w:eastAsia="Times New Roman" w:hAnsi="Times New Roman" w:cs="Times New Roman"/>
          <w:sz w:val="24"/>
          <w:szCs w:val="24"/>
          <w:lang w:eastAsia="zh-CN"/>
        </w:rPr>
        <w:t xml:space="preserve"> </w:t>
      </w:r>
      <w:proofErr w:type="gramStart"/>
      <w:r w:rsidRPr="00271074">
        <w:rPr>
          <w:rFonts w:ascii="Times New Roman" w:eastAsia="Times New Roman" w:hAnsi="Times New Roman" w:cs="Times New Roman"/>
          <w:sz w:val="24"/>
          <w:szCs w:val="24"/>
          <w:lang w:eastAsia="zh-CN"/>
        </w:rPr>
        <w:t>по</w:t>
      </w:r>
      <w:proofErr w:type="gramEnd"/>
      <w:r w:rsidRPr="00271074">
        <w:rPr>
          <w:rFonts w:ascii="Times New Roman" w:eastAsia="Times New Roman" w:hAnsi="Times New Roman" w:cs="Times New Roman"/>
          <w:sz w:val="24"/>
          <w:szCs w:val="24"/>
          <w:lang w:eastAsia="zh-CN"/>
        </w:rPr>
        <w:t xml:space="preserve"> математике/алгебре и информатике.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8"/>
        <w:gridCol w:w="2588"/>
        <w:gridCol w:w="2540"/>
        <w:gridCol w:w="2420"/>
        <w:gridCol w:w="2506"/>
      </w:tblGrid>
      <w:tr w:rsidR="00271074" w:rsidRPr="00271074" w:rsidTr="00AA7710">
        <w:trPr>
          <w:trHeight w:val="334"/>
        </w:trPr>
        <w:tc>
          <w:tcPr>
            <w:tcW w:w="3948" w:type="dxa"/>
            <w:vMerge w:val="restart"/>
            <w:tcBorders>
              <w:top w:val="single" w:sz="4" w:space="0" w:color="000000"/>
              <w:lef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Предмет</w:t>
            </w:r>
          </w:p>
        </w:tc>
        <w:tc>
          <w:tcPr>
            <w:tcW w:w="5128" w:type="dxa"/>
            <w:gridSpan w:val="2"/>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Уровень </w:t>
            </w:r>
            <w:proofErr w:type="spellStart"/>
            <w:r w:rsidRPr="00271074">
              <w:rPr>
                <w:rFonts w:ascii="Times New Roman" w:eastAsia="Times New Roman" w:hAnsi="Times New Roman" w:cs="Times New Roman"/>
                <w:sz w:val="24"/>
                <w:szCs w:val="24"/>
                <w:lang w:eastAsia="zh-CN"/>
              </w:rPr>
              <w:t>обученности</w:t>
            </w:r>
            <w:proofErr w:type="spellEnd"/>
            <w:r w:rsidRPr="00271074">
              <w:rPr>
                <w:rFonts w:ascii="Times New Roman" w:eastAsia="Times New Roman" w:hAnsi="Times New Roman" w:cs="Times New Roman"/>
                <w:sz w:val="24"/>
                <w:szCs w:val="24"/>
                <w:lang w:eastAsia="zh-CN"/>
              </w:rPr>
              <w:t>, %</w:t>
            </w:r>
          </w:p>
        </w:tc>
        <w:tc>
          <w:tcPr>
            <w:tcW w:w="4926" w:type="dxa"/>
            <w:gridSpan w:val="2"/>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Качество знаний, %</w:t>
            </w:r>
          </w:p>
        </w:tc>
      </w:tr>
      <w:tr w:rsidR="00271074" w:rsidRPr="00271074" w:rsidTr="00AA7710">
        <w:trPr>
          <w:trHeight w:val="722"/>
        </w:trPr>
        <w:tc>
          <w:tcPr>
            <w:tcW w:w="3948" w:type="dxa"/>
            <w:vMerge/>
            <w:tcBorders>
              <w:lef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2015-2016 </w:t>
            </w:r>
            <w:proofErr w:type="spellStart"/>
            <w:r w:rsidRPr="00271074">
              <w:rPr>
                <w:rFonts w:ascii="Times New Roman" w:eastAsia="Times New Roman" w:hAnsi="Times New Roman" w:cs="Times New Roman"/>
                <w:sz w:val="24"/>
                <w:szCs w:val="24"/>
                <w:lang w:eastAsia="zh-CN"/>
              </w:rPr>
              <w:t>уч</w:t>
            </w:r>
            <w:proofErr w:type="gramStart"/>
            <w:r w:rsidRPr="00271074">
              <w:rPr>
                <w:rFonts w:ascii="Times New Roman" w:eastAsia="Times New Roman" w:hAnsi="Times New Roman" w:cs="Times New Roman"/>
                <w:sz w:val="24"/>
                <w:szCs w:val="24"/>
                <w:lang w:eastAsia="zh-CN"/>
              </w:rPr>
              <w:t>.г</w:t>
            </w:r>
            <w:proofErr w:type="spellEnd"/>
            <w:proofErr w:type="gramEnd"/>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2014-2015 </w:t>
            </w:r>
            <w:proofErr w:type="spellStart"/>
            <w:r w:rsidRPr="00271074">
              <w:rPr>
                <w:rFonts w:ascii="Times New Roman" w:eastAsia="Times New Roman" w:hAnsi="Times New Roman" w:cs="Times New Roman"/>
                <w:sz w:val="24"/>
                <w:szCs w:val="24"/>
                <w:lang w:eastAsia="zh-CN"/>
              </w:rPr>
              <w:t>уч</w:t>
            </w:r>
            <w:proofErr w:type="gramStart"/>
            <w:r w:rsidRPr="00271074">
              <w:rPr>
                <w:rFonts w:ascii="Times New Roman" w:eastAsia="Times New Roman" w:hAnsi="Times New Roman" w:cs="Times New Roman"/>
                <w:sz w:val="24"/>
                <w:szCs w:val="24"/>
                <w:lang w:eastAsia="zh-CN"/>
              </w:rPr>
              <w:t>.г</w:t>
            </w:r>
            <w:proofErr w:type="spellEnd"/>
            <w:proofErr w:type="gramEnd"/>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12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2015-2016 </w:t>
            </w:r>
            <w:proofErr w:type="spellStart"/>
            <w:r w:rsidRPr="00271074">
              <w:rPr>
                <w:rFonts w:ascii="Times New Roman" w:eastAsia="Times New Roman" w:hAnsi="Times New Roman" w:cs="Times New Roman"/>
                <w:sz w:val="24"/>
                <w:szCs w:val="24"/>
                <w:lang w:eastAsia="zh-CN"/>
              </w:rPr>
              <w:t>уч</w:t>
            </w:r>
            <w:proofErr w:type="gramStart"/>
            <w:r w:rsidRPr="00271074">
              <w:rPr>
                <w:rFonts w:ascii="Times New Roman" w:eastAsia="Times New Roman" w:hAnsi="Times New Roman" w:cs="Times New Roman"/>
                <w:sz w:val="24"/>
                <w:szCs w:val="24"/>
                <w:lang w:eastAsia="zh-CN"/>
              </w:rPr>
              <w:t>.г</w:t>
            </w:r>
            <w:proofErr w:type="spellEnd"/>
            <w:proofErr w:type="gramEnd"/>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12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2014-2015 </w:t>
            </w:r>
            <w:proofErr w:type="spellStart"/>
            <w:r w:rsidRPr="00271074">
              <w:rPr>
                <w:rFonts w:ascii="Times New Roman" w:eastAsia="Times New Roman" w:hAnsi="Times New Roman" w:cs="Times New Roman"/>
                <w:sz w:val="24"/>
                <w:szCs w:val="24"/>
                <w:lang w:eastAsia="zh-CN"/>
              </w:rPr>
              <w:t>уч</w:t>
            </w:r>
            <w:proofErr w:type="gramStart"/>
            <w:r w:rsidRPr="00271074">
              <w:rPr>
                <w:rFonts w:ascii="Times New Roman" w:eastAsia="Times New Roman" w:hAnsi="Times New Roman" w:cs="Times New Roman"/>
                <w:sz w:val="24"/>
                <w:szCs w:val="24"/>
                <w:lang w:eastAsia="zh-CN"/>
              </w:rPr>
              <w:t>.г</w:t>
            </w:r>
            <w:proofErr w:type="spellEnd"/>
            <w:proofErr w:type="gramEnd"/>
          </w:p>
        </w:tc>
      </w:tr>
      <w:tr w:rsidR="00271074" w:rsidRPr="00271074" w:rsidTr="00AA7710">
        <w:trPr>
          <w:trHeight w:val="289"/>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Русский язык</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65</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53</w:t>
            </w:r>
          </w:p>
        </w:tc>
      </w:tr>
      <w:tr w:rsidR="00271074" w:rsidRPr="00271074" w:rsidTr="00AA7710">
        <w:trPr>
          <w:trHeight w:val="273"/>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lastRenderedPageBreak/>
              <w:t xml:space="preserve">Литература   </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81</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65</w:t>
            </w:r>
          </w:p>
        </w:tc>
      </w:tr>
      <w:tr w:rsidR="00271074" w:rsidRPr="00271074" w:rsidTr="00AA7710">
        <w:trPr>
          <w:trHeight w:val="289"/>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Иностранный язык</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77</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65</w:t>
            </w:r>
          </w:p>
        </w:tc>
      </w:tr>
      <w:tr w:rsidR="00271074" w:rsidRPr="00271074" w:rsidTr="00AA7710">
        <w:trPr>
          <w:trHeight w:val="273"/>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Математика/Алгебра </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65</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65</w:t>
            </w:r>
          </w:p>
        </w:tc>
      </w:tr>
      <w:tr w:rsidR="00271074" w:rsidRPr="00271074" w:rsidTr="00AA7710">
        <w:trPr>
          <w:trHeight w:val="273"/>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Геометрия   </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50</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38</w:t>
            </w:r>
          </w:p>
        </w:tc>
      </w:tr>
      <w:tr w:rsidR="00271074" w:rsidRPr="00271074" w:rsidTr="00AA7710">
        <w:trPr>
          <w:trHeight w:val="289"/>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Информатика </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66</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67</w:t>
            </w:r>
          </w:p>
        </w:tc>
      </w:tr>
      <w:tr w:rsidR="00271074" w:rsidRPr="00271074" w:rsidTr="00AA7710">
        <w:trPr>
          <w:trHeight w:val="273"/>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Биология</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80</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77</w:t>
            </w:r>
          </w:p>
        </w:tc>
      </w:tr>
      <w:tr w:rsidR="00271074" w:rsidRPr="00271074" w:rsidTr="00AA7710">
        <w:trPr>
          <w:trHeight w:val="289"/>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Физика </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44</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55</w:t>
            </w:r>
          </w:p>
        </w:tc>
      </w:tr>
      <w:tr w:rsidR="00271074" w:rsidRPr="00271074" w:rsidTr="00AA7710">
        <w:trPr>
          <w:trHeight w:val="273"/>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Химия   </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57</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52</w:t>
            </w:r>
          </w:p>
        </w:tc>
      </w:tr>
      <w:tr w:rsidR="00271074" w:rsidRPr="00271074" w:rsidTr="00AA7710">
        <w:trPr>
          <w:trHeight w:val="273"/>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История</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70</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58</w:t>
            </w:r>
          </w:p>
        </w:tc>
      </w:tr>
      <w:tr w:rsidR="00271074" w:rsidRPr="00271074" w:rsidTr="00AA7710">
        <w:trPr>
          <w:trHeight w:val="289"/>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Обществознание</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63</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49</w:t>
            </w:r>
          </w:p>
        </w:tc>
      </w:tr>
      <w:tr w:rsidR="00271074" w:rsidRPr="00271074" w:rsidTr="00AA7710">
        <w:trPr>
          <w:trHeight w:val="273"/>
        </w:trPr>
        <w:tc>
          <w:tcPr>
            <w:tcW w:w="39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География   </w:t>
            </w:r>
          </w:p>
        </w:tc>
        <w:tc>
          <w:tcPr>
            <w:tcW w:w="25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54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242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74</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65</w:t>
            </w:r>
          </w:p>
        </w:tc>
      </w:tr>
    </w:tbl>
    <w:p w:rsidR="00271074" w:rsidRPr="00271074" w:rsidRDefault="00271074" w:rsidP="00271074">
      <w:pPr>
        <w:widowControl w:val="0"/>
        <w:suppressAutoHyphens/>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Изучив средний балл по каждому общеобразовательному предмету (за исключением технологии, физической культуры, музыки, </w:t>
      </w:r>
      <w:proofErr w:type="gramStart"/>
      <w:r w:rsidRPr="00271074">
        <w:rPr>
          <w:rFonts w:ascii="Times New Roman" w:eastAsia="Times New Roman" w:hAnsi="Times New Roman" w:cs="Times New Roman"/>
          <w:sz w:val="24"/>
          <w:szCs w:val="24"/>
          <w:lang w:eastAsia="zh-CN"/>
        </w:rPr>
        <w:t>ИЗО</w:t>
      </w:r>
      <w:proofErr w:type="gramEnd"/>
      <w:r w:rsidRPr="00271074">
        <w:rPr>
          <w:rFonts w:ascii="Times New Roman" w:eastAsia="Times New Roman" w:hAnsi="Times New Roman" w:cs="Times New Roman"/>
          <w:sz w:val="24"/>
          <w:szCs w:val="24"/>
          <w:lang w:eastAsia="zh-CN"/>
        </w:rPr>
        <w:t>) средний балл по школе составил - 3,8.  Наиболее высокий средний балл по литературе, английскому языку и биологии 4,2; по географии - 4,1 и биологии – 4; по истории — 3,9; по математике/алгебре и информатике — 3,8.</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В МБОУ Заполосной СОШ 100% </w:t>
      </w:r>
      <w:proofErr w:type="gramStart"/>
      <w:r w:rsidRPr="00271074">
        <w:rPr>
          <w:rFonts w:ascii="Times New Roman" w:eastAsia="Times New Roman" w:hAnsi="Times New Roman" w:cs="Times New Roman"/>
          <w:sz w:val="24"/>
          <w:szCs w:val="24"/>
          <w:lang w:eastAsia="zh-CN"/>
        </w:rPr>
        <w:t>о</w:t>
      </w:r>
      <w:r w:rsidRPr="00271074">
        <w:rPr>
          <w:rFonts w:ascii="Times New Roman" w:eastAsia="TimesNewRomanPSMT" w:hAnsi="Times New Roman" w:cs="Times New Roman"/>
          <w:sz w:val="24"/>
          <w:szCs w:val="24"/>
          <w:lang w:eastAsia="zh-CN"/>
        </w:rPr>
        <w:t>бучающихся</w:t>
      </w:r>
      <w:proofErr w:type="gramEnd"/>
      <w:r w:rsidRPr="00271074">
        <w:rPr>
          <w:rFonts w:ascii="Times New Roman" w:eastAsia="TimesNewRomanPSMT" w:hAnsi="Times New Roman" w:cs="Times New Roman"/>
          <w:sz w:val="24"/>
          <w:szCs w:val="24"/>
          <w:lang w:eastAsia="zh-CN"/>
        </w:rPr>
        <w:t xml:space="preserve"> освоили  программу в соответствии с требованиями обязательного минимума содержания образования. Это свидетельствует о полном выполнении стандартов и реализации задач, определенных базисным учебным планом и учебными программами.</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Соответственно графику годовой промежуточной аттестации за 2015-2016 учебный год  проводился контроль знаний обучающихся. Мониторинг проведения годовой промежуточной аттестации показал следующие результаты:</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14"/>
        <w:gridCol w:w="1769"/>
        <w:gridCol w:w="1165"/>
        <w:gridCol w:w="1014"/>
        <w:gridCol w:w="1359"/>
        <w:gridCol w:w="1143"/>
        <w:gridCol w:w="1251"/>
        <w:gridCol w:w="1488"/>
        <w:gridCol w:w="960"/>
        <w:gridCol w:w="1156"/>
        <w:gridCol w:w="1576"/>
      </w:tblGrid>
      <w:tr w:rsidR="00271074" w:rsidRPr="00271074" w:rsidTr="00AA7710">
        <w:trPr>
          <w:trHeight w:val="143"/>
        </w:trPr>
        <w:tc>
          <w:tcPr>
            <w:tcW w:w="1014" w:type="dxa"/>
            <w:vMerge w:val="restart"/>
            <w:tcBorders>
              <w:top w:val="single" w:sz="1" w:space="0" w:color="000000"/>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Класс</w:t>
            </w:r>
          </w:p>
        </w:tc>
        <w:tc>
          <w:tcPr>
            <w:tcW w:w="1769" w:type="dxa"/>
            <w:vMerge w:val="restart"/>
            <w:tcBorders>
              <w:top w:val="single" w:sz="1" w:space="0" w:color="000000"/>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Предметы</w:t>
            </w:r>
          </w:p>
        </w:tc>
        <w:tc>
          <w:tcPr>
            <w:tcW w:w="3537" w:type="dxa"/>
            <w:gridSpan w:val="3"/>
            <w:tcBorders>
              <w:top w:val="single" w:sz="1" w:space="0" w:color="000000"/>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Год</w:t>
            </w:r>
          </w:p>
        </w:tc>
        <w:tc>
          <w:tcPr>
            <w:tcW w:w="3882" w:type="dxa"/>
            <w:gridSpan w:val="3"/>
            <w:tcBorders>
              <w:top w:val="single" w:sz="1" w:space="0" w:color="000000"/>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Годовая промежуточная аттестация</w:t>
            </w:r>
          </w:p>
        </w:tc>
        <w:tc>
          <w:tcPr>
            <w:tcW w:w="3692" w:type="dxa"/>
            <w:gridSpan w:val="3"/>
            <w:tcBorders>
              <w:top w:val="single" w:sz="1" w:space="0" w:color="000000"/>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Итог</w:t>
            </w:r>
          </w:p>
        </w:tc>
      </w:tr>
      <w:tr w:rsidR="00271074" w:rsidRPr="00271074" w:rsidTr="00AA7710">
        <w:trPr>
          <w:trHeight w:val="143"/>
        </w:trPr>
        <w:tc>
          <w:tcPr>
            <w:tcW w:w="1014" w:type="dxa"/>
            <w:vMerge/>
            <w:tcBorders>
              <w:top w:val="single" w:sz="1" w:space="0" w:color="000000"/>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1769" w:type="dxa"/>
            <w:vMerge/>
            <w:tcBorders>
              <w:top w:val="single" w:sz="1" w:space="0" w:color="000000"/>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c>
          <w:tcPr>
            <w:tcW w:w="1165"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КО%</w:t>
            </w:r>
          </w:p>
        </w:tc>
        <w:tc>
          <w:tcPr>
            <w:tcW w:w="1014"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УО%</w:t>
            </w:r>
          </w:p>
        </w:tc>
        <w:tc>
          <w:tcPr>
            <w:tcW w:w="1359"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Ср. балл</w:t>
            </w:r>
          </w:p>
        </w:tc>
        <w:tc>
          <w:tcPr>
            <w:tcW w:w="1143"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КО%</w:t>
            </w:r>
          </w:p>
        </w:tc>
        <w:tc>
          <w:tcPr>
            <w:tcW w:w="1251"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УО%</w:t>
            </w:r>
          </w:p>
        </w:tc>
        <w:tc>
          <w:tcPr>
            <w:tcW w:w="1488"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Ср. балл</w:t>
            </w:r>
          </w:p>
        </w:tc>
        <w:tc>
          <w:tcPr>
            <w:tcW w:w="960"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КО%</w:t>
            </w:r>
          </w:p>
        </w:tc>
        <w:tc>
          <w:tcPr>
            <w:tcW w:w="1156"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УО%</w:t>
            </w:r>
          </w:p>
        </w:tc>
        <w:tc>
          <w:tcPr>
            <w:tcW w:w="1576"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Ср. балл</w:t>
            </w:r>
          </w:p>
        </w:tc>
      </w:tr>
      <w:tr w:rsidR="00271074" w:rsidRPr="00271074" w:rsidTr="00AA7710">
        <w:trPr>
          <w:trHeight w:val="550"/>
        </w:trPr>
        <w:tc>
          <w:tcPr>
            <w:tcW w:w="1014" w:type="dxa"/>
            <w:tcBorders>
              <w:left w:val="single" w:sz="1" w:space="0" w:color="000000"/>
              <w:bottom w:val="single" w:sz="1"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sz w:val="24"/>
                <w:szCs w:val="24"/>
                <w:lang w:eastAsia="zh-CN"/>
              </w:rPr>
              <w:t xml:space="preserve">2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left w:val="single" w:sz="1" w:space="0" w:color="000000"/>
              <w:bottom w:val="single" w:sz="1"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русский язык</w:t>
            </w:r>
          </w:p>
        </w:tc>
        <w:tc>
          <w:tcPr>
            <w:tcW w:w="1165"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71</w:t>
            </w:r>
          </w:p>
        </w:tc>
        <w:tc>
          <w:tcPr>
            <w:tcW w:w="1014"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3,7</w:t>
            </w:r>
          </w:p>
        </w:tc>
        <w:tc>
          <w:tcPr>
            <w:tcW w:w="1143"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71</w:t>
            </w:r>
          </w:p>
        </w:tc>
        <w:tc>
          <w:tcPr>
            <w:tcW w:w="1251"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4,1</w:t>
            </w:r>
          </w:p>
        </w:tc>
        <w:tc>
          <w:tcPr>
            <w:tcW w:w="960"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71</w:t>
            </w:r>
          </w:p>
        </w:tc>
        <w:tc>
          <w:tcPr>
            <w:tcW w:w="1156"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3,7</w:t>
            </w:r>
          </w:p>
        </w:tc>
      </w:tr>
      <w:tr w:rsidR="00271074" w:rsidRPr="00271074" w:rsidTr="00AA7710">
        <w:trPr>
          <w:trHeight w:val="550"/>
        </w:trPr>
        <w:tc>
          <w:tcPr>
            <w:tcW w:w="1014" w:type="dxa"/>
            <w:tcBorders>
              <w:left w:val="single" w:sz="1" w:space="0" w:color="000000"/>
              <w:bottom w:val="single" w:sz="1"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sz w:val="24"/>
                <w:szCs w:val="24"/>
                <w:lang w:eastAsia="zh-CN"/>
              </w:rPr>
              <w:lastRenderedPageBreak/>
              <w:t xml:space="preserve">2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left w:val="single" w:sz="1" w:space="0" w:color="000000"/>
              <w:bottom w:val="single" w:sz="1"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proofErr w:type="gramStart"/>
            <w:r w:rsidRPr="00271074">
              <w:rPr>
                <w:rFonts w:ascii="Times New Roman" w:eastAsia="Times New Roman" w:hAnsi="Times New Roman" w:cs="Times New Roman"/>
                <w:color w:val="000000"/>
                <w:sz w:val="24"/>
                <w:szCs w:val="24"/>
                <w:lang w:eastAsia="zh-CN"/>
              </w:rPr>
              <w:t>окружаю-</w:t>
            </w:r>
            <w:proofErr w:type="spellStart"/>
            <w:r w:rsidRPr="00271074">
              <w:rPr>
                <w:rFonts w:ascii="Times New Roman" w:eastAsia="Times New Roman" w:hAnsi="Times New Roman" w:cs="Times New Roman"/>
                <w:color w:val="000000"/>
                <w:sz w:val="24"/>
                <w:szCs w:val="24"/>
                <w:lang w:eastAsia="zh-CN"/>
              </w:rPr>
              <w:t>щий</w:t>
            </w:r>
            <w:proofErr w:type="spellEnd"/>
            <w:proofErr w:type="gramEnd"/>
            <w:r w:rsidRPr="00271074">
              <w:rPr>
                <w:rFonts w:ascii="Times New Roman" w:eastAsia="Times New Roman" w:hAnsi="Times New Roman" w:cs="Times New Roman"/>
                <w:color w:val="000000"/>
                <w:sz w:val="24"/>
                <w:szCs w:val="24"/>
                <w:lang w:eastAsia="zh-CN"/>
              </w:rPr>
              <w:t xml:space="preserve"> мир</w:t>
            </w:r>
          </w:p>
        </w:tc>
        <w:tc>
          <w:tcPr>
            <w:tcW w:w="1165"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014"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4,6</w:t>
            </w:r>
          </w:p>
        </w:tc>
        <w:tc>
          <w:tcPr>
            <w:tcW w:w="1143"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71</w:t>
            </w:r>
          </w:p>
        </w:tc>
        <w:tc>
          <w:tcPr>
            <w:tcW w:w="1251"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4,1</w:t>
            </w:r>
          </w:p>
        </w:tc>
        <w:tc>
          <w:tcPr>
            <w:tcW w:w="960"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156"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4,6</w:t>
            </w:r>
          </w:p>
        </w:tc>
      </w:tr>
      <w:tr w:rsidR="00271074" w:rsidRPr="00271074" w:rsidTr="00AA7710">
        <w:trPr>
          <w:trHeight w:val="550"/>
        </w:trPr>
        <w:tc>
          <w:tcPr>
            <w:tcW w:w="1014" w:type="dxa"/>
            <w:tcBorders>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sz w:val="24"/>
                <w:szCs w:val="24"/>
                <w:lang w:eastAsia="zh-CN"/>
              </w:rPr>
              <w:t xml:space="preserve">3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русский язык</w:t>
            </w:r>
          </w:p>
        </w:tc>
        <w:tc>
          <w:tcPr>
            <w:tcW w:w="1165" w:type="dxa"/>
            <w:tcBorders>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50</w:t>
            </w:r>
          </w:p>
        </w:tc>
        <w:tc>
          <w:tcPr>
            <w:tcW w:w="1014" w:type="dxa"/>
            <w:tcBorders>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3,6</w:t>
            </w:r>
          </w:p>
        </w:tc>
        <w:tc>
          <w:tcPr>
            <w:tcW w:w="1143" w:type="dxa"/>
            <w:tcBorders>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60</w:t>
            </w:r>
          </w:p>
        </w:tc>
        <w:tc>
          <w:tcPr>
            <w:tcW w:w="1251" w:type="dxa"/>
            <w:tcBorders>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3,6</w:t>
            </w:r>
          </w:p>
        </w:tc>
        <w:tc>
          <w:tcPr>
            <w:tcW w:w="960" w:type="dxa"/>
            <w:tcBorders>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50</w:t>
            </w:r>
          </w:p>
        </w:tc>
        <w:tc>
          <w:tcPr>
            <w:tcW w:w="1156" w:type="dxa"/>
            <w:tcBorders>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3,6</w:t>
            </w:r>
          </w:p>
        </w:tc>
      </w:tr>
      <w:tr w:rsidR="00271074" w:rsidRPr="00271074" w:rsidTr="00AA7710">
        <w:trPr>
          <w:trHeight w:val="550"/>
        </w:trPr>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sz w:val="24"/>
                <w:szCs w:val="24"/>
                <w:lang w:eastAsia="zh-CN"/>
              </w:rPr>
              <w:t xml:space="preserve">3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proofErr w:type="gramStart"/>
            <w:r w:rsidRPr="00271074">
              <w:rPr>
                <w:rFonts w:ascii="Times New Roman" w:eastAsia="Times New Roman" w:hAnsi="Times New Roman" w:cs="Times New Roman"/>
                <w:color w:val="000000"/>
                <w:sz w:val="24"/>
                <w:szCs w:val="24"/>
                <w:lang w:eastAsia="zh-CN"/>
              </w:rPr>
              <w:t>окружаю-</w:t>
            </w:r>
            <w:proofErr w:type="spellStart"/>
            <w:r w:rsidRPr="00271074">
              <w:rPr>
                <w:rFonts w:ascii="Times New Roman" w:eastAsia="Times New Roman" w:hAnsi="Times New Roman" w:cs="Times New Roman"/>
                <w:color w:val="000000"/>
                <w:sz w:val="24"/>
                <w:szCs w:val="24"/>
                <w:lang w:eastAsia="zh-CN"/>
              </w:rPr>
              <w:t>щий</w:t>
            </w:r>
            <w:proofErr w:type="spellEnd"/>
            <w:proofErr w:type="gramEnd"/>
            <w:r w:rsidRPr="00271074">
              <w:rPr>
                <w:rFonts w:ascii="Times New Roman" w:eastAsia="Times New Roman" w:hAnsi="Times New Roman" w:cs="Times New Roman"/>
                <w:color w:val="000000"/>
                <w:sz w:val="24"/>
                <w:szCs w:val="24"/>
                <w:lang w:eastAsia="zh-CN"/>
              </w:rPr>
              <w:t xml:space="preserve"> мир</w:t>
            </w:r>
          </w:p>
        </w:tc>
        <w:tc>
          <w:tcPr>
            <w:tcW w:w="1165"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80</w:t>
            </w:r>
          </w:p>
        </w:tc>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4,3</w:t>
            </w:r>
          </w:p>
        </w:tc>
        <w:tc>
          <w:tcPr>
            <w:tcW w:w="1143"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80</w:t>
            </w:r>
          </w:p>
        </w:tc>
        <w:tc>
          <w:tcPr>
            <w:tcW w:w="125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4,3</w:t>
            </w:r>
          </w:p>
        </w:tc>
        <w:tc>
          <w:tcPr>
            <w:tcW w:w="960"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80</w:t>
            </w:r>
          </w:p>
        </w:tc>
        <w:tc>
          <w:tcPr>
            <w:tcW w:w="1156"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4,3</w:t>
            </w:r>
          </w:p>
        </w:tc>
      </w:tr>
      <w:tr w:rsidR="00271074" w:rsidRPr="00271074" w:rsidTr="00AA7710">
        <w:trPr>
          <w:trHeight w:val="550"/>
        </w:trPr>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sz w:val="24"/>
                <w:szCs w:val="24"/>
                <w:lang w:eastAsia="zh-CN"/>
              </w:rPr>
              <w:t xml:space="preserve">4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русский язык</w:t>
            </w:r>
          </w:p>
        </w:tc>
        <w:tc>
          <w:tcPr>
            <w:tcW w:w="1165"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4,0</w:t>
            </w:r>
          </w:p>
        </w:tc>
        <w:tc>
          <w:tcPr>
            <w:tcW w:w="1143"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25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3,7</w:t>
            </w:r>
          </w:p>
        </w:tc>
        <w:tc>
          <w:tcPr>
            <w:tcW w:w="960"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156"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4,0</w:t>
            </w:r>
          </w:p>
        </w:tc>
      </w:tr>
      <w:tr w:rsidR="00271074" w:rsidRPr="00271074" w:rsidTr="00AA7710">
        <w:trPr>
          <w:trHeight w:val="535"/>
        </w:trPr>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sz w:val="24"/>
                <w:szCs w:val="24"/>
                <w:lang w:eastAsia="zh-CN"/>
              </w:rPr>
              <w:t xml:space="preserve">4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математика</w:t>
            </w:r>
          </w:p>
        </w:tc>
        <w:tc>
          <w:tcPr>
            <w:tcW w:w="1165"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4,0</w:t>
            </w:r>
          </w:p>
        </w:tc>
        <w:tc>
          <w:tcPr>
            <w:tcW w:w="1143"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25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4,7</w:t>
            </w:r>
          </w:p>
        </w:tc>
        <w:tc>
          <w:tcPr>
            <w:tcW w:w="960"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156"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4,0</w:t>
            </w:r>
          </w:p>
        </w:tc>
      </w:tr>
      <w:tr w:rsidR="00271074" w:rsidRPr="00271074" w:rsidTr="00AA7710">
        <w:trPr>
          <w:trHeight w:val="550"/>
        </w:trPr>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5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русский язык</w:t>
            </w:r>
          </w:p>
        </w:tc>
        <w:tc>
          <w:tcPr>
            <w:tcW w:w="1165"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4,2</w:t>
            </w:r>
          </w:p>
        </w:tc>
        <w:tc>
          <w:tcPr>
            <w:tcW w:w="1143"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80</w:t>
            </w:r>
          </w:p>
        </w:tc>
        <w:tc>
          <w:tcPr>
            <w:tcW w:w="125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3,8</w:t>
            </w:r>
          </w:p>
        </w:tc>
        <w:tc>
          <w:tcPr>
            <w:tcW w:w="960"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156"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4,2</w:t>
            </w:r>
          </w:p>
        </w:tc>
      </w:tr>
      <w:tr w:rsidR="00271074" w:rsidRPr="00271074" w:rsidTr="00AA7710">
        <w:trPr>
          <w:trHeight w:val="550"/>
        </w:trPr>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5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математика</w:t>
            </w:r>
          </w:p>
        </w:tc>
        <w:tc>
          <w:tcPr>
            <w:tcW w:w="1165"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4,2</w:t>
            </w:r>
          </w:p>
        </w:tc>
        <w:tc>
          <w:tcPr>
            <w:tcW w:w="1143"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80</w:t>
            </w:r>
          </w:p>
        </w:tc>
        <w:tc>
          <w:tcPr>
            <w:tcW w:w="125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3,8</w:t>
            </w:r>
          </w:p>
        </w:tc>
        <w:tc>
          <w:tcPr>
            <w:tcW w:w="960"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156"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4,2</w:t>
            </w:r>
          </w:p>
        </w:tc>
      </w:tr>
      <w:tr w:rsidR="00271074" w:rsidRPr="00271074" w:rsidTr="00AA7710">
        <w:trPr>
          <w:trHeight w:val="268"/>
        </w:trPr>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6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история</w:t>
            </w:r>
          </w:p>
        </w:tc>
        <w:tc>
          <w:tcPr>
            <w:tcW w:w="1165"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61</w:t>
            </w:r>
          </w:p>
        </w:tc>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3,7</w:t>
            </w:r>
          </w:p>
        </w:tc>
        <w:tc>
          <w:tcPr>
            <w:tcW w:w="1143"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61</w:t>
            </w:r>
          </w:p>
        </w:tc>
        <w:tc>
          <w:tcPr>
            <w:tcW w:w="125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3,7</w:t>
            </w:r>
          </w:p>
        </w:tc>
        <w:tc>
          <w:tcPr>
            <w:tcW w:w="960"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61</w:t>
            </w:r>
          </w:p>
        </w:tc>
        <w:tc>
          <w:tcPr>
            <w:tcW w:w="1156"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3,7</w:t>
            </w:r>
          </w:p>
        </w:tc>
      </w:tr>
      <w:tr w:rsidR="00271074" w:rsidRPr="00271074" w:rsidTr="00AA7710">
        <w:trPr>
          <w:trHeight w:val="550"/>
        </w:trPr>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6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русский язык</w:t>
            </w:r>
          </w:p>
        </w:tc>
        <w:tc>
          <w:tcPr>
            <w:tcW w:w="1165"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54</w:t>
            </w:r>
          </w:p>
        </w:tc>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3,7</w:t>
            </w:r>
          </w:p>
        </w:tc>
        <w:tc>
          <w:tcPr>
            <w:tcW w:w="1143"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54</w:t>
            </w:r>
          </w:p>
        </w:tc>
        <w:tc>
          <w:tcPr>
            <w:tcW w:w="125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3,8</w:t>
            </w:r>
          </w:p>
        </w:tc>
        <w:tc>
          <w:tcPr>
            <w:tcW w:w="960"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54</w:t>
            </w:r>
          </w:p>
        </w:tc>
        <w:tc>
          <w:tcPr>
            <w:tcW w:w="1156"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3,7</w:t>
            </w:r>
          </w:p>
        </w:tc>
      </w:tr>
      <w:tr w:rsidR="00271074" w:rsidRPr="00271074" w:rsidTr="00AA7710">
        <w:trPr>
          <w:trHeight w:val="283"/>
        </w:trPr>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7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общество</w:t>
            </w:r>
          </w:p>
        </w:tc>
        <w:tc>
          <w:tcPr>
            <w:tcW w:w="1165"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75</w:t>
            </w:r>
          </w:p>
        </w:tc>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4,0</w:t>
            </w:r>
          </w:p>
        </w:tc>
        <w:tc>
          <w:tcPr>
            <w:tcW w:w="1143"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50</w:t>
            </w:r>
          </w:p>
        </w:tc>
        <w:tc>
          <w:tcPr>
            <w:tcW w:w="125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3,5</w:t>
            </w:r>
          </w:p>
        </w:tc>
        <w:tc>
          <w:tcPr>
            <w:tcW w:w="960"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50</w:t>
            </w:r>
          </w:p>
        </w:tc>
        <w:tc>
          <w:tcPr>
            <w:tcW w:w="1156"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3,5</w:t>
            </w:r>
          </w:p>
        </w:tc>
      </w:tr>
      <w:tr w:rsidR="00271074" w:rsidRPr="00271074" w:rsidTr="00AA7710">
        <w:trPr>
          <w:trHeight w:val="268"/>
        </w:trPr>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7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биология</w:t>
            </w:r>
          </w:p>
        </w:tc>
        <w:tc>
          <w:tcPr>
            <w:tcW w:w="1165"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92</w:t>
            </w:r>
          </w:p>
        </w:tc>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3,9</w:t>
            </w:r>
          </w:p>
        </w:tc>
        <w:tc>
          <w:tcPr>
            <w:tcW w:w="1143"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75</w:t>
            </w:r>
          </w:p>
        </w:tc>
        <w:tc>
          <w:tcPr>
            <w:tcW w:w="125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3,8</w:t>
            </w:r>
          </w:p>
        </w:tc>
        <w:tc>
          <w:tcPr>
            <w:tcW w:w="960"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92</w:t>
            </w:r>
          </w:p>
        </w:tc>
        <w:tc>
          <w:tcPr>
            <w:tcW w:w="1156"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3,9</w:t>
            </w:r>
          </w:p>
        </w:tc>
      </w:tr>
      <w:tr w:rsidR="00271074" w:rsidRPr="00271074" w:rsidTr="00AA7710">
        <w:trPr>
          <w:trHeight w:val="268"/>
        </w:trPr>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8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химия</w:t>
            </w:r>
          </w:p>
        </w:tc>
        <w:tc>
          <w:tcPr>
            <w:tcW w:w="1165"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38</w:t>
            </w:r>
          </w:p>
        </w:tc>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3,5</w:t>
            </w:r>
          </w:p>
        </w:tc>
        <w:tc>
          <w:tcPr>
            <w:tcW w:w="1143"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50</w:t>
            </w:r>
          </w:p>
        </w:tc>
        <w:tc>
          <w:tcPr>
            <w:tcW w:w="125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3,8</w:t>
            </w:r>
          </w:p>
        </w:tc>
        <w:tc>
          <w:tcPr>
            <w:tcW w:w="960"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38</w:t>
            </w:r>
          </w:p>
        </w:tc>
        <w:tc>
          <w:tcPr>
            <w:tcW w:w="1156"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3,5</w:t>
            </w:r>
          </w:p>
        </w:tc>
      </w:tr>
      <w:tr w:rsidR="00271074" w:rsidRPr="00271074" w:rsidTr="00AA7710">
        <w:trPr>
          <w:trHeight w:val="268"/>
        </w:trPr>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8 </w:t>
            </w:r>
            <w:proofErr w:type="spellStart"/>
            <w:r w:rsidRPr="00271074">
              <w:rPr>
                <w:rFonts w:ascii="Times New Roman" w:eastAsia="Times New Roman" w:hAnsi="Times New Roman" w:cs="Times New Roman"/>
                <w:b/>
                <w:bCs/>
                <w:sz w:val="24"/>
                <w:szCs w:val="24"/>
                <w:lang w:eastAsia="zh-CN"/>
              </w:rPr>
              <w:t>кл</w:t>
            </w:r>
            <w:proofErr w:type="spellEnd"/>
            <w:r w:rsidRPr="00271074">
              <w:rPr>
                <w:rFonts w:ascii="Times New Roman" w:eastAsia="Times New Roman" w:hAnsi="Times New Roman" w:cs="Times New Roman"/>
                <w:b/>
                <w:bCs/>
                <w:sz w:val="24"/>
                <w:szCs w:val="24"/>
                <w:lang w:eastAsia="zh-CN"/>
              </w:rPr>
              <w:t>.</w:t>
            </w:r>
          </w:p>
        </w:tc>
        <w:tc>
          <w:tcPr>
            <w:tcW w:w="176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tabs>
                <w:tab w:val="left" w:pos="851"/>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география</w:t>
            </w:r>
          </w:p>
        </w:tc>
        <w:tc>
          <w:tcPr>
            <w:tcW w:w="1165"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50</w:t>
            </w:r>
          </w:p>
        </w:tc>
        <w:tc>
          <w:tcPr>
            <w:tcW w:w="1014"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35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3,8</w:t>
            </w:r>
          </w:p>
        </w:tc>
        <w:tc>
          <w:tcPr>
            <w:tcW w:w="1143"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63</w:t>
            </w:r>
          </w:p>
        </w:tc>
        <w:tc>
          <w:tcPr>
            <w:tcW w:w="125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488"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3,9</w:t>
            </w:r>
          </w:p>
        </w:tc>
        <w:tc>
          <w:tcPr>
            <w:tcW w:w="960"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50</w:t>
            </w:r>
          </w:p>
        </w:tc>
        <w:tc>
          <w:tcPr>
            <w:tcW w:w="1156"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100</w:t>
            </w:r>
          </w:p>
        </w:tc>
        <w:tc>
          <w:tcPr>
            <w:tcW w:w="1576"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3,8</w:t>
            </w:r>
          </w:p>
        </w:tc>
      </w:tr>
    </w:tbl>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ind w:firstLine="709"/>
        <w:jc w:val="both"/>
        <w:rPr>
          <w:rFonts w:ascii="Times New Roman" w:eastAsia="Times New Roman" w:hAnsi="Times New Roman" w:cs="Times New Roman"/>
          <w:b/>
          <w:bCs/>
          <w:sz w:val="24"/>
          <w:szCs w:val="24"/>
          <w:lang w:eastAsia="zh-CN"/>
        </w:rPr>
      </w:pPr>
      <w:r w:rsidRPr="00271074">
        <w:rPr>
          <w:rFonts w:ascii="Times New Roman" w:eastAsia="Times New Roman" w:hAnsi="Times New Roman" w:cs="Times New Roman"/>
          <w:sz w:val="24"/>
          <w:szCs w:val="24"/>
          <w:lang w:eastAsia="zh-CN"/>
        </w:rPr>
        <w:t xml:space="preserve">Сравнительный  анализ результатов качества образования по предметам показал при 100% уровне </w:t>
      </w:r>
      <w:proofErr w:type="spellStart"/>
      <w:r w:rsidRPr="00271074">
        <w:rPr>
          <w:rFonts w:ascii="Times New Roman" w:eastAsia="Times New Roman" w:hAnsi="Times New Roman" w:cs="Times New Roman"/>
          <w:sz w:val="24"/>
          <w:szCs w:val="24"/>
          <w:lang w:eastAsia="zh-CN"/>
        </w:rPr>
        <w:t>обученности</w:t>
      </w:r>
      <w:proofErr w:type="spellEnd"/>
      <w:r w:rsidRPr="00271074">
        <w:rPr>
          <w:rFonts w:ascii="Times New Roman" w:eastAsia="Times New Roman" w:hAnsi="Times New Roman" w:cs="Times New Roman"/>
          <w:sz w:val="24"/>
          <w:szCs w:val="24"/>
          <w:lang w:eastAsia="zh-CN"/>
        </w:rPr>
        <w:t xml:space="preserve"> высокое качество по следующим предметам:</w:t>
      </w:r>
      <w:r w:rsidRPr="00271074">
        <w:rPr>
          <w:rFonts w:ascii="Times New Roman" w:eastAsia="Times New Roman" w:hAnsi="Times New Roman" w:cs="Times New Roman"/>
          <w:b/>
          <w:bCs/>
          <w:sz w:val="24"/>
          <w:szCs w:val="24"/>
          <w:lang w:eastAsia="zh-CN"/>
        </w:rPr>
        <w:t xml:space="preserve"> </w:t>
      </w:r>
    </w:p>
    <w:p w:rsidR="00271074" w:rsidRPr="00271074" w:rsidRDefault="00271074" w:rsidP="00271074">
      <w:pPr>
        <w:suppressAutoHyphens/>
        <w:spacing w:after="0" w:line="240" w:lineRule="auto"/>
        <w:jc w:val="both"/>
        <w:rPr>
          <w:rFonts w:ascii="Times New Roman" w:eastAsia="Times New Roman" w:hAnsi="Times New Roman" w:cs="Times New Roman"/>
          <w:b/>
          <w:bCs/>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b/>
          <w:bCs/>
          <w:sz w:val="24"/>
          <w:szCs w:val="24"/>
          <w:lang w:eastAsia="zh-CN"/>
        </w:rPr>
        <w:sectPr w:rsidR="00271074" w:rsidRPr="00271074" w:rsidSect="00C14823">
          <w:headerReference w:type="even" r:id="rId21"/>
          <w:headerReference w:type="default" r:id="rId22"/>
          <w:footerReference w:type="even" r:id="rId23"/>
          <w:footerReference w:type="default" r:id="rId24"/>
          <w:headerReference w:type="first" r:id="rId25"/>
          <w:footerReference w:type="first" r:id="rId26"/>
          <w:pgSz w:w="16837" w:h="11905" w:orient="landscape"/>
          <w:pgMar w:top="851" w:right="851" w:bottom="851" w:left="1701" w:header="720" w:footer="720" w:gutter="0"/>
          <w:pgNumType w:start="1"/>
          <w:cols w:space="720"/>
          <w:docGrid w:linePitch="360" w:charSpace="5938"/>
        </w:sectPr>
      </w:pP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lastRenderedPageBreak/>
        <w:t>2 класс</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русский язык – 71%</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чтение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lastRenderedPageBreak/>
        <w:t>английский язык – 71%</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математика - 71%</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окружающий мир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sz w:val="24"/>
          <w:szCs w:val="24"/>
          <w:lang w:eastAsia="zh-CN"/>
        </w:rPr>
        <w:t>3-класс</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чтение – 90%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lastRenderedPageBreak/>
        <w:t>английский язык – 70%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математика – 60%</w:t>
      </w:r>
    </w:p>
    <w:p w:rsidR="00271074" w:rsidRPr="00271074" w:rsidRDefault="00271074" w:rsidP="00271074">
      <w:pPr>
        <w:suppressAutoHyphens/>
        <w:spacing w:after="0" w:line="240" w:lineRule="auto"/>
        <w:jc w:val="both"/>
        <w:rPr>
          <w:rFonts w:ascii="Times New Roman" w:eastAsia="Times New Roman" w:hAnsi="Times New Roman" w:cs="Times New Roman"/>
          <w:b/>
          <w:sz w:val="24"/>
          <w:szCs w:val="24"/>
          <w:lang w:eastAsia="zh-CN"/>
        </w:rPr>
      </w:pPr>
      <w:r w:rsidRPr="00271074">
        <w:rPr>
          <w:rFonts w:ascii="Times New Roman" w:eastAsia="Times New Roman" w:hAnsi="Times New Roman" w:cs="Times New Roman"/>
          <w:sz w:val="24"/>
          <w:szCs w:val="24"/>
          <w:lang w:eastAsia="zh-CN"/>
        </w:rPr>
        <w:t>окружающий мир - 80%</w:t>
      </w:r>
    </w:p>
    <w:p w:rsidR="00271074" w:rsidRPr="00271074" w:rsidRDefault="00271074" w:rsidP="00271074">
      <w:pPr>
        <w:suppressAutoHyphens/>
        <w:spacing w:after="0" w:line="240" w:lineRule="auto"/>
        <w:jc w:val="both"/>
        <w:rPr>
          <w:rFonts w:ascii="Times New Roman" w:eastAsia="Times New Roman" w:hAnsi="Times New Roman" w:cs="Times New Roman"/>
          <w:b/>
          <w:sz w:val="24"/>
          <w:szCs w:val="24"/>
          <w:lang w:eastAsia="zh-CN"/>
        </w:rPr>
      </w:pPr>
      <w:r w:rsidRPr="00271074">
        <w:rPr>
          <w:rFonts w:ascii="Times New Roman" w:eastAsia="Times New Roman" w:hAnsi="Times New Roman" w:cs="Times New Roman"/>
          <w:b/>
          <w:sz w:val="24"/>
          <w:szCs w:val="24"/>
          <w:lang w:eastAsia="zh-CN"/>
        </w:rPr>
        <w:t xml:space="preserve">   </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sz w:val="24"/>
          <w:szCs w:val="24"/>
          <w:lang w:eastAsia="zh-CN"/>
        </w:rPr>
        <w:t xml:space="preserve">  4-класс</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русский язык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чтение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английский язык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математика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окружающий мир - 100%</w:t>
      </w:r>
    </w:p>
    <w:p w:rsidR="00271074" w:rsidRPr="00271074" w:rsidRDefault="00271074" w:rsidP="00271074">
      <w:pPr>
        <w:suppressAutoHyphens/>
        <w:spacing w:after="0" w:line="240" w:lineRule="auto"/>
        <w:jc w:val="both"/>
        <w:rPr>
          <w:rFonts w:ascii="Times New Roman" w:eastAsia="Times New Roman" w:hAnsi="Times New Roman" w:cs="Times New Roman"/>
          <w:b/>
          <w:sz w:val="24"/>
          <w:szCs w:val="24"/>
          <w:lang w:eastAsia="zh-CN"/>
        </w:rPr>
      </w:pPr>
      <w:r w:rsidRPr="00271074">
        <w:rPr>
          <w:rFonts w:ascii="Times New Roman" w:eastAsia="Times New Roman" w:hAnsi="Times New Roman" w:cs="Times New Roman"/>
          <w:sz w:val="24"/>
          <w:szCs w:val="24"/>
          <w:lang w:eastAsia="zh-CN"/>
        </w:rPr>
        <w:t xml:space="preserve">        </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sz w:val="24"/>
          <w:szCs w:val="24"/>
          <w:lang w:eastAsia="zh-CN"/>
        </w:rPr>
        <w:t xml:space="preserve">  5 –класс</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русский язык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литература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математика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английский язык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биология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история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география – 100%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w:t>
      </w:r>
      <w:r w:rsidRPr="00271074">
        <w:rPr>
          <w:rFonts w:ascii="Times New Roman" w:eastAsia="Times New Roman" w:hAnsi="Times New Roman" w:cs="Times New Roman"/>
          <w:b/>
          <w:sz w:val="24"/>
          <w:szCs w:val="24"/>
          <w:lang w:eastAsia="zh-CN"/>
        </w:rPr>
        <w:t>6-класс</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литература - 69%</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lastRenderedPageBreak/>
        <w:t>английский язык – 77%</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математика — 62%</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биология — 69%</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история – 62%</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география – 62%</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обществознание – 62%</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sz w:val="24"/>
          <w:szCs w:val="24"/>
          <w:lang w:eastAsia="zh-CN"/>
        </w:rPr>
        <w:t xml:space="preserve"> 7-класс</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литература – 91%</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английский язык – 83%</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геометрия – 67%</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биология – 92%</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химия – 83%</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история – 83%</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обществознание – 83%</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география – 83%</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w:t>
      </w:r>
      <w:r w:rsidRPr="00271074">
        <w:rPr>
          <w:rFonts w:ascii="Times New Roman" w:eastAsia="Times New Roman" w:hAnsi="Times New Roman" w:cs="Times New Roman"/>
          <w:b/>
          <w:sz w:val="24"/>
          <w:szCs w:val="24"/>
          <w:lang w:eastAsia="zh-CN"/>
        </w:rPr>
        <w:t>8-класс</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информатика – 50%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биология – 50%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география – 50%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sz w:val="24"/>
          <w:szCs w:val="24"/>
          <w:lang w:eastAsia="zh-CN"/>
        </w:rPr>
        <w:lastRenderedPageBreak/>
        <w:t>9-класс</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литература – 60%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английский язык – 70%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информатика – 69%</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история – 54%</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обществознание – 54%</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география – 68%%</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sz w:val="24"/>
          <w:szCs w:val="24"/>
          <w:lang w:eastAsia="zh-CN"/>
        </w:rPr>
        <w:t xml:space="preserve"> 11-класс</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русский язык — 80%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литература – 80%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английский язык – 80%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алгебра/геометрия – 60%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информатика — 80%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биология – 60%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химия – 60%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физика — 60%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история – 80%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обществознание – 80%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география – 80%</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sectPr w:rsidR="00271074" w:rsidRPr="00271074" w:rsidSect="00AA7710">
          <w:type w:val="continuous"/>
          <w:pgSz w:w="16837" w:h="11905" w:orient="landscape"/>
          <w:pgMar w:top="851" w:right="851" w:bottom="851" w:left="1701" w:header="720" w:footer="720" w:gutter="0"/>
          <w:cols w:num="3" w:space="720"/>
          <w:docGrid w:linePitch="360" w:charSpace="5938"/>
        </w:sectPr>
      </w:pP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lastRenderedPageBreak/>
        <w:t xml:space="preserve">                </w:t>
      </w:r>
      <w:proofErr w:type="spellStart"/>
      <w:r w:rsidRPr="00271074">
        <w:rPr>
          <w:rFonts w:ascii="Times New Roman" w:eastAsia="Times New Roman" w:hAnsi="Times New Roman" w:cs="Times New Roman"/>
          <w:sz w:val="24"/>
          <w:szCs w:val="24"/>
          <w:lang w:eastAsia="zh-CN"/>
        </w:rPr>
        <w:t>Внутришкольный</w:t>
      </w:r>
      <w:proofErr w:type="spellEnd"/>
      <w:r w:rsidRPr="00271074">
        <w:rPr>
          <w:rFonts w:ascii="Times New Roman" w:eastAsia="Times New Roman" w:hAnsi="Times New Roman" w:cs="Times New Roman"/>
          <w:sz w:val="24"/>
          <w:szCs w:val="24"/>
          <w:lang w:eastAsia="zh-CN"/>
        </w:rPr>
        <w:t xml:space="preserve"> контроль осуществлялся согласно плану. Отслеживалось качество ведения школьной документации: личных дел учащихся, классных журналов, а также журналов внеурочной деятельности. Вёлся контроль выполнения  учебных программ по предметам.  Средний процент выполнения учебного плана за 2015-2016 учебный год — 100%.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b/>
          <w:sz w:val="24"/>
          <w:szCs w:val="24"/>
          <w:lang w:eastAsia="ru-RU"/>
        </w:rPr>
      </w:pPr>
      <w:r w:rsidRPr="00271074">
        <w:rPr>
          <w:rFonts w:ascii="Times New Roman" w:eastAsia="Times New Roman" w:hAnsi="Times New Roman" w:cs="Times New Roman"/>
          <w:b/>
          <w:sz w:val="24"/>
          <w:szCs w:val="24"/>
          <w:lang w:eastAsia="ru-RU"/>
        </w:rPr>
        <w:t>Сведения об уровне подготовки выпускников 11 класса МБОУ Заполосной СОШ</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Общее</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количество</w:t>
      </w:r>
      <w:r w:rsidRPr="00271074">
        <w:rPr>
          <w:rFonts w:ascii="Times New Roman" w:eastAsia="Times New Roman CYR" w:hAnsi="Times New Roman" w:cs="Times New Roman"/>
          <w:sz w:val="24"/>
          <w:szCs w:val="24"/>
          <w:lang w:eastAsia="ru-RU"/>
        </w:rPr>
        <w:t xml:space="preserve"> выпускников 11 класса МБОУ Заполосной СОШ составило 4 человека (таким образом, </w:t>
      </w:r>
      <w:r w:rsidRPr="00271074">
        <w:rPr>
          <w:rFonts w:ascii="Times New Roman" w:eastAsia="Times New Roman" w:hAnsi="Times New Roman" w:cs="Times New Roman"/>
          <w:sz w:val="24"/>
          <w:szCs w:val="24"/>
          <w:lang w:eastAsia="ru-RU"/>
        </w:rPr>
        <w:t>участников</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ЕГЭ</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в</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2015</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году</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составило</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4 человека</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по</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русскому</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языку</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и</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4</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человека</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по</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математике).</w:t>
      </w:r>
      <w:r w:rsidRPr="00271074">
        <w:rPr>
          <w:rFonts w:ascii="Times New Roman" w:eastAsia="Times New Roman CYR"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Все выпускники успешно преодолели</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минимальный</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порог</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по</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русскому</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 xml:space="preserve">языку – 100% </w:t>
      </w:r>
      <w:r w:rsidRPr="00271074">
        <w:rPr>
          <w:rFonts w:ascii="Times New Roman" w:eastAsia="Times New Roman CYR" w:hAnsi="Times New Roman" w:cs="Times New Roman"/>
          <w:sz w:val="24"/>
          <w:szCs w:val="24"/>
          <w:lang w:eastAsia="ru-RU"/>
        </w:rPr>
        <w:t>(</w:t>
      </w:r>
      <w:r w:rsidRPr="00271074">
        <w:rPr>
          <w:rFonts w:ascii="Times New Roman" w:eastAsia="Times New Roman" w:hAnsi="Times New Roman" w:cs="Times New Roman"/>
          <w:sz w:val="24"/>
          <w:szCs w:val="24"/>
          <w:lang w:eastAsia="ru-RU"/>
        </w:rPr>
        <w:t>2013г. - 100% все преодолели минимальный порог; в 2014г. - 100% все преодолели минимальный порог). Средний тестовый балл по русскому языку в 2014 году составил 59, это выше (на 8,7), чем в прошлом 2013 году, но ниже среднего показателя в районе на 4,4.</w:t>
      </w:r>
    </w:p>
    <w:p w:rsidR="00271074" w:rsidRPr="00271074" w:rsidRDefault="00271074" w:rsidP="00271074">
      <w:pPr>
        <w:spacing w:after="0" w:line="240" w:lineRule="auto"/>
        <w:rPr>
          <w:rFonts w:ascii="Times New Roman" w:eastAsia="Times New Roman CYR" w:hAnsi="Times New Roman" w:cs="Times New Roman"/>
          <w:sz w:val="24"/>
          <w:szCs w:val="24"/>
          <w:lang w:eastAsia="ru-RU"/>
        </w:rPr>
      </w:pPr>
      <w:r w:rsidRPr="00271074">
        <w:rPr>
          <w:rFonts w:ascii="Times New Roman" w:eastAsia="Times New Roman" w:hAnsi="Times New Roman" w:cs="Times New Roman"/>
          <w:sz w:val="24"/>
          <w:szCs w:val="24"/>
          <w:lang w:eastAsia="ru-RU"/>
        </w:rPr>
        <w:t>Успешно</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преодолели</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минимальный</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порог</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по</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математике</w:t>
      </w:r>
      <w:r w:rsidRPr="00271074">
        <w:rPr>
          <w:rFonts w:ascii="Times New Roman" w:eastAsia="Times New Roman CYR" w:hAnsi="Times New Roman" w:cs="Times New Roman"/>
          <w:sz w:val="24"/>
          <w:szCs w:val="24"/>
          <w:lang w:eastAsia="ru-RU"/>
        </w:rPr>
        <w:t xml:space="preserve"> 100% (</w:t>
      </w:r>
      <w:r w:rsidRPr="00271074">
        <w:rPr>
          <w:rFonts w:ascii="Times New Roman" w:eastAsia="Times New Roman" w:hAnsi="Times New Roman" w:cs="Times New Roman"/>
          <w:sz w:val="24"/>
          <w:szCs w:val="24"/>
          <w:lang w:eastAsia="ru-RU"/>
        </w:rPr>
        <w:t xml:space="preserve">2013г. - 100% все преодолели минимальный порог; в 2014г. - 100% все </w:t>
      </w:r>
      <w:r w:rsidRPr="00271074">
        <w:rPr>
          <w:rFonts w:ascii="Times New Roman" w:eastAsia="Times New Roman" w:hAnsi="Times New Roman" w:cs="Times New Roman"/>
          <w:sz w:val="24"/>
          <w:szCs w:val="24"/>
          <w:lang w:eastAsia="ru-RU"/>
        </w:rPr>
        <w:lastRenderedPageBreak/>
        <w:t>преодолели минимальный порог).    Средний тестовый балл по математике в 2014 году составил  38,7 балла, это выше на 5,4 балла, чем в прошлом 2013 году, но  значительно ниже среднего показателя в районе на 9,9.</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По предметам выбора: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 биологии – 100% преодолели минимальный порог;</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 обществознанию - 100% преодолели минимальный порог;</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 физике - 100% преодолели минимальный порог;</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 истории - 100% преодолели минимальный порог.</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Результаты ЕГЭ выпускников 11 класса МБОУ Заполосной СОШ  в 2014-2015 </w:t>
      </w:r>
      <w:proofErr w:type="spellStart"/>
      <w:r w:rsidRPr="00271074">
        <w:rPr>
          <w:rFonts w:ascii="Times New Roman" w:eastAsia="Times New Roman" w:hAnsi="Times New Roman" w:cs="Times New Roman"/>
          <w:sz w:val="24"/>
          <w:szCs w:val="24"/>
          <w:lang w:eastAsia="ru-RU"/>
        </w:rPr>
        <w:t>уч.г</w:t>
      </w:r>
      <w:proofErr w:type="spellEnd"/>
      <w:r w:rsidRPr="00271074">
        <w:rPr>
          <w:rFonts w:ascii="Times New Roman" w:eastAsia="Times New Roman" w:hAnsi="Times New Roman" w:cs="Times New Roman"/>
          <w:sz w:val="24"/>
          <w:szCs w:val="24"/>
          <w:lang w:eastAsia="ru-RU"/>
        </w:rPr>
        <w:t>.</w:t>
      </w:r>
    </w:p>
    <w:tbl>
      <w:tblPr>
        <w:tblW w:w="0" w:type="auto"/>
        <w:tblInd w:w="102" w:type="dxa"/>
        <w:tblLayout w:type="fixed"/>
        <w:tblLook w:val="0000" w:firstRow="0" w:lastRow="0" w:firstColumn="0" w:lastColumn="0" w:noHBand="0" w:noVBand="0"/>
      </w:tblPr>
      <w:tblGrid>
        <w:gridCol w:w="3876"/>
        <w:gridCol w:w="3025"/>
        <w:gridCol w:w="3159"/>
        <w:gridCol w:w="3607"/>
      </w:tblGrid>
      <w:tr w:rsidR="00271074" w:rsidRPr="00271074" w:rsidTr="00E07958">
        <w:trPr>
          <w:cantSplit/>
          <w:trHeight w:val="294"/>
        </w:trPr>
        <w:tc>
          <w:tcPr>
            <w:tcW w:w="3876" w:type="dxa"/>
            <w:vMerge w:val="restart"/>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предмет</w:t>
            </w:r>
          </w:p>
        </w:tc>
        <w:tc>
          <w:tcPr>
            <w:tcW w:w="9791" w:type="dxa"/>
            <w:gridSpan w:val="3"/>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Результаты ЕГЭ</w:t>
            </w:r>
          </w:p>
        </w:tc>
      </w:tr>
      <w:tr w:rsidR="00271074" w:rsidRPr="00271074" w:rsidTr="00E07958">
        <w:trPr>
          <w:cantSplit/>
          <w:trHeight w:val="158"/>
        </w:trPr>
        <w:tc>
          <w:tcPr>
            <w:tcW w:w="3876"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3025"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Количество (чел.)</w:t>
            </w:r>
          </w:p>
        </w:tc>
        <w:tc>
          <w:tcPr>
            <w:tcW w:w="315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Кол-во, не </w:t>
            </w:r>
            <w:proofErr w:type="gramStart"/>
            <w:r w:rsidRPr="00271074">
              <w:rPr>
                <w:rFonts w:ascii="Times New Roman" w:eastAsia="Times New Roman" w:hAnsi="Times New Roman" w:cs="Times New Roman"/>
                <w:sz w:val="24"/>
                <w:szCs w:val="24"/>
                <w:lang w:eastAsia="ru-RU"/>
              </w:rPr>
              <w:t>преодолевших</w:t>
            </w:r>
            <w:proofErr w:type="gramEnd"/>
            <w:r w:rsidRPr="00271074">
              <w:rPr>
                <w:rFonts w:ascii="Times New Roman" w:eastAsia="Times New Roman" w:hAnsi="Times New Roman" w:cs="Times New Roman"/>
                <w:sz w:val="24"/>
                <w:szCs w:val="24"/>
                <w:lang w:eastAsia="ru-RU"/>
              </w:rPr>
              <w:t xml:space="preserve"> минимальный порог</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Средний тестовый балл</w:t>
            </w:r>
          </w:p>
        </w:tc>
      </w:tr>
      <w:tr w:rsidR="00271074" w:rsidRPr="00271074" w:rsidTr="00E07958">
        <w:trPr>
          <w:cantSplit/>
          <w:trHeight w:val="294"/>
        </w:trPr>
        <w:tc>
          <w:tcPr>
            <w:tcW w:w="3876"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Русский язык</w:t>
            </w:r>
          </w:p>
        </w:tc>
        <w:tc>
          <w:tcPr>
            <w:tcW w:w="3025"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315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66</w:t>
            </w:r>
          </w:p>
        </w:tc>
      </w:tr>
      <w:tr w:rsidR="00271074" w:rsidRPr="00271074" w:rsidTr="00E07958">
        <w:trPr>
          <w:cantSplit/>
          <w:trHeight w:val="294"/>
        </w:trPr>
        <w:tc>
          <w:tcPr>
            <w:tcW w:w="3876"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Математика</w:t>
            </w:r>
          </w:p>
        </w:tc>
        <w:tc>
          <w:tcPr>
            <w:tcW w:w="3025"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315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Оценка 4</w:t>
            </w:r>
          </w:p>
        </w:tc>
      </w:tr>
      <w:tr w:rsidR="00271074" w:rsidRPr="00271074" w:rsidTr="00E07958">
        <w:trPr>
          <w:cantSplit/>
          <w:trHeight w:val="313"/>
        </w:trPr>
        <w:tc>
          <w:tcPr>
            <w:tcW w:w="3876"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Английский язык</w:t>
            </w:r>
          </w:p>
        </w:tc>
        <w:tc>
          <w:tcPr>
            <w:tcW w:w="3025"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315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13</w:t>
            </w:r>
          </w:p>
        </w:tc>
      </w:tr>
      <w:tr w:rsidR="00271074" w:rsidRPr="00271074" w:rsidTr="00E07958">
        <w:trPr>
          <w:cantSplit/>
          <w:trHeight w:val="294"/>
        </w:trPr>
        <w:tc>
          <w:tcPr>
            <w:tcW w:w="3876" w:type="dxa"/>
            <w:tcBorders>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Обществознание</w:t>
            </w:r>
          </w:p>
        </w:tc>
        <w:tc>
          <w:tcPr>
            <w:tcW w:w="3025" w:type="dxa"/>
            <w:tcBorders>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315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360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42</w:t>
            </w:r>
          </w:p>
        </w:tc>
      </w:tr>
      <w:tr w:rsidR="00271074" w:rsidRPr="00271074" w:rsidTr="00E07958">
        <w:trPr>
          <w:cantSplit/>
          <w:trHeight w:val="294"/>
        </w:trPr>
        <w:tc>
          <w:tcPr>
            <w:tcW w:w="3876"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История</w:t>
            </w:r>
          </w:p>
        </w:tc>
        <w:tc>
          <w:tcPr>
            <w:tcW w:w="3025"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315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43</w:t>
            </w:r>
          </w:p>
        </w:tc>
      </w:tr>
      <w:tr w:rsidR="00271074" w:rsidRPr="00271074" w:rsidTr="00E07958">
        <w:trPr>
          <w:cantSplit/>
          <w:trHeight w:val="294"/>
        </w:trPr>
        <w:tc>
          <w:tcPr>
            <w:tcW w:w="3876"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География</w:t>
            </w:r>
          </w:p>
        </w:tc>
        <w:tc>
          <w:tcPr>
            <w:tcW w:w="3025"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315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45</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Информация об участниках ЕГЭ, набравших 50 и более баллов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99"/>
        <w:gridCol w:w="5631"/>
        <w:gridCol w:w="4372"/>
      </w:tblGrid>
      <w:tr w:rsidR="00271074" w:rsidRPr="00271074" w:rsidTr="00AA7710">
        <w:trPr>
          <w:trHeight w:val="551"/>
        </w:trPr>
        <w:tc>
          <w:tcPr>
            <w:tcW w:w="3899" w:type="dxa"/>
            <w:tcBorders>
              <w:top w:val="single" w:sz="1" w:space="0" w:color="000000"/>
              <w:left w:val="single" w:sz="1" w:space="0" w:color="000000"/>
              <w:bottom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Предметы ЕГЭ </w:t>
            </w:r>
          </w:p>
        </w:tc>
        <w:tc>
          <w:tcPr>
            <w:tcW w:w="5631" w:type="dxa"/>
            <w:tcBorders>
              <w:top w:val="single" w:sz="1" w:space="0" w:color="000000"/>
              <w:left w:val="single" w:sz="1" w:space="0" w:color="000000"/>
              <w:bottom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Кол-во обучающихся, набравших 50 и более баллов</w:t>
            </w:r>
          </w:p>
        </w:tc>
        <w:tc>
          <w:tcPr>
            <w:tcW w:w="4372" w:type="dxa"/>
            <w:tcBorders>
              <w:top w:val="single" w:sz="1" w:space="0" w:color="000000"/>
              <w:left w:val="single" w:sz="1" w:space="0" w:color="000000"/>
              <w:bottom w:val="single" w:sz="1" w:space="0" w:color="000000"/>
              <w:right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r>
      <w:tr w:rsidR="00271074" w:rsidRPr="00271074" w:rsidTr="00AA7710">
        <w:trPr>
          <w:trHeight w:val="268"/>
        </w:trPr>
        <w:tc>
          <w:tcPr>
            <w:tcW w:w="3899" w:type="dxa"/>
            <w:tcBorders>
              <w:left w:val="single" w:sz="1" w:space="0" w:color="000000"/>
              <w:bottom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Русский язык</w:t>
            </w:r>
          </w:p>
        </w:tc>
        <w:tc>
          <w:tcPr>
            <w:tcW w:w="5631" w:type="dxa"/>
            <w:tcBorders>
              <w:left w:val="single" w:sz="1" w:space="0" w:color="000000"/>
              <w:bottom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4372"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100</w:t>
            </w:r>
          </w:p>
        </w:tc>
      </w:tr>
      <w:tr w:rsidR="00271074" w:rsidRPr="00271074" w:rsidTr="00AA7710">
        <w:trPr>
          <w:trHeight w:val="283"/>
        </w:trPr>
        <w:tc>
          <w:tcPr>
            <w:tcW w:w="3899" w:type="dxa"/>
            <w:tcBorders>
              <w:left w:val="single" w:sz="1" w:space="0" w:color="000000"/>
              <w:bottom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Математика</w:t>
            </w:r>
          </w:p>
        </w:tc>
        <w:tc>
          <w:tcPr>
            <w:tcW w:w="5631" w:type="dxa"/>
            <w:tcBorders>
              <w:left w:val="single" w:sz="1" w:space="0" w:color="000000"/>
              <w:bottom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4372"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r>
      <w:tr w:rsidR="00271074" w:rsidRPr="00271074" w:rsidTr="00AA7710">
        <w:trPr>
          <w:trHeight w:val="268"/>
        </w:trPr>
        <w:tc>
          <w:tcPr>
            <w:tcW w:w="389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Английский язык</w:t>
            </w:r>
          </w:p>
        </w:tc>
        <w:tc>
          <w:tcPr>
            <w:tcW w:w="563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4372"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r>
      <w:tr w:rsidR="00271074" w:rsidRPr="00271074" w:rsidTr="00AA7710">
        <w:trPr>
          <w:trHeight w:val="283"/>
        </w:trPr>
        <w:tc>
          <w:tcPr>
            <w:tcW w:w="3899"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Обществознание</w:t>
            </w:r>
          </w:p>
        </w:tc>
        <w:tc>
          <w:tcPr>
            <w:tcW w:w="563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4372"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25</w:t>
            </w:r>
          </w:p>
        </w:tc>
      </w:tr>
      <w:tr w:rsidR="00271074" w:rsidRPr="00271074" w:rsidTr="00AA7710">
        <w:trPr>
          <w:trHeight w:val="268"/>
        </w:trPr>
        <w:tc>
          <w:tcPr>
            <w:tcW w:w="3899" w:type="dxa"/>
            <w:tcBorders>
              <w:top w:val="single" w:sz="4" w:space="0" w:color="000000"/>
              <w:left w:val="single" w:sz="1"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География</w:t>
            </w:r>
          </w:p>
        </w:tc>
        <w:tc>
          <w:tcPr>
            <w:tcW w:w="5631" w:type="dxa"/>
            <w:tcBorders>
              <w:top w:val="single" w:sz="4" w:space="0" w:color="000000"/>
              <w:left w:val="single" w:sz="1"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4372" w:type="dxa"/>
            <w:tcBorders>
              <w:top w:val="single" w:sz="4" w:space="0" w:color="000000"/>
              <w:left w:val="single" w:sz="1" w:space="0" w:color="000000"/>
              <w:bottom w:val="single" w:sz="4" w:space="0" w:color="000000"/>
              <w:right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r>
      <w:tr w:rsidR="00271074" w:rsidRPr="00271074" w:rsidTr="00AA7710">
        <w:trPr>
          <w:trHeight w:val="283"/>
        </w:trPr>
        <w:tc>
          <w:tcPr>
            <w:tcW w:w="3899" w:type="dxa"/>
            <w:tcBorders>
              <w:top w:val="single" w:sz="4" w:space="0" w:color="000000"/>
              <w:left w:val="single" w:sz="1" w:space="0" w:color="000000"/>
              <w:bottom w:val="single" w:sz="1"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История</w:t>
            </w:r>
          </w:p>
        </w:tc>
        <w:tc>
          <w:tcPr>
            <w:tcW w:w="5631" w:type="dxa"/>
            <w:tcBorders>
              <w:top w:val="single" w:sz="4" w:space="0" w:color="000000"/>
              <w:left w:val="single" w:sz="1" w:space="0" w:color="000000"/>
              <w:bottom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4372" w:type="dxa"/>
            <w:tcBorders>
              <w:top w:val="single" w:sz="4" w:space="0" w:color="000000"/>
              <w:left w:val="single" w:sz="1" w:space="0" w:color="000000"/>
              <w:bottom w:val="single" w:sz="1" w:space="0" w:color="000000"/>
              <w:right w:val="single" w:sz="1"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Сравнительная таблица результатов итоговой аттестации выпускников  11  классов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bl>
      <w:tblPr>
        <w:tblW w:w="0" w:type="auto"/>
        <w:tblInd w:w="87" w:type="dxa"/>
        <w:tblLayout w:type="fixed"/>
        <w:tblLook w:val="0000" w:firstRow="0" w:lastRow="0" w:firstColumn="0" w:lastColumn="0" w:noHBand="0" w:noVBand="0"/>
      </w:tblPr>
      <w:tblGrid>
        <w:gridCol w:w="2640"/>
        <w:gridCol w:w="2570"/>
        <w:gridCol w:w="2287"/>
        <w:gridCol w:w="2169"/>
        <w:gridCol w:w="2075"/>
        <w:gridCol w:w="2431"/>
      </w:tblGrid>
      <w:tr w:rsidR="00271074" w:rsidRPr="00271074" w:rsidTr="00AA7710">
        <w:trPr>
          <w:cantSplit/>
          <w:trHeight w:val="298"/>
        </w:trPr>
        <w:tc>
          <w:tcPr>
            <w:tcW w:w="2640" w:type="dxa"/>
            <w:vMerge w:val="restart"/>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Годы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выпуска</w:t>
            </w:r>
          </w:p>
        </w:tc>
        <w:tc>
          <w:tcPr>
            <w:tcW w:w="2570" w:type="dxa"/>
            <w:vMerge w:val="restart"/>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Количество выпускников</w:t>
            </w:r>
          </w:p>
        </w:tc>
        <w:tc>
          <w:tcPr>
            <w:tcW w:w="8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Результаты итоговой аттестации</w:t>
            </w:r>
          </w:p>
        </w:tc>
      </w:tr>
      <w:tr w:rsidR="00271074" w:rsidRPr="00271074" w:rsidTr="00AA7710">
        <w:trPr>
          <w:cantSplit/>
          <w:trHeight w:val="159"/>
        </w:trPr>
        <w:tc>
          <w:tcPr>
            <w:tcW w:w="2640"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570"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287"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аттестовано</w:t>
            </w:r>
          </w:p>
        </w:tc>
        <w:tc>
          <w:tcPr>
            <w:tcW w:w="2169"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075"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и 5»</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r>
      <w:tr w:rsidR="00271074" w:rsidRPr="00271074" w:rsidTr="00AA7710">
        <w:trPr>
          <w:trHeight w:val="298"/>
        </w:trPr>
        <w:tc>
          <w:tcPr>
            <w:tcW w:w="2640"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2012-2013</w:t>
            </w:r>
          </w:p>
        </w:tc>
        <w:tc>
          <w:tcPr>
            <w:tcW w:w="25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w:t>
            </w:r>
          </w:p>
        </w:tc>
        <w:tc>
          <w:tcPr>
            <w:tcW w:w="22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w:t>
            </w:r>
          </w:p>
        </w:tc>
        <w:tc>
          <w:tcPr>
            <w:tcW w:w="216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100</w:t>
            </w:r>
          </w:p>
        </w:tc>
        <w:tc>
          <w:tcPr>
            <w:tcW w:w="20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17</w:t>
            </w:r>
          </w:p>
        </w:tc>
      </w:tr>
      <w:tr w:rsidR="00271074" w:rsidRPr="00271074" w:rsidTr="00AA7710">
        <w:trPr>
          <w:trHeight w:val="298"/>
        </w:trPr>
        <w:tc>
          <w:tcPr>
            <w:tcW w:w="2640"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2013-2014</w:t>
            </w:r>
          </w:p>
        </w:tc>
        <w:tc>
          <w:tcPr>
            <w:tcW w:w="25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w:t>
            </w:r>
          </w:p>
        </w:tc>
        <w:tc>
          <w:tcPr>
            <w:tcW w:w="22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w:t>
            </w:r>
          </w:p>
        </w:tc>
        <w:tc>
          <w:tcPr>
            <w:tcW w:w="216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100</w:t>
            </w:r>
          </w:p>
        </w:tc>
        <w:tc>
          <w:tcPr>
            <w:tcW w:w="20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67</w:t>
            </w:r>
          </w:p>
        </w:tc>
      </w:tr>
      <w:tr w:rsidR="00271074" w:rsidRPr="00271074" w:rsidTr="00AA7710">
        <w:trPr>
          <w:trHeight w:val="298"/>
        </w:trPr>
        <w:tc>
          <w:tcPr>
            <w:tcW w:w="2640"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2014-2015</w:t>
            </w:r>
          </w:p>
        </w:tc>
        <w:tc>
          <w:tcPr>
            <w:tcW w:w="25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22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216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100</w:t>
            </w:r>
          </w:p>
        </w:tc>
        <w:tc>
          <w:tcPr>
            <w:tcW w:w="20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75</w:t>
            </w:r>
          </w:p>
        </w:tc>
      </w:tr>
      <w:tr w:rsidR="00271074" w:rsidRPr="00271074" w:rsidTr="00AA7710">
        <w:trPr>
          <w:trHeight w:val="315"/>
        </w:trPr>
        <w:tc>
          <w:tcPr>
            <w:tcW w:w="2640"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Всего</w:t>
            </w:r>
          </w:p>
        </w:tc>
        <w:tc>
          <w:tcPr>
            <w:tcW w:w="25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16</w:t>
            </w:r>
          </w:p>
        </w:tc>
        <w:tc>
          <w:tcPr>
            <w:tcW w:w="22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16</w:t>
            </w:r>
          </w:p>
        </w:tc>
        <w:tc>
          <w:tcPr>
            <w:tcW w:w="216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100</w:t>
            </w:r>
          </w:p>
        </w:tc>
        <w:tc>
          <w:tcPr>
            <w:tcW w:w="207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8</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50</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Сравнительная таблица результатов ЕГЭ выпускников 11 классов</w:t>
      </w:r>
    </w:p>
    <w:tbl>
      <w:tblPr>
        <w:tblW w:w="0" w:type="auto"/>
        <w:tblInd w:w="102" w:type="dxa"/>
        <w:tblLayout w:type="fixed"/>
        <w:tblLook w:val="0000" w:firstRow="0" w:lastRow="0" w:firstColumn="0" w:lastColumn="0" w:noHBand="0" w:noVBand="0"/>
      </w:tblPr>
      <w:tblGrid>
        <w:gridCol w:w="2599"/>
        <w:gridCol w:w="2927"/>
        <w:gridCol w:w="2529"/>
        <w:gridCol w:w="2716"/>
        <w:gridCol w:w="3290"/>
      </w:tblGrid>
      <w:tr w:rsidR="00271074" w:rsidRPr="00271074" w:rsidTr="00AA7710">
        <w:trPr>
          <w:cantSplit/>
          <w:trHeight w:val="263"/>
        </w:trPr>
        <w:tc>
          <w:tcPr>
            <w:tcW w:w="2599" w:type="dxa"/>
            <w:vMerge w:val="restart"/>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Годы </w:t>
            </w:r>
          </w:p>
        </w:tc>
        <w:tc>
          <w:tcPr>
            <w:tcW w:w="2927" w:type="dxa"/>
            <w:vMerge w:val="restart"/>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предмет</w:t>
            </w:r>
          </w:p>
        </w:tc>
        <w:tc>
          <w:tcPr>
            <w:tcW w:w="5245" w:type="dxa"/>
            <w:gridSpan w:val="2"/>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Результаты ЕГЭ</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rPr>
          <w:cantSplit/>
          <w:trHeight w:val="140"/>
        </w:trPr>
        <w:tc>
          <w:tcPr>
            <w:tcW w:w="2599"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927"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529"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Количество (чел.)</w:t>
            </w:r>
          </w:p>
        </w:tc>
        <w:tc>
          <w:tcPr>
            <w:tcW w:w="27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Кол-во, не </w:t>
            </w:r>
            <w:proofErr w:type="gramStart"/>
            <w:r w:rsidRPr="00271074">
              <w:rPr>
                <w:rFonts w:ascii="Times New Roman" w:eastAsia="Times New Roman" w:hAnsi="Times New Roman" w:cs="Times New Roman"/>
                <w:sz w:val="24"/>
                <w:szCs w:val="24"/>
                <w:lang w:eastAsia="ru-RU"/>
              </w:rPr>
              <w:t>преодолевших</w:t>
            </w:r>
            <w:proofErr w:type="gramEnd"/>
            <w:r w:rsidRPr="00271074">
              <w:rPr>
                <w:rFonts w:ascii="Times New Roman" w:eastAsia="Times New Roman" w:hAnsi="Times New Roman" w:cs="Times New Roman"/>
                <w:sz w:val="24"/>
                <w:szCs w:val="24"/>
                <w:lang w:eastAsia="ru-RU"/>
              </w:rPr>
              <w:t xml:space="preserve"> минимальный порог</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Средний тестовый балл</w:t>
            </w:r>
          </w:p>
        </w:tc>
      </w:tr>
      <w:tr w:rsidR="00271074" w:rsidRPr="00271074" w:rsidTr="00AA7710">
        <w:trPr>
          <w:cantSplit/>
          <w:trHeight w:val="263"/>
        </w:trPr>
        <w:tc>
          <w:tcPr>
            <w:tcW w:w="2599" w:type="dxa"/>
            <w:vMerge w:val="restart"/>
            <w:tcBorders>
              <w:left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2012-2013</w:t>
            </w:r>
          </w:p>
        </w:tc>
        <w:tc>
          <w:tcPr>
            <w:tcW w:w="2927"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Русский язык</w:t>
            </w:r>
          </w:p>
        </w:tc>
        <w:tc>
          <w:tcPr>
            <w:tcW w:w="2529"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w:t>
            </w:r>
          </w:p>
        </w:tc>
        <w:tc>
          <w:tcPr>
            <w:tcW w:w="27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50,3</w:t>
            </w:r>
          </w:p>
        </w:tc>
      </w:tr>
      <w:tr w:rsidR="00271074" w:rsidRPr="00271074" w:rsidTr="00AA7710">
        <w:trPr>
          <w:cantSplit/>
          <w:trHeight w:val="140"/>
        </w:trPr>
        <w:tc>
          <w:tcPr>
            <w:tcW w:w="2599" w:type="dxa"/>
            <w:vMerge/>
            <w:tcBorders>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927"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Математика</w:t>
            </w:r>
          </w:p>
        </w:tc>
        <w:tc>
          <w:tcPr>
            <w:tcW w:w="2529"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w:t>
            </w:r>
          </w:p>
        </w:tc>
        <w:tc>
          <w:tcPr>
            <w:tcW w:w="27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33,3</w:t>
            </w:r>
          </w:p>
        </w:tc>
      </w:tr>
      <w:tr w:rsidR="00271074" w:rsidRPr="00271074" w:rsidTr="00AA7710">
        <w:trPr>
          <w:cantSplit/>
          <w:trHeight w:val="263"/>
        </w:trPr>
        <w:tc>
          <w:tcPr>
            <w:tcW w:w="2599" w:type="dxa"/>
            <w:vMerge w:val="restart"/>
            <w:tcBorders>
              <w:left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2013-2014</w:t>
            </w:r>
          </w:p>
        </w:tc>
        <w:tc>
          <w:tcPr>
            <w:tcW w:w="2927"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Русский язык</w:t>
            </w:r>
          </w:p>
        </w:tc>
        <w:tc>
          <w:tcPr>
            <w:tcW w:w="2529"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w:t>
            </w:r>
          </w:p>
        </w:tc>
        <w:tc>
          <w:tcPr>
            <w:tcW w:w="27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59</w:t>
            </w:r>
          </w:p>
        </w:tc>
      </w:tr>
      <w:tr w:rsidR="00271074" w:rsidRPr="00271074" w:rsidTr="00AA7710">
        <w:trPr>
          <w:cantSplit/>
          <w:trHeight w:val="140"/>
        </w:trPr>
        <w:tc>
          <w:tcPr>
            <w:tcW w:w="2599" w:type="dxa"/>
            <w:vMerge/>
            <w:tcBorders>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927"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Математика</w:t>
            </w:r>
          </w:p>
        </w:tc>
        <w:tc>
          <w:tcPr>
            <w:tcW w:w="2529"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w:t>
            </w:r>
          </w:p>
        </w:tc>
        <w:tc>
          <w:tcPr>
            <w:tcW w:w="27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38,7</w:t>
            </w:r>
          </w:p>
        </w:tc>
      </w:tr>
      <w:tr w:rsidR="00271074" w:rsidRPr="00271074" w:rsidTr="00AA7710">
        <w:trPr>
          <w:cantSplit/>
          <w:trHeight w:val="263"/>
        </w:trPr>
        <w:tc>
          <w:tcPr>
            <w:tcW w:w="2599" w:type="dxa"/>
            <w:vMerge w:val="restart"/>
            <w:tcBorders>
              <w:left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2014-2015</w:t>
            </w:r>
          </w:p>
        </w:tc>
        <w:tc>
          <w:tcPr>
            <w:tcW w:w="2927"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Русский язык</w:t>
            </w:r>
          </w:p>
        </w:tc>
        <w:tc>
          <w:tcPr>
            <w:tcW w:w="2529"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27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66</w:t>
            </w:r>
          </w:p>
        </w:tc>
      </w:tr>
      <w:tr w:rsidR="00271074" w:rsidRPr="00271074" w:rsidTr="00AA7710">
        <w:trPr>
          <w:cantSplit/>
          <w:trHeight w:val="140"/>
        </w:trPr>
        <w:tc>
          <w:tcPr>
            <w:tcW w:w="2599" w:type="dxa"/>
            <w:vMerge/>
            <w:tcBorders>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927"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Математика</w:t>
            </w:r>
          </w:p>
        </w:tc>
        <w:tc>
          <w:tcPr>
            <w:tcW w:w="2529"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27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Оценка 4</w:t>
            </w:r>
          </w:p>
        </w:tc>
      </w:tr>
      <w:tr w:rsidR="00271074" w:rsidRPr="00271074" w:rsidTr="00AA7710">
        <w:trPr>
          <w:cantSplit/>
          <w:trHeight w:val="263"/>
        </w:trPr>
        <w:tc>
          <w:tcPr>
            <w:tcW w:w="2599" w:type="dxa"/>
            <w:vMerge w:val="restart"/>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Всего</w:t>
            </w:r>
          </w:p>
        </w:tc>
        <w:tc>
          <w:tcPr>
            <w:tcW w:w="2927"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Русский язык</w:t>
            </w:r>
          </w:p>
        </w:tc>
        <w:tc>
          <w:tcPr>
            <w:tcW w:w="2529" w:type="dxa"/>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16</w:t>
            </w:r>
          </w:p>
        </w:tc>
        <w:tc>
          <w:tcPr>
            <w:tcW w:w="27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58,4</w:t>
            </w:r>
          </w:p>
        </w:tc>
      </w:tr>
      <w:tr w:rsidR="00271074" w:rsidRPr="00271074" w:rsidTr="00AA7710">
        <w:trPr>
          <w:cantSplit/>
          <w:trHeight w:val="140"/>
        </w:trPr>
        <w:tc>
          <w:tcPr>
            <w:tcW w:w="2599" w:type="dxa"/>
            <w:vMerge/>
            <w:tcBorders>
              <w:top w:val="single" w:sz="4" w:space="0" w:color="000000"/>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927" w:type="dxa"/>
            <w:tcBorders>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Математика</w:t>
            </w:r>
          </w:p>
        </w:tc>
        <w:tc>
          <w:tcPr>
            <w:tcW w:w="2529" w:type="dxa"/>
            <w:tcBorders>
              <w:left w:val="single" w:sz="4" w:space="0" w:color="000000"/>
              <w:bottom w:val="single" w:sz="4" w:space="0" w:color="00000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16</w:t>
            </w:r>
          </w:p>
        </w:tc>
        <w:tc>
          <w:tcPr>
            <w:tcW w:w="2716"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c>
          <w:tcPr>
            <w:tcW w:w="3290"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bl>
    <w:p w:rsidR="00271074" w:rsidRPr="00271074" w:rsidRDefault="00271074" w:rsidP="00271074">
      <w:pPr>
        <w:spacing w:after="0" w:line="240" w:lineRule="auto"/>
        <w:rPr>
          <w:rFonts w:ascii="Times New Roman" w:eastAsia="Andale Sans UI"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этом учебном году рейтинг «выбираемых» предметов следующий: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обществознание – 100%; </w:t>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география – 25%</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английский язык – 25%</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история – 25%.</w:t>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r w:rsidRPr="00271074">
        <w:rPr>
          <w:rFonts w:ascii="Times New Roman" w:eastAsia="Times New Roman" w:hAnsi="Times New Roman" w:cs="Times New Roman"/>
          <w:sz w:val="24"/>
          <w:szCs w:val="24"/>
          <w:lang w:eastAsia="ru-RU"/>
        </w:rPr>
        <w:tab/>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Количество выпускников – участников ЕГЭ в 2015 году      </w:t>
      </w:r>
    </w:p>
    <w:tbl>
      <w:tblPr>
        <w:tblW w:w="0" w:type="auto"/>
        <w:tblInd w:w="117" w:type="dxa"/>
        <w:tblLayout w:type="fixed"/>
        <w:tblLook w:val="0000" w:firstRow="0" w:lastRow="0" w:firstColumn="0" w:lastColumn="0" w:noHBand="0" w:noVBand="0"/>
      </w:tblPr>
      <w:tblGrid>
        <w:gridCol w:w="6493"/>
        <w:gridCol w:w="3631"/>
        <w:gridCol w:w="3695"/>
      </w:tblGrid>
      <w:tr w:rsidR="00271074" w:rsidRPr="00271074" w:rsidTr="00AA7710">
        <w:trPr>
          <w:trHeight w:val="271"/>
        </w:trPr>
        <w:tc>
          <w:tcPr>
            <w:tcW w:w="649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Общеобразовательный предмет</w:t>
            </w:r>
          </w:p>
        </w:tc>
        <w:tc>
          <w:tcPr>
            <w:tcW w:w="36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 базе</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Факт</w:t>
            </w:r>
          </w:p>
        </w:tc>
      </w:tr>
      <w:tr w:rsidR="00271074" w:rsidRPr="00271074" w:rsidTr="00AA7710">
        <w:trPr>
          <w:trHeight w:val="285"/>
        </w:trPr>
        <w:tc>
          <w:tcPr>
            <w:tcW w:w="649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Русский язык</w:t>
            </w:r>
          </w:p>
        </w:tc>
        <w:tc>
          <w:tcPr>
            <w:tcW w:w="36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r>
      <w:tr w:rsidR="00271074" w:rsidRPr="00271074" w:rsidTr="00AA7710">
        <w:trPr>
          <w:trHeight w:val="271"/>
        </w:trPr>
        <w:tc>
          <w:tcPr>
            <w:tcW w:w="649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Математика</w:t>
            </w:r>
          </w:p>
        </w:tc>
        <w:tc>
          <w:tcPr>
            <w:tcW w:w="36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r>
      <w:tr w:rsidR="00271074" w:rsidRPr="00271074" w:rsidTr="00AA7710">
        <w:trPr>
          <w:trHeight w:val="271"/>
        </w:trPr>
        <w:tc>
          <w:tcPr>
            <w:tcW w:w="649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Обществознание</w:t>
            </w:r>
          </w:p>
        </w:tc>
        <w:tc>
          <w:tcPr>
            <w:tcW w:w="36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r>
      <w:tr w:rsidR="00271074" w:rsidRPr="00271074" w:rsidTr="00AA7710">
        <w:trPr>
          <w:trHeight w:val="271"/>
        </w:trPr>
        <w:tc>
          <w:tcPr>
            <w:tcW w:w="649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Английский язык</w:t>
            </w:r>
          </w:p>
        </w:tc>
        <w:tc>
          <w:tcPr>
            <w:tcW w:w="36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r>
      <w:tr w:rsidR="00271074" w:rsidRPr="00271074" w:rsidTr="00AA7710">
        <w:trPr>
          <w:trHeight w:val="449"/>
        </w:trPr>
        <w:tc>
          <w:tcPr>
            <w:tcW w:w="649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География</w:t>
            </w:r>
          </w:p>
        </w:tc>
        <w:tc>
          <w:tcPr>
            <w:tcW w:w="36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r>
      <w:tr w:rsidR="00271074" w:rsidRPr="00271074" w:rsidTr="00AA7710">
        <w:trPr>
          <w:trHeight w:val="400"/>
        </w:trPr>
        <w:tc>
          <w:tcPr>
            <w:tcW w:w="649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История</w:t>
            </w:r>
          </w:p>
        </w:tc>
        <w:tc>
          <w:tcPr>
            <w:tcW w:w="36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r>
      <w:tr w:rsidR="00271074" w:rsidRPr="00271074" w:rsidTr="00AA7710">
        <w:trPr>
          <w:trHeight w:val="400"/>
        </w:trPr>
        <w:tc>
          <w:tcPr>
            <w:tcW w:w="649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Физика</w:t>
            </w:r>
          </w:p>
        </w:tc>
        <w:tc>
          <w:tcPr>
            <w:tcW w:w="36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r>
      <w:tr w:rsidR="00271074" w:rsidRPr="00271074" w:rsidTr="00AA7710">
        <w:trPr>
          <w:trHeight w:val="400"/>
        </w:trPr>
        <w:tc>
          <w:tcPr>
            <w:tcW w:w="649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Биология</w:t>
            </w:r>
          </w:p>
        </w:tc>
        <w:tc>
          <w:tcPr>
            <w:tcW w:w="36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ab/>
      </w:r>
      <w:r w:rsidRPr="00271074">
        <w:rPr>
          <w:rFonts w:ascii="Times New Roman" w:eastAsia="Times New Roman CYR" w:hAnsi="Times New Roman" w:cs="Times New Roman"/>
          <w:sz w:val="24"/>
          <w:szCs w:val="24"/>
          <w:lang w:eastAsia="ru-RU"/>
        </w:rPr>
        <w:tab/>
      </w:r>
      <w:r w:rsidRPr="00271074">
        <w:rPr>
          <w:rFonts w:ascii="Times New Roman" w:eastAsia="Times New Roman CYR" w:hAnsi="Times New Roman" w:cs="Times New Roman"/>
          <w:sz w:val="24"/>
          <w:szCs w:val="24"/>
          <w:lang w:eastAsia="ru-RU"/>
        </w:rPr>
        <w:tab/>
      </w:r>
      <w:r w:rsidRPr="00271074">
        <w:rPr>
          <w:rFonts w:ascii="Times New Roman" w:eastAsia="Times New Roman CYR" w:hAnsi="Times New Roman" w:cs="Times New Roman"/>
          <w:sz w:val="24"/>
          <w:szCs w:val="24"/>
          <w:lang w:eastAsia="ru-RU"/>
        </w:rPr>
        <w:tab/>
      </w:r>
      <w:r w:rsidRPr="00271074">
        <w:rPr>
          <w:rFonts w:ascii="Times New Roman" w:eastAsia="Times New Roman CYR" w:hAnsi="Times New Roman" w:cs="Times New Roman"/>
          <w:sz w:val="24"/>
          <w:szCs w:val="24"/>
          <w:lang w:eastAsia="ru-RU"/>
        </w:rPr>
        <w:tab/>
      </w:r>
      <w:r w:rsidRPr="00271074">
        <w:rPr>
          <w:rFonts w:ascii="Times New Roman" w:eastAsia="Times New Roman CYR" w:hAnsi="Times New Roman" w:cs="Times New Roman"/>
          <w:sz w:val="24"/>
          <w:szCs w:val="24"/>
          <w:lang w:eastAsia="ru-RU"/>
        </w:rPr>
        <w:tab/>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ab/>
        <w:t xml:space="preserve">Таким образом, все выпускники 11 класса преодолели минимальный порог по обязательным предметам. Это говорит о системной целенаправленной работе администрации и педагогов по подготовке обучающихся к государственной итоговой аттестации. Учителя  грамотно корректируют календарно-тематические планы, правильно подбирают учебники и методы работы, используют дополнительные дидактические пособия, дополнительные занятия по подготовке к ЕГЭ, тщательно разбирают демоверсии </w:t>
      </w:r>
      <w:proofErr w:type="spellStart"/>
      <w:r w:rsidRPr="00271074">
        <w:rPr>
          <w:rFonts w:ascii="Times New Roman" w:eastAsia="Times New Roman" w:hAnsi="Times New Roman" w:cs="Times New Roman"/>
          <w:sz w:val="24"/>
          <w:szCs w:val="24"/>
          <w:lang w:eastAsia="ru-RU"/>
        </w:rPr>
        <w:t>КИМов</w:t>
      </w:r>
      <w:proofErr w:type="spellEnd"/>
      <w:r w:rsidRPr="00271074">
        <w:rPr>
          <w:rFonts w:ascii="Times New Roman" w:eastAsia="Times New Roman" w:hAnsi="Times New Roman" w:cs="Times New Roman"/>
          <w:sz w:val="24"/>
          <w:szCs w:val="24"/>
          <w:lang w:eastAsia="ru-RU"/>
        </w:rPr>
        <w:t xml:space="preserve"> и отрабатывают типологии предлагаемых в них заданий.  Администрация грамотно распределяет учебное время для реализации государственного стандарта между инвариантной и вариативной частью учебного плана, правильно формирует набор элективных курсов и расписание данных занятий. Педагогами проводится целенаправленная работа над оптимизацией форм и методов обучения, над пробелами в знаниях учащихся, над заданиями повышенного и высокого уровней сложности.  Учителя вовремя активизируют коррекционную работу над пробелами в знаниях обучающихся, более эффективно используют тестовые формы проверки знаний.</w:t>
      </w:r>
    </w:p>
    <w:p w:rsidR="00271074" w:rsidRPr="00271074" w:rsidRDefault="00271074" w:rsidP="00271074">
      <w:pPr>
        <w:spacing w:after="0" w:line="240" w:lineRule="auto"/>
        <w:rPr>
          <w:rFonts w:ascii="Times New Roman" w:eastAsia="Lucida Sans Unicode"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Анализ динамики уровня общеобразовательной подготовки проводился по показателям среднего балла по предметам ЕГЭ выпускников школы в сравнении за четыре года. Увеличение среднего балла отмечается по предметам: русский язык, математика и обществознание. </w:t>
      </w:r>
    </w:p>
    <w:tbl>
      <w:tblPr>
        <w:tblW w:w="0" w:type="auto"/>
        <w:tblInd w:w="-5" w:type="dxa"/>
        <w:tblLayout w:type="fixed"/>
        <w:tblLook w:val="0000" w:firstRow="0" w:lastRow="0" w:firstColumn="0" w:lastColumn="0" w:noHBand="0" w:noVBand="0"/>
      </w:tblPr>
      <w:tblGrid>
        <w:gridCol w:w="3525"/>
        <w:gridCol w:w="2387"/>
        <w:gridCol w:w="2388"/>
        <w:gridCol w:w="2387"/>
        <w:gridCol w:w="2644"/>
      </w:tblGrid>
      <w:tr w:rsidR="00271074" w:rsidRPr="00271074" w:rsidTr="00AA7710">
        <w:trPr>
          <w:trHeight w:val="284"/>
        </w:trPr>
        <w:tc>
          <w:tcPr>
            <w:tcW w:w="352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2012г</w:t>
            </w:r>
          </w:p>
        </w:tc>
        <w:tc>
          <w:tcPr>
            <w:tcW w:w="23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2013г</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Lucida Sans Unicode" w:hAnsi="Times New Roman" w:cs="Times New Roman"/>
                <w:sz w:val="24"/>
                <w:szCs w:val="24"/>
                <w:lang w:eastAsia="ru-RU"/>
              </w:rPr>
            </w:pPr>
            <w:r w:rsidRPr="00271074">
              <w:rPr>
                <w:rFonts w:ascii="Times New Roman" w:eastAsia="Times New Roman" w:hAnsi="Times New Roman" w:cs="Times New Roman"/>
                <w:sz w:val="24"/>
                <w:szCs w:val="24"/>
                <w:lang w:eastAsia="ru-RU"/>
              </w:rPr>
              <w:t>2014г</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Lucida Sans Unicode" w:hAnsi="Times New Roman" w:cs="Times New Roman"/>
                <w:sz w:val="24"/>
                <w:szCs w:val="24"/>
                <w:lang w:eastAsia="ru-RU"/>
              </w:rPr>
              <w:t>2015г.</w:t>
            </w:r>
          </w:p>
        </w:tc>
      </w:tr>
      <w:tr w:rsidR="00271074" w:rsidRPr="00271074" w:rsidTr="00AA7710">
        <w:trPr>
          <w:trHeight w:val="284"/>
        </w:trPr>
        <w:tc>
          <w:tcPr>
            <w:tcW w:w="352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Русский язык</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57,8</w:t>
            </w:r>
          </w:p>
        </w:tc>
        <w:tc>
          <w:tcPr>
            <w:tcW w:w="23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50,3</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Lucida Sans Unicode" w:hAnsi="Times New Roman" w:cs="Times New Roman"/>
                <w:sz w:val="24"/>
                <w:szCs w:val="24"/>
                <w:lang w:eastAsia="ru-RU"/>
              </w:rPr>
            </w:pPr>
            <w:r w:rsidRPr="00271074">
              <w:rPr>
                <w:rFonts w:ascii="Times New Roman" w:eastAsia="Times New Roman" w:hAnsi="Times New Roman" w:cs="Times New Roman"/>
                <w:sz w:val="24"/>
                <w:szCs w:val="24"/>
                <w:lang w:eastAsia="ru-RU"/>
              </w:rPr>
              <w:t>59</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Lucida Sans Unicode" w:hAnsi="Times New Roman" w:cs="Times New Roman"/>
                <w:sz w:val="24"/>
                <w:szCs w:val="24"/>
                <w:lang w:eastAsia="ru-RU"/>
              </w:rPr>
              <w:t>66</w:t>
            </w:r>
          </w:p>
        </w:tc>
      </w:tr>
      <w:tr w:rsidR="00271074" w:rsidRPr="00271074" w:rsidTr="00AA7710">
        <w:trPr>
          <w:trHeight w:val="284"/>
        </w:trPr>
        <w:tc>
          <w:tcPr>
            <w:tcW w:w="352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Математика</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34</w:t>
            </w:r>
          </w:p>
        </w:tc>
        <w:tc>
          <w:tcPr>
            <w:tcW w:w="23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33,3</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Lucida Sans Unicode" w:hAnsi="Times New Roman" w:cs="Times New Roman"/>
                <w:sz w:val="24"/>
                <w:szCs w:val="24"/>
                <w:lang w:eastAsia="ru-RU"/>
              </w:rPr>
            </w:pPr>
            <w:r w:rsidRPr="00271074">
              <w:rPr>
                <w:rFonts w:ascii="Times New Roman" w:eastAsia="Times New Roman" w:hAnsi="Times New Roman" w:cs="Times New Roman"/>
                <w:sz w:val="24"/>
                <w:szCs w:val="24"/>
                <w:lang w:eastAsia="ru-RU"/>
              </w:rPr>
              <w:t>38,7</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Lucida Sans Unicode" w:hAnsi="Times New Roman" w:cs="Times New Roman"/>
                <w:sz w:val="24"/>
                <w:szCs w:val="24"/>
                <w:lang w:eastAsia="ru-RU"/>
              </w:rPr>
              <w:t>Оценка 4</w:t>
            </w:r>
          </w:p>
        </w:tc>
      </w:tr>
      <w:tr w:rsidR="00271074" w:rsidRPr="00271074" w:rsidTr="00AA7710">
        <w:trPr>
          <w:trHeight w:val="284"/>
        </w:trPr>
        <w:tc>
          <w:tcPr>
            <w:tcW w:w="352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Обществознание</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46</w:t>
            </w:r>
          </w:p>
        </w:tc>
        <w:tc>
          <w:tcPr>
            <w:tcW w:w="23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40,4</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Lucida Sans Unicode" w:hAnsi="Times New Roman" w:cs="Times New Roman"/>
                <w:sz w:val="24"/>
                <w:szCs w:val="24"/>
                <w:lang w:eastAsia="ru-RU"/>
              </w:rPr>
            </w:pPr>
            <w:r w:rsidRPr="00271074">
              <w:rPr>
                <w:rFonts w:ascii="Times New Roman" w:eastAsia="Times New Roman" w:hAnsi="Times New Roman" w:cs="Times New Roman"/>
                <w:sz w:val="24"/>
                <w:szCs w:val="24"/>
                <w:lang w:eastAsia="ru-RU"/>
              </w:rPr>
              <w:t>47,7</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Lucida Sans Unicode" w:hAnsi="Times New Roman" w:cs="Times New Roman"/>
                <w:sz w:val="24"/>
                <w:szCs w:val="24"/>
                <w:lang w:eastAsia="ru-RU"/>
              </w:rPr>
              <w:t>42</w:t>
            </w:r>
          </w:p>
        </w:tc>
      </w:tr>
      <w:tr w:rsidR="00271074" w:rsidRPr="00271074" w:rsidTr="00AA7710">
        <w:trPr>
          <w:trHeight w:val="284"/>
        </w:trPr>
        <w:tc>
          <w:tcPr>
            <w:tcW w:w="352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Биология</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48,5</w:t>
            </w:r>
          </w:p>
        </w:tc>
        <w:tc>
          <w:tcPr>
            <w:tcW w:w="23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39</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Lucida Sans Unicode" w:hAnsi="Times New Roman" w:cs="Times New Roman"/>
                <w:sz w:val="24"/>
                <w:szCs w:val="24"/>
                <w:lang w:eastAsia="ru-RU"/>
              </w:rPr>
            </w:pPr>
            <w:r w:rsidRPr="00271074">
              <w:rPr>
                <w:rFonts w:ascii="Times New Roman" w:eastAsia="Times New Roman" w:hAnsi="Times New Roman" w:cs="Times New Roman"/>
                <w:sz w:val="24"/>
                <w:szCs w:val="24"/>
                <w:lang w:eastAsia="ru-RU"/>
              </w:rPr>
              <w:t>49</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Lucida Sans Unicode" w:hAnsi="Times New Roman" w:cs="Times New Roman"/>
                <w:sz w:val="24"/>
                <w:szCs w:val="24"/>
                <w:lang w:eastAsia="ru-RU"/>
              </w:rPr>
              <w:t>-</w:t>
            </w:r>
          </w:p>
        </w:tc>
      </w:tr>
      <w:tr w:rsidR="00271074" w:rsidRPr="00271074" w:rsidTr="00AA7710">
        <w:trPr>
          <w:trHeight w:val="284"/>
        </w:trPr>
        <w:tc>
          <w:tcPr>
            <w:tcW w:w="352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Физика</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3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Lucida Sans Unicode" w:hAnsi="Times New Roman" w:cs="Times New Roman"/>
                <w:sz w:val="24"/>
                <w:szCs w:val="24"/>
                <w:lang w:eastAsia="ru-RU"/>
              </w:rPr>
            </w:pPr>
            <w:r w:rsidRPr="00271074">
              <w:rPr>
                <w:rFonts w:ascii="Times New Roman" w:eastAsia="Times New Roman" w:hAnsi="Times New Roman" w:cs="Times New Roman"/>
                <w:sz w:val="24"/>
                <w:szCs w:val="24"/>
                <w:lang w:eastAsia="ru-RU"/>
              </w:rPr>
              <w:t>41</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Lucida Sans Unicode" w:hAnsi="Times New Roman" w:cs="Times New Roman"/>
                <w:sz w:val="24"/>
                <w:szCs w:val="24"/>
                <w:lang w:eastAsia="ru-RU"/>
              </w:rPr>
              <w:t>-</w:t>
            </w:r>
          </w:p>
        </w:tc>
      </w:tr>
      <w:tr w:rsidR="00271074" w:rsidRPr="00271074" w:rsidTr="00AA7710">
        <w:trPr>
          <w:trHeight w:val="284"/>
        </w:trPr>
        <w:tc>
          <w:tcPr>
            <w:tcW w:w="352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Химия</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48</w:t>
            </w:r>
          </w:p>
        </w:tc>
        <w:tc>
          <w:tcPr>
            <w:tcW w:w="23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Lucida Sans Unicode"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Lucida Sans Unicode" w:hAnsi="Times New Roman" w:cs="Times New Roman"/>
                <w:sz w:val="24"/>
                <w:szCs w:val="24"/>
                <w:lang w:eastAsia="ru-RU"/>
              </w:rPr>
              <w:t>-</w:t>
            </w:r>
          </w:p>
        </w:tc>
      </w:tr>
      <w:tr w:rsidR="00271074" w:rsidRPr="00271074" w:rsidTr="00AA7710">
        <w:trPr>
          <w:trHeight w:val="284"/>
        </w:trPr>
        <w:tc>
          <w:tcPr>
            <w:tcW w:w="352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История</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3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Lucida Sans Unicode" w:hAnsi="Times New Roman" w:cs="Times New Roman"/>
                <w:sz w:val="24"/>
                <w:szCs w:val="24"/>
                <w:lang w:eastAsia="ru-RU"/>
              </w:rPr>
            </w:pPr>
            <w:r w:rsidRPr="00271074">
              <w:rPr>
                <w:rFonts w:ascii="Times New Roman" w:eastAsia="Times New Roman" w:hAnsi="Times New Roman" w:cs="Times New Roman"/>
                <w:sz w:val="24"/>
                <w:szCs w:val="24"/>
                <w:lang w:eastAsia="ru-RU"/>
              </w:rPr>
              <w:t>43</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Lucida Sans Unicode" w:hAnsi="Times New Roman" w:cs="Times New Roman"/>
                <w:sz w:val="24"/>
                <w:szCs w:val="24"/>
                <w:lang w:eastAsia="ru-RU"/>
              </w:rPr>
              <w:t>43</w:t>
            </w:r>
          </w:p>
        </w:tc>
      </w:tr>
      <w:tr w:rsidR="00271074" w:rsidRPr="00271074" w:rsidTr="00AA7710">
        <w:trPr>
          <w:trHeight w:val="284"/>
        </w:trPr>
        <w:tc>
          <w:tcPr>
            <w:tcW w:w="352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Английский язык</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3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Lucida Sans Unicode"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Lucida Sans Unicode" w:hAnsi="Times New Roman" w:cs="Times New Roman"/>
                <w:sz w:val="24"/>
                <w:szCs w:val="24"/>
                <w:lang w:eastAsia="ru-RU"/>
              </w:rPr>
              <w:t>13</w:t>
            </w:r>
          </w:p>
        </w:tc>
      </w:tr>
      <w:tr w:rsidR="00271074" w:rsidRPr="00271074" w:rsidTr="00AA7710">
        <w:trPr>
          <w:trHeight w:val="300"/>
        </w:trPr>
        <w:tc>
          <w:tcPr>
            <w:tcW w:w="352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География</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38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38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Lucida Sans Unicode"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Lucida Sans Unicode" w:hAnsi="Times New Roman" w:cs="Times New Roman"/>
                <w:sz w:val="24"/>
                <w:szCs w:val="24"/>
                <w:lang w:eastAsia="ru-RU"/>
              </w:rPr>
              <w:t>45</w:t>
            </w:r>
          </w:p>
        </w:tc>
      </w:tr>
    </w:tbl>
    <w:p w:rsidR="00271074" w:rsidRPr="00271074" w:rsidRDefault="00271074" w:rsidP="00271074">
      <w:pPr>
        <w:spacing w:after="0" w:line="240" w:lineRule="auto"/>
        <w:rPr>
          <w:rFonts w:ascii="Times New Roman" w:eastAsia="Lucida Sans Unicode"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ab/>
        <w:t>В</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результате</w:t>
      </w:r>
      <w:r w:rsidRPr="00271074">
        <w:rPr>
          <w:rFonts w:ascii="Times New Roman" w:eastAsia="Times New Roman CYR" w:hAnsi="Times New Roman" w:cs="Times New Roman"/>
          <w:sz w:val="24"/>
          <w:szCs w:val="24"/>
          <w:lang w:eastAsia="ru-RU"/>
        </w:rPr>
        <w:t xml:space="preserve"> все </w:t>
      </w:r>
      <w:r w:rsidRPr="00271074">
        <w:rPr>
          <w:rFonts w:ascii="Times New Roman" w:eastAsia="Times New Roman" w:hAnsi="Times New Roman" w:cs="Times New Roman"/>
          <w:sz w:val="24"/>
          <w:szCs w:val="24"/>
          <w:lang w:eastAsia="ru-RU"/>
        </w:rPr>
        <w:t xml:space="preserve">выпускники 11 класса МБОУ Заполосной СОШ 2015 года </w:t>
      </w:r>
      <w:r w:rsidRPr="00271074">
        <w:rPr>
          <w:rFonts w:ascii="Times New Roman" w:eastAsia="Times New Roman CYR" w:hAnsi="Times New Roman" w:cs="Times New Roman"/>
          <w:sz w:val="24"/>
          <w:szCs w:val="24"/>
          <w:lang w:eastAsia="ru-RU"/>
        </w:rPr>
        <w:t xml:space="preserve"> получили аттестат о </w:t>
      </w:r>
      <w:r w:rsidRPr="00271074">
        <w:rPr>
          <w:rFonts w:ascii="Times New Roman" w:eastAsia="Times New Roman" w:hAnsi="Times New Roman" w:cs="Times New Roman"/>
          <w:sz w:val="24"/>
          <w:szCs w:val="24"/>
          <w:lang w:eastAsia="ru-RU"/>
        </w:rPr>
        <w:t>среднем</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общем</w:t>
      </w:r>
      <w:r w:rsidRPr="00271074">
        <w:rPr>
          <w:rFonts w:ascii="Times New Roman" w:eastAsia="Times New Roman CYR"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образовании.</w:t>
      </w:r>
      <w:r w:rsidRPr="00271074">
        <w:rPr>
          <w:rFonts w:ascii="Times New Roman" w:eastAsia="Times New Roman CYR"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Анализ итогов единого государственного экзамена в 2015 году позволил сделать вывод, что  организация и проведение ЕГЭ осуществлялись в соответствии с директивными документами на хорошем уровне.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b/>
          <w:sz w:val="24"/>
          <w:szCs w:val="24"/>
          <w:lang w:eastAsia="ru-RU"/>
        </w:rPr>
      </w:pPr>
      <w:r w:rsidRPr="00271074">
        <w:rPr>
          <w:rFonts w:ascii="Times New Roman" w:eastAsia="Times New Roman" w:hAnsi="Times New Roman" w:cs="Times New Roman"/>
          <w:b/>
          <w:sz w:val="24"/>
          <w:szCs w:val="24"/>
          <w:lang w:eastAsia="ru-RU"/>
        </w:rPr>
        <w:t>Сведения об уровне подготовки выпускников 9 класса МБОУ Заполосной СОШ</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widowControl w:val="0"/>
        <w:suppressAutoHyphens/>
        <w:spacing w:after="0" w:line="360" w:lineRule="auto"/>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    </w:t>
      </w:r>
      <w:r w:rsidRPr="00271074">
        <w:rPr>
          <w:rFonts w:ascii="Times New Roman" w:eastAsia="Times New Roman" w:hAnsi="Times New Roman" w:cs="Times New Roman"/>
          <w:kern w:val="1"/>
          <w:sz w:val="24"/>
          <w:szCs w:val="24"/>
          <w:lang w:eastAsia="zh-CN"/>
        </w:rPr>
        <w:tab/>
        <w:t>Освоение образовательных программ основного общего образования в МБОУ Заполосной СОШ завершилось обязательной государственной итоговой аттестацией (далее – ГИА) по русскому языку и математике.</w:t>
      </w:r>
    </w:p>
    <w:p w:rsidR="00271074" w:rsidRPr="00271074" w:rsidRDefault="00271074" w:rsidP="00271074">
      <w:pPr>
        <w:widowControl w:val="0"/>
        <w:suppressAutoHyphens/>
        <w:autoSpaceDE w:val="0"/>
        <w:spacing w:after="0" w:line="360" w:lineRule="auto"/>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ab/>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обучающиеся сдавали на добровольной основе по своему выбору.   ГИА проводилось в формах - основного государственного экзамена (далее – ОГЭ) и государственного выпускного экзамена (далее – ГВЭ).</w:t>
      </w:r>
    </w:p>
    <w:p w:rsidR="00271074" w:rsidRPr="00271074" w:rsidRDefault="00271074" w:rsidP="00271074">
      <w:pPr>
        <w:widowControl w:val="0"/>
        <w:suppressAutoHyphens/>
        <w:autoSpaceDE w:val="0"/>
        <w:spacing w:after="0" w:line="360" w:lineRule="auto"/>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ab/>
        <w:t>ОГЭ –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w:t>
      </w:r>
    </w:p>
    <w:p w:rsidR="00271074" w:rsidRPr="00271074" w:rsidRDefault="00271074" w:rsidP="00271074">
      <w:pPr>
        <w:widowControl w:val="0"/>
        <w:suppressAutoHyphens/>
        <w:autoSpaceDE w:val="0"/>
        <w:spacing w:after="0" w:line="360" w:lineRule="auto"/>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ab/>
        <w:t xml:space="preserve">ГВЭ – форма ГИА в виде письменных и устных экзаменов с использованием текстов, тем, заданий, билетов.  </w:t>
      </w:r>
    </w:p>
    <w:p w:rsidR="00271074" w:rsidRPr="00271074" w:rsidRDefault="00271074" w:rsidP="00271074">
      <w:pPr>
        <w:widowControl w:val="0"/>
        <w:suppressAutoHyphens/>
        <w:autoSpaceDE w:val="0"/>
        <w:spacing w:after="0" w:line="360" w:lineRule="auto"/>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ab/>
        <w:t xml:space="preserve">К ГИА допущены 13 </w:t>
      </w:r>
      <w:proofErr w:type="gramStart"/>
      <w:r w:rsidRPr="00271074">
        <w:rPr>
          <w:rFonts w:ascii="Times New Roman" w:eastAsia="Times New Roman" w:hAnsi="Times New Roman" w:cs="Times New Roman"/>
          <w:kern w:val="1"/>
          <w:sz w:val="24"/>
          <w:szCs w:val="24"/>
          <w:lang w:eastAsia="zh-CN"/>
        </w:rPr>
        <w:t>обучающихся</w:t>
      </w:r>
      <w:proofErr w:type="gramEnd"/>
      <w:r w:rsidRPr="00271074">
        <w:rPr>
          <w:rFonts w:ascii="Times New Roman" w:eastAsia="Times New Roman" w:hAnsi="Times New Roman" w:cs="Times New Roman"/>
          <w:kern w:val="1"/>
          <w:sz w:val="24"/>
          <w:szCs w:val="24"/>
          <w:lang w:eastAsia="zh-CN"/>
        </w:rPr>
        <w:t xml:space="preserve">, не имеющих академической задолженности и в полном объеме выполнившие учебный план (имеющие годовые отметки по всем учебным предметам учебного плана за IX класс не ниже удовлетворительных).  Не </w:t>
      </w:r>
      <w:proofErr w:type="gramStart"/>
      <w:r w:rsidRPr="00271074">
        <w:rPr>
          <w:rFonts w:ascii="Times New Roman" w:eastAsia="Times New Roman" w:hAnsi="Times New Roman" w:cs="Times New Roman"/>
          <w:kern w:val="1"/>
          <w:sz w:val="24"/>
          <w:szCs w:val="24"/>
          <w:lang w:eastAsia="zh-CN"/>
        </w:rPr>
        <w:t>допущены</w:t>
      </w:r>
      <w:proofErr w:type="gramEnd"/>
      <w:r w:rsidRPr="00271074">
        <w:rPr>
          <w:rFonts w:ascii="Times New Roman" w:eastAsia="Times New Roman" w:hAnsi="Times New Roman" w:cs="Times New Roman"/>
          <w:kern w:val="1"/>
          <w:sz w:val="24"/>
          <w:szCs w:val="24"/>
          <w:lang w:eastAsia="zh-CN"/>
        </w:rPr>
        <w:t xml:space="preserve"> к ГИА- 0 человек. Все 13 человек сдавали ГИА в форме ОГЭ.</w:t>
      </w:r>
    </w:p>
    <w:p w:rsidR="00271074" w:rsidRPr="00271074" w:rsidRDefault="00271074" w:rsidP="00271074">
      <w:pPr>
        <w:widowControl w:val="0"/>
        <w:suppressAutoHyphens/>
        <w:spacing w:after="0" w:line="360" w:lineRule="auto"/>
        <w:jc w:val="both"/>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Обязательные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предметы</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(русский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язык</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w:t>
      </w:r>
      <w:r w:rsidRPr="00271074">
        <w:rPr>
          <w:rFonts w:ascii="Times New Roman" w:eastAsia="Times New Roman" w:hAnsi="Times New Roman" w:cs="Times New Roman"/>
          <w:kern w:val="1"/>
          <w:sz w:val="24"/>
          <w:szCs w:val="24"/>
          <w:lang w:eastAsia="zh-CN"/>
        </w:rPr>
        <w:t xml:space="preserve"> математика</w:t>
      </w:r>
      <w:r w:rsidRPr="00271074">
        <w:rPr>
          <w:rFonts w:ascii="Times New Roman" w:eastAsia="Andale Sans UI" w:hAnsi="Times New Roman" w:cs="Times New Roman"/>
          <w:kern w:val="1"/>
          <w:sz w:val="24"/>
          <w:szCs w:val="24"/>
          <w:lang w:eastAsia="zh-CN"/>
        </w:rPr>
        <w:t>)</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сдавали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выпускники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количестве</w:t>
      </w:r>
      <w:r w:rsidRPr="00271074">
        <w:rPr>
          <w:rFonts w:ascii="Times New Roman" w:eastAsia="Times New Roman" w:hAnsi="Times New Roman" w:cs="Times New Roman"/>
          <w:kern w:val="1"/>
          <w:sz w:val="24"/>
          <w:szCs w:val="24"/>
          <w:lang w:eastAsia="zh-CN"/>
        </w:rPr>
        <w:t xml:space="preserve"> 13 </w:t>
      </w:r>
      <w:r w:rsidRPr="00271074">
        <w:rPr>
          <w:rFonts w:ascii="Times New Roman" w:eastAsia="Andale Sans UI" w:hAnsi="Times New Roman" w:cs="Times New Roman"/>
          <w:kern w:val="1"/>
          <w:sz w:val="24"/>
          <w:szCs w:val="24"/>
          <w:lang w:eastAsia="zh-CN"/>
        </w:rPr>
        <w:t>чел.,</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это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составило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100%</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от</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общего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количества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выпускников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9</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класса,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допущенных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установленном</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порядке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государственной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итоговой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аттестации</w:t>
      </w:r>
      <w:r w:rsidRPr="00271074">
        <w:rPr>
          <w:rFonts w:ascii="Times New Roman" w:eastAsia="Times New Roman" w:hAnsi="Times New Roman" w:cs="Times New Roman"/>
          <w:kern w:val="1"/>
          <w:sz w:val="24"/>
          <w:szCs w:val="24"/>
          <w:lang w:eastAsia="zh-CN"/>
        </w:rPr>
        <w:t xml:space="preserve">. </w:t>
      </w:r>
    </w:p>
    <w:p w:rsidR="00271074" w:rsidRPr="00271074" w:rsidRDefault="00271074" w:rsidP="00271074">
      <w:pPr>
        <w:widowControl w:val="0"/>
        <w:suppressAutoHyphens/>
        <w:spacing w:after="0" w:line="360" w:lineRule="auto"/>
        <w:ind w:firstLine="360"/>
        <w:jc w:val="both"/>
        <w:rPr>
          <w:rFonts w:ascii="Times New Roman" w:eastAsia="Times New Roman"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 xml:space="preserve"> МБОУ Заполосной СОШ обеспечивалось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взаимодействие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управлением образования по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вопросам</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проведения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ГИА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форме ОГЭ и ГВЭ.</w:t>
      </w:r>
    </w:p>
    <w:p w:rsidR="00271074" w:rsidRPr="00271074" w:rsidRDefault="00271074" w:rsidP="00271074">
      <w:pPr>
        <w:widowControl w:val="0"/>
        <w:suppressAutoHyphens/>
        <w:spacing w:after="0" w:line="360" w:lineRule="auto"/>
        <w:ind w:left="-3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Разработана,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пределах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своей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компетенции школьная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нормативно-правовая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база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документов,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регламентирующих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организацию</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проведение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государственной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итоговой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аттестации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выпускников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9</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 xml:space="preserve">классов. </w:t>
      </w:r>
      <w:proofErr w:type="gramStart"/>
      <w:r w:rsidRPr="00271074">
        <w:rPr>
          <w:rFonts w:ascii="Times New Roman" w:eastAsia="Andale Sans UI" w:hAnsi="Times New Roman" w:cs="Times New Roman"/>
          <w:kern w:val="1"/>
          <w:sz w:val="24"/>
          <w:szCs w:val="24"/>
          <w:lang w:eastAsia="zh-CN"/>
        </w:rPr>
        <w:t>Создана нормативно-правовая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база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 xml:space="preserve">документов </w:t>
      </w:r>
      <w:r w:rsidRPr="00271074">
        <w:rPr>
          <w:rFonts w:ascii="Times New Roman" w:eastAsia="Andale Sans UI" w:hAnsi="Times New Roman" w:cs="Times New Roman"/>
          <w:kern w:val="1"/>
          <w:sz w:val="24"/>
          <w:szCs w:val="24"/>
          <w:lang w:eastAsia="zh-CN"/>
        </w:rPr>
        <w:lastRenderedPageBreak/>
        <w:t>муниципального, регионального и федерального уровней.</w:t>
      </w:r>
      <w:proofErr w:type="gramEnd"/>
    </w:p>
    <w:p w:rsidR="00271074" w:rsidRPr="00271074" w:rsidRDefault="00271074" w:rsidP="00271074">
      <w:pPr>
        <w:widowControl w:val="0"/>
        <w:suppressAutoHyphens/>
        <w:spacing w:after="0" w:line="360" w:lineRule="auto"/>
        <w:ind w:left="-30"/>
        <w:jc w:val="both"/>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Администрация и педагоги, вошедшие в состав временного коллектива, приняли участие в организационных совещаниях-семинарах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 вопросам организации ГИА.</w:t>
      </w:r>
    </w:p>
    <w:p w:rsidR="00271074" w:rsidRPr="00271074" w:rsidRDefault="00271074" w:rsidP="00271074">
      <w:pPr>
        <w:widowControl w:val="0"/>
        <w:suppressAutoHyphens/>
        <w:spacing w:after="0" w:line="360" w:lineRule="auto"/>
        <w:ind w:firstLine="360"/>
        <w:jc w:val="both"/>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Соблюдалась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информационная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безопасность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работе с персональными данными выпускников</w:t>
      </w:r>
      <w:r w:rsidRPr="00271074">
        <w:rPr>
          <w:rFonts w:ascii="Times New Roman" w:eastAsia="Times New Roman" w:hAnsi="Times New Roman" w:cs="Times New Roman"/>
          <w:kern w:val="1"/>
          <w:sz w:val="24"/>
          <w:szCs w:val="24"/>
          <w:lang w:eastAsia="zh-CN"/>
        </w:rPr>
        <w:t xml:space="preserve"> – </w:t>
      </w:r>
      <w:r w:rsidRPr="00271074">
        <w:rPr>
          <w:rFonts w:ascii="Times New Roman" w:eastAsia="Andale Sans UI" w:hAnsi="Times New Roman" w:cs="Times New Roman"/>
          <w:kern w:val="1"/>
          <w:sz w:val="24"/>
          <w:szCs w:val="24"/>
          <w:lang w:eastAsia="zh-CN"/>
        </w:rPr>
        <w:t>участников</w:t>
      </w:r>
      <w:r w:rsidRPr="00271074">
        <w:rPr>
          <w:rFonts w:ascii="Times New Roman" w:eastAsia="Times New Roman" w:hAnsi="Times New Roman" w:cs="Times New Roman"/>
          <w:kern w:val="1"/>
          <w:sz w:val="24"/>
          <w:szCs w:val="24"/>
          <w:lang w:eastAsia="zh-CN"/>
        </w:rPr>
        <w:t xml:space="preserve">  ОГЭ</w:t>
      </w:r>
      <w:r w:rsidRPr="00271074">
        <w:rPr>
          <w:rFonts w:ascii="Times New Roman" w:eastAsia="Andale Sans UI" w:hAnsi="Times New Roman" w:cs="Times New Roman"/>
          <w:kern w:val="1"/>
          <w:sz w:val="24"/>
          <w:szCs w:val="24"/>
          <w:lang w:eastAsia="zh-CN"/>
        </w:rPr>
        <w:t>.</w:t>
      </w:r>
    </w:p>
    <w:p w:rsidR="00271074" w:rsidRPr="00271074" w:rsidRDefault="00271074" w:rsidP="00271074">
      <w:pPr>
        <w:widowControl w:val="0"/>
        <w:suppressAutoHyphens/>
        <w:spacing w:after="0" w:line="360" w:lineRule="auto"/>
        <w:ind w:firstLine="360"/>
        <w:jc w:val="both"/>
        <w:rPr>
          <w:rFonts w:ascii="Times New Roman" w:eastAsia="Times New Roman"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Контрольно-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измерительные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материалы</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для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проведения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экзаменов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представляли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собой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письменную</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работу,</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которая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призвана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оценить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общеобразовательную</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подготовку</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учащихся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за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курс</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основного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общего образования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оказать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помощь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отборе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выпускников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профильные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классы.</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Доставка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экзаменационных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материалов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пункты</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проведения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экзаменов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возврат</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осуществлялась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уполномоченными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представителями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ТЭК</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соблюдением</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мер</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информационной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безопасности.</w:t>
      </w:r>
      <w:r w:rsidRPr="00271074">
        <w:rPr>
          <w:rFonts w:ascii="Times New Roman" w:eastAsia="Times New Roman" w:hAnsi="Times New Roman" w:cs="Times New Roman"/>
          <w:kern w:val="1"/>
          <w:sz w:val="24"/>
          <w:szCs w:val="24"/>
          <w:lang w:eastAsia="zh-CN"/>
        </w:rPr>
        <w:t xml:space="preserve"> </w:t>
      </w:r>
    </w:p>
    <w:p w:rsidR="00271074" w:rsidRPr="00271074" w:rsidRDefault="00271074" w:rsidP="00271074">
      <w:pPr>
        <w:widowControl w:val="0"/>
        <w:suppressAutoHyphens/>
        <w:spacing w:after="0" w:line="360" w:lineRule="auto"/>
        <w:ind w:firstLine="360"/>
        <w:jc w:val="both"/>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В день экзамена участникам ОГЭ запрещалось иметь при себе </w:t>
      </w:r>
      <w:r w:rsidRPr="00271074">
        <w:rPr>
          <w:rFonts w:ascii="Times New Roman" w:eastAsia="Times New Roman" w:hAnsi="Times New Roman" w:cs="Times New Roman"/>
          <w:color w:val="000000"/>
          <w:kern w:val="1"/>
          <w:sz w:val="24"/>
          <w:szCs w:val="24"/>
          <w:lang w:eastAsia="zh-CN"/>
        </w:rPr>
        <w:t xml:space="preserve">средства связи, </w:t>
      </w:r>
      <w:r w:rsidRPr="00271074">
        <w:rPr>
          <w:rFonts w:ascii="Times New Roman" w:eastAsia="Times New Roman" w:hAnsi="Times New Roman" w:cs="Times New Roman"/>
          <w:kern w:val="1"/>
          <w:sz w:val="24"/>
          <w:szCs w:val="24"/>
          <w:lang w:eastAsia="zh-CN"/>
        </w:rPr>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71074" w:rsidRPr="00271074" w:rsidRDefault="00271074" w:rsidP="00271074">
      <w:pPr>
        <w:widowControl w:val="0"/>
        <w:suppressAutoHyphens/>
        <w:spacing w:after="0" w:line="360" w:lineRule="auto"/>
        <w:ind w:firstLine="709"/>
        <w:jc w:val="both"/>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При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входе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ППЭ </w:t>
      </w:r>
      <w:r w:rsidRPr="00271074">
        <w:rPr>
          <w:rFonts w:ascii="Times New Roman" w:eastAsia="Andale Sans UI" w:hAnsi="Times New Roman" w:cs="Times New Roman"/>
          <w:kern w:val="1"/>
          <w:sz w:val="24"/>
          <w:szCs w:val="24"/>
          <w:lang w:eastAsia="zh-CN"/>
        </w:rPr>
        <w:t>участники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ОГЭ</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оставляли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специально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отведенном месте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личные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вещи.</w:t>
      </w:r>
    </w:p>
    <w:p w:rsidR="00271074" w:rsidRPr="00271074" w:rsidRDefault="00271074" w:rsidP="00271074">
      <w:pPr>
        <w:widowControl w:val="0"/>
        <w:suppressAutoHyphens/>
        <w:spacing w:after="0" w:line="360" w:lineRule="auto"/>
        <w:ind w:firstLine="709"/>
        <w:jc w:val="both"/>
        <w:rPr>
          <w:rFonts w:ascii="Times New Roman" w:eastAsia="Times New Roman" w:hAnsi="Times New Roman" w:cs="Times New Roman"/>
          <w:color w:val="000000"/>
          <w:kern w:val="1"/>
          <w:sz w:val="24"/>
          <w:szCs w:val="24"/>
          <w:lang w:eastAsia="zh-CN"/>
        </w:rPr>
      </w:pPr>
      <w:r w:rsidRPr="00271074">
        <w:rPr>
          <w:rFonts w:ascii="Times New Roman" w:eastAsia="Andale Sans UI" w:hAnsi="Times New Roman" w:cs="Times New Roman"/>
          <w:kern w:val="1"/>
          <w:sz w:val="24"/>
          <w:szCs w:val="24"/>
          <w:lang w:eastAsia="zh-CN"/>
        </w:rPr>
        <w:t>Участники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ОГЭ</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занимали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рабочее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место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аудитории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соответствии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проведенным</w:t>
      </w:r>
      <w:r w:rsidRPr="00271074">
        <w:rPr>
          <w:rFonts w:ascii="Times New Roman" w:eastAsia="Times New Roman" w:hAnsi="Times New Roman" w:cs="Times New Roman"/>
          <w:kern w:val="1"/>
          <w:sz w:val="24"/>
          <w:szCs w:val="24"/>
          <w:lang w:eastAsia="zh-CN"/>
        </w:rPr>
        <w:t xml:space="preserve"> в РЦОИ </w:t>
      </w:r>
      <w:r w:rsidRPr="00271074">
        <w:rPr>
          <w:rFonts w:ascii="Times New Roman" w:eastAsia="Andale Sans UI" w:hAnsi="Times New Roman" w:cs="Times New Roman"/>
          <w:kern w:val="1"/>
          <w:sz w:val="24"/>
          <w:szCs w:val="24"/>
          <w:lang w:eastAsia="zh-CN"/>
        </w:rPr>
        <w:t>распределением.</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Изменение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рабочего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места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не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допускалось.</w:t>
      </w:r>
      <w:r w:rsidRPr="00271074">
        <w:rPr>
          <w:rFonts w:ascii="Times New Roman" w:eastAsia="Times New Roman" w:hAnsi="Times New Roman" w:cs="Times New Roman"/>
          <w:kern w:val="1"/>
          <w:sz w:val="24"/>
          <w:szCs w:val="24"/>
          <w:lang w:eastAsia="zh-CN"/>
        </w:rPr>
        <w:t xml:space="preserve"> </w:t>
      </w:r>
    </w:p>
    <w:p w:rsidR="00271074" w:rsidRPr="00271074" w:rsidRDefault="00271074" w:rsidP="00271074">
      <w:pPr>
        <w:widowControl w:val="0"/>
        <w:suppressAutoHyphens/>
        <w:spacing w:after="0" w:line="360" w:lineRule="auto"/>
        <w:ind w:firstLine="360"/>
        <w:jc w:val="both"/>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color w:val="000000"/>
          <w:kern w:val="1"/>
          <w:sz w:val="24"/>
          <w:szCs w:val="24"/>
          <w:lang w:eastAsia="zh-CN"/>
        </w:rPr>
        <w:t xml:space="preserve">До начала экзамена участники ОГЭ проходили инструктаж,  и прослушивали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ОГЭ и о несогласии с выставленными баллами, о случаях удаления с экзамена, а также о времени и месте ознакомления с результатами ОГЭ. </w:t>
      </w:r>
    </w:p>
    <w:p w:rsidR="00271074" w:rsidRPr="00271074" w:rsidRDefault="00271074" w:rsidP="00271074">
      <w:pPr>
        <w:widowControl w:val="0"/>
        <w:suppressAutoHyphens/>
        <w:spacing w:after="0" w:line="360" w:lineRule="auto"/>
        <w:ind w:firstLine="360"/>
        <w:jc w:val="both"/>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Проверка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экзаменационных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работ</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участников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ГИА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осуществлялась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территориальными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предметными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комиссиями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учебным</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предметам,</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представлению</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председателя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предметной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комиссии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учебному</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предмету</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третья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проверка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экзаменационной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работы</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осуществлялась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областной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предметной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комиссией.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Записи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на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черновиках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не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обрабатывались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не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проверялись.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Система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оценивания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государственной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итоговой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аттестации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выпускников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основной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школы</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предполагает</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два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количественных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показателя: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традиционные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отметки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«2»,</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«3»,</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«4»</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«5»</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общий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балл,</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который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получается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суммированием</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баллов,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полученных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учащимся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за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выполнение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всех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частей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работы.</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lastRenderedPageBreak/>
        <w:t>Соответствие</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этих</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показателей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определяется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схемой</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перевода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общего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балла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5-балльную</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шкалу.</w:t>
      </w:r>
    </w:p>
    <w:p w:rsidR="00271074" w:rsidRPr="00271074" w:rsidRDefault="00271074" w:rsidP="00271074">
      <w:pPr>
        <w:widowControl w:val="0"/>
        <w:suppressAutoHyphens/>
        <w:spacing w:after="0" w:line="360" w:lineRule="auto"/>
        <w:ind w:firstLine="708"/>
        <w:jc w:val="both"/>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 xml:space="preserve">Экзамен </w:t>
      </w:r>
      <w:r w:rsidRPr="00271074">
        <w:rPr>
          <w:rFonts w:ascii="Times New Roman" w:eastAsia="Andale Sans UI" w:hAnsi="Times New Roman" w:cs="Times New Roman"/>
          <w:b/>
          <w:kern w:val="1"/>
          <w:sz w:val="24"/>
          <w:szCs w:val="24"/>
          <w:lang w:eastAsia="zh-CN"/>
        </w:rPr>
        <w:t>по математике</w:t>
      </w:r>
      <w:r w:rsidRPr="00271074">
        <w:rPr>
          <w:rFonts w:ascii="Times New Roman" w:eastAsia="Andale Sans UI" w:hAnsi="Times New Roman" w:cs="Times New Roman"/>
          <w:kern w:val="1"/>
          <w:sz w:val="24"/>
          <w:szCs w:val="24"/>
          <w:lang w:eastAsia="zh-CN"/>
        </w:rPr>
        <w:t xml:space="preserve"> сдавали  13 девятиклассников.  Качество обученности в 2016г. составляет 30,8%, что на 19,2%  ниже, чем в прошлом году (в 2014 году КО-12,5%, в 2015г. – 50%). </w:t>
      </w:r>
      <w:proofErr w:type="gramStart"/>
      <w:r w:rsidRPr="00271074">
        <w:rPr>
          <w:rFonts w:ascii="Times New Roman" w:eastAsia="Andale Sans UI" w:hAnsi="Times New Roman" w:cs="Times New Roman"/>
          <w:kern w:val="1"/>
          <w:sz w:val="24"/>
          <w:szCs w:val="24"/>
          <w:lang w:eastAsia="zh-CN"/>
        </w:rPr>
        <w:t>Уровень обученности в 2016г. составил – 100% (в 2014г.</w:t>
      </w:r>
      <w:proofErr w:type="gramEnd"/>
      <w:r w:rsidRPr="00271074">
        <w:rPr>
          <w:rFonts w:ascii="Times New Roman" w:eastAsia="Andale Sans UI" w:hAnsi="Times New Roman" w:cs="Times New Roman"/>
          <w:kern w:val="1"/>
          <w:sz w:val="24"/>
          <w:szCs w:val="24"/>
          <w:lang w:eastAsia="zh-CN"/>
        </w:rPr>
        <w:t xml:space="preserve"> </w:t>
      </w:r>
      <w:proofErr w:type="gramStart"/>
      <w:r w:rsidRPr="00271074">
        <w:rPr>
          <w:rFonts w:ascii="Times New Roman" w:eastAsia="Andale Sans UI" w:hAnsi="Times New Roman" w:cs="Times New Roman"/>
          <w:kern w:val="1"/>
          <w:sz w:val="24"/>
          <w:szCs w:val="24"/>
          <w:lang w:eastAsia="zh-CN"/>
        </w:rPr>
        <w:t>УО - 100%; в 2015г. – 100%).</w:t>
      </w:r>
      <w:r w:rsidRPr="00271074">
        <w:rPr>
          <w:rFonts w:ascii="Times New Roman" w:eastAsia="Andale Sans UI" w:hAnsi="Times New Roman" w:cs="Times New Roman"/>
          <w:b/>
          <w:i/>
          <w:kern w:val="1"/>
          <w:sz w:val="24"/>
          <w:szCs w:val="24"/>
          <w:u w:val="single"/>
          <w:lang w:eastAsia="zh-CN"/>
        </w:rPr>
        <w:t xml:space="preserve"> </w:t>
      </w:r>
      <w:proofErr w:type="gramEnd"/>
    </w:p>
    <w:p w:rsidR="00271074" w:rsidRPr="00271074" w:rsidRDefault="00271074" w:rsidP="00271074">
      <w:pPr>
        <w:widowControl w:val="0"/>
        <w:tabs>
          <w:tab w:val="left" w:pos="900"/>
        </w:tabs>
        <w:suppressAutoHyphens/>
        <w:spacing w:after="0" w:line="360" w:lineRule="auto"/>
        <w:ind w:right="-6" w:firstLine="708"/>
        <w:jc w:val="both"/>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 xml:space="preserve">Имеющих неудовлетворительный результат по математике – нет.                </w:t>
      </w:r>
    </w:p>
    <w:p w:rsidR="00271074" w:rsidRPr="00271074" w:rsidRDefault="00271074" w:rsidP="00271074">
      <w:pPr>
        <w:widowControl w:val="0"/>
        <w:tabs>
          <w:tab w:val="left" w:pos="900"/>
        </w:tabs>
        <w:suppressAutoHyphens/>
        <w:spacing w:after="0" w:line="360" w:lineRule="auto"/>
        <w:ind w:right="-6" w:firstLine="709"/>
        <w:jc w:val="both"/>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Средний балл  по математике в 2016г. составил 3,3 (в 2014 году – 2,9; в 2015 - 4 балла).</w:t>
      </w:r>
    </w:p>
    <w:p w:rsidR="00271074" w:rsidRPr="00271074" w:rsidRDefault="00271074" w:rsidP="00271074">
      <w:pPr>
        <w:widowControl w:val="0"/>
        <w:suppressAutoHyphens/>
        <w:spacing w:after="0" w:line="360" w:lineRule="auto"/>
        <w:ind w:firstLine="708"/>
        <w:jc w:val="both"/>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 xml:space="preserve">Экзамен </w:t>
      </w:r>
      <w:r w:rsidRPr="00271074">
        <w:rPr>
          <w:rFonts w:ascii="Times New Roman" w:eastAsia="Andale Sans UI" w:hAnsi="Times New Roman" w:cs="Times New Roman"/>
          <w:b/>
          <w:kern w:val="1"/>
          <w:sz w:val="24"/>
          <w:szCs w:val="24"/>
          <w:lang w:eastAsia="zh-CN"/>
        </w:rPr>
        <w:t>по русскому языку</w:t>
      </w:r>
      <w:r w:rsidRPr="00271074">
        <w:rPr>
          <w:rFonts w:ascii="Times New Roman" w:eastAsia="Andale Sans UI" w:hAnsi="Times New Roman" w:cs="Times New Roman"/>
          <w:kern w:val="1"/>
          <w:sz w:val="24"/>
          <w:szCs w:val="24"/>
          <w:lang w:eastAsia="zh-CN"/>
        </w:rPr>
        <w:t xml:space="preserve"> сдавали 13 девятиклассников. С экзаменационной работой в основной срок справились 100% (в 2015 году - 100%). Качество обученности в 2016г. составило 76,9%, что на 23,1% ниже, чем в пошлом году (в 2014г.  КО - 75%; в 2015г. КО - 100%) Уровень </w:t>
      </w:r>
      <w:proofErr w:type="spellStart"/>
      <w:r w:rsidRPr="00271074">
        <w:rPr>
          <w:rFonts w:ascii="Times New Roman" w:eastAsia="Andale Sans UI" w:hAnsi="Times New Roman" w:cs="Times New Roman"/>
          <w:kern w:val="1"/>
          <w:sz w:val="24"/>
          <w:szCs w:val="24"/>
          <w:lang w:eastAsia="zh-CN"/>
        </w:rPr>
        <w:t>обученности</w:t>
      </w:r>
      <w:proofErr w:type="spellEnd"/>
      <w:r w:rsidRPr="00271074">
        <w:rPr>
          <w:rFonts w:ascii="Times New Roman" w:eastAsia="Andale Sans UI" w:hAnsi="Times New Roman" w:cs="Times New Roman"/>
          <w:kern w:val="1"/>
          <w:sz w:val="24"/>
          <w:szCs w:val="24"/>
          <w:lang w:eastAsia="zh-CN"/>
        </w:rPr>
        <w:t xml:space="preserve"> составил – 100% (в 2014г. </w:t>
      </w:r>
      <w:proofErr w:type="gramStart"/>
      <w:r w:rsidRPr="00271074">
        <w:rPr>
          <w:rFonts w:ascii="Times New Roman" w:eastAsia="Andale Sans UI" w:hAnsi="Times New Roman" w:cs="Times New Roman"/>
          <w:kern w:val="1"/>
          <w:sz w:val="24"/>
          <w:szCs w:val="24"/>
          <w:lang w:eastAsia="zh-CN"/>
        </w:rPr>
        <w:t>УО - 100%; в 2015г. – 100%).</w:t>
      </w:r>
      <w:r w:rsidRPr="00271074">
        <w:rPr>
          <w:rFonts w:ascii="Times New Roman" w:eastAsia="Andale Sans UI" w:hAnsi="Times New Roman" w:cs="Times New Roman"/>
          <w:b/>
          <w:i/>
          <w:kern w:val="1"/>
          <w:sz w:val="24"/>
          <w:szCs w:val="24"/>
          <w:u w:val="single"/>
          <w:lang w:eastAsia="zh-CN"/>
        </w:rPr>
        <w:t xml:space="preserve"> </w:t>
      </w:r>
      <w:proofErr w:type="gramEnd"/>
    </w:p>
    <w:p w:rsidR="00271074" w:rsidRPr="00271074" w:rsidRDefault="00271074" w:rsidP="00271074">
      <w:pPr>
        <w:widowControl w:val="0"/>
        <w:tabs>
          <w:tab w:val="left" w:pos="900"/>
        </w:tabs>
        <w:suppressAutoHyphens/>
        <w:spacing w:after="0" w:line="360" w:lineRule="auto"/>
        <w:ind w:right="-6" w:firstLine="709"/>
        <w:jc w:val="both"/>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 xml:space="preserve"> Получивших неудовлетворительный результат – 0 человек.   Средний балл  по русскому языку составил 3,5 (в 2014г.– 4 балла, в 2015г. – 4 балла).</w:t>
      </w:r>
    </w:p>
    <w:p w:rsidR="00271074" w:rsidRPr="00271074" w:rsidRDefault="00271074" w:rsidP="00271074">
      <w:pPr>
        <w:widowControl w:val="0"/>
        <w:tabs>
          <w:tab w:val="left" w:pos="900"/>
        </w:tabs>
        <w:suppressAutoHyphens/>
        <w:spacing w:after="0" w:line="360" w:lineRule="auto"/>
        <w:ind w:right="-6" w:firstLine="709"/>
        <w:jc w:val="both"/>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На государственной итоговой аттестации подтвердили свои годовые  отметки по алгебре 85%, геометрии — 70% обучающихся.  0% обучающихся - повысили уровень по алгебре,  по геометрии - 15% обучающихся.  Понизили - 15% обучающихся  по алгебре и 15% обучающихся по геометрии.</w:t>
      </w:r>
    </w:p>
    <w:p w:rsidR="00271074" w:rsidRPr="00271074" w:rsidRDefault="00271074" w:rsidP="00271074">
      <w:pPr>
        <w:widowControl w:val="0"/>
        <w:tabs>
          <w:tab w:val="left" w:pos="900"/>
        </w:tabs>
        <w:suppressAutoHyphens/>
        <w:spacing w:after="0" w:line="360" w:lineRule="auto"/>
        <w:ind w:right="-6" w:firstLine="709"/>
        <w:jc w:val="both"/>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На государственной итоговой аттестации подтвердили свои годовые  отметки по русскому языку 54% обучающихся, 46% обучающихся - повысили уровень и 0% обучающихся — понизили.</w:t>
      </w:r>
    </w:p>
    <w:p w:rsidR="00271074" w:rsidRPr="00271074" w:rsidRDefault="00271074" w:rsidP="00271074">
      <w:pPr>
        <w:widowControl w:val="0"/>
        <w:tabs>
          <w:tab w:val="left" w:pos="900"/>
        </w:tabs>
        <w:suppressAutoHyphens/>
        <w:spacing w:after="0" w:line="360" w:lineRule="auto"/>
        <w:ind w:right="-6" w:firstLine="709"/>
        <w:jc w:val="both"/>
        <w:rPr>
          <w:rFonts w:ascii="Times New Roman" w:eastAsia="Times New Roman"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В  МБОУ Заполосной СОШ выпускники 2015-2016 учебного года  добровольно выбирали все предметы в разной степени участия. В результате выбраны (кроме обязательных предметов) 4 предмета из федерального перечня: география, физика, биология и обществознание.</w:t>
      </w:r>
    </w:p>
    <w:p w:rsidR="00271074" w:rsidRPr="00271074" w:rsidRDefault="00271074" w:rsidP="00271074">
      <w:pPr>
        <w:widowControl w:val="0"/>
        <w:suppressAutoHyphens/>
        <w:spacing w:after="0" w:line="360" w:lineRule="auto"/>
        <w:ind w:left="60" w:hanging="36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ab/>
      </w:r>
      <w:r w:rsidRPr="00271074">
        <w:rPr>
          <w:rFonts w:ascii="Times New Roman" w:eastAsia="Times New Roman" w:hAnsi="Times New Roman" w:cs="Times New Roman"/>
          <w:kern w:val="1"/>
          <w:sz w:val="24"/>
          <w:szCs w:val="24"/>
          <w:lang w:eastAsia="zh-CN"/>
        </w:rPr>
        <w:tab/>
      </w:r>
    </w:p>
    <w:tbl>
      <w:tblPr>
        <w:tblW w:w="14680" w:type="dxa"/>
        <w:tblInd w:w="-267" w:type="dxa"/>
        <w:tblLayout w:type="fixed"/>
        <w:tblCellMar>
          <w:top w:w="55" w:type="dxa"/>
          <w:left w:w="55" w:type="dxa"/>
          <w:bottom w:w="55" w:type="dxa"/>
          <w:right w:w="55" w:type="dxa"/>
        </w:tblCellMar>
        <w:tblLook w:val="0000" w:firstRow="0" w:lastRow="0" w:firstColumn="0" w:lastColumn="0" w:noHBand="0" w:noVBand="0"/>
      </w:tblPr>
      <w:tblGrid>
        <w:gridCol w:w="855"/>
        <w:gridCol w:w="3406"/>
        <w:gridCol w:w="2605"/>
        <w:gridCol w:w="2605"/>
        <w:gridCol w:w="2404"/>
        <w:gridCol w:w="2805"/>
      </w:tblGrid>
      <w:tr w:rsidR="00271074" w:rsidRPr="00271074" w:rsidTr="00AA7710">
        <w:trPr>
          <w:trHeight w:val="153"/>
        </w:trPr>
        <w:tc>
          <w:tcPr>
            <w:tcW w:w="855" w:type="dxa"/>
            <w:tcBorders>
              <w:top w:val="single" w:sz="1" w:space="0" w:color="000000"/>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w:t>
            </w:r>
          </w:p>
          <w:p w:rsidR="00271074" w:rsidRPr="00271074" w:rsidRDefault="00271074" w:rsidP="00271074">
            <w:pPr>
              <w:widowControl w:val="0"/>
              <w:suppressAutoHyphens/>
              <w:spacing w:after="0" w:line="360" w:lineRule="auto"/>
              <w:ind w:left="60" w:hanging="360"/>
              <w:jc w:val="center"/>
              <w:rPr>
                <w:rFonts w:ascii="Times New Roman" w:eastAsia="Times New Roman" w:hAnsi="Times New Roman" w:cs="Times New Roman"/>
                <w:kern w:val="1"/>
                <w:sz w:val="24"/>
                <w:szCs w:val="24"/>
                <w:lang w:eastAsia="zh-CN"/>
              </w:rPr>
            </w:pPr>
            <w:proofErr w:type="gramStart"/>
            <w:r w:rsidRPr="00271074">
              <w:rPr>
                <w:rFonts w:ascii="Times New Roman" w:eastAsia="Times New Roman" w:hAnsi="Times New Roman" w:cs="Times New Roman"/>
                <w:kern w:val="1"/>
                <w:sz w:val="24"/>
                <w:szCs w:val="24"/>
                <w:lang w:eastAsia="zh-CN"/>
              </w:rPr>
              <w:t>п</w:t>
            </w:r>
            <w:proofErr w:type="gramEnd"/>
            <w:r w:rsidRPr="00271074">
              <w:rPr>
                <w:rFonts w:ascii="Times New Roman" w:eastAsia="Times New Roman" w:hAnsi="Times New Roman" w:cs="Times New Roman"/>
                <w:kern w:val="1"/>
                <w:sz w:val="24"/>
                <w:szCs w:val="24"/>
                <w:lang w:eastAsia="zh-CN"/>
              </w:rPr>
              <w:t>/п</w:t>
            </w:r>
          </w:p>
        </w:tc>
        <w:tc>
          <w:tcPr>
            <w:tcW w:w="3406" w:type="dxa"/>
            <w:tcBorders>
              <w:top w:val="single" w:sz="1" w:space="0" w:color="000000"/>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предмет</w:t>
            </w:r>
          </w:p>
        </w:tc>
        <w:tc>
          <w:tcPr>
            <w:tcW w:w="2605" w:type="dxa"/>
            <w:tcBorders>
              <w:top w:val="single" w:sz="1" w:space="0" w:color="000000"/>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Times New Roman"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Кол-во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участников</w:t>
            </w:r>
            <w:r w:rsidRPr="00271074">
              <w:rPr>
                <w:rFonts w:ascii="Times New Roman" w:eastAsia="Times New Roman" w:hAnsi="Times New Roman" w:cs="Times New Roman"/>
                <w:kern w:val="1"/>
                <w:sz w:val="24"/>
                <w:szCs w:val="24"/>
                <w:lang w:eastAsia="zh-CN"/>
              </w:rPr>
              <w:t xml:space="preserve"> </w:t>
            </w:r>
          </w:p>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ОГЭ-2013</w:t>
            </w:r>
          </w:p>
        </w:tc>
        <w:tc>
          <w:tcPr>
            <w:tcW w:w="2605" w:type="dxa"/>
            <w:tcBorders>
              <w:top w:val="single" w:sz="1" w:space="0" w:color="000000"/>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Times New Roman"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Кол-во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участников</w:t>
            </w:r>
            <w:r w:rsidRPr="00271074">
              <w:rPr>
                <w:rFonts w:ascii="Times New Roman" w:eastAsia="Times New Roman" w:hAnsi="Times New Roman" w:cs="Times New Roman"/>
                <w:kern w:val="1"/>
                <w:sz w:val="24"/>
                <w:szCs w:val="24"/>
                <w:lang w:eastAsia="zh-CN"/>
              </w:rPr>
              <w:t xml:space="preserve"> </w:t>
            </w:r>
          </w:p>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ОГЭ-2014</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Times New Roman"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Кол-во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участников</w:t>
            </w:r>
            <w:r w:rsidRPr="00271074">
              <w:rPr>
                <w:rFonts w:ascii="Times New Roman" w:eastAsia="Times New Roman" w:hAnsi="Times New Roman" w:cs="Times New Roman"/>
                <w:kern w:val="1"/>
                <w:sz w:val="24"/>
                <w:szCs w:val="24"/>
                <w:lang w:eastAsia="zh-CN"/>
              </w:rPr>
              <w:t xml:space="preserve"> </w:t>
            </w:r>
          </w:p>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ОГЭ-2015</w:t>
            </w:r>
          </w:p>
        </w:tc>
        <w:tc>
          <w:tcPr>
            <w:tcW w:w="2805" w:type="dxa"/>
            <w:tcBorders>
              <w:top w:val="single" w:sz="1" w:space="0" w:color="000000"/>
              <w:left w:val="single" w:sz="1" w:space="0" w:color="000000"/>
              <w:bottom w:val="single" w:sz="1" w:space="0" w:color="000000"/>
              <w:right w:val="single" w:sz="1" w:space="0" w:color="000000"/>
            </w:tcBorders>
          </w:tcPr>
          <w:p w:rsidR="00271074" w:rsidRPr="00271074" w:rsidRDefault="00271074" w:rsidP="00271074">
            <w:pPr>
              <w:widowControl w:val="0"/>
              <w:suppressLineNumbers/>
              <w:suppressAutoHyphens/>
              <w:snapToGrid w:val="0"/>
              <w:spacing w:after="0" w:line="360" w:lineRule="auto"/>
              <w:jc w:val="center"/>
              <w:rPr>
                <w:rFonts w:ascii="Times New Roman" w:eastAsia="Times New Roman"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Кол-во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участников</w:t>
            </w:r>
            <w:r w:rsidRPr="00271074">
              <w:rPr>
                <w:rFonts w:ascii="Times New Roman" w:eastAsia="Times New Roman" w:hAnsi="Times New Roman" w:cs="Times New Roman"/>
                <w:kern w:val="1"/>
                <w:sz w:val="24"/>
                <w:szCs w:val="24"/>
                <w:lang w:eastAsia="zh-CN"/>
              </w:rPr>
              <w:t xml:space="preserve"> </w:t>
            </w:r>
          </w:p>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ОГЭ-2016</w:t>
            </w:r>
          </w:p>
        </w:tc>
      </w:tr>
      <w:tr w:rsidR="00271074" w:rsidRPr="00271074" w:rsidTr="00AA7710">
        <w:trPr>
          <w:trHeight w:val="153"/>
        </w:trPr>
        <w:tc>
          <w:tcPr>
            <w:tcW w:w="855"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lastRenderedPageBreak/>
              <w:t>1</w:t>
            </w:r>
          </w:p>
        </w:tc>
        <w:tc>
          <w:tcPr>
            <w:tcW w:w="3406"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 обществознание</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6</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3</w:t>
            </w:r>
          </w:p>
        </w:tc>
        <w:tc>
          <w:tcPr>
            <w:tcW w:w="240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2</w:t>
            </w:r>
          </w:p>
        </w:tc>
        <w:tc>
          <w:tcPr>
            <w:tcW w:w="2805" w:type="dxa"/>
            <w:tcBorders>
              <w:left w:val="single" w:sz="1" w:space="0" w:color="000000"/>
              <w:bottom w:val="single" w:sz="1" w:space="0" w:color="000000"/>
              <w:right w:val="single" w:sz="1" w:space="0" w:color="000000"/>
            </w:tcBorders>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7</w:t>
            </w:r>
          </w:p>
        </w:tc>
      </w:tr>
      <w:tr w:rsidR="00271074" w:rsidRPr="00271074" w:rsidTr="00AA7710">
        <w:trPr>
          <w:trHeight w:val="153"/>
        </w:trPr>
        <w:tc>
          <w:tcPr>
            <w:tcW w:w="855"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2</w:t>
            </w:r>
          </w:p>
        </w:tc>
        <w:tc>
          <w:tcPr>
            <w:tcW w:w="3406"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физика</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40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805" w:type="dxa"/>
            <w:tcBorders>
              <w:left w:val="single" w:sz="1" w:space="0" w:color="000000"/>
              <w:bottom w:val="single" w:sz="1" w:space="0" w:color="000000"/>
              <w:right w:val="single" w:sz="1" w:space="0" w:color="000000"/>
            </w:tcBorders>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2</w:t>
            </w:r>
          </w:p>
        </w:tc>
      </w:tr>
      <w:tr w:rsidR="00271074" w:rsidRPr="00271074" w:rsidTr="00AA7710">
        <w:trPr>
          <w:trHeight w:val="447"/>
        </w:trPr>
        <w:tc>
          <w:tcPr>
            <w:tcW w:w="855"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3</w:t>
            </w:r>
          </w:p>
        </w:tc>
        <w:tc>
          <w:tcPr>
            <w:tcW w:w="3406"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биология</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6</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4</w:t>
            </w:r>
          </w:p>
        </w:tc>
        <w:tc>
          <w:tcPr>
            <w:tcW w:w="240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2</w:t>
            </w:r>
          </w:p>
        </w:tc>
        <w:tc>
          <w:tcPr>
            <w:tcW w:w="2805" w:type="dxa"/>
            <w:tcBorders>
              <w:left w:val="single" w:sz="1" w:space="0" w:color="000000"/>
              <w:bottom w:val="single" w:sz="1" w:space="0" w:color="000000"/>
              <w:right w:val="single" w:sz="1" w:space="0" w:color="000000"/>
            </w:tcBorders>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9</w:t>
            </w:r>
          </w:p>
        </w:tc>
      </w:tr>
      <w:tr w:rsidR="00271074" w:rsidRPr="00271074" w:rsidTr="00AA7710">
        <w:trPr>
          <w:trHeight w:val="447"/>
        </w:trPr>
        <w:tc>
          <w:tcPr>
            <w:tcW w:w="855"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4</w:t>
            </w:r>
          </w:p>
        </w:tc>
        <w:tc>
          <w:tcPr>
            <w:tcW w:w="3406"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 география</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3</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40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805" w:type="dxa"/>
            <w:tcBorders>
              <w:left w:val="single" w:sz="1" w:space="0" w:color="000000"/>
              <w:bottom w:val="single" w:sz="1" w:space="0" w:color="000000"/>
              <w:right w:val="single" w:sz="1" w:space="0" w:color="000000"/>
            </w:tcBorders>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8</w:t>
            </w:r>
          </w:p>
        </w:tc>
      </w:tr>
      <w:tr w:rsidR="00271074" w:rsidRPr="00271074" w:rsidTr="00AA7710">
        <w:trPr>
          <w:trHeight w:val="447"/>
        </w:trPr>
        <w:tc>
          <w:tcPr>
            <w:tcW w:w="855"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5</w:t>
            </w:r>
          </w:p>
        </w:tc>
        <w:tc>
          <w:tcPr>
            <w:tcW w:w="3406"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химия </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1</w:t>
            </w:r>
          </w:p>
        </w:tc>
        <w:tc>
          <w:tcPr>
            <w:tcW w:w="240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805" w:type="dxa"/>
            <w:tcBorders>
              <w:left w:val="single" w:sz="1" w:space="0" w:color="000000"/>
              <w:bottom w:val="single" w:sz="1" w:space="0" w:color="000000"/>
              <w:right w:val="single" w:sz="1" w:space="0" w:color="000000"/>
            </w:tcBorders>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r>
      <w:tr w:rsidR="00271074" w:rsidRPr="00271074" w:rsidTr="00AA7710">
        <w:trPr>
          <w:trHeight w:val="447"/>
        </w:trPr>
        <w:tc>
          <w:tcPr>
            <w:tcW w:w="855"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6</w:t>
            </w:r>
          </w:p>
        </w:tc>
        <w:tc>
          <w:tcPr>
            <w:tcW w:w="3406"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информатика </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r w:rsidRPr="00271074">
              <w:rPr>
                <w:rFonts w:ascii="Times New Roman" w:eastAsia="Times New Roman" w:hAnsi="Times New Roman" w:cs="Times New Roman"/>
                <w:kern w:val="1"/>
                <w:sz w:val="24"/>
                <w:szCs w:val="24"/>
                <w:lang w:eastAsia="zh-CN"/>
              </w:rPr>
              <w:t xml:space="preserve"> </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40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805" w:type="dxa"/>
            <w:tcBorders>
              <w:left w:val="single" w:sz="1" w:space="0" w:color="000000"/>
              <w:bottom w:val="single" w:sz="1" w:space="0" w:color="000000"/>
              <w:right w:val="single" w:sz="1" w:space="0" w:color="000000"/>
            </w:tcBorders>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r>
      <w:tr w:rsidR="00271074" w:rsidRPr="00271074" w:rsidTr="00AA7710">
        <w:trPr>
          <w:trHeight w:val="447"/>
        </w:trPr>
        <w:tc>
          <w:tcPr>
            <w:tcW w:w="855"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7</w:t>
            </w:r>
          </w:p>
        </w:tc>
        <w:tc>
          <w:tcPr>
            <w:tcW w:w="3406"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английский язык</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40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805" w:type="dxa"/>
            <w:tcBorders>
              <w:left w:val="single" w:sz="1" w:space="0" w:color="000000"/>
              <w:bottom w:val="single" w:sz="1" w:space="0" w:color="000000"/>
              <w:right w:val="single" w:sz="1" w:space="0" w:color="000000"/>
            </w:tcBorders>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r>
      <w:tr w:rsidR="00271074" w:rsidRPr="00271074" w:rsidTr="00AA7710">
        <w:trPr>
          <w:trHeight w:val="447"/>
        </w:trPr>
        <w:tc>
          <w:tcPr>
            <w:tcW w:w="855"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8</w:t>
            </w:r>
          </w:p>
        </w:tc>
        <w:tc>
          <w:tcPr>
            <w:tcW w:w="3406"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история</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r w:rsidRPr="00271074">
              <w:rPr>
                <w:rFonts w:ascii="Times New Roman" w:eastAsia="Times New Roman" w:hAnsi="Times New Roman" w:cs="Times New Roman"/>
                <w:kern w:val="1"/>
                <w:sz w:val="24"/>
                <w:szCs w:val="24"/>
                <w:lang w:eastAsia="zh-CN"/>
              </w:rPr>
              <w:t xml:space="preserve"> </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40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805" w:type="dxa"/>
            <w:tcBorders>
              <w:left w:val="single" w:sz="1" w:space="0" w:color="000000"/>
              <w:bottom w:val="single" w:sz="1" w:space="0" w:color="000000"/>
              <w:right w:val="single" w:sz="1" w:space="0" w:color="000000"/>
            </w:tcBorders>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r>
      <w:tr w:rsidR="00271074" w:rsidRPr="00271074" w:rsidTr="00AA7710">
        <w:trPr>
          <w:trHeight w:val="447"/>
        </w:trPr>
        <w:tc>
          <w:tcPr>
            <w:tcW w:w="855"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9</w:t>
            </w:r>
          </w:p>
        </w:tc>
        <w:tc>
          <w:tcPr>
            <w:tcW w:w="3406" w:type="dxa"/>
            <w:tcBorders>
              <w:left w:val="single" w:sz="1" w:space="0" w:color="000000"/>
              <w:bottom w:val="single" w:sz="1" w:space="0" w:color="000000"/>
            </w:tcBorders>
            <w:shd w:val="clear" w:color="auto" w:fill="auto"/>
          </w:tcPr>
          <w:p w:rsidR="00271074" w:rsidRPr="00271074" w:rsidRDefault="00271074" w:rsidP="00271074">
            <w:pPr>
              <w:widowControl w:val="0"/>
              <w:suppressAutoHyphens/>
              <w:snapToGrid w:val="0"/>
              <w:spacing w:after="0" w:line="360" w:lineRule="auto"/>
              <w:ind w:left="60" w:hanging="360"/>
              <w:jc w:val="center"/>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литература </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605" w:type="dxa"/>
            <w:tcBorders>
              <w:left w:val="single" w:sz="1" w:space="0" w:color="000000"/>
              <w:bottom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40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c>
          <w:tcPr>
            <w:tcW w:w="2805" w:type="dxa"/>
            <w:tcBorders>
              <w:left w:val="single" w:sz="1" w:space="0" w:color="000000"/>
              <w:bottom w:val="single" w:sz="1" w:space="0" w:color="000000"/>
              <w:right w:val="single" w:sz="1" w:space="0" w:color="000000"/>
            </w:tcBorders>
          </w:tcPr>
          <w:p w:rsidR="00271074" w:rsidRPr="00271074" w:rsidRDefault="00271074" w:rsidP="00271074">
            <w:pPr>
              <w:widowControl w:val="0"/>
              <w:suppressLineNumbers/>
              <w:suppressAutoHyphens/>
              <w:snapToGrid w:val="0"/>
              <w:spacing w:after="0" w:line="360" w:lineRule="auto"/>
              <w:jc w:val="center"/>
              <w:rPr>
                <w:rFonts w:ascii="Times New Roman" w:eastAsia="Andale Sans UI" w:hAnsi="Times New Roman" w:cs="Times New Roman"/>
                <w:kern w:val="1"/>
                <w:sz w:val="24"/>
                <w:szCs w:val="24"/>
                <w:lang w:eastAsia="zh-CN"/>
              </w:rPr>
            </w:pPr>
            <w:r w:rsidRPr="00271074">
              <w:rPr>
                <w:rFonts w:ascii="Times New Roman" w:eastAsia="Andale Sans UI" w:hAnsi="Times New Roman" w:cs="Times New Roman"/>
                <w:kern w:val="1"/>
                <w:sz w:val="24"/>
                <w:szCs w:val="24"/>
                <w:lang w:eastAsia="zh-CN"/>
              </w:rPr>
              <w:t>0</w:t>
            </w:r>
          </w:p>
        </w:tc>
      </w:tr>
    </w:tbl>
    <w:p w:rsidR="00271074" w:rsidRPr="00271074" w:rsidRDefault="00271074" w:rsidP="00271074">
      <w:pPr>
        <w:widowControl w:val="0"/>
        <w:suppressAutoHyphens/>
        <w:spacing w:after="0" w:line="360" w:lineRule="auto"/>
        <w:ind w:left="60" w:hanging="360"/>
        <w:jc w:val="both"/>
        <w:rPr>
          <w:rFonts w:ascii="Times New Roman" w:eastAsia="Times New Roman" w:hAnsi="Times New Roman" w:cs="Times New Roman"/>
          <w:kern w:val="1"/>
          <w:sz w:val="24"/>
          <w:szCs w:val="24"/>
          <w:lang w:eastAsia="zh-CN"/>
        </w:rPr>
      </w:pPr>
    </w:p>
    <w:p w:rsidR="00271074" w:rsidRPr="00271074" w:rsidRDefault="00271074" w:rsidP="00271074">
      <w:pPr>
        <w:widowControl w:val="0"/>
        <w:suppressAutoHyphens/>
        <w:spacing w:after="0" w:line="360" w:lineRule="auto"/>
        <w:ind w:left="60" w:hanging="36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     Преодолели минимальный порог </w:t>
      </w:r>
      <w:proofErr w:type="gramStart"/>
      <w:r w:rsidRPr="00271074">
        <w:rPr>
          <w:rFonts w:ascii="Times New Roman" w:eastAsia="Times New Roman" w:hAnsi="Times New Roman" w:cs="Times New Roman"/>
          <w:kern w:val="1"/>
          <w:sz w:val="24"/>
          <w:szCs w:val="24"/>
          <w:lang w:eastAsia="zh-CN"/>
        </w:rPr>
        <w:t>по</w:t>
      </w:r>
      <w:proofErr w:type="gramEnd"/>
      <w:r w:rsidRPr="00271074">
        <w:rPr>
          <w:rFonts w:ascii="Times New Roman" w:eastAsia="Times New Roman" w:hAnsi="Times New Roman" w:cs="Times New Roman"/>
          <w:kern w:val="1"/>
          <w:sz w:val="24"/>
          <w:szCs w:val="24"/>
          <w:lang w:eastAsia="zh-CN"/>
        </w:rPr>
        <w:t>:</w:t>
      </w:r>
    </w:p>
    <w:p w:rsidR="00271074" w:rsidRPr="00271074" w:rsidRDefault="00271074" w:rsidP="00271074">
      <w:pPr>
        <w:widowControl w:val="0"/>
        <w:suppressAutoHyphens/>
        <w:spacing w:after="0" w:line="360" w:lineRule="auto"/>
        <w:ind w:left="60" w:hanging="36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ab/>
        <w:t xml:space="preserve">-  обществознанию – 7 человек (КО – 71,4%, УО – 100%); </w:t>
      </w:r>
    </w:p>
    <w:p w:rsidR="00271074" w:rsidRPr="00271074" w:rsidRDefault="00271074" w:rsidP="00271074">
      <w:pPr>
        <w:widowControl w:val="0"/>
        <w:suppressAutoHyphens/>
        <w:spacing w:after="0" w:line="360" w:lineRule="auto"/>
        <w:ind w:left="60" w:hanging="36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     - физике – 2 человека (КО – 50%, УО – 100%);</w:t>
      </w:r>
    </w:p>
    <w:p w:rsidR="00271074" w:rsidRPr="00271074" w:rsidRDefault="00271074" w:rsidP="00271074">
      <w:pPr>
        <w:widowControl w:val="0"/>
        <w:suppressAutoHyphens/>
        <w:spacing w:after="0" w:line="360" w:lineRule="auto"/>
        <w:ind w:left="60" w:hanging="36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ab/>
        <w:t>- биологии - 9 человек (КО – 33,3%, УО – 100%);</w:t>
      </w:r>
    </w:p>
    <w:p w:rsidR="00271074" w:rsidRPr="00271074" w:rsidRDefault="00271074" w:rsidP="00271074">
      <w:pPr>
        <w:widowControl w:val="0"/>
        <w:suppressAutoHyphens/>
        <w:spacing w:after="0" w:line="360" w:lineRule="auto"/>
        <w:ind w:left="60" w:hanging="36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     - географии – 5 человек (КО – 25%, УО – 62,5%).         </w:t>
      </w:r>
    </w:p>
    <w:p w:rsidR="00271074" w:rsidRPr="00271074" w:rsidRDefault="00271074" w:rsidP="00271074">
      <w:pPr>
        <w:widowControl w:val="0"/>
        <w:shd w:val="clear" w:color="auto" w:fill="FFFFFF"/>
        <w:suppressAutoHyphens/>
        <w:spacing w:after="0" w:line="360" w:lineRule="auto"/>
        <w:ind w:firstLine="360"/>
        <w:jc w:val="both"/>
        <w:rPr>
          <w:rFonts w:ascii="Times New Roman" w:eastAsia="Times New Roman" w:hAnsi="Times New Roman" w:cs="Times New Roman"/>
          <w:color w:val="000000"/>
          <w:spacing w:val="2"/>
          <w:kern w:val="1"/>
          <w:sz w:val="24"/>
          <w:szCs w:val="24"/>
          <w:lang w:eastAsia="zh-CN"/>
        </w:rPr>
      </w:pP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Анализ</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итогов</w:t>
      </w:r>
      <w:r w:rsidRPr="00271074">
        <w:rPr>
          <w:rFonts w:ascii="Times New Roman" w:eastAsia="Times New Roman" w:hAnsi="Times New Roman" w:cs="Times New Roman"/>
          <w:kern w:val="1"/>
          <w:sz w:val="24"/>
          <w:szCs w:val="24"/>
          <w:lang w:eastAsia="zh-CN"/>
        </w:rPr>
        <w:t xml:space="preserve"> ОГЭ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2016</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году</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позволил</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сделать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вывод,</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что</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организация</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проведение</w:t>
      </w:r>
      <w:r w:rsidRPr="00271074">
        <w:rPr>
          <w:rFonts w:ascii="Times New Roman" w:eastAsia="Times New Roman" w:hAnsi="Times New Roman" w:cs="Times New Roman"/>
          <w:kern w:val="1"/>
          <w:sz w:val="24"/>
          <w:szCs w:val="24"/>
          <w:lang w:eastAsia="zh-CN"/>
        </w:rPr>
        <w:t xml:space="preserve">  государственной итоговой аттестации </w:t>
      </w:r>
      <w:r w:rsidRPr="00271074">
        <w:rPr>
          <w:rFonts w:ascii="Times New Roman" w:eastAsia="Andale Sans UI" w:hAnsi="Times New Roman" w:cs="Times New Roman"/>
          <w:kern w:val="1"/>
          <w:sz w:val="24"/>
          <w:szCs w:val="24"/>
          <w:lang w:eastAsia="zh-CN"/>
        </w:rPr>
        <w:t>осуществлялась</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в</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соответствии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с</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директивными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документами</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на</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хорошем</w:t>
      </w:r>
      <w:r w:rsidRPr="00271074">
        <w:rPr>
          <w:rFonts w:ascii="Times New Roman" w:eastAsia="Times New Roman" w:hAnsi="Times New Roman" w:cs="Times New Roman"/>
          <w:kern w:val="1"/>
          <w:sz w:val="24"/>
          <w:szCs w:val="24"/>
          <w:lang w:eastAsia="zh-CN"/>
        </w:rPr>
        <w:t xml:space="preserve"> </w:t>
      </w:r>
      <w:r w:rsidRPr="00271074">
        <w:rPr>
          <w:rFonts w:ascii="Times New Roman" w:eastAsia="Andale Sans UI" w:hAnsi="Times New Roman" w:cs="Times New Roman"/>
          <w:kern w:val="1"/>
          <w:sz w:val="24"/>
          <w:szCs w:val="24"/>
          <w:lang w:eastAsia="zh-CN"/>
        </w:rPr>
        <w:t>уровне.</w:t>
      </w:r>
    </w:p>
    <w:p w:rsidR="00271074" w:rsidRPr="00271074" w:rsidRDefault="00271074" w:rsidP="00271074">
      <w:pPr>
        <w:widowControl w:val="0"/>
        <w:shd w:val="clear" w:color="auto" w:fill="FFFFFF"/>
        <w:suppressAutoHyphens/>
        <w:spacing w:after="0" w:line="360" w:lineRule="auto"/>
        <w:ind w:firstLine="708"/>
        <w:jc w:val="both"/>
        <w:rPr>
          <w:rFonts w:ascii="Times New Roman" w:eastAsia="Andale Sans UI" w:hAnsi="Times New Roman" w:cs="Times New Roman"/>
          <w:kern w:val="1"/>
          <w:sz w:val="24"/>
          <w:szCs w:val="24"/>
          <w:lang w:eastAsia="zh-CN"/>
        </w:rPr>
      </w:pPr>
      <w:r w:rsidRPr="00271074">
        <w:rPr>
          <w:rFonts w:ascii="Times New Roman" w:eastAsia="Times New Roman" w:hAnsi="Times New Roman" w:cs="Times New Roman"/>
          <w:color w:val="000000"/>
          <w:spacing w:val="2"/>
          <w:kern w:val="1"/>
          <w:sz w:val="24"/>
          <w:szCs w:val="24"/>
          <w:lang w:eastAsia="zh-CN"/>
        </w:rPr>
        <w:t xml:space="preserve">В 2016 году 11 выпускников 9 класса получили аттестат об основном общем образовании обычного образца. </w:t>
      </w:r>
      <w:proofErr w:type="gramStart"/>
      <w:r w:rsidRPr="00271074">
        <w:rPr>
          <w:rFonts w:ascii="Times New Roman" w:eastAsia="Times New Roman" w:hAnsi="Times New Roman" w:cs="Times New Roman"/>
          <w:color w:val="000000"/>
          <w:spacing w:val="2"/>
          <w:kern w:val="1"/>
          <w:sz w:val="24"/>
          <w:szCs w:val="24"/>
          <w:lang w:eastAsia="zh-CN"/>
        </w:rPr>
        <w:t>Окончивших</w:t>
      </w:r>
      <w:proofErr w:type="gramEnd"/>
      <w:r w:rsidRPr="00271074">
        <w:rPr>
          <w:rFonts w:ascii="Times New Roman" w:eastAsia="Times New Roman" w:hAnsi="Times New Roman" w:cs="Times New Roman"/>
          <w:color w:val="000000"/>
          <w:spacing w:val="2"/>
          <w:kern w:val="1"/>
          <w:sz w:val="24"/>
          <w:szCs w:val="24"/>
          <w:lang w:eastAsia="zh-CN"/>
        </w:rPr>
        <w:t xml:space="preserve"> с отличием – 2 выпускника.</w:t>
      </w:r>
    </w:p>
    <w:p w:rsidR="00271074" w:rsidRPr="00271074" w:rsidRDefault="00271074" w:rsidP="00271074">
      <w:pPr>
        <w:suppressAutoHyphens/>
        <w:spacing w:after="0" w:line="240" w:lineRule="auto"/>
        <w:jc w:val="both"/>
        <w:rPr>
          <w:rFonts w:ascii="Times New Roman" w:eastAsia="Times New Roman" w:hAnsi="Times New Roman" w:cs="Times New Roman"/>
          <w:iCs/>
          <w:kern w:val="1"/>
          <w:sz w:val="24"/>
          <w:szCs w:val="24"/>
          <w:lang w:eastAsia="zh-CN"/>
        </w:rPr>
      </w:pPr>
      <w:r w:rsidRPr="00271074">
        <w:rPr>
          <w:rFonts w:ascii="Times New Roman" w:eastAsia="Times New Roman" w:hAnsi="Times New Roman" w:cs="Times New Roman"/>
          <w:b/>
          <w:sz w:val="24"/>
          <w:szCs w:val="24"/>
          <w:lang w:eastAsia="zh-CN"/>
        </w:rPr>
        <w:t xml:space="preserve">         </w:t>
      </w:r>
      <w:r w:rsidRPr="00271074">
        <w:rPr>
          <w:rFonts w:ascii="Times New Roman" w:eastAsia="Times New Roman" w:hAnsi="Times New Roman" w:cs="Times New Roman"/>
          <w:b/>
          <w:iCs/>
          <w:kern w:val="1"/>
          <w:sz w:val="24"/>
          <w:szCs w:val="24"/>
          <w:lang w:eastAsia="zh-CN"/>
        </w:rPr>
        <w:t xml:space="preserve"> Методическая работа МБОУ Заполосной СОШ </w:t>
      </w:r>
      <w:r w:rsidRPr="00271074">
        <w:rPr>
          <w:rFonts w:ascii="Times New Roman" w:eastAsia="Times New Roman" w:hAnsi="Times New Roman" w:cs="Times New Roman"/>
          <w:iCs/>
          <w:kern w:val="1"/>
          <w:sz w:val="24"/>
          <w:szCs w:val="24"/>
          <w:lang w:eastAsia="zh-CN"/>
        </w:rPr>
        <w:t xml:space="preserve"> включает в себя следующие направления:</w:t>
      </w:r>
    </w:p>
    <w:p w:rsidR="00271074" w:rsidRPr="00271074" w:rsidRDefault="00271074" w:rsidP="00271074">
      <w:pPr>
        <w:suppressAutoHyphens/>
        <w:spacing w:after="0" w:line="240" w:lineRule="auto"/>
        <w:jc w:val="both"/>
        <w:rPr>
          <w:rFonts w:ascii="Times New Roman" w:eastAsia="Times New Roman" w:hAnsi="Times New Roman" w:cs="Times New Roman"/>
          <w:iCs/>
          <w:kern w:val="1"/>
          <w:sz w:val="24"/>
          <w:szCs w:val="24"/>
          <w:lang w:eastAsia="zh-CN"/>
        </w:rPr>
      </w:pPr>
      <w:r w:rsidRPr="00271074">
        <w:rPr>
          <w:rFonts w:ascii="Times New Roman" w:eastAsia="Times New Roman" w:hAnsi="Times New Roman" w:cs="Times New Roman"/>
          <w:iCs/>
          <w:kern w:val="1"/>
          <w:sz w:val="24"/>
          <w:szCs w:val="24"/>
          <w:lang w:eastAsia="zh-CN"/>
        </w:rPr>
        <w:lastRenderedPageBreak/>
        <w:t>1. Деятельность методического совета школы.</w:t>
      </w:r>
    </w:p>
    <w:p w:rsidR="00271074" w:rsidRPr="00271074" w:rsidRDefault="00271074" w:rsidP="00271074">
      <w:pPr>
        <w:suppressAutoHyphens/>
        <w:spacing w:after="0" w:line="240" w:lineRule="auto"/>
        <w:jc w:val="both"/>
        <w:rPr>
          <w:rFonts w:ascii="Times New Roman" w:eastAsia="Times New Roman" w:hAnsi="Times New Roman" w:cs="Times New Roman"/>
          <w:iCs/>
          <w:kern w:val="1"/>
          <w:sz w:val="24"/>
          <w:szCs w:val="24"/>
          <w:lang w:eastAsia="zh-CN"/>
        </w:rPr>
      </w:pPr>
      <w:r w:rsidRPr="00271074">
        <w:rPr>
          <w:rFonts w:ascii="Times New Roman" w:eastAsia="Times New Roman" w:hAnsi="Times New Roman" w:cs="Times New Roman"/>
          <w:iCs/>
          <w:kern w:val="1"/>
          <w:sz w:val="24"/>
          <w:szCs w:val="24"/>
          <w:lang w:eastAsia="zh-CN"/>
        </w:rPr>
        <w:t>2. Деятельность школьных методических объединений.</w:t>
      </w:r>
    </w:p>
    <w:p w:rsidR="00271074" w:rsidRPr="00271074" w:rsidRDefault="00271074" w:rsidP="00271074">
      <w:pPr>
        <w:suppressAutoHyphens/>
        <w:spacing w:after="0" w:line="240" w:lineRule="auto"/>
        <w:jc w:val="both"/>
        <w:rPr>
          <w:rFonts w:ascii="Times New Roman" w:eastAsia="Times New Roman" w:hAnsi="Times New Roman" w:cs="Times New Roman"/>
          <w:iCs/>
          <w:kern w:val="1"/>
          <w:sz w:val="24"/>
          <w:szCs w:val="24"/>
          <w:lang w:eastAsia="zh-CN"/>
        </w:rPr>
      </w:pPr>
      <w:r w:rsidRPr="00271074">
        <w:rPr>
          <w:rFonts w:ascii="Times New Roman" w:eastAsia="Times New Roman" w:hAnsi="Times New Roman" w:cs="Times New Roman"/>
          <w:iCs/>
          <w:kern w:val="1"/>
          <w:sz w:val="24"/>
          <w:szCs w:val="24"/>
          <w:lang w:eastAsia="zh-CN"/>
        </w:rPr>
        <w:t>3. Самообразование педагогов. Повышение квалификации. Аттестация.</w:t>
      </w:r>
    </w:p>
    <w:p w:rsidR="00271074" w:rsidRPr="00271074" w:rsidRDefault="00271074" w:rsidP="00271074">
      <w:pPr>
        <w:suppressAutoHyphens/>
        <w:spacing w:after="0" w:line="240" w:lineRule="auto"/>
        <w:jc w:val="both"/>
        <w:rPr>
          <w:rFonts w:ascii="Times New Roman" w:eastAsia="Times New Roman" w:hAnsi="Times New Roman" w:cs="Times New Roman"/>
          <w:iCs/>
          <w:kern w:val="1"/>
          <w:sz w:val="24"/>
          <w:szCs w:val="24"/>
          <w:lang w:eastAsia="zh-CN"/>
        </w:rPr>
      </w:pPr>
      <w:r w:rsidRPr="00271074">
        <w:rPr>
          <w:rFonts w:ascii="Times New Roman" w:eastAsia="Times New Roman" w:hAnsi="Times New Roman" w:cs="Times New Roman"/>
          <w:iCs/>
          <w:kern w:val="1"/>
          <w:sz w:val="24"/>
          <w:szCs w:val="24"/>
          <w:lang w:eastAsia="zh-CN"/>
        </w:rPr>
        <w:t>4. Участие в конкурсах педагогического мастерства. Награждение педагогов.</w:t>
      </w:r>
    </w:p>
    <w:p w:rsidR="00271074" w:rsidRPr="00271074" w:rsidRDefault="00271074" w:rsidP="00271074">
      <w:pPr>
        <w:suppressAutoHyphens/>
        <w:spacing w:after="0" w:line="240" w:lineRule="auto"/>
        <w:jc w:val="both"/>
        <w:rPr>
          <w:rFonts w:ascii="Times New Roman" w:eastAsia="Times New Roman" w:hAnsi="Times New Roman" w:cs="Times New Roman"/>
          <w:iCs/>
          <w:kern w:val="1"/>
          <w:sz w:val="24"/>
          <w:szCs w:val="24"/>
          <w:lang w:eastAsia="zh-CN"/>
        </w:rPr>
      </w:pPr>
      <w:r w:rsidRPr="00271074">
        <w:rPr>
          <w:rFonts w:ascii="Times New Roman" w:eastAsia="Times New Roman" w:hAnsi="Times New Roman" w:cs="Times New Roman"/>
          <w:iCs/>
          <w:kern w:val="1"/>
          <w:sz w:val="24"/>
          <w:szCs w:val="24"/>
          <w:lang w:eastAsia="zh-CN"/>
        </w:rPr>
        <w:t xml:space="preserve">5. Работа с </w:t>
      </w:r>
      <w:proofErr w:type="gramStart"/>
      <w:r w:rsidRPr="00271074">
        <w:rPr>
          <w:rFonts w:ascii="Times New Roman" w:eastAsia="Times New Roman" w:hAnsi="Times New Roman" w:cs="Times New Roman"/>
          <w:iCs/>
          <w:kern w:val="1"/>
          <w:sz w:val="24"/>
          <w:szCs w:val="24"/>
          <w:lang w:eastAsia="zh-CN"/>
        </w:rPr>
        <w:t>одарёнными</w:t>
      </w:r>
      <w:proofErr w:type="gramEnd"/>
      <w:r w:rsidRPr="00271074">
        <w:rPr>
          <w:rFonts w:ascii="Times New Roman" w:eastAsia="Times New Roman" w:hAnsi="Times New Roman" w:cs="Times New Roman"/>
          <w:iCs/>
          <w:kern w:val="1"/>
          <w:sz w:val="24"/>
          <w:szCs w:val="24"/>
          <w:lang w:eastAsia="zh-CN"/>
        </w:rPr>
        <w:t>.</w:t>
      </w:r>
    </w:p>
    <w:p w:rsidR="00271074" w:rsidRPr="00271074" w:rsidRDefault="00271074" w:rsidP="00271074">
      <w:pPr>
        <w:suppressAutoHyphens/>
        <w:spacing w:after="0" w:line="240" w:lineRule="auto"/>
        <w:jc w:val="both"/>
        <w:rPr>
          <w:rFonts w:ascii="Times New Roman" w:eastAsia="Times New Roman" w:hAnsi="Times New Roman" w:cs="Times New Roman"/>
          <w:iCs/>
          <w:kern w:val="1"/>
          <w:sz w:val="24"/>
          <w:szCs w:val="24"/>
          <w:lang w:eastAsia="zh-CN"/>
        </w:rPr>
      </w:pPr>
      <w:r w:rsidRPr="00271074">
        <w:rPr>
          <w:rFonts w:ascii="Times New Roman" w:eastAsia="Times New Roman" w:hAnsi="Times New Roman" w:cs="Times New Roman"/>
          <w:iCs/>
          <w:kern w:val="1"/>
          <w:sz w:val="24"/>
          <w:szCs w:val="24"/>
          <w:lang w:eastAsia="zh-CN"/>
        </w:rPr>
        <w:t>6. Работа с молодыми специалистами.</w:t>
      </w:r>
    </w:p>
    <w:p w:rsidR="00271074" w:rsidRPr="00271074" w:rsidRDefault="00271074" w:rsidP="00271074">
      <w:pPr>
        <w:suppressAutoHyphens/>
        <w:spacing w:after="0" w:line="240" w:lineRule="auto"/>
        <w:jc w:val="both"/>
        <w:rPr>
          <w:rFonts w:ascii="Times New Roman" w:eastAsia="Times New Roman" w:hAnsi="Times New Roman" w:cs="Times New Roman"/>
          <w:iCs/>
          <w:kern w:val="1"/>
          <w:sz w:val="24"/>
          <w:szCs w:val="24"/>
          <w:lang w:eastAsia="zh-CN"/>
        </w:rPr>
      </w:pPr>
      <w:r w:rsidRPr="00271074">
        <w:rPr>
          <w:rFonts w:ascii="Times New Roman" w:eastAsia="Times New Roman" w:hAnsi="Times New Roman" w:cs="Times New Roman"/>
          <w:iCs/>
          <w:kern w:val="1"/>
          <w:sz w:val="24"/>
          <w:szCs w:val="24"/>
          <w:lang w:eastAsia="zh-CN"/>
        </w:rPr>
        <w:t>7. Обобщение передового педагогического опыта.</w:t>
      </w:r>
    </w:p>
    <w:p w:rsidR="00271074" w:rsidRPr="00271074" w:rsidRDefault="00271074" w:rsidP="00271074">
      <w:pPr>
        <w:suppressAutoHyphens/>
        <w:spacing w:after="0" w:line="240" w:lineRule="auto"/>
        <w:jc w:val="both"/>
        <w:rPr>
          <w:rFonts w:ascii="Times New Roman" w:eastAsia="Times New Roman" w:hAnsi="Times New Roman" w:cs="Times New Roman"/>
          <w:iCs/>
          <w:kern w:val="1"/>
          <w:sz w:val="24"/>
          <w:szCs w:val="24"/>
          <w:lang w:eastAsia="zh-CN"/>
        </w:rPr>
      </w:pPr>
      <w:r w:rsidRPr="00271074">
        <w:rPr>
          <w:rFonts w:ascii="Times New Roman" w:eastAsia="Times New Roman" w:hAnsi="Times New Roman" w:cs="Times New Roman"/>
          <w:iCs/>
          <w:kern w:val="1"/>
          <w:sz w:val="24"/>
          <w:szCs w:val="24"/>
          <w:lang w:eastAsia="zh-CN"/>
        </w:rPr>
        <w:t xml:space="preserve">  </w:t>
      </w:r>
    </w:p>
    <w:p w:rsidR="00271074" w:rsidRPr="00271074" w:rsidRDefault="00271074" w:rsidP="00271074">
      <w:pPr>
        <w:suppressAutoHyphens/>
        <w:spacing w:after="0" w:line="240" w:lineRule="auto"/>
        <w:jc w:val="both"/>
        <w:rPr>
          <w:rFonts w:ascii="Times New Roman" w:eastAsia="Times New Roman" w:hAnsi="Times New Roman" w:cs="Times New Roman"/>
          <w:iCs/>
          <w:kern w:val="1"/>
          <w:sz w:val="24"/>
          <w:szCs w:val="24"/>
          <w:lang w:eastAsia="zh-CN"/>
        </w:rPr>
      </w:pPr>
      <w:r w:rsidRPr="00271074">
        <w:rPr>
          <w:rFonts w:ascii="Times New Roman" w:eastAsia="Times New Roman" w:hAnsi="Times New Roman" w:cs="Times New Roman"/>
          <w:iCs/>
          <w:kern w:val="1"/>
          <w:sz w:val="24"/>
          <w:szCs w:val="24"/>
          <w:lang w:eastAsia="zh-CN"/>
        </w:rPr>
        <w:t xml:space="preserve">    </w:t>
      </w:r>
      <w:r w:rsidRPr="00271074">
        <w:rPr>
          <w:rFonts w:ascii="Times New Roman" w:eastAsia="Times New Roman" w:hAnsi="Times New Roman" w:cs="Times New Roman"/>
          <w:b/>
          <w:bCs/>
          <w:iCs/>
          <w:kern w:val="1"/>
          <w:sz w:val="24"/>
          <w:szCs w:val="24"/>
          <w:lang w:eastAsia="zh-CN"/>
        </w:rPr>
        <w:t>Методическая тема</w:t>
      </w:r>
      <w:r w:rsidRPr="00271074">
        <w:rPr>
          <w:rFonts w:ascii="Times New Roman" w:eastAsia="Times New Roman" w:hAnsi="Times New Roman" w:cs="Times New Roman"/>
          <w:iCs/>
          <w:kern w:val="1"/>
          <w:sz w:val="24"/>
          <w:szCs w:val="24"/>
          <w:lang w:eastAsia="zh-CN"/>
        </w:rPr>
        <w:t xml:space="preserve"> школы в 2015-2016 учебном году: «Современные подходы к организации образовательной деятельности в условиях внедрения Федеральных государственных образовательных стандартов основного общего образования».</w:t>
      </w:r>
      <w:r w:rsidRPr="00271074">
        <w:rPr>
          <w:rFonts w:ascii="Times New Roman" w:eastAsia="Times New Roman" w:hAnsi="Times New Roman" w:cs="Times New Roman"/>
          <w:b/>
          <w:iCs/>
          <w:kern w:val="1"/>
          <w:sz w:val="24"/>
          <w:szCs w:val="24"/>
          <w:lang w:eastAsia="zh-CN"/>
        </w:rPr>
        <w:t xml:space="preserve"> Цель</w:t>
      </w:r>
      <w:r w:rsidRPr="00271074">
        <w:rPr>
          <w:rFonts w:ascii="Times New Roman" w:eastAsia="Times New Roman" w:hAnsi="Times New Roman" w:cs="Times New Roman"/>
          <w:iCs/>
          <w:kern w:val="1"/>
          <w:sz w:val="24"/>
          <w:szCs w:val="24"/>
          <w:lang w:eastAsia="zh-CN"/>
        </w:rPr>
        <w:t>:</w:t>
      </w:r>
      <w:r w:rsidRPr="00271074">
        <w:rPr>
          <w:rFonts w:ascii="Times New Roman" w:eastAsia="Times New Roman" w:hAnsi="Times New Roman" w:cs="Times New Roman"/>
          <w:i/>
          <w:iCs/>
          <w:kern w:val="1"/>
          <w:sz w:val="24"/>
          <w:szCs w:val="24"/>
          <w:lang w:eastAsia="zh-CN"/>
        </w:rPr>
        <w:t xml:space="preserve"> </w:t>
      </w:r>
      <w:r w:rsidRPr="00271074">
        <w:rPr>
          <w:rFonts w:ascii="Times New Roman" w:eastAsia="Times New Roman" w:hAnsi="Times New Roman" w:cs="Times New Roman"/>
          <w:kern w:val="1"/>
          <w:sz w:val="24"/>
          <w:szCs w:val="24"/>
          <w:lang w:eastAsia="zh-CN"/>
        </w:rPr>
        <w:t xml:space="preserve">создание условий для развития учительского потенциала и повышения уровня профессионализма педагогов для успешной реализации ФГОС ООО и воспитания гармонично развитой личности, подготовленной к жизни в высокотехнологичном, конкурентном мире. </w:t>
      </w:r>
    </w:p>
    <w:p w:rsidR="00271074" w:rsidRPr="00271074" w:rsidRDefault="00271074" w:rsidP="00271074">
      <w:pPr>
        <w:suppressAutoHyphens/>
        <w:spacing w:after="0" w:line="240" w:lineRule="auto"/>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iCs/>
          <w:kern w:val="1"/>
          <w:sz w:val="24"/>
          <w:szCs w:val="24"/>
          <w:lang w:eastAsia="zh-CN"/>
        </w:rPr>
        <w:t xml:space="preserve">       Работа </w:t>
      </w:r>
      <w:proofErr w:type="spellStart"/>
      <w:r w:rsidRPr="00271074">
        <w:rPr>
          <w:rFonts w:ascii="Times New Roman" w:eastAsia="Times New Roman" w:hAnsi="Times New Roman" w:cs="Times New Roman"/>
          <w:iCs/>
          <w:kern w:val="1"/>
          <w:sz w:val="24"/>
          <w:szCs w:val="24"/>
          <w:lang w:eastAsia="zh-CN"/>
        </w:rPr>
        <w:t>методсовета</w:t>
      </w:r>
      <w:proofErr w:type="spellEnd"/>
      <w:r w:rsidRPr="00271074">
        <w:rPr>
          <w:rFonts w:ascii="Times New Roman" w:eastAsia="Times New Roman" w:hAnsi="Times New Roman" w:cs="Times New Roman"/>
          <w:iCs/>
          <w:kern w:val="1"/>
          <w:sz w:val="24"/>
          <w:szCs w:val="24"/>
          <w:lang w:eastAsia="zh-CN"/>
        </w:rPr>
        <w:t xml:space="preserve"> </w:t>
      </w:r>
      <w:r w:rsidRPr="00271074">
        <w:rPr>
          <w:rFonts w:ascii="Times New Roman" w:eastAsia="Times New Roman" w:hAnsi="Times New Roman" w:cs="Times New Roman"/>
          <w:sz w:val="24"/>
          <w:szCs w:val="24"/>
          <w:lang w:eastAsia="zh-CN"/>
        </w:rPr>
        <w:t>строится на основе годового плана (каждое методическое объединение также имеет план работы, заверенный приказом директора школы).</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В 2015-2016 </w:t>
      </w:r>
      <w:proofErr w:type="spellStart"/>
      <w:r w:rsidRPr="00271074">
        <w:rPr>
          <w:rFonts w:ascii="Times New Roman" w:eastAsia="Times New Roman" w:hAnsi="Times New Roman" w:cs="Times New Roman"/>
          <w:kern w:val="1"/>
          <w:sz w:val="24"/>
          <w:szCs w:val="24"/>
          <w:lang w:eastAsia="zh-CN"/>
        </w:rPr>
        <w:t>уч.г</w:t>
      </w:r>
      <w:proofErr w:type="spellEnd"/>
      <w:r w:rsidRPr="00271074">
        <w:rPr>
          <w:rFonts w:ascii="Times New Roman" w:eastAsia="Times New Roman" w:hAnsi="Times New Roman" w:cs="Times New Roman"/>
          <w:kern w:val="1"/>
          <w:sz w:val="24"/>
          <w:szCs w:val="24"/>
          <w:lang w:eastAsia="zh-CN"/>
        </w:rPr>
        <w:t xml:space="preserve">. согласно плану прошли пять заседаний МС, где были рассмотрены такие вопросы: </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Анализ методической работы школы за прошедший учебный год и задачи на новый 2015-2016 учебный год;</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kern w:val="1"/>
          <w:sz w:val="24"/>
          <w:szCs w:val="24"/>
          <w:lang w:eastAsia="zh-CN"/>
        </w:rPr>
        <w:t>-</w:t>
      </w:r>
      <w:r w:rsidRPr="00271074">
        <w:rPr>
          <w:rFonts w:ascii="Times New Roman" w:eastAsia="Times New Roman" w:hAnsi="Times New Roman" w:cs="Times New Roman"/>
          <w:sz w:val="24"/>
          <w:szCs w:val="24"/>
          <w:lang w:eastAsia="zh-CN"/>
        </w:rPr>
        <w:t xml:space="preserve"> Организация стартового контроля;</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Рассмотрение плана административных контрольных работ на 2015-2016 </w:t>
      </w:r>
      <w:proofErr w:type="spellStart"/>
      <w:r w:rsidRPr="00271074">
        <w:rPr>
          <w:rFonts w:ascii="Times New Roman" w:eastAsia="Times New Roman" w:hAnsi="Times New Roman" w:cs="Times New Roman"/>
          <w:sz w:val="24"/>
          <w:szCs w:val="24"/>
          <w:lang w:eastAsia="zh-CN"/>
        </w:rPr>
        <w:t>уч.г</w:t>
      </w:r>
      <w:proofErr w:type="spellEnd"/>
      <w:r w:rsidRPr="00271074">
        <w:rPr>
          <w:rFonts w:ascii="Times New Roman" w:eastAsia="Times New Roman" w:hAnsi="Times New Roman" w:cs="Times New Roman"/>
          <w:sz w:val="24"/>
          <w:szCs w:val="24"/>
          <w:lang w:eastAsia="zh-CN"/>
        </w:rPr>
        <w:t>.;</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Рассмотрение рабочих программ учебных дисциплин, элективных курсов, программ внеурочной деятельности в 1-4 и 5 классах в рамках ФГОС, кружковой работы;</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Итоги ОГЭ и ЕГЭ в 2015г. План работы по подготовке к ГИА-2016;</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Основная образовательная программ</w:t>
      </w:r>
      <w:proofErr w:type="gramStart"/>
      <w:r w:rsidRPr="00271074">
        <w:rPr>
          <w:rFonts w:ascii="Times New Roman" w:eastAsia="Times New Roman" w:hAnsi="Times New Roman" w:cs="Times New Roman"/>
          <w:sz w:val="24"/>
          <w:szCs w:val="24"/>
          <w:lang w:eastAsia="zh-CN"/>
        </w:rPr>
        <w:t>а ООО</w:t>
      </w:r>
      <w:proofErr w:type="gramEnd"/>
      <w:r w:rsidRPr="00271074">
        <w:rPr>
          <w:rFonts w:ascii="Times New Roman" w:eastAsia="Times New Roman" w:hAnsi="Times New Roman" w:cs="Times New Roman"/>
          <w:sz w:val="24"/>
          <w:szCs w:val="24"/>
          <w:lang w:eastAsia="zh-CN"/>
        </w:rPr>
        <w:t>;</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О проведении предметных недель;</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sz w:val="24"/>
          <w:szCs w:val="24"/>
          <w:lang w:eastAsia="zh-CN"/>
        </w:rPr>
        <w:t xml:space="preserve">- Аттестация </w:t>
      </w:r>
      <w:proofErr w:type="spellStart"/>
      <w:r w:rsidRPr="00271074">
        <w:rPr>
          <w:rFonts w:ascii="Times New Roman" w:eastAsia="Times New Roman" w:hAnsi="Times New Roman" w:cs="Times New Roman"/>
          <w:sz w:val="24"/>
          <w:szCs w:val="24"/>
          <w:lang w:eastAsia="zh-CN"/>
        </w:rPr>
        <w:t>педработников</w:t>
      </w:r>
      <w:proofErr w:type="spellEnd"/>
      <w:r w:rsidRPr="00271074">
        <w:rPr>
          <w:rFonts w:ascii="Times New Roman" w:eastAsia="Times New Roman" w:hAnsi="Times New Roman" w:cs="Times New Roman"/>
          <w:sz w:val="24"/>
          <w:szCs w:val="24"/>
          <w:lang w:eastAsia="zh-CN"/>
        </w:rPr>
        <w:t xml:space="preserve"> в 2015-2016 </w:t>
      </w:r>
      <w:proofErr w:type="spellStart"/>
      <w:r w:rsidRPr="00271074">
        <w:rPr>
          <w:rFonts w:ascii="Times New Roman" w:eastAsia="Times New Roman" w:hAnsi="Times New Roman" w:cs="Times New Roman"/>
          <w:sz w:val="24"/>
          <w:szCs w:val="24"/>
          <w:lang w:eastAsia="zh-CN"/>
        </w:rPr>
        <w:t>уч.г</w:t>
      </w:r>
      <w:proofErr w:type="spellEnd"/>
      <w:r w:rsidRPr="00271074">
        <w:rPr>
          <w:rFonts w:ascii="Times New Roman" w:eastAsia="Times New Roman" w:hAnsi="Times New Roman" w:cs="Times New Roman"/>
          <w:sz w:val="24"/>
          <w:szCs w:val="24"/>
          <w:lang w:eastAsia="zh-CN"/>
        </w:rPr>
        <w:t>.;</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Курсовая переподготовка в 2015-2016 учебном году;</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Итоги мониторинга за 1-ую, 2 –</w:t>
      </w:r>
      <w:proofErr w:type="spellStart"/>
      <w:r w:rsidRPr="00271074">
        <w:rPr>
          <w:rFonts w:ascii="Times New Roman" w:eastAsia="Times New Roman" w:hAnsi="Times New Roman" w:cs="Times New Roman"/>
          <w:kern w:val="1"/>
          <w:sz w:val="24"/>
          <w:szCs w:val="24"/>
          <w:lang w:eastAsia="zh-CN"/>
        </w:rPr>
        <w:t>ую</w:t>
      </w:r>
      <w:proofErr w:type="spellEnd"/>
      <w:r w:rsidRPr="00271074">
        <w:rPr>
          <w:rFonts w:ascii="Times New Roman" w:eastAsia="Times New Roman" w:hAnsi="Times New Roman" w:cs="Times New Roman"/>
          <w:kern w:val="1"/>
          <w:sz w:val="24"/>
          <w:szCs w:val="24"/>
          <w:lang w:eastAsia="zh-CN"/>
        </w:rPr>
        <w:t xml:space="preserve">, 3-ю и 4-ю четверти.  </w:t>
      </w:r>
      <w:proofErr w:type="spellStart"/>
      <w:r w:rsidRPr="00271074">
        <w:rPr>
          <w:rFonts w:ascii="Times New Roman" w:eastAsia="Times New Roman" w:hAnsi="Times New Roman" w:cs="Times New Roman"/>
          <w:kern w:val="1"/>
          <w:sz w:val="24"/>
          <w:szCs w:val="24"/>
          <w:lang w:eastAsia="zh-CN"/>
        </w:rPr>
        <w:t>Психолого</w:t>
      </w:r>
      <w:proofErr w:type="spellEnd"/>
      <w:r w:rsidRPr="00271074">
        <w:rPr>
          <w:rFonts w:ascii="Times New Roman" w:eastAsia="Times New Roman" w:hAnsi="Times New Roman" w:cs="Times New Roman"/>
          <w:kern w:val="1"/>
          <w:sz w:val="24"/>
          <w:szCs w:val="24"/>
          <w:lang w:eastAsia="zh-CN"/>
        </w:rPr>
        <w:t xml:space="preserve"> – педагогическое сопровождение  </w:t>
      </w:r>
      <w:proofErr w:type="spellStart"/>
      <w:r w:rsidRPr="00271074">
        <w:rPr>
          <w:rFonts w:ascii="Times New Roman" w:eastAsia="Times New Roman" w:hAnsi="Times New Roman" w:cs="Times New Roman"/>
          <w:kern w:val="1"/>
          <w:sz w:val="24"/>
          <w:szCs w:val="24"/>
          <w:lang w:eastAsia="zh-CN"/>
        </w:rPr>
        <w:t>низкомотивированных</w:t>
      </w:r>
      <w:proofErr w:type="spellEnd"/>
      <w:r w:rsidRPr="00271074">
        <w:rPr>
          <w:rFonts w:ascii="Times New Roman" w:eastAsia="Times New Roman" w:hAnsi="Times New Roman" w:cs="Times New Roman"/>
          <w:kern w:val="1"/>
          <w:sz w:val="24"/>
          <w:szCs w:val="24"/>
          <w:lang w:eastAsia="zh-CN"/>
        </w:rPr>
        <w:t xml:space="preserve"> и неуспевающих обучающихся;</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w:t>
      </w:r>
      <w:r w:rsidRPr="00271074">
        <w:rPr>
          <w:rFonts w:ascii="Times New Roman" w:eastAsia="Times New Roman" w:hAnsi="Times New Roman" w:cs="Times New Roman"/>
          <w:sz w:val="24"/>
          <w:szCs w:val="24"/>
          <w:lang w:eastAsia="zh-CN"/>
        </w:rPr>
        <w:t xml:space="preserve"> Итоги школьного и районного туров предметных олимпиад;</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Анализ работы с одарёнными детьми;</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Посещение уроков молодых специалистов и др.;</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 </w:t>
      </w:r>
      <w:r w:rsidRPr="00271074">
        <w:rPr>
          <w:rFonts w:ascii="Times New Roman" w:eastAsia="Times New Roman" w:hAnsi="Times New Roman" w:cs="Times New Roman"/>
          <w:sz w:val="24"/>
          <w:szCs w:val="24"/>
          <w:lang w:eastAsia="zh-CN"/>
        </w:rPr>
        <w:t>Анализ проверки «Использование возможностей информационных технологий на уроке»;</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kern w:val="1"/>
          <w:sz w:val="24"/>
          <w:szCs w:val="24"/>
          <w:lang w:eastAsia="zh-CN"/>
        </w:rPr>
        <w:t xml:space="preserve">- </w:t>
      </w:r>
      <w:proofErr w:type="spellStart"/>
      <w:r w:rsidRPr="00271074">
        <w:rPr>
          <w:rFonts w:ascii="Times New Roman" w:eastAsia="Times New Roman" w:hAnsi="Times New Roman" w:cs="Times New Roman"/>
          <w:sz w:val="24"/>
          <w:szCs w:val="24"/>
          <w:lang w:eastAsia="zh-CN"/>
        </w:rPr>
        <w:t>Здоровьесберегающие</w:t>
      </w:r>
      <w:proofErr w:type="spellEnd"/>
      <w:r w:rsidRPr="00271074">
        <w:rPr>
          <w:rFonts w:ascii="Times New Roman" w:eastAsia="Times New Roman" w:hAnsi="Times New Roman" w:cs="Times New Roman"/>
          <w:sz w:val="24"/>
          <w:szCs w:val="24"/>
          <w:lang w:eastAsia="zh-CN"/>
        </w:rPr>
        <w:t xml:space="preserve"> технологии в образовательной деятельности;</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sz w:val="24"/>
          <w:szCs w:val="24"/>
          <w:lang w:eastAsia="zh-CN"/>
        </w:rPr>
        <w:t xml:space="preserve">- </w:t>
      </w:r>
      <w:r w:rsidRPr="00271074">
        <w:rPr>
          <w:rFonts w:ascii="Times New Roman" w:eastAsia="Times New Roman" w:hAnsi="Times New Roman" w:cs="Times New Roman"/>
          <w:color w:val="000000"/>
          <w:sz w:val="24"/>
          <w:szCs w:val="24"/>
          <w:lang w:eastAsia="zh-CN"/>
        </w:rPr>
        <w:t>Внеурочная деятельность в рамках ФГОС НОО и ФГОС ООО;</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 Повышение интеллектуального уровня обучающихся через развитие их творческих способностей;</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lastRenderedPageBreak/>
        <w:t>- Отчёт работы школьных методических объединений за 2015 — 2016 учебный год;</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 Задачи и планирование работы методической службы школы на новый учебный год;</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 Рассмотрение учебного плана и предварительной нагрузки на 2016-2017 учебный год;</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 Составление плана курсовой переподготовки  на 2016-2017 учебный год.</w:t>
      </w:r>
    </w:p>
    <w:p w:rsidR="00271074" w:rsidRPr="00271074" w:rsidRDefault="00271074" w:rsidP="00271074">
      <w:pPr>
        <w:suppressAutoHyphens/>
        <w:spacing w:after="0" w:line="240" w:lineRule="auto"/>
        <w:ind w:firstLine="709"/>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kern w:val="1"/>
          <w:sz w:val="24"/>
          <w:szCs w:val="24"/>
          <w:lang w:eastAsia="zh-CN"/>
        </w:rPr>
        <w:t xml:space="preserve">В 2015-2016 учебном году методический совет осуществлял координацию деятельности   методических   объединений  и  определял   стратегические задачи   развития    школы. В школе функционируют 4 </w:t>
      </w:r>
      <w:proofErr w:type="gramStart"/>
      <w:r w:rsidRPr="00271074">
        <w:rPr>
          <w:rFonts w:ascii="Times New Roman" w:eastAsia="Times New Roman" w:hAnsi="Times New Roman" w:cs="Times New Roman"/>
          <w:kern w:val="1"/>
          <w:sz w:val="24"/>
          <w:szCs w:val="24"/>
          <w:lang w:eastAsia="zh-CN"/>
        </w:rPr>
        <w:t>методических</w:t>
      </w:r>
      <w:proofErr w:type="gramEnd"/>
      <w:r w:rsidRPr="00271074">
        <w:rPr>
          <w:rFonts w:ascii="Times New Roman" w:eastAsia="Times New Roman" w:hAnsi="Times New Roman" w:cs="Times New Roman"/>
          <w:kern w:val="1"/>
          <w:sz w:val="24"/>
          <w:szCs w:val="24"/>
          <w:lang w:eastAsia="zh-CN"/>
        </w:rPr>
        <w:t xml:space="preserve"> объединения: МО учителей начальных классов, МО гуманитарного цикла, МО естественно-математического цикла, МО классных руководителей. Каждое методическое объединение работает над темой, непосредственно связанной с методической темой школы. В  2015-2016 учебном году также прошло по пять заседаний у всех школьных МО.</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color w:val="000000"/>
          <w:sz w:val="24"/>
          <w:szCs w:val="24"/>
          <w:lang w:eastAsia="zh-CN"/>
        </w:rPr>
        <w:t>Методическая тема МО учителей начальных классов:</w:t>
      </w:r>
      <w:r w:rsidRPr="00271074">
        <w:rPr>
          <w:rFonts w:ascii="Times New Roman" w:eastAsia="Times New Roman" w:hAnsi="Times New Roman" w:cs="Times New Roman"/>
          <w:color w:val="000000"/>
          <w:sz w:val="24"/>
          <w:szCs w:val="24"/>
          <w:lang w:eastAsia="zh-CN"/>
        </w:rPr>
        <w:t xml:space="preserve"> </w:t>
      </w:r>
      <w:r w:rsidRPr="00271074">
        <w:rPr>
          <w:rFonts w:ascii="Times New Roman" w:eastAsia="Times New Roman" w:hAnsi="Times New Roman" w:cs="Times New Roman"/>
          <w:sz w:val="24"/>
          <w:szCs w:val="24"/>
          <w:lang w:eastAsia="zh-CN"/>
        </w:rPr>
        <w:t xml:space="preserve">«Формирование творческого потенциала учителя в процессе совершенствования и поиска разнообразных методов обучения и воспитания, реализующих стандарты второго поколения». </w:t>
      </w:r>
      <w:r w:rsidRPr="00271074">
        <w:rPr>
          <w:rFonts w:ascii="Times New Roman" w:eastAsia="Times New Roman" w:hAnsi="Times New Roman" w:cs="Times New Roman"/>
          <w:b/>
          <w:bCs/>
          <w:sz w:val="24"/>
          <w:szCs w:val="24"/>
          <w:lang w:eastAsia="zh-CN"/>
        </w:rPr>
        <w:t>Цель:</w:t>
      </w:r>
      <w:r w:rsidRPr="00271074">
        <w:rPr>
          <w:rFonts w:ascii="Times New Roman" w:eastAsia="Times New Roman" w:hAnsi="Times New Roman" w:cs="Times New Roman"/>
          <w:sz w:val="24"/>
          <w:szCs w:val="24"/>
          <w:lang w:eastAsia="zh-CN"/>
        </w:rPr>
        <w:t xml:space="preserve"> Обеспечить освоение и использование наиболее эффективных приемов, методов обучения и воспитания младших школьников на основе личностно – 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в обучении младших школьников.</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271074">
        <w:rPr>
          <w:rFonts w:ascii="Times New Roman" w:eastAsia="Times New Roman" w:hAnsi="Times New Roman" w:cs="Times New Roman"/>
          <w:sz w:val="24"/>
          <w:szCs w:val="24"/>
          <w:lang w:eastAsia="zh-CN"/>
        </w:rPr>
        <w:t xml:space="preserve">Исходя из вышеизложенного, ШМО начальных классов спроектировало работу, направленную на индивидуализацию и дифференциацию образовательной деятельности, на внедрение в практику наиболее эффективных </w:t>
      </w:r>
      <w:proofErr w:type="spellStart"/>
      <w:r w:rsidRPr="00271074">
        <w:rPr>
          <w:rFonts w:ascii="Times New Roman" w:eastAsia="Times New Roman" w:hAnsi="Times New Roman" w:cs="Times New Roman"/>
          <w:sz w:val="24"/>
          <w:szCs w:val="24"/>
          <w:lang w:eastAsia="zh-CN"/>
        </w:rPr>
        <w:t>здоровьесберегающих</w:t>
      </w:r>
      <w:proofErr w:type="spellEnd"/>
      <w:r w:rsidRPr="00271074">
        <w:rPr>
          <w:rFonts w:ascii="Times New Roman" w:eastAsia="Times New Roman" w:hAnsi="Times New Roman" w:cs="Times New Roman"/>
          <w:sz w:val="24"/>
          <w:szCs w:val="24"/>
          <w:lang w:eastAsia="zh-CN"/>
        </w:rPr>
        <w:t xml:space="preserve"> технологий, сочетающих в себе разнообразные вариативные подходы к развитию творческой деятельности учащихся.</w:t>
      </w:r>
      <w:proofErr w:type="gramEnd"/>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В августе на первом заседании МО было проведено рассмотрение рабочих программ на 2015-2016 учебный год. Все рабочие программы учителей начальных классов отражали содержание курсов, преподаваемых предметов, соответствовали объёму выполнения программы, отвечали целям и задачам </w:t>
      </w:r>
      <w:proofErr w:type="spellStart"/>
      <w:r w:rsidRPr="00271074">
        <w:rPr>
          <w:rFonts w:ascii="Times New Roman" w:eastAsia="Times New Roman" w:hAnsi="Times New Roman" w:cs="Times New Roman"/>
          <w:sz w:val="24"/>
          <w:szCs w:val="24"/>
          <w:lang w:eastAsia="zh-CN"/>
        </w:rPr>
        <w:t>узучаемого</w:t>
      </w:r>
      <w:proofErr w:type="spellEnd"/>
      <w:r w:rsidRPr="00271074">
        <w:rPr>
          <w:rFonts w:ascii="Times New Roman" w:eastAsia="Times New Roman" w:hAnsi="Times New Roman" w:cs="Times New Roman"/>
          <w:sz w:val="24"/>
          <w:szCs w:val="24"/>
          <w:lang w:eastAsia="zh-CN"/>
        </w:rPr>
        <w:t xml:space="preserve"> материала. Также на заседании изучили нормативные документы, провели инструктаж о порядке оформления и ведения тетрадей, о требованиях к оформлению классного журнала, электронного журнала и ведения дневника.</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Второе заседание было проведено в форме практического семинара «ФГОС. </w:t>
      </w:r>
      <w:proofErr w:type="gramStart"/>
      <w:r w:rsidRPr="00271074">
        <w:rPr>
          <w:rFonts w:ascii="Times New Roman" w:eastAsia="Times New Roman" w:hAnsi="Times New Roman" w:cs="Times New Roman"/>
          <w:sz w:val="24"/>
          <w:szCs w:val="24"/>
          <w:lang w:eastAsia="zh-CN"/>
        </w:rPr>
        <w:t>ИКТ-технологии</w:t>
      </w:r>
      <w:proofErr w:type="gramEnd"/>
      <w:r w:rsidRPr="00271074">
        <w:rPr>
          <w:rFonts w:ascii="Times New Roman" w:eastAsia="Times New Roman" w:hAnsi="Times New Roman" w:cs="Times New Roman"/>
          <w:sz w:val="24"/>
          <w:szCs w:val="24"/>
          <w:lang w:eastAsia="zh-CN"/>
        </w:rPr>
        <w:t xml:space="preserve">». Педагоги прослушали теоретический материал, заполнили таблицу, определив новые подходы с точки зрения методов и средств обучения. Проиграли этапы урока в свете </w:t>
      </w:r>
      <w:proofErr w:type="spellStart"/>
      <w:r w:rsidRPr="00271074">
        <w:rPr>
          <w:rFonts w:ascii="Times New Roman" w:eastAsia="Times New Roman" w:hAnsi="Times New Roman" w:cs="Times New Roman"/>
          <w:sz w:val="24"/>
          <w:szCs w:val="24"/>
          <w:lang w:eastAsia="zh-CN"/>
        </w:rPr>
        <w:t>деятельностного</w:t>
      </w:r>
      <w:proofErr w:type="spellEnd"/>
      <w:r w:rsidRPr="00271074">
        <w:rPr>
          <w:rFonts w:ascii="Times New Roman" w:eastAsia="Times New Roman" w:hAnsi="Times New Roman" w:cs="Times New Roman"/>
          <w:sz w:val="24"/>
          <w:szCs w:val="24"/>
          <w:lang w:eastAsia="zh-CN"/>
        </w:rPr>
        <w:t xml:space="preserve"> подхода к детям. Разработали памятку анализа урока с позиции требований ФГОС.</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iCs/>
          <w:sz w:val="24"/>
          <w:szCs w:val="24"/>
          <w:lang w:eastAsia="zh-CN"/>
        </w:rPr>
      </w:pPr>
      <w:r w:rsidRPr="00271074">
        <w:rPr>
          <w:rFonts w:ascii="Times New Roman" w:eastAsia="Times New Roman" w:hAnsi="Times New Roman" w:cs="Times New Roman"/>
          <w:sz w:val="24"/>
          <w:szCs w:val="24"/>
          <w:lang w:eastAsia="zh-CN"/>
        </w:rPr>
        <w:t xml:space="preserve">Третье заседание было направлено на нравственное воспитание младших школьников. </w:t>
      </w:r>
      <w:r w:rsidRPr="00271074">
        <w:rPr>
          <w:rFonts w:ascii="Times New Roman" w:eastAsia="Times New Roman" w:hAnsi="Times New Roman" w:cs="Times New Roman"/>
          <w:iCs/>
          <w:sz w:val="24"/>
          <w:szCs w:val="24"/>
          <w:lang w:eastAsia="zh-CN"/>
        </w:rPr>
        <w:t>Учителя выступили с докладами, индивидуальными сообщениями, поделились опытом работы по данной теме.</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iCs/>
          <w:sz w:val="24"/>
          <w:szCs w:val="24"/>
          <w:lang w:eastAsia="zh-CN"/>
        </w:rPr>
      </w:pPr>
      <w:r w:rsidRPr="00271074">
        <w:rPr>
          <w:rFonts w:ascii="Times New Roman" w:eastAsia="Times New Roman" w:hAnsi="Times New Roman" w:cs="Times New Roman"/>
          <w:iCs/>
          <w:sz w:val="24"/>
          <w:szCs w:val="24"/>
          <w:lang w:eastAsia="zh-CN"/>
        </w:rPr>
        <w:t>Четвёртое заседание прошло в форме круглого стола. На нём рассмотрели вопросы развития личности детей на основе УУД, а также роли проектной деятельности в образовании младших школьников.</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bCs/>
          <w:sz w:val="24"/>
          <w:szCs w:val="24"/>
          <w:lang w:eastAsia="zh-CN"/>
        </w:rPr>
      </w:pPr>
      <w:r w:rsidRPr="00271074">
        <w:rPr>
          <w:rFonts w:ascii="Times New Roman" w:eastAsia="Times New Roman" w:hAnsi="Times New Roman" w:cs="Times New Roman"/>
          <w:iCs/>
          <w:sz w:val="24"/>
          <w:szCs w:val="24"/>
          <w:lang w:eastAsia="zh-CN"/>
        </w:rPr>
        <w:t>Пятое заседание МО учителей начальных классов посвящено было подведению итогов 2015-2016 учебного года и планированию на следующий учебный год. Также на итоговом заседании обсудили итоги Всероссийских проверочных работ по русскому языку, математике и окружающему миру в 4 классе.</w:t>
      </w:r>
    </w:p>
    <w:p w:rsidR="00271074" w:rsidRPr="00271074" w:rsidRDefault="00271074" w:rsidP="00271074">
      <w:pPr>
        <w:suppressAutoHyphens/>
        <w:spacing w:after="0" w:line="240" w:lineRule="auto"/>
        <w:jc w:val="both"/>
        <w:rPr>
          <w:rFonts w:ascii="Times New Roman" w:eastAsia="Times New Roman" w:hAnsi="Times New Roman" w:cs="Times New Roman"/>
          <w:bCs/>
          <w:sz w:val="24"/>
          <w:szCs w:val="24"/>
          <w:lang w:eastAsia="zh-CN"/>
        </w:rPr>
      </w:pPr>
      <w:r w:rsidRPr="00271074">
        <w:rPr>
          <w:rFonts w:ascii="Times New Roman" w:eastAsia="Times New Roman" w:hAnsi="Times New Roman" w:cs="Times New Roman"/>
          <w:bCs/>
          <w:sz w:val="24"/>
          <w:szCs w:val="24"/>
          <w:lang w:eastAsia="zh-CN"/>
        </w:rPr>
        <w:t xml:space="preserve">     По итогам проведения ВПР учителя сделали следующие </w:t>
      </w:r>
      <w:r w:rsidRPr="00271074">
        <w:rPr>
          <w:rFonts w:ascii="Times New Roman" w:eastAsia="Times New Roman" w:hAnsi="Times New Roman" w:cs="Times New Roman"/>
          <w:b/>
          <w:bCs/>
          <w:sz w:val="24"/>
          <w:szCs w:val="24"/>
          <w:lang w:eastAsia="zh-CN"/>
        </w:rPr>
        <w:t>выводы:</w:t>
      </w:r>
    </w:p>
    <w:p w:rsidR="00271074" w:rsidRPr="00271074" w:rsidRDefault="00271074" w:rsidP="00271074">
      <w:pPr>
        <w:suppressAutoHyphens/>
        <w:spacing w:after="0" w:line="240" w:lineRule="auto"/>
        <w:jc w:val="both"/>
        <w:rPr>
          <w:rFonts w:ascii="Times New Roman" w:eastAsia="Times New Roman" w:hAnsi="Times New Roman" w:cs="Times New Roman"/>
          <w:bCs/>
          <w:sz w:val="24"/>
          <w:szCs w:val="24"/>
          <w:lang w:eastAsia="zh-CN"/>
        </w:rPr>
      </w:pPr>
    </w:p>
    <w:p w:rsidR="00271074" w:rsidRPr="00271074" w:rsidRDefault="00271074" w:rsidP="00271074">
      <w:pPr>
        <w:numPr>
          <w:ilvl w:val="0"/>
          <w:numId w:val="2"/>
        </w:numPr>
        <w:tabs>
          <w:tab w:val="num" w:pos="1920"/>
        </w:tabs>
        <w:suppressAutoHyphens/>
        <w:spacing w:after="0" w:line="240" w:lineRule="auto"/>
        <w:ind w:left="1920"/>
        <w:contextualSpacing/>
        <w:jc w:val="both"/>
        <w:rPr>
          <w:rFonts w:ascii="Times New Roman" w:eastAsia="Times New Roman" w:hAnsi="Times New Roman" w:cs="Times New Roman"/>
          <w:bCs/>
          <w:sz w:val="24"/>
          <w:szCs w:val="24"/>
          <w:lang w:eastAsia="zh-CN"/>
        </w:rPr>
      </w:pPr>
      <w:r w:rsidRPr="00271074">
        <w:rPr>
          <w:rFonts w:ascii="Times New Roman" w:eastAsia="Times New Roman" w:hAnsi="Times New Roman" w:cs="Times New Roman"/>
          <w:bCs/>
          <w:sz w:val="24"/>
          <w:szCs w:val="24"/>
          <w:lang w:eastAsia="zh-CN"/>
        </w:rPr>
        <w:lastRenderedPageBreak/>
        <w:t xml:space="preserve">Тщательный анализ количественных и качественных результатов ВПР позволит выявить проблемные зоны </w:t>
      </w:r>
      <w:proofErr w:type="gramStart"/>
      <w:r w:rsidRPr="00271074">
        <w:rPr>
          <w:rFonts w:ascii="Times New Roman" w:eastAsia="Times New Roman" w:hAnsi="Times New Roman" w:cs="Times New Roman"/>
          <w:bCs/>
          <w:sz w:val="24"/>
          <w:szCs w:val="24"/>
          <w:lang w:eastAsia="zh-CN"/>
        </w:rPr>
        <w:t>для</w:t>
      </w:r>
      <w:proofErr w:type="gramEnd"/>
      <w:r w:rsidRPr="00271074">
        <w:rPr>
          <w:rFonts w:ascii="Times New Roman" w:eastAsia="Times New Roman" w:hAnsi="Times New Roman" w:cs="Times New Roman"/>
          <w:bCs/>
          <w:sz w:val="24"/>
          <w:szCs w:val="24"/>
          <w:lang w:eastAsia="zh-CN"/>
        </w:rPr>
        <w:t xml:space="preserve"> отдельных обучающихся.</w:t>
      </w:r>
    </w:p>
    <w:p w:rsidR="00271074" w:rsidRPr="00271074" w:rsidRDefault="00271074" w:rsidP="00271074">
      <w:pPr>
        <w:numPr>
          <w:ilvl w:val="0"/>
          <w:numId w:val="2"/>
        </w:numPr>
        <w:tabs>
          <w:tab w:val="num" w:pos="1920"/>
        </w:tabs>
        <w:suppressAutoHyphens/>
        <w:spacing w:after="0" w:line="240" w:lineRule="auto"/>
        <w:ind w:left="1920"/>
        <w:contextualSpacing/>
        <w:jc w:val="both"/>
        <w:rPr>
          <w:rFonts w:ascii="Times New Roman" w:eastAsia="Times New Roman" w:hAnsi="Times New Roman" w:cs="Times New Roman"/>
          <w:bCs/>
          <w:sz w:val="24"/>
          <w:szCs w:val="24"/>
          <w:lang w:eastAsia="zh-CN"/>
        </w:rPr>
      </w:pPr>
      <w:r w:rsidRPr="00271074">
        <w:rPr>
          <w:rFonts w:ascii="Times New Roman" w:eastAsia="Times New Roman" w:hAnsi="Times New Roman" w:cs="Times New Roman"/>
          <w:bCs/>
          <w:sz w:val="24"/>
          <w:szCs w:val="24"/>
          <w:lang w:eastAsia="zh-CN"/>
        </w:rPr>
        <w:t>Содержание урочных занятий планировать с учётом коррекции допущенных ошибок.</w:t>
      </w:r>
    </w:p>
    <w:p w:rsidR="00271074" w:rsidRPr="00271074" w:rsidRDefault="00271074" w:rsidP="00271074">
      <w:pPr>
        <w:numPr>
          <w:ilvl w:val="0"/>
          <w:numId w:val="2"/>
        </w:numPr>
        <w:tabs>
          <w:tab w:val="num" w:pos="1920"/>
        </w:tabs>
        <w:suppressAutoHyphens/>
        <w:spacing w:after="0" w:line="240" w:lineRule="auto"/>
        <w:ind w:left="1920"/>
        <w:contextualSpacing/>
        <w:jc w:val="both"/>
        <w:rPr>
          <w:rFonts w:ascii="Times New Roman" w:eastAsia="Times New Roman" w:hAnsi="Times New Roman" w:cs="Times New Roman"/>
          <w:bCs/>
          <w:sz w:val="24"/>
          <w:szCs w:val="24"/>
          <w:lang w:eastAsia="zh-CN"/>
        </w:rPr>
      </w:pPr>
      <w:r w:rsidRPr="00271074">
        <w:rPr>
          <w:rFonts w:ascii="Times New Roman" w:eastAsia="Times New Roman" w:hAnsi="Times New Roman" w:cs="Times New Roman"/>
          <w:bCs/>
          <w:sz w:val="24"/>
          <w:szCs w:val="24"/>
          <w:lang w:eastAsia="zh-CN"/>
        </w:rPr>
        <w:t>Совершенствовать  работу с текстом на уроках литературного чтения, русского языка в плане определения основной мысли текста, построения последовательного плана, развития коммуникативных УУД.</w:t>
      </w:r>
    </w:p>
    <w:p w:rsidR="00271074" w:rsidRPr="00271074" w:rsidRDefault="00271074" w:rsidP="00271074">
      <w:pPr>
        <w:numPr>
          <w:ilvl w:val="0"/>
          <w:numId w:val="2"/>
        </w:numPr>
        <w:tabs>
          <w:tab w:val="num" w:pos="1920"/>
        </w:tabs>
        <w:suppressAutoHyphens/>
        <w:spacing w:after="0" w:line="240" w:lineRule="auto"/>
        <w:ind w:left="1920"/>
        <w:contextualSpacing/>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Cs/>
          <w:sz w:val="24"/>
          <w:szCs w:val="24"/>
          <w:lang w:eastAsia="zh-CN"/>
        </w:rPr>
        <w:t>Усилить работу по формированию умения решать  логические задачи.</w:t>
      </w: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Также учителя начальных классов внесли</w:t>
      </w:r>
      <w:r w:rsidRPr="00271074">
        <w:rPr>
          <w:rFonts w:ascii="Times New Roman" w:eastAsia="Times New Roman" w:hAnsi="Times New Roman" w:cs="Times New Roman"/>
          <w:b/>
          <w:bCs/>
          <w:sz w:val="24"/>
          <w:szCs w:val="24"/>
          <w:lang w:eastAsia="zh-CN"/>
        </w:rPr>
        <w:t xml:space="preserve"> замечания и предложения по структуре содержания ВПР:</w:t>
      </w: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1. Тексты для анализа по </w:t>
      </w:r>
      <w:r w:rsidRPr="00271074">
        <w:rPr>
          <w:rFonts w:ascii="Times New Roman" w:eastAsia="Times New Roman" w:hAnsi="Times New Roman" w:cs="Times New Roman"/>
          <w:b/>
          <w:bCs/>
          <w:i/>
          <w:iCs/>
          <w:sz w:val="24"/>
          <w:szCs w:val="24"/>
          <w:lang w:eastAsia="zh-CN"/>
        </w:rPr>
        <w:t>русскому языку</w:t>
      </w:r>
      <w:r w:rsidRPr="00271074">
        <w:rPr>
          <w:rFonts w:ascii="Times New Roman" w:eastAsia="Times New Roman" w:hAnsi="Times New Roman" w:cs="Times New Roman"/>
          <w:sz w:val="24"/>
          <w:szCs w:val="24"/>
          <w:lang w:eastAsia="zh-CN"/>
        </w:rPr>
        <w:t xml:space="preserve"> должны быть более доступны для понимания обучающихся с учётом их возрастных особенностей.</w:t>
      </w: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2. По предмету </w:t>
      </w:r>
      <w:r w:rsidRPr="00271074">
        <w:rPr>
          <w:rFonts w:ascii="Times New Roman" w:eastAsia="Times New Roman" w:hAnsi="Times New Roman" w:cs="Times New Roman"/>
          <w:b/>
          <w:bCs/>
          <w:i/>
          <w:iCs/>
          <w:sz w:val="24"/>
          <w:szCs w:val="24"/>
          <w:lang w:eastAsia="zh-CN"/>
        </w:rPr>
        <w:t>«Математика»</w:t>
      </w:r>
      <w:r w:rsidRPr="00271074">
        <w:rPr>
          <w:rFonts w:ascii="Times New Roman" w:eastAsia="Times New Roman" w:hAnsi="Times New Roman" w:cs="Times New Roman"/>
          <w:sz w:val="24"/>
          <w:szCs w:val="24"/>
          <w:lang w:eastAsia="zh-CN"/>
        </w:rPr>
        <w:t>:</w:t>
      </w: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bCs/>
          <w:sz w:val="24"/>
          <w:szCs w:val="24"/>
          <w:lang w:eastAsia="zh-CN"/>
        </w:rPr>
      </w:pPr>
      <w:r w:rsidRPr="00271074">
        <w:rPr>
          <w:rFonts w:ascii="Times New Roman" w:eastAsia="Times New Roman" w:hAnsi="Times New Roman" w:cs="Times New Roman"/>
          <w:sz w:val="24"/>
          <w:szCs w:val="24"/>
          <w:lang w:eastAsia="zh-CN"/>
        </w:rPr>
        <w:t xml:space="preserve">   - исключить однотипные задания вида «Найди значение выражения»;</w:t>
      </w: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Cs/>
          <w:sz w:val="24"/>
          <w:szCs w:val="24"/>
          <w:lang w:eastAsia="zh-CN"/>
        </w:rPr>
        <w:t xml:space="preserve"> - исключить или заменить задание №11 «Овладение основами логического и алгоритмического мышления», т.к. оно является заданием повышенной сложности и вызывает затруднение при чтении и восприятии материала, а также не соответствует возрастным особенностям младших школьников.</w:t>
      </w: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3. Большой объём заданий по </w:t>
      </w:r>
      <w:r w:rsidRPr="00271074">
        <w:rPr>
          <w:rFonts w:ascii="Times New Roman" w:eastAsia="Times New Roman" w:hAnsi="Times New Roman" w:cs="Times New Roman"/>
          <w:b/>
          <w:bCs/>
          <w:i/>
          <w:iCs/>
          <w:sz w:val="24"/>
          <w:szCs w:val="24"/>
          <w:lang w:eastAsia="zh-CN"/>
        </w:rPr>
        <w:t>окружающему миру</w:t>
      </w:r>
      <w:r w:rsidRPr="00271074">
        <w:rPr>
          <w:rFonts w:ascii="Times New Roman" w:eastAsia="Times New Roman" w:hAnsi="Times New Roman" w:cs="Times New Roman"/>
          <w:sz w:val="24"/>
          <w:szCs w:val="24"/>
          <w:lang w:eastAsia="zh-CN"/>
        </w:rPr>
        <w:t>, содержащих ответ текстового характера.</w:t>
      </w: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4. </w:t>
      </w:r>
      <w:proofErr w:type="gramStart"/>
      <w:r w:rsidRPr="00271074">
        <w:rPr>
          <w:rFonts w:ascii="Times New Roman" w:eastAsia="Times New Roman" w:hAnsi="Times New Roman" w:cs="Times New Roman"/>
          <w:sz w:val="24"/>
          <w:szCs w:val="24"/>
          <w:lang w:eastAsia="zh-CN"/>
        </w:rPr>
        <w:t>Следует увеличить время, отведённое на написание проверочных работ, или уменьшить количество заданий, так как очень много времени уходит у обучающихся на чтение и восприятие предлагаемого материала.</w:t>
      </w:r>
      <w:proofErr w:type="gramEnd"/>
      <w:r w:rsidRPr="00271074">
        <w:rPr>
          <w:rFonts w:ascii="Times New Roman" w:eastAsia="Times New Roman" w:hAnsi="Times New Roman" w:cs="Times New Roman"/>
          <w:sz w:val="24"/>
          <w:szCs w:val="24"/>
          <w:lang w:eastAsia="zh-CN"/>
        </w:rPr>
        <w:t xml:space="preserve"> </w:t>
      </w:r>
      <w:proofErr w:type="gramStart"/>
      <w:r w:rsidRPr="00271074">
        <w:rPr>
          <w:rFonts w:ascii="Times New Roman" w:eastAsia="Times New Roman" w:hAnsi="Times New Roman" w:cs="Times New Roman"/>
          <w:sz w:val="24"/>
          <w:szCs w:val="24"/>
          <w:lang w:eastAsia="zh-CN"/>
        </w:rPr>
        <w:t>Следовательно</w:t>
      </w:r>
      <w:proofErr w:type="gramEnd"/>
      <w:r w:rsidRPr="00271074">
        <w:rPr>
          <w:rFonts w:ascii="Times New Roman" w:eastAsia="Times New Roman" w:hAnsi="Times New Roman" w:cs="Times New Roman"/>
          <w:sz w:val="24"/>
          <w:szCs w:val="24"/>
          <w:lang w:eastAsia="zh-CN"/>
        </w:rPr>
        <w:t xml:space="preserve"> не хватает времени на оформление ответов.</w:t>
      </w: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w:t>
      </w:r>
      <w:r w:rsidRPr="00271074">
        <w:rPr>
          <w:rFonts w:ascii="Times New Roman" w:eastAsia="Times New Roman" w:hAnsi="Times New Roman" w:cs="Times New Roman"/>
          <w:b/>
          <w:bCs/>
          <w:sz w:val="24"/>
          <w:szCs w:val="24"/>
          <w:lang w:eastAsia="zh-CN"/>
        </w:rPr>
        <w:t xml:space="preserve">  Полученные результаты ВПР  можно использовать:</w:t>
      </w: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для выявления уровня подготовки и определения качества образования младших школьников;</w:t>
      </w: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повышения эффективности управления качеством образования;</w:t>
      </w:r>
    </w:p>
    <w:p w:rsidR="00271074" w:rsidRPr="00271074" w:rsidRDefault="00271074" w:rsidP="00271074">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развития единого образовательного пространства в РФ.</w:t>
      </w:r>
    </w:p>
    <w:p w:rsidR="00271074" w:rsidRPr="00271074" w:rsidRDefault="00271074" w:rsidP="00271074">
      <w:pPr>
        <w:suppressAutoHyphens/>
        <w:spacing w:after="0" w:line="240" w:lineRule="auto"/>
        <w:ind w:firstLine="709"/>
        <w:contextualSpacing/>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iCs/>
          <w:sz w:val="24"/>
          <w:szCs w:val="24"/>
          <w:lang w:eastAsia="zh-CN"/>
        </w:rPr>
      </w:pPr>
      <w:r w:rsidRPr="00271074">
        <w:rPr>
          <w:rFonts w:ascii="Times New Roman" w:eastAsia="Times New Roman" w:hAnsi="Times New Roman" w:cs="Times New Roman"/>
          <w:iCs/>
          <w:sz w:val="24"/>
          <w:szCs w:val="24"/>
          <w:lang w:eastAsia="zh-CN"/>
        </w:rPr>
        <w:t xml:space="preserve">    Методическое объединение начальных классов продолжает целенаправленную работу по формированию прочных знаний, умений и навыков. Особое внимание уделяется совершенствованию навыков чтения, усвоению основных орфограмм русского языка, повышению вычислительной культуры младших школьников, овладению ими алгоритмами решения задач. Поэтому на заседаниях МО начальных классов обсуждались итоги промежуточных контрольных работ, мониторинга в 1, 2, 3 и 4 четвертях, а также учебные достижения по итогам 2015-2016 учебного года.</w:t>
      </w:r>
    </w:p>
    <w:p w:rsidR="00271074" w:rsidRPr="00271074" w:rsidRDefault="00271074" w:rsidP="00271074">
      <w:pPr>
        <w:suppressAutoHyphens/>
        <w:spacing w:after="0" w:line="240" w:lineRule="auto"/>
        <w:jc w:val="both"/>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iCs/>
          <w:sz w:val="24"/>
          <w:szCs w:val="24"/>
          <w:lang w:eastAsia="zh-CN"/>
        </w:rPr>
        <w:t xml:space="preserve">                 </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ru-RU"/>
        </w:rPr>
      </w:pPr>
      <w:r w:rsidRPr="00271074">
        <w:rPr>
          <w:rFonts w:ascii="Times New Roman" w:eastAsia="Times New Roman" w:hAnsi="Times New Roman" w:cs="Times New Roman"/>
          <w:b/>
          <w:color w:val="000000"/>
          <w:sz w:val="24"/>
          <w:szCs w:val="24"/>
          <w:lang w:eastAsia="zh-CN"/>
        </w:rPr>
        <w:t xml:space="preserve">Методическая тема МО учителей гуманитарного цикла: </w:t>
      </w:r>
      <w:r w:rsidRPr="00271074">
        <w:rPr>
          <w:rFonts w:ascii="Times New Roman" w:eastAsia="Times New Roman" w:hAnsi="Times New Roman" w:cs="Times New Roman"/>
          <w:iCs/>
          <w:sz w:val="24"/>
          <w:szCs w:val="24"/>
          <w:lang w:eastAsia="ru-RU"/>
        </w:rPr>
        <w:t xml:space="preserve">«Внедрение новых образовательных стандартов в преподавании предметов гуманитарного цикла как условие обеспечения современного качества образования». </w:t>
      </w:r>
      <w:r w:rsidRPr="00271074">
        <w:rPr>
          <w:rFonts w:ascii="Times New Roman" w:eastAsia="Times New Roman" w:hAnsi="Times New Roman" w:cs="Times New Roman"/>
          <w:sz w:val="24"/>
          <w:szCs w:val="24"/>
          <w:lang w:eastAsia="zh-CN"/>
        </w:rPr>
        <w:t xml:space="preserve">Работа МО гуманитарного цикла </w:t>
      </w:r>
      <w:r w:rsidRPr="00271074">
        <w:rPr>
          <w:rFonts w:ascii="Times New Roman" w:eastAsia="Times New Roman" w:hAnsi="Times New Roman" w:cs="Times New Roman"/>
          <w:sz w:val="24"/>
          <w:szCs w:val="24"/>
          <w:lang w:eastAsia="zh-CN"/>
        </w:rPr>
        <w:lastRenderedPageBreak/>
        <w:t xml:space="preserve">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 </w:t>
      </w:r>
    </w:p>
    <w:p w:rsidR="00271074" w:rsidRPr="00271074" w:rsidRDefault="00271074" w:rsidP="00271074">
      <w:pPr>
        <w:suppressAutoHyphens/>
        <w:spacing w:before="150" w:after="150" w:line="240" w:lineRule="auto"/>
        <w:ind w:firstLine="284"/>
        <w:jc w:val="both"/>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 2015-2016  учебном году было проведено 5 заседаний методического объединения учителей </w:t>
      </w:r>
      <w:proofErr w:type="spellStart"/>
      <w:r w:rsidRPr="00271074">
        <w:rPr>
          <w:rFonts w:ascii="Times New Roman" w:eastAsia="Times New Roman" w:hAnsi="Times New Roman" w:cs="Times New Roman"/>
          <w:sz w:val="24"/>
          <w:szCs w:val="24"/>
          <w:lang w:eastAsia="ru-RU"/>
        </w:rPr>
        <w:t>гуманитарно</w:t>
      </w:r>
      <w:proofErr w:type="spellEnd"/>
      <w:r w:rsidRPr="00271074">
        <w:rPr>
          <w:rFonts w:ascii="Times New Roman" w:eastAsia="Times New Roman" w:hAnsi="Times New Roman" w:cs="Times New Roman"/>
          <w:sz w:val="24"/>
          <w:szCs w:val="24"/>
          <w:lang w:eastAsia="ru-RU"/>
        </w:rPr>
        <w:t xml:space="preserve"> – эстетического цикла, на каждом из которых проводилось обсуждение итогов проделанной работы, намечались меры по повышению качества обучения учащихся, по преодолению неуспеваемости. Заслушивались отчеты членов МО о профессиональном самообразовании, осуществлялся обмен профессиональным опытом.  По каждой теме самообразования учителями проводилась постоянная работа, отчёты по которым учителя представляли на заседаниях МО.</w:t>
      </w:r>
    </w:p>
    <w:p w:rsidR="00271074" w:rsidRPr="00271074" w:rsidRDefault="00271074" w:rsidP="00271074">
      <w:pPr>
        <w:suppressAutoHyphens/>
        <w:spacing w:before="150" w:after="150" w:line="240" w:lineRule="auto"/>
        <w:ind w:firstLine="284"/>
        <w:jc w:val="both"/>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Педагоги МО </w:t>
      </w:r>
      <w:proofErr w:type="spellStart"/>
      <w:r w:rsidRPr="00271074">
        <w:rPr>
          <w:rFonts w:ascii="Times New Roman" w:eastAsia="Times New Roman" w:hAnsi="Times New Roman" w:cs="Times New Roman"/>
          <w:sz w:val="24"/>
          <w:szCs w:val="24"/>
          <w:lang w:eastAsia="ru-RU"/>
        </w:rPr>
        <w:t>гуманитарно</w:t>
      </w:r>
      <w:proofErr w:type="spellEnd"/>
      <w:r w:rsidRPr="00271074">
        <w:rPr>
          <w:rFonts w:ascii="Times New Roman" w:eastAsia="Times New Roman" w:hAnsi="Times New Roman" w:cs="Times New Roman"/>
          <w:sz w:val="24"/>
          <w:szCs w:val="24"/>
          <w:lang w:eastAsia="ru-RU"/>
        </w:rPr>
        <w:t xml:space="preserve"> – эстетического цикла приняли участие в школьных семинарах:</w:t>
      </w:r>
    </w:p>
    <w:p w:rsidR="00271074" w:rsidRPr="00271074" w:rsidRDefault="00271074" w:rsidP="00271074">
      <w:pPr>
        <w:suppressAutoHyphens/>
        <w:spacing w:before="150" w:after="150" w:line="240" w:lineRule="auto"/>
        <w:ind w:left="720"/>
        <w:contextualSpacing/>
        <w:jc w:val="both"/>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Школьный семинар – практикум «Организация исследовательской деятельности школьников в рамках внедрения ФГОС ООО»;</w:t>
      </w:r>
    </w:p>
    <w:p w:rsidR="00271074" w:rsidRPr="00271074" w:rsidRDefault="00271074" w:rsidP="00271074">
      <w:pPr>
        <w:suppressAutoHyphens/>
        <w:spacing w:before="150" w:after="150" w:line="240" w:lineRule="auto"/>
        <w:ind w:left="284"/>
        <w:contextualSpacing/>
        <w:jc w:val="both"/>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Школьный семинар «Подготовка к аттестации».</w:t>
      </w:r>
    </w:p>
    <w:p w:rsidR="00271074" w:rsidRPr="00271074" w:rsidRDefault="00271074" w:rsidP="00271074">
      <w:pPr>
        <w:suppressAutoHyphens/>
        <w:spacing w:before="150" w:after="150" w:line="240" w:lineRule="auto"/>
        <w:ind w:firstLine="709"/>
        <w:jc w:val="both"/>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Постоянно проводится работа, направленная на повышение качества </w:t>
      </w:r>
      <w:proofErr w:type="gramStart"/>
      <w:r w:rsidRPr="00271074">
        <w:rPr>
          <w:rFonts w:ascii="Times New Roman" w:eastAsia="Times New Roman" w:hAnsi="Times New Roman" w:cs="Times New Roman"/>
          <w:sz w:val="24"/>
          <w:szCs w:val="24"/>
          <w:lang w:eastAsia="ru-RU"/>
        </w:rPr>
        <w:t>обучения учащихся по предметам</w:t>
      </w:r>
      <w:proofErr w:type="gramEnd"/>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гуманитарно</w:t>
      </w:r>
      <w:proofErr w:type="spellEnd"/>
      <w:r w:rsidRPr="00271074">
        <w:rPr>
          <w:rFonts w:ascii="Times New Roman" w:eastAsia="Times New Roman" w:hAnsi="Times New Roman" w:cs="Times New Roman"/>
          <w:sz w:val="24"/>
          <w:szCs w:val="24"/>
          <w:lang w:eastAsia="ru-RU"/>
        </w:rPr>
        <w:t xml:space="preserve"> – эстетического цикла. В 2015-2016 учебном году использованы следующие виды мониторинга: мониторинг содержания образования (коррекция программ, планирования, предварительное собеседование с учителями по планированию содержания и методов обучения в начале каждой четверти); мониторинг качества результатов образования (посещение уроков с последующим разбором, </w:t>
      </w:r>
      <w:proofErr w:type="spellStart"/>
      <w:r w:rsidRPr="00271074">
        <w:rPr>
          <w:rFonts w:ascii="Times New Roman" w:eastAsia="Times New Roman" w:hAnsi="Times New Roman" w:cs="Times New Roman"/>
          <w:sz w:val="24"/>
          <w:szCs w:val="24"/>
          <w:lang w:eastAsia="ru-RU"/>
        </w:rPr>
        <w:t>взаимопосещение</w:t>
      </w:r>
      <w:proofErr w:type="spellEnd"/>
      <w:r w:rsidRPr="00271074">
        <w:rPr>
          <w:rFonts w:ascii="Times New Roman" w:eastAsia="Times New Roman" w:hAnsi="Times New Roman" w:cs="Times New Roman"/>
          <w:sz w:val="24"/>
          <w:szCs w:val="24"/>
          <w:lang w:eastAsia="ru-RU"/>
        </w:rPr>
        <w:t xml:space="preserve"> уроков, самоанализ учителем своей деятельности, административные контрольные работы, </w:t>
      </w:r>
      <w:proofErr w:type="spellStart"/>
      <w:r w:rsidRPr="00271074">
        <w:rPr>
          <w:rFonts w:ascii="Times New Roman" w:eastAsia="Times New Roman" w:hAnsi="Times New Roman" w:cs="Times New Roman"/>
          <w:sz w:val="24"/>
          <w:szCs w:val="24"/>
          <w:lang w:eastAsia="ru-RU"/>
        </w:rPr>
        <w:t>срезовые</w:t>
      </w:r>
      <w:proofErr w:type="spellEnd"/>
      <w:r w:rsidRPr="00271074">
        <w:rPr>
          <w:rFonts w:ascii="Times New Roman" w:eastAsia="Times New Roman" w:hAnsi="Times New Roman" w:cs="Times New Roman"/>
          <w:sz w:val="24"/>
          <w:szCs w:val="24"/>
          <w:lang w:eastAsia="ru-RU"/>
        </w:rPr>
        <w:t xml:space="preserve"> и зачётные работы, по которым учителями проводится поэлементный </w:t>
      </w:r>
      <w:proofErr w:type="gramStart"/>
      <w:r w:rsidRPr="00271074">
        <w:rPr>
          <w:rFonts w:ascii="Times New Roman" w:eastAsia="Times New Roman" w:hAnsi="Times New Roman" w:cs="Times New Roman"/>
          <w:sz w:val="24"/>
          <w:szCs w:val="24"/>
          <w:lang w:eastAsia="ru-RU"/>
        </w:rPr>
        <w:t>анализ</w:t>
      </w:r>
      <w:proofErr w:type="gramEnd"/>
      <w:r w:rsidRPr="00271074">
        <w:rPr>
          <w:rFonts w:ascii="Times New Roman" w:eastAsia="Times New Roman" w:hAnsi="Times New Roman" w:cs="Times New Roman"/>
          <w:sz w:val="24"/>
          <w:szCs w:val="24"/>
          <w:lang w:eastAsia="ru-RU"/>
        </w:rPr>
        <w:t xml:space="preserve"> и намечаются пути ликвидации пробелов в знаниях учащихся, анализ качества обучения по результатам промежуточной аттестации). </w:t>
      </w:r>
    </w:p>
    <w:p w:rsidR="00271074" w:rsidRPr="00271074" w:rsidRDefault="00271074" w:rsidP="00271074">
      <w:pPr>
        <w:suppressAutoHyphens/>
        <w:spacing w:before="150" w:after="15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ru-RU"/>
        </w:rPr>
        <w:t xml:space="preserve">Учителя  используют в своей работе современные педагогические методики и технологии: проектной деятельности, коллективного взаимодействия, </w:t>
      </w:r>
      <w:proofErr w:type="spellStart"/>
      <w:r w:rsidRPr="00271074">
        <w:rPr>
          <w:rFonts w:ascii="Times New Roman" w:eastAsia="Times New Roman" w:hAnsi="Times New Roman" w:cs="Times New Roman"/>
          <w:sz w:val="24"/>
          <w:szCs w:val="24"/>
          <w:lang w:eastAsia="ru-RU"/>
        </w:rPr>
        <w:t>разноуровневого</w:t>
      </w:r>
      <w:proofErr w:type="spellEnd"/>
      <w:r w:rsidRPr="00271074">
        <w:rPr>
          <w:rFonts w:ascii="Times New Roman" w:eastAsia="Times New Roman" w:hAnsi="Times New Roman" w:cs="Times New Roman"/>
          <w:sz w:val="24"/>
          <w:szCs w:val="24"/>
          <w:lang w:eastAsia="ru-RU"/>
        </w:rPr>
        <w:t xml:space="preserve"> обучения путем дифференцированного подхода к учащимся с разным уровнем коммуникативной компетенции и дифференциации заданий, игровые формы работы, применяют индивидуальный подход к учащимся. Многие классы используют новые информационные технологии, пользуются материалами  всемирной информационной сети Интернет по тематике изучаемого материала.</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 </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Одним из важных аспектов в деятельности МО является изучение и анализ новых форм итоговой аттестации выпускников по русскому языку, истории и обществознанию. Для решения задачи повышения качества образования, формирования опыта подготовки учащихся к итоговой аттестации в 9-ом классе в новой форме, в 11-ом - в форме ЕГЭ были проведены семинары, групповые и индивидуальные консультации.</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На заседаниях МО обсуждались современные технологии, педагоги делились опытом работы, что играет положительную роль в </w:t>
      </w:r>
      <w:r w:rsidRPr="00271074">
        <w:rPr>
          <w:rFonts w:ascii="Times New Roman" w:eastAsia="Times New Roman" w:hAnsi="Times New Roman" w:cs="Times New Roman"/>
          <w:sz w:val="24"/>
          <w:szCs w:val="24"/>
          <w:lang w:eastAsia="zh-CN"/>
        </w:rPr>
        <w:lastRenderedPageBreak/>
        <w:t xml:space="preserve">повышении педагогического мастерства учителя. </w:t>
      </w:r>
      <w:proofErr w:type="gramStart"/>
      <w:r w:rsidRPr="00271074">
        <w:rPr>
          <w:rFonts w:ascii="Times New Roman" w:eastAsia="Times New Roman" w:hAnsi="Times New Roman" w:cs="Times New Roman"/>
          <w:sz w:val="24"/>
          <w:szCs w:val="24"/>
          <w:lang w:eastAsia="zh-CN"/>
        </w:rPr>
        <w:t>Также на заседаниях обсуждались  результаты административных контрольных работ по итогам 1, 2, 3 и 4 четвертей, итоги школьного и муниципального этапов Всероссийской олимпиады школьников по предметам гуманитарного цикла, мониторинг участия педагогов и их воспитанников в конкурсах различного уровня, мониторинг участия педагогов в профессиональных конкурсах, анализ пробных ЕГЭ и ГИА по русскому языку и т.д.</w:t>
      </w:r>
      <w:proofErr w:type="gramEnd"/>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ind w:firstLine="1080"/>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color w:val="000000"/>
          <w:sz w:val="24"/>
          <w:szCs w:val="24"/>
          <w:lang w:eastAsia="zh-CN"/>
        </w:rPr>
        <w:t xml:space="preserve">Методическая тема МО учителей естественно-математического цикла: </w:t>
      </w:r>
      <w:proofErr w:type="gramStart"/>
      <w:r w:rsidRPr="00271074">
        <w:rPr>
          <w:rFonts w:ascii="Times New Roman" w:eastAsia="Times New Roman" w:hAnsi="Times New Roman" w:cs="Times New Roman"/>
          <w:b/>
          <w:color w:val="000000"/>
          <w:sz w:val="24"/>
          <w:szCs w:val="24"/>
          <w:lang w:eastAsia="zh-CN"/>
        </w:rPr>
        <w:t>«</w:t>
      </w:r>
      <w:r w:rsidRPr="00271074">
        <w:rPr>
          <w:rFonts w:ascii="Times New Roman" w:eastAsia="Times New Roman" w:hAnsi="Times New Roman" w:cs="Times New Roman"/>
          <w:iCs/>
          <w:sz w:val="24"/>
          <w:szCs w:val="24"/>
          <w:lang w:eastAsia="zh-CN"/>
        </w:rPr>
        <w:t xml:space="preserve">Повышение качества обучения учащихся и результатов выпускников по ЕГЭ и ГИА средствами дальнейшего внедрения новых современных технологий (информационно-коммуникативной технология, личностно-ориентированная технология, </w:t>
      </w:r>
      <w:proofErr w:type="spellStart"/>
      <w:r w:rsidRPr="00271074">
        <w:rPr>
          <w:rFonts w:ascii="Times New Roman" w:eastAsia="Times New Roman" w:hAnsi="Times New Roman" w:cs="Times New Roman"/>
          <w:iCs/>
          <w:sz w:val="24"/>
          <w:szCs w:val="24"/>
          <w:lang w:eastAsia="zh-CN"/>
        </w:rPr>
        <w:t>компетентностно</w:t>
      </w:r>
      <w:proofErr w:type="spellEnd"/>
      <w:r w:rsidRPr="00271074">
        <w:rPr>
          <w:rFonts w:ascii="Times New Roman" w:eastAsia="Times New Roman" w:hAnsi="Times New Roman" w:cs="Times New Roman"/>
          <w:iCs/>
          <w:sz w:val="24"/>
          <w:szCs w:val="24"/>
          <w:lang w:eastAsia="zh-CN"/>
        </w:rPr>
        <w:t xml:space="preserve">-ориентированная), </w:t>
      </w:r>
      <w:proofErr w:type="spellStart"/>
      <w:r w:rsidRPr="00271074">
        <w:rPr>
          <w:rFonts w:ascii="Times New Roman" w:eastAsia="Times New Roman" w:hAnsi="Times New Roman" w:cs="Times New Roman"/>
          <w:iCs/>
          <w:sz w:val="24"/>
          <w:szCs w:val="24"/>
          <w:lang w:eastAsia="zh-CN"/>
        </w:rPr>
        <w:t>деятельностного</w:t>
      </w:r>
      <w:proofErr w:type="spellEnd"/>
      <w:r w:rsidRPr="00271074">
        <w:rPr>
          <w:rFonts w:ascii="Times New Roman" w:eastAsia="Times New Roman" w:hAnsi="Times New Roman" w:cs="Times New Roman"/>
          <w:iCs/>
          <w:sz w:val="24"/>
          <w:szCs w:val="24"/>
          <w:lang w:eastAsia="zh-CN"/>
        </w:rPr>
        <w:t xml:space="preserve"> подхода в обучении, позволяющих переосмыслить содержание урока с целью формирования у учащихся основных компетентностей.</w:t>
      </w:r>
      <w:proofErr w:type="gramEnd"/>
      <w:r w:rsidRPr="00271074">
        <w:rPr>
          <w:rFonts w:ascii="Times New Roman" w:eastAsia="Times New Roman" w:hAnsi="Times New Roman" w:cs="Times New Roman"/>
          <w:iCs/>
          <w:sz w:val="24"/>
          <w:szCs w:val="24"/>
          <w:lang w:eastAsia="zh-CN"/>
        </w:rPr>
        <w:t xml:space="preserve"> А</w:t>
      </w:r>
      <w:r w:rsidRPr="00271074">
        <w:rPr>
          <w:rFonts w:ascii="Times New Roman" w:eastAsia="Times New Roman" w:hAnsi="Times New Roman" w:cs="Times New Roman"/>
          <w:sz w:val="24"/>
          <w:szCs w:val="24"/>
          <w:shd w:val="clear" w:color="auto" w:fill="FFFFFF"/>
          <w:lang w:eastAsia="zh-CN"/>
        </w:rPr>
        <w:t xml:space="preserve">ктивизация познавательной деятельности участников образовательной деятельности для достижения более высокого качества знаний учащихся в условиях введения ФГОС». </w:t>
      </w:r>
      <w:r w:rsidRPr="00271074">
        <w:rPr>
          <w:rFonts w:ascii="Times New Roman" w:eastAsia="Times New Roman" w:hAnsi="Times New Roman" w:cs="Times New Roman"/>
          <w:sz w:val="24"/>
          <w:szCs w:val="24"/>
          <w:lang w:eastAsia="zh-CN"/>
        </w:rPr>
        <w:t>Для реализации проблемы учителя естественно-математического цикла ставили цели и задачи:</w:t>
      </w:r>
    </w:p>
    <w:p w:rsidR="00271074" w:rsidRPr="00271074" w:rsidRDefault="00271074" w:rsidP="00271074">
      <w:pPr>
        <w:numPr>
          <w:ilvl w:val="0"/>
          <w:numId w:val="4"/>
        </w:numPr>
        <w:tabs>
          <w:tab w:val="num" w:pos="1860"/>
        </w:tabs>
        <w:suppressAutoHyphens/>
        <w:spacing w:after="0" w:line="240" w:lineRule="auto"/>
        <w:ind w:left="1860"/>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глубоко и систематически изучать: методическую и научную литературу по предмету, программу, нормативные документы министерства образования Российской Федерации, рекомендации управления образования Администрации Зерноградского района, </w:t>
      </w:r>
    </w:p>
    <w:p w:rsidR="00271074" w:rsidRPr="00271074" w:rsidRDefault="00271074" w:rsidP="00271074">
      <w:pPr>
        <w:numPr>
          <w:ilvl w:val="0"/>
          <w:numId w:val="4"/>
        </w:numPr>
        <w:tabs>
          <w:tab w:val="num" w:pos="1860"/>
        </w:tabs>
        <w:suppressAutoHyphens/>
        <w:spacing w:after="0" w:line="240" w:lineRule="auto"/>
        <w:ind w:left="1860"/>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изучать передовой опыт преподавания учителей школы, района для дальнейшего его применения в практической деятельности; </w:t>
      </w:r>
    </w:p>
    <w:p w:rsidR="00271074" w:rsidRPr="00271074" w:rsidRDefault="00271074" w:rsidP="00271074">
      <w:pPr>
        <w:numPr>
          <w:ilvl w:val="0"/>
          <w:numId w:val="4"/>
        </w:numPr>
        <w:tabs>
          <w:tab w:val="num" w:pos="1860"/>
        </w:tabs>
        <w:suppressAutoHyphens/>
        <w:spacing w:after="0" w:line="240" w:lineRule="auto"/>
        <w:ind w:left="1860"/>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участвовать в педагогических советах школы, районных методических объединениях учителей естественно-математического цикла; </w:t>
      </w:r>
    </w:p>
    <w:p w:rsidR="00271074" w:rsidRPr="00271074" w:rsidRDefault="00271074" w:rsidP="00271074">
      <w:pPr>
        <w:numPr>
          <w:ilvl w:val="0"/>
          <w:numId w:val="4"/>
        </w:numPr>
        <w:tabs>
          <w:tab w:val="num" w:pos="1860"/>
        </w:tabs>
        <w:suppressAutoHyphens/>
        <w:spacing w:after="0" w:line="240" w:lineRule="auto"/>
        <w:ind w:left="1860"/>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совершенствовать урок, как основную учебно-воспитательную форму обучения. </w:t>
      </w:r>
    </w:p>
    <w:p w:rsidR="00271074" w:rsidRPr="00271074" w:rsidRDefault="00271074" w:rsidP="00271074">
      <w:pPr>
        <w:suppressAutoHyphens/>
        <w:spacing w:after="0" w:line="240" w:lineRule="auto"/>
        <w:ind w:firstLine="1080"/>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Цель деятельности ШМО: содействовать формированию ключевых компетентности учащихся средствами естественно-математического образования, создание условий для образовательного пространства, способствующего самореализации социализации личности.</w:t>
      </w:r>
      <w:r w:rsidRPr="00271074">
        <w:rPr>
          <w:rFonts w:ascii="Times New Roman" w:eastAsia="Times New Roman" w:hAnsi="Times New Roman" w:cs="Times New Roman"/>
          <w:iCs/>
          <w:color w:val="000000"/>
          <w:kern w:val="1"/>
          <w:sz w:val="24"/>
          <w:szCs w:val="24"/>
          <w:lang w:eastAsia="zh-CN"/>
        </w:rPr>
        <w:t xml:space="preserve"> </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На заседаниях МО учителя естественно-математического цикла обсуждали вопросы:</w:t>
      </w:r>
    </w:p>
    <w:p w:rsidR="00271074" w:rsidRPr="00271074" w:rsidRDefault="00271074" w:rsidP="00271074">
      <w:pPr>
        <w:suppressAutoHyphens/>
        <w:spacing w:before="30" w:after="3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Анализ работы МО за 2014-2015 учебный год, задачи на 2015-2016учебный год в свете идей модернизации»</w:t>
      </w:r>
    </w:p>
    <w:p w:rsidR="00271074" w:rsidRPr="00271074" w:rsidRDefault="00271074" w:rsidP="00271074">
      <w:pPr>
        <w:suppressAutoHyphens/>
        <w:spacing w:before="30" w:after="3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Изучение итогов ЕГЭ  и ГИА по математике, биологии, географии. Обсуждение планов работы по подготовке учащихся к ЕГЭ и ГИА;</w:t>
      </w:r>
    </w:p>
    <w:p w:rsidR="00271074" w:rsidRPr="00271074" w:rsidRDefault="00271074" w:rsidP="00271074">
      <w:pPr>
        <w:suppressAutoHyphens/>
        <w:spacing w:after="0" w:line="240" w:lineRule="auto"/>
        <w:jc w:val="both"/>
        <w:rPr>
          <w:rFonts w:ascii="Times New Roman" w:eastAsia="Arial" w:hAnsi="Times New Roman" w:cs="Times New Roman"/>
          <w:color w:val="000000"/>
          <w:sz w:val="24"/>
          <w:szCs w:val="24"/>
          <w:lang w:eastAsia="zh-CN"/>
        </w:rPr>
      </w:pPr>
      <w:r w:rsidRPr="00271074">
        <w:rPr>
          <w:rFonts w:ascii="Times New Roman" w:eastAsia="Times New Roman" w:hAnsi="Times New Roman" w:cs="Times New Roman"/>
          <w:sz w:val="24"/>
          <w:szCs w:val="24"/>
          <w:lang w:eastAsia="zh-CN"/>
        </w:rPr>
        <w:t xml:space="preserve">- </w:t>
      </w:r>
      <w:r w:rsidRPr="00271074">
        <w:rPr>
          <w:rFonts w:ascii="Times New Roman" w:eastAsia="Arial" w:hAnsi="Times New Roman" w:cs="Times New Roman"/>
          <w:color w:val="000000"/>
          <w:sz w:val="24"/>
          <w:szCs w:val="24"/>
          <w:lang w:eastAsia="zh-CN"/>
        </w:rPr>
        <w:t>Активизация мыслительной деятельности на уроках и во внеурочное время. Работа с одаренными детьми;</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Arial" w:hAnsi="Times New Roman" w:cs="Times New Roman"/>
          <w:color w:val="000000"/>
          <w:sz w:val="24"/>
          <w:szCs w:val="24"/>
          <w:lang w:eastAsia="zh-CN"/>
        </w:rPr>
        <w:t xml:space="preserve">- </w:t>
      </w:r>
      <w:r w:rsidRPr="00271074">
        <w:rPr>
          <w:rFonts w:ascii="Times New Roman" w:eastAsia="Times New Roman" w:hAnsi="Times New Roman" w:cs="Times New Roman"/>
          <w:sz w:val="24"/>
          <w:szCs w:val="24"/>
          <w:lang w:eastAsia="zh-CN"/>
        </w:rPr>
        <w:t>Результаты диагностических, промежуточных административных контрольных работ по предметам естественно-математического цикла в 5-11 классах по итогам 1, 2, 3 и 4 четвертей, полугодия;</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w:t>
      </w:r>
      <w:r w:rsidRPr="00271074">
        <w:rPr>
          <w:rFonts w:ascii="Times New Roman" w:eastAsia="Times New Roman" w:hAnsi="Times New Roman" w:cs="Times New Roman"/>
          <w:color w:val="000000"/>
          <w:sz w:val="24"/>
          <w:szCs w:val="24"/>
          <w:lang w:eastAsia="zh-CN"/>
        </w:rPr>
        <w:t>Внеурочная деятельность в рамках ФГОС ООО;</w:t>
      </w:r>
    </w:p>
    <w:p w:rsidR="00271074" w:rsidRPr="00271074" w:rsidRDefault="00271074" w:rsidP="00271074">
      <w:pPr>
        <w:tabs>
          <w:tab w:val="left" w:pos="0"/>
          <w:tab w:val="left" w:pos="720"/>
          <w:tab w:val="left" w:pos="1080"/>
        </w:tabs>
        <w:suppressAutoHyphens/>
        <w:spacing w:after="0" w:line="240" w:lineRule="auto"/>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sz w:val="24"/>
          <w:szCs w:val="24"/>
          <w:lang w:eastAsia="zh-CN"/>
        </w:rPr>
        <w:t xml:space="preserve">- </w:t>
      </w:r>
      <w:r w:rsidRPr="00271074">
        <w:rPr>
          <w:rFonts w:ascii="Times New Roman" w:eastAsia="Times New Roman" w:hAnsi="Times New Roman" w:cs="Times New Roman"/>
          <w:iCs/>
          <w:sz w:val="24"/>
          <w:szCs w:val="24"/>
          <w:lang w:eastAsia="zh-CN"/>
        </w:rPr>
        <w:t>Творческие задания на уроках и во внеурочное время;</w:t>
      </w:r>
    </w:p>
    <w:p w:rsidR="00271074" w:rsidRPr="00271074" w:rsidRDefault="00271074" w:rsidP="00271074">
      <w:pPr>
        <w:tabs>
          <w:tab w:val="left" w:pos="0"/>
          <w:tab w:val="left" w:pos="720"/>
          <w:tab w:val="left" w:pos="1080"/>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 xml:space="preserve">- </w:t>
      </w:r>
      <w:r w:rsidRPr="00271074">
        <w:rPr>
          <w:rFonts w:ascii="Times New Roman" w:eastAsia="Times New Roman" w:hAnsi="Times New Roman" w:cs="Times New Roman"/>
          <w:sz w:val="24"/>
          <w:szCs w:val="24"/>
          <w:lang w:eastAsia="zh-CN"/>
        </w:rPr>
        <w:t>Проблемы введения ФГОС ООО;</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Итоги предметной олимпиады на школьном и муниципальном уровне;</w:t>
      </w:r>
    </w:p>
    <w:p w:rsidR="00271074" w:rsidRPr="00271074" w:rsidRDefault="00271074" w:rsidP="00271074">
      <w:pPr>
        <w:suppressAutoHyphens/>
        <w:spacing w:after="0" w:line="240" w:lineRule="auto"/>
        <w:jc w:val="both"/>
        <w:rPr>
          <w:rFonts w:ascii="Times New Roman" w:eastAsia="Arial" w:hAnsi="Times New Roman" w:cs="Times New Roman"/>
          <w:color w:val="000000"/>
          <w:sz w:val="24"/>
          <w:szCs w:val="24"/>
          <w:lang w:eastAsia="zh-CN"/>
        </w:rPr>
      </w:pPr>
      <w:r w:rsidRPr="00271074">
        <w:rPr>
          <w:rFonts w:ascii="Times New Roman" w:eastAsia="Times New Roman" w:hAnsi="Times New Roman" w:cs="Times New Roman"/>
          <w:sz w:val="24"/>
          <w:szCs w:val="24"/>
          <w:lang w:eastAsia="zh-CN"/>
        </w:rPr>
        <w:t xml:space="preserve">- </w:t>
      </w:r>
      <w:r w:rsidRPr="00271074">
        <w:rPr>
          <w:rFonts w:ascii="Times New Roman" w:eastAsia="Arial" w:hAnsi="Times New Roman" w:cs="Times New Roman"/>
          <w:color w:val="000000"/>
          <w:sz w:val="24"/>
          <w:szCs w:val="24"/>
          <w:lang w:eastAsia="zh-CN"/>
        </w:rPr>
        <w:t>Изучение и применение элементов новых педагогических технологий на уроках естественно-математического цикла;</w:t>
      </w:r>
    </w:p>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Arial" w:hAnsi="Times New Roman" w:cs="Times New Roman"/>
          <w:color w:val="000000"/>
          <w:sz w:val="24"/>
          <w:szCs w:val="24"/>
          <w:lang w:eastAsia="zh-CN"/>
        </w:rPr>
        <w:lastRenderedPageBreak/>
        <w:t xml:space="preserve">- </w:t>
      </w:r>
      <w:r w:rsidRPr="00271074">
        <w:rPr>
          <w:rFonts w:ascii="Times New Roman" w:eastAsia="Times New Roman" w:hAnsi="Times New Roman" w:cs="Times New Roman"/>
          <w:sz w:val="24"/>
          <w:szCs w:val="24"/>
          <w:lang w:eastAsia="zh-CN"/>
        </w:rPr>
        <w:t>Анализ результатов тренировочных работ в 9, 11 классах по материалам ЕГЭ и ГИА;</w:t>
      </w:r>
    </w:p>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w:t>
      </w:r>
      <w:r w:rsidRPr="00271074">
        <w:rPr>
          <w:rFonts w:ascii="Times New Roman" w:eastAsia="Arial" w:hAnsi="Times New Roman" w:cs="Times New Roman"/>
          <w:color w:val="000000"/>
          <w:sz w:val="24"/>
          <w:szCs w:val="24"/>
          <w:lang w:eastAsia="zh-CN"/>
        </w:rPr>
        <w:t>Преемственность начального и основного уровней общего образования на уроках естественно-математического цикла.</w:t>
      </w:r>
    </w:p>
    <w:p w:rsidR="00271074" w:rsidRPr="00271074" w:rsidRDefault="00271074" w:rsidP="00271074">
      <w:pPr>
        <w:suppressAutoHyphens/>
        <w:spacing w:after="0" w:line="240" w:lineRule="auto"/>
        <w:ind w:firstLine="708"/>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В следующем учебном году работа ШМО учителей естественно-математического цикла будет направлена на отработку и совершенствование подготовки аттестации по всем предметам естественно-математического цикла в форме ГИА и ЕГЭ в 9  и 11 классах.</w:t>
      </w:r>
      <w:r w:rsidRPr="00271074">
        <w:rPr>
          <w:rFonts w:ascii="Times New Roman" w:eastAsia="Times New Roman" w:hAnsi="Times New Roman" w:cs="Times New Roman"/>
          <w:i/>
          <w:caps/>
          <w:vanish/>
          <w:sz w:val="24"/>
          <w:szCs w:val="24"/>
          <w:lang w:eastAsia="zh-CN"/>
        </w:rPr>
        <w:t>.</w:t>
      </w:r>
    </w:p>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p>
    <w:p w:rsidR="00271074" w:rsidRPr="00271074" w:rsidRDefault="00271074" w:rsidP="00271074">
      <w:pPr>
        <w:suppressAutoHyphens/>
        <w:spacing w:after="12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sz w:val="24"/>
          <w:szCs w:val="24"/>
          <w:lang w:eastAsia="zh-CN"/>
        </w:rPr>
        <w:t xml:space="preserve">Методическая тема МО классных руководителей: </w:t>
      </w:r>
      <w:r w:rsidRPr="00271074">
        <w:rPr>
          <w:rFonts w:ascii="Times New Roman" w:eastAsia="Times New Roman" w:hAnsi="Times New Roman" w:cs="Times New Roman"/>
          <w:sz w:val="24"/>
          <w:szCs w:val="24"/>
          <w:lang w:eastAsia="zh-CN"/>
        </w:rPr>
        <w:t>«Современные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w:t>
      </w:r>
      <w:r w:rsidRPr="00271074">
        <w:rPr>
          <w:rFonts w:ascii="Times New Roman" w:eastAsia="Times New Roman" w:hAnsi="Times New Roman" w:cs="Times New Roman"/>
          <w:b/>
          <w:sz w:val="24"/>
          <w:szCs w:val="24"/>
          <w:lang w:eastAsia="zh-CN"/>
        </w:rPr>
        <w:t xml:space="preserve">. Цель: </w:t>
      </w:r>
      <w:r w:rsidRPr="00271074">
        <w:rPr>
          <w:rFonts w:ascii="Times New Roman" w:eastAsia="Times New Roman" w:hAnsi="Times New Roman" w:cs="Times New Roman"/>
          <w:sz w:val="24"/>
          <w:szCs w:val="24"/>
          <w:lang w:eastAsia="zh-CN"/>
        </w:rPr>
        <w:t>совершенствование форм и методов воспитания через повышение педагогического мастерства классных руководителей.</w:t>
      </w:r>
    </w:p>
    <w:p w:rsidR="00271074" w:rsidRPr="00271074" w:rsidRDefault="00271074" w:rsidP="00271074">
      <w:pPr>
        <w:suppressAutoHyphens/>
        <w:spacing w:after="12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В школе работают 9 классных руководителей. В начале учебного года на 1-ом заседании обсуждалась воспитательная система школы, был проведены анализ работы за прошлый год,  корректировка планов воспитательной работы классных руководителей согласно целевым установкам, составлен график открытых классных мероприятий.</w:t>
      </w:r>
    </w:p>
    <w:p w:rsidR="00271074" w:rsidRPr="00271074" w:rsidRDefault="00271074" w:rsidP="00271074">
      <w:pPr>
        <w:suppressAutoHyphens/>
        <w:spacing w:after="12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В декабре прошёл семинар классных руководителей по теме «Воспитательная система класса», где состоялся обмен опытом педагогов, а также были проведены консультации по организации и проведению внеклассных мероприятий.</w:t>
      </w:r>
    </w:p>
    <w:p w:rsidR="00271074" w:rsidRPr="00271074" w:rsidRDefault="00271074" w:rsidP="00271074">
      <w:pPr>
        <w:suppressLineNumbers/>
        <w:suppressAutoHyphens/>
        <w:spacing w:after="283"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В марте прошло заседание по теме «Формы работы с классом. Личностно-ориентированный классный час: особенности содержания и организации</w:t>
      </w:r>
      <w:proofErr w:type="gramStart"/>
      <w:r w:rsidRPr="00271074">
        <w:rPr>
          <w:rFonts w:ascii="Times New Roman" w:eastAsia="Times New Roman" w:hAnsi="Times New Roman" w:cs="Times New Roman"/>
          <w:sz w:val="24"/>
          <w:szCs w:val="24"/>
          <w:lang w:eastAsia="zh-CN"/>
        </w:rPr>
        <w:t xml:space="preserve">.» </w:t>
      </w:r>
      <w:proofErr w:type="gramEnd"/>
      <w:r w:rsidRPr="00271074">
        <w:rPr>
          <w:rFonts w:ascii="Times New Roman" w:eastAsia="Times New Roman" w:hAnsi="Times New Roman" w:cs="Times New Roman"/>
          <w:sz w:val="24"/>
          <w:szCs w:val="24"/>
          <w:lang w:eastAsia="zh-CN"/>
        </w:rPr>
        <w:t>Классные руководители выступили с индивидуальными сообщениями по теме, поделились своим опытом работы, новыми методическими разработками.</w:t>
      </w:r>
    </w:p>
    <w:p w:rsidR="00271074" w:rsidRPr="00271074" w:rsidRDefault="00271074" w:rsidP="00271074">
      <w:pPr>
        <w:suppressLineNumbers/>
        <w:suppressAutoHyphens/>
        <w:spacing w:after="283" w:line="240" w:lineRule="auto"/>
        <w:ind w:firstLine="709"/>
        <w:jc w:val="both"/>
        <w:rPr>
          <w:rFonts w:ascii="Times New Roman" w:eastAsia="Times New Roman" w:hAnsi="Times New Roman" w:cs="Times New Roman"/>
          <w:i/>
          <w:sz w:val="24"/>
          <w:szCs w:val="24"/>
          <w:lang w:eastAsia="zh-CN"/>
        </w:rPr>
      </w:pPr>
      <w:r w:rsidRPr="00271074">
        <w:rPr>
          <w:rFonts w:ascii="Times New Roman" w:eastAsia="Times New Roman" w:hAnsi="Times New Roman" w:cs="Times New Roman"/>
          <w:sz w:val="24"/>
          <w:szCs w:val="24"/>
          <w:lang w:eastAsia="zh-CN"/>
        </w:rPr>
        <w:t>Заключительным этапом стало заседание, проведённое в форме круглого стола «Взаимодействие семьи и школы по формированию нравственной культуры ребенка».</w:t>
      </w:r>
    </w:p>
    <w:p w:rsidR="00271074" w:rsidRPr="00271074" w:rsidRDefault="00271074" w:rsidP="00271074">
      <w:pPr>
        <w:tabs>
          <w:tab w:val="left" w:pos="360"/>
        </w:tab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i/>
          <w:sz w:val="24"/>
          <w:szCs w:val="24"/>
          <w:lang w:eastAsia="zh-CN"/>
        </w:rPr>
        <w:t>Основные формы работы для реализации задач школьных методических объединений:</w:t>
      </w:r>
    </w:p>
    <w:p w:rsidR="00271074" w:rsidRPr="00271074" w:rsidRDefault="00271074" w:rsidP="00271074">
      <w:pPr>
        <w:tabs>
          <w:tab w:val="left" w:pos="360"/>
        </w:tabs>
        <w:suppressAutoHyphens/>
        <w:spacing w:after="0" w:line="240" w:lineRule="auto"/>
        <w:rPr>
          <w:rFonts w:ascii="Times New Roman" w:eastAsia="Times New Roman" w:hAnsi="Times New Roman" w:cs="Times New Roman"/>
          <w:sz w:val="24"/>
          <w:szCs w:val="24"/>
          <w:lang w:eastAsia="zh-CN"/>
        </w:rPr>
      </w:pP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тематические заседания; </w:t>
      </w: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участие в работе педсовета и совещаниях при директоре; </w:t>
      </w: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рабочие совещания по обмену опытом; отчёты о работе; </w:t>
      </w: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курсовая переподготовка;</w:t>
      </w: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аттестация;</w:t>
      </w: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участие в районных семинарах;</w:t>
      </w: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открытые уроки и воспитательные мероприятия; </w:t>
      </w: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eastAsia="zh-CN"/>
        </w:rPr>
        <w:t>взаимопосещение</w:t>
      </w:r>
      <w:proofErr w:type="spellEnd"/>
      <w:r w:rsidRPr="00271074">
        <w:rPr>
          <w:rFonts w:ascii="Times New Roman" w:eastAsia="Times New Roman" w:hAnsi="Times New Roman" w:cs="Times New Roman"/>
          <w:sz w:val="24"/>
          <w:szCs w:val="24"/>
          <w:lang w:eastAsia="zh-CN"/>
        </w:rPr>
        <w:t xml:space="preserve"> уроков, внеклассных мероприятий;</w:t>
      </w: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публикации на сайтах;</w:t>
      </w: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lastRenderedPageBreak/>
        <w:t>обобщение и распространение педагогического опыта;</w:t>
      </w: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участие в профессиональных конкурсах;</w:t>
      </w:r>
    </w:p>
    <w:p w:rsidR="00271074" w:rsidRPr="00271074" w:rsidRDefault="00271074" w:rsidP="00271074">
      <w:pPr>
        <w:numPr>
          <w:ilvl w:val="0"/>
          <w:numId w:val="3"/>
        </w:numPr>
        <w:tabs>
          <w:tab w:val="left" w:pos="0"/>
          <w:tab w:val="num" w:pos="1440"/>
        </w:tabs>
        <w:suppressAutoHyphens/>
        <w:spacing w:after="0" w:line="240" w:lineRule="auto"/>
        <w:ind w:left="1155"/>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sz w:val="24"/>
          <w:szCs w:val="24"/>
          <w:lang w:eastAsia="zh-CN"/>
        </w:rPr>
        <w:t>знакомство с новинками методической литературы.</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Традиционными видами работ являются предметные недели, которые позволяют как учащимся, так и учителям дополнительно раскрыть свой творческий потенциал. За 2015-2016 учебный год проведено 7 предметных недель (декад):</w:t>
      </w:r>
    </w:p>
    <w:p w:rsidR="00271074" w:rsidRPr="00271074" w:rsidRDefault="00271074" w:rsidP="00271074">
      <w:pPr>
        <w:numPr>
          <w:ilvl w:val="0"/>
          <w:numId w:val="2"/>
        </w:numPr>
        <w:tabs>
          <w:tab w:val="num" w:pos="1920"/>
        </w:tabs>
        <w:suppressAutoHyphens/>
        <w:spacing w:after="0" w:line="240" w:lineRule="auto"/>
        <w:ind w:left="192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декада физической культуры и спорта;</w:t>
      </w:r>
    </w:p>
    <w:p w:rsidR="00271074" w:rsidRPr="00271074" w:rsidRDefault="00271074" w:rsidP="00271074">
      <w:pPr>
        <w:numPr>
          <w:ilvl w:val="0"/>
          <w:numId w:val="2"/>
        </w:numPr>
        <w:tabs>
          <w:tab w:val="num" w:pos="1920"/>
        </w:tabs>
        <w:suppressAutoHyphens/>
        <w:spacing w:after="0" w:line="240" w:lineRule="auto"/>
        <w:ind w:left="192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неделя технологии;</w:t>
      </w:r>
    </w:p>
    <w:p w:rsidR="00271074" w:rsidRPr="00271074" w:rsidRDefault="00271074" w:rsidP="00271074">
      <w:pPr>
        <w:numPr>
          <w:ilvl w:val="0"/>
          <w:numId w:val="2"/>
        </w:numPr>
        <w:tabs>
          <w:tab w:val="num" w:pos="1920"/>
        </w:tabs>
        <w:suppressAutoHyphens/>
        <w:spacing w:after="0" w:line="240" w:lineRule="auto"/>
        <w:ind w:left="192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неделя русского языка и литературы;</w:t>
      </w:r>
    </w:p>
    <w:p w:rsidR="00271074" w:rsidRPr="00271074" w:rsidRDefault="00271074" w:rsidP="00271074">
      <w:pPr>
        <w:numPr>
          <w:ilvl w:val="0"/>
          <w:numId w:val="2"/>
        </w:numPr>
        <w:tabs>
          <w:tab w:val="num" w:pos="1920"/>
        </w:tabs>
        <w:suppressAutoHyphens/>
        <w:spacing w:after="0" w:line="240" w:lineRule="auto"/>
        <w:ind w:left="192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неделя математики, физики и химии;</w:t>
      </w:r>
    </w:p>
    <w:p w:rsidR="00271074" w:rsidRPr="00271074" w:rsidRDefault="00271074" w:rsidP="00271074">
      <w:pPr>
        <w:numPr>
          <w:ilvl w:val="0"/>
          <w:numId w:val="2"/>
        </w:numPr>
        <w:tabs>
          <w:tab w:val="num" w:pos="1920"/>
        </w:tabs>
        <w:suppressAutoHyphens/>
        <w:spacing w:after="0" w:line="240" w:lineRule="auto"/>
        <w:ind w:left="192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неделя ИЗО и музыки;</w:t>
      </w:r>
    </w:p>
    <w:p w:rsidR="00271074" w:rsidRPr="00271074" w:rsidRDefault="00271074" w:rsidP="00271074">
      <w:pPr>
        <w:numPr>
          <w:ilvl w:val="0"/>
          <w:numId w:val="2"/>
        </w:numPr>
        <w:tabs>
          <w:tab w:val="num" w:pos="1920"/>
        </w:tabs>
        <w:suppressAutoHyphens/>
        <w:spacing w:after="0" w:line="240" w:lineRule="auto"/>
        <w:ind w:left="192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неделя биологии и географии;</w:t>
      </w:r>
    </w:p>
    <w:p w:rsidR="00271074" w:rsidRPr="00271074" w:rsidRDefault="00271074" w:rsidP="00271074">
      <w:pPr>
        <w:numPr>
          <w:ilvl w:val="0"/>
          <w:numId w:val="2"/>
        </w:numPr>
        <w:tabs>
          <w:tab w:val="num" w:pos="1920"/>
        </w:tabs>
        <w:suppressAutoHyphens/>
        <w:spacing w:after="0" w:line="240" w:lineRule="auto"/>
        <w:ind w:left="1920"/>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неделя истории.</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Цели предметной недели:</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1. Воспитание познавательного интереса. Мотивация учебной деятельности учащихся</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может включать в себя разные аспекты:</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желание получить высокую оценку;</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одобрение родителей, преподавателей и т.п.;</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формирование у учащихся устойчивого познавательного интереса ради самого процесса познания;</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закрепление отношения к познанию как к форме получения интеллектуального удовольствия.</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2. Переориентация восприятия учебных дисциплин:</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показ ребятам известных учебных предметов с неизвестной им стороны: не как набор правил, а как нечто живое, постоянно развивающееся.</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 xml:space="preserve">3. Информационное использование учебных знаний, навыков, умений. Ребятам дается возможность во </w:t>
      </w:r>
      <w:proofErr w:type="spellStart"/>
      <w:r w:rsidRPr="00271074">
        <w:rPr>
          <w:rFonts w:ascii="Times New Roman" w:eastAsia="Times New Roman" w:hAnsi="Times New Roman" w:cs="Times New Roman"/>
          <w:kern w:val="1"/>
          <w:sz w:val="24"/>
          <w:szCs w:val="24"/>
          <w:lang w:eastAsia="zh-CN"/>
        </w:rPr>
        <w:t>внеучебной</w:t>
      </w:r>
      <w:proofErr w:type="spellEnd"/>
      <w:r w:rsidRPr="00271074">
        <w:rPr>
          <w:rFonts w:ascii="Times New Roman" w:eastAsia="Times New Roman" w:hAnsi="Times New Roman" w:cs="Times New Roman"/>
          <w:kern w:val="1"/>
          <w:sz w:val="24"/>
          <w:szCs w:val="24"/>
          <w:lang w:eastAsia="zh-CN"/>
        </w:rPr>
        <w:t xml:space="preserve"> игровой обстановке использовать полученные в ходе школьных занятий умения и навыки, и это служит толчком для формирования нового отношения к учебе как к чему-то ценностному, необходимому, востребованному не только на уроке, но и вне его.</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4. Формирование целостного взгляда на мир и человека с помощью объединения и взаимодействия различных учебных дисциплин.</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5. Расширение кругозора.</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271074">
        <w:rPr>
          <w:rFonts w:ascii="Times New Roman" w:eastAsia="Times New Roman" w:hAnsi="Times New Roman" w:cs="Times New Roman"/>
          <w:kern w:val="1"/>
          <w:sz w:val="24"/>
          <w:szCs w:val="24"/>
          <w:lang w:eastAsia="zh-CN"/>
        </w:rPr>
        <w:t>6. Неформальное общение преподавателей и учащихся.</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kern w:val="1"/>
          <w:sz w:val="24"/>
          <w:szCs w:val="24"/>
          <w:lang w:eastAsia="zh-CN"/>
        </w:rPr>
        <w:t xml:space="preserve">В работе предметных недель (декад) приняло участие до 95% обучающихся. Применялись самые разнообразные формы и методы проведения. Все учителя в ходе предметных недель проявили хорошие организаторские способности. Создали праздничную творческую атмосферу. Учащиеся показали хорошие знания, умение применять знания в различных ситуациях, взаимовыручку, неординарные </w:t>
      </w:r>
      <w:r w:rsidRPr="00271074">
        <w:rPr>
          <w:rFonts w:ascii="Times New Roman" w:eastAsia="Times New Roman" w:hAnsi="Times New Roman" w:cs="Times New Roman"/>
          <w:kern w:val="1"/>
          <w:sz w:val="24"/>
          <w:szCs w:val="24"/>
          <w:lang w:eastAsia="zh-CN"/>
        </w:rPr>
        <w:lastRenderedPageBreak/>
        <w:t>решения трудных вопросов. Каждый учитель интересно, разнообразно, нетрадиционно определил формы проведения предметных недель, что вызывало большой интерес у учащихся.</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bCs/>
          <w:color w:val="000000"/>
          <w:kern w:val="1"/>
          <w:sz w:val="24"/>
          <w:szCs w:val="24"/>
          <w:lang w:eastAsia="zh-CN"/>
        </w:rPr>
      </w:pPr>
      <w:r w:rsidRPr="00271074">
        <w:rPr>
          <w:rFonts w:ascii="Times New Roman" w:eastAsia="Times New Roman" w:hAnsi="Times New Roman" w:cs="Times New Roman"/>
          <w:sz w:val="24"/>
          <w:szCs w:val="24"/>
          <w:lang w:eastAsia="zh-CN"/>
        </w:rPr>
        <w:t xml:space="preserve">Наиболее запоминающимися стали мероприятия: </w:t>
      </w:r>
    </w:p>
    <w:p w:rsidR="00271074" w:rsidRPr="00271074" w:rsidRDefault="00271074" w:rsidP="00271074">
      <w:pPr>
        <w:suppressAutoHyphens/>
        <w:spacing w:before="150" w:after="150" w:line="240" w:lineRule="auto"/>
        <w:rPr>
          <w:rFonts w:ascii="Times New Roman" w:eastAsia="Times New Roman" w:hAnsi="Times New Roman" w:cs="Times New Roman"/>
          <w:bCs/>
          <w:color w:val="000000"/>
          <w:kern w:val="1"/>
          <w:sz w:val="24"/>
          <w:szCs w:val="24"/>
          <w:lang w:eastAsia="zh-CN"/>
        </w:rPr>
      </w:pPr>
      <w:r w:rsidRPr="00271074">
        <w:rPr>
          <w:rFonts w:ascii="Times New Roman" w:eastAsia="Times New Roman" w:hAnsi="Times New Roman" w:cs="Times New Roman"/>
          <w:bCs/>
          <w:color w:val="000000"/>
          <w:kern w:val="1"/>
          <w:sz w:val="24"/>
          <w:szCs w:val="24"/>
          <w:lang w:eastAsia="zh-CN"/>
        </w:rPr>
        <w:t xml:space="preserve">- викторина  по басням  И.А. Крылова в 5 классе;                                      </w:t>
      </w:r>
    </w:p>
    <w:p w:rsidR="00271074" w:rsidRPr="00271074" w:rsidRDefault="00271074" w:rsidP="00271074">
      <w:pPr>
        <w:suppressAutoHyphens/>
        <w:spacing w:before="150" w:after="150" w:line="240" w:lineRule="auto"/>
        <w:rPr>
          <w:rFonts w:ascii="Times New Roman" w:eastAsia="Times New Roman" w:hAnsi="Times New Roman" w:cs="Times New Roman"/>
          <w:bCs/>
          <w:color w:val="000000"/>
          <w:kern w:val="1"/>
          <w:sz w:val="24"/>
          <w:szCs w:val="24"/>
          <w:lang w:eastAsia="zh-CN"/>
        </w:rPr>
      </w:pPr>
      <w:r w:rsidRPr="00271074">
        <w:rPr>
          <w:rFonts w:ascii="Times New Roman" w:eastAsia="Times New Roman" w:hAnsi="Times New Roman" w:cs="Times New Roman"/>
          <w:bCs/>
          <w:color w:val="000000"/>
          <w:kern w:val="1"/>
          <w:sz w:val="24"/>
          <w:szCs w:val="24"/>
          <w:lang w:eastAsia="zh-CN"/>
        </w:rPr>
        <w:t>- день словарей и энциклопедий в 6 – 7 классах;</w:t>
      </w:r>
    </w:p>
    <w:p w:rsidR="00271074" w:rsidRPr="00271074" w:rsidRDefault="00271074" w:rsidP="00271074">
      <w:pPr>
        <w:suppressAutoHyphens/>
        <w:spacing w:before="150" w:after="150" w:line="240" w:lineRule="auto"/>
        <w:rPr>
          <w:rFonts w:ascii="Times New Roman" w:eastAsia="Times New Roman" w:hAnsi="Times New Roman" w:cs="Times New Roman"/>
          <w:bCs/>
          <w:color w:val="000000"/>
          <w:kern w:val="1"/>
          <w:sz w:val="24"/>
          <w:szCs w:val="24"/>
          <w:lang w:eastAsia="zh-CN"/>
        </w:rPr>
      </w:pPr>
      <w:r w:rsidRPr="00271074">
        <w:rPr>
          <w:rFonts w:ascii="Times New Roman" w:eastAsia="Times New Roman" w:hAnsi="Times New Roman" w:cs="Times New Roman"/>
          <w:bCs/>
          <w:color w:val="000000"/>
          <w:kern w:val="1"/>
          <w:sz w:val="24"/>
          <w:szCs w:val="24"/>
          <w:lang w:eastAsia="zh-CN"/>
        </w:rPr>
        <w:t xml:space="preserve"> - «Посиделки в русской избе» в 6 классе;</w:t>
      </w:r>
    </w:p>
    <w:p w:rsidR="00271074" w:rsidRPr="00271074" w:rsidRDefault="00271074" w:rsidP="00271074">
      <w:pPr>
        <w:suppressAutoHyphens/>
        <w:spacing w:before="150" w:after="150" w:line="240" w:lineRule="auto"/>
        <w:rPr>
          <w:rFonts w:ascii="Times New Roman" w:eastAsia="Times New Roman" w:hAnsi="Times New Roman" w:cs="Times New Roman"/>
          <w:bCs/>
          <w:color w:val="000000"/>
          <w:kern w:val="1"/>
          <w:sz w:val="24"/>
          <w:szCs w:val="24"/>
          <w:lang w:eastAsia="zh-CN"/>
        </w:rPr>
      </w:pPr>
      <w:r w:rsidRPr="00271074">
        <w:rPr>
          <w:rFonts w:ascii="Times New Roman" w:eastAsia="Times New Roman" w:hAnsi="Times New Roman" w:cs="Times New Roman"/>
          <w:bCs/>
          <w:color w:val="000000"/>
          <w:kern w:val="1"/>
          <w:sz w:val="24"/>
          <w:szCs w:val="24"/>
          <w:lang w:eastAsia="zh-CN"/>
        </w:rPr>
        <w:t>- проект «Моя семья» в 7 классе;</w:t>
      </w:r>
    </w:p>
    <w:p w:rsidR="00271074" w:rsidRPr="00271074" w:rsidRDefault="00271074" w:rsidP="00271074">
      <w:pPr>
        <w:suppressAutoHyphens/>
        <w:spacing w:before="150" w:after="150" w:line="240" w:lineRule="auto"/>
        <w:rPr>
          <w:rFonts w:ascii="Times New Roman" w:eastAsia="Times New Roman" w:hAnsi="Times New Roman" w:cs="Times New Roman"/>
          <w:bCs/>
          <w:color w:val="000000"/>
          <w:kern w:val="1"/>
          <w:sz w:val="24"/>
          <w:szCs w:val="24"/>
          <w:lang w:eastAsia="zh-CN"/>
        </w:rPr>
      </w:pPr>
      <w:r w:rsidRPr="00271074">
        <w:rPr>
          <w:rFonts w:ascii="Times New Roman" w:eastAsia="Times New Roman" w:hAnsi="Times New Roman" w:cs="Times New Roman"/>
          <w:bCs/>
          <w:color w:val="000000"/>
          <w:kern w:val="1"/>
          <w:sz w:val="24"/>
          <w:szCs w:val="24"/>
          <w:lang w:eastAsia="zh-CN"/>
        </w:rPr>
        <w:t xml:space="preserve">- презентация  проекта  «Игры пушкинской поры»  в 5- 6 классах;                                                                       </w:t>
      </w:r>
    </w:p>
    <w:p w:rsidR="00271074" w:rsidRPr="00271074" w:rsidRDefault="00271074" w:rsidP="00271074">
      <w:pPr>
        <w:suppressAutoHyphens/>
        <w:spacing w:before="150" w:after="150" w:line="240" w:lineRule="auto"/>
        <w:rPr>
          <w:rFonts w:ascii="Times New Roman" w:eastAsia="Times New Roman" w:hAnsi="Times New Roman" w:cs="Times New Roman"/>
          <w:bCs/>
          <w:color w:val="000000"/>
          <w:kern w:val="1"/>
          <w:sz w:val="24"/>
          <w:szCs w:val="24"/>
          <w:lang w:eastAsia="zh-CN"/>
        </w:rPr>
      </w:pPr>
      <w:r w:rsidRPr="00271074">
        <w:rPr>
          <w:rFonts w:ascii="Times New Roman" w:eastAsia="Times New Roman" w:hAnsi="Times New Roman" w:cs="Times New Roman"/>
          <w:bCs/>
          <w:color w:val="000000"/>
          <w:kern w:val="1"/>
          <w:sz w:val="24"/>
          <w:szCs w:val="24"/>
          <w:lang w:eastAsia="zh-CN"/>
        </w:rPr>
        <w:t xml:space="preserve"> - «Стихоплёт» о зиме по заданным рифмам для 5-7 классов;                                                                                                                                                 -  литературный час, посвящённый 100 - </w:t>
      </w:r>
      <w:proofErr w:type="spellStart"/>
      <w:r w:rsidRPr="00271074">
        <w:rPr>
          <w:rFonts w:ascii="Times New Roman" w:eastAsia="Times New Roman" w:hAnsi="Times New Roman" w:cs="Times New Roman"/>
          <w:bCs/>
          <w:color w:val="000000"/>
          <w:kern w:val="1"/>
          <w:sz w:val="24"/>
          <w:szCs w:val="24"/>
          <w:lang w:eastAsia="zh-CN"/>
        </w:rPr>
        <w:t>летию</w:t>
      </w:r>
      <w:proofErr w:type="spellEnd"/>
      <w:r w:rsidRPr="00271074">
        <w:rPr>
          <w:rFonts w:ascii="Times New Roman" w:eastAsia="Times New Roman" w:hAnsi="Times New Roman" w:cs="Times New Roman"/>
          <w:bCs/>
          <w:color w:val="000000"/>
          <w:kern w:val="1"/>
          <w:sz w:val="24"/>
          <w:szCs w:val="24"/>
          <w:lang w:eastAsia="zh-CN"/>
        </w:rPr>
        <w:t xml:space="preserve"> со дня рождения К.Симонова в 9,11 классах;</w:t>
      </w:r>
      <w:r w:rsidRPr="00271074">
        <w:rPr>
          <w:rFonts w:ascii="Times New Roman" w:eastAsia="Times New Roman" w:hAnsi="Times New Roman" w:cs="Times New Roman"/>
          <w:bCs/>
          <w:color w:val="000000"/>
          <w:kern w:val="1"/>
          <w:sz w:val="24"/>
          <w:szCs w:val="24"/>
          <w:lang w:eastAsia="zh-CN"/>
        </w:rPr>
        <w:br/>
        <w:t xml:space="preserve"> - лексический час «Секреты русского языка» в 5-8 классах;                                                     </w:t>
      </w:r>
    </w:p>
    <w:p w:rsidR="00271074" w:rsidRPr="00271074" w:rsidRDefault="00271074" w:rsidP="00271074">
      <w:pPr>
        <w:suppressAutoHyphens/>
        <w:spacing w:before="150" w:after="150" w:line="240" w:lineRule="auto"/>
        <w:rPr>
          <w:rFonts w:ascii="Times New Roman" w:eastAsia="Times New Roman" w:hAnsi="Times New Roman" w:cs="Times New Roman"/>
          <w:bCs/>
          <w:color w:val="000000"/>
          <w:kern w:val="1"/>
          <w:sz w:val="24"/>
          <w:szCs w:val="24"/>
          <w:lang w:eastAsia="zh-CN"/>
        </w:rPr>
      </w:pPr>
      <w:r w:rsidRPr="00271074">
        <w:rPr>
          <w:rFonts w:ascii="Times New Roman" w:eastAsia="Times New Roman" w:hAnsi="Times New Roman" w:cs="Times New Roman"/>
          <w:bCs/>
          <w:color w:val="000000"/>
          <w:kern w:val="1"/>
          <w:sz w:val="24"/>
          <w:szCs w:val="24"/>
          <w:lang w:eastAsia="zh-CN"/>
        </w:rPr>
        <w:t xml:space="preserve"> -  проект «Что означают наши имена?» для 1- 5 классов;        </w:t>
      </w:r>
    </w:p>
    <w:p w:rsidR="00271074" w:rsidRPr="00271074" w:rsidRDefault="00271074" w:rsidP="00271074">
      <w:pPr>
        <w:suppressAutoHyphens/>
        <w:spacing w:before="150" w:after="150" w:line="240" w:lineRule="auto"/>
        <w:rPr>
          <w:rFonts w:ascii="Times New Roman" w:eastAsia="Times New Roman" w:hAnsi="Times New Roman" w:cs="Times New Roman"/>
          <w:bCs/>
          <w:color w:val="000000"/>
          <w:kern w:val="1"/>
          <w:sz w:val="24"/>
          <w:szCs w:val="24"/>
          <w:lang w:eastAsia="zh-CN"/>
        </w:rPr>
      </w:pPr>
      <w:r w:rsidRPr="00271074">
        <w:rPr>
          <w:rFonts w:ascii="Times New Roman" w:eastAsia="Times New Roman" w:hAnsi="Times New Roman" w:cs="Times New Roman"/>
          <w:bCs/>
          <w:color w:val="000000"/>
          <w:kern w:val="1"/>
          <w:sz w:val="24"/>
          <w:szCs w:val="24"/>
          <w:lang w:eastAsia="zh-CN"/>
        </w:rPr>
        <w:t xml:space="preserve"> - дискуссия «Нужен ли сейчас Салтыков-Щедрин?» для 9, 11 классов;</w:t>
      </w:r>
    </w:p>
    <w:p w:rsidR="00271074" w:rsidRPr="00271074" w:rsidRDefault="00271074" w:rsidP="00271074">
      <w:pPr>
        <w:suppressAutoHyphens/>
        <w:spacing w:before="150" w:after="150" w:line="240" w:lineRule="auto"/>
        <w:rPr>
          <w:rFonts w:ascii="Times New Roman" w:eastAsia="Times New Roman" w:hAnsi="Times New Roman" w:cs="Times New Roman"/>
          <w:bCs/>
          <w:color w:val="000000"/>
          <w:kern w:val="1"/>
          <w:sz w:val="24"/>
          <w:szCs w:val="24"/>
          <w:lang w:eastAsia="zh-CN"/>
        </w:rPr>
      </w:pPr>
      <w:r w:rsidRPr="00271074">
        <w:rPr>
          <w:rFonts w:ascii="Times New Roman" w:eastAsia="Times New Roman" w:hAnsi="Times New Roman" w:cs="Times New Roman"/>
          <w:bCs/>
          <w:color w:val="000000"/>
          <w:kern w:val="1"/>
          <w:sz w:val="24"/>
          <w:szCs w:val="24"/>
          <w:lang w:eastAsia="zh-CN"/>
        </w:rPr>
        <w:t xml:space="preserve"> - проект на тему «Пословицы и поговорки» в 6-7 классах;</w:t>
      </w:r>
    </w:p>
    <w:p w:rsidR="00271074" w:rsidRPr="00271074" w:rsidRDefault="00271074" w:rsidP="00271074">
      <w:pPr>
        <w:suppressAutoHyphens/>
        <w:spacing w:before="150" w:after="15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bCs/>
          <w:color w:val="000000"/>
          <w:kern w:val="1"/>
          <w:sz w:val="24"/>
          <w:szCs w:val="24"/>
          <w:lang w:eastAsia="zh-CN"/>
        </w:rPr>
        <w:t xml:space="preserve"> - деловая игра «Корректор» в 7 -8классах;</w:t>
      </w:r>
    </w:p>
    <w:p w:rsidR="00271074" w:rsidRPr="00271074" w:rsidRDefault="00271074" w:rsidP="00271074">
      <w:pPr>
        <w:suppressAutoHyphens/>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zh-CN"/>
        </w:rPr>
        <w:t xml:space="preserve"> - литературный марафон «Русские поэты о Родине и о природе» для 8-11 классов;</w:t>
      </w:r>
    </w:p>
    <w:p w:rsidR="00271074" w:rsidRPr="00271074" w:rsidRDefault="00271074" w:rsidP="00271074">
      <w:pPr>
        <w:suppressAutoHyphens/>
        <w:spacing w:before="150" w:after="150" w:line="240" w:lineRule="auto"/>
        <w:jc w:val="both"/>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выпуск газеты – аппликации к произведению «Конь с розовой гривой» в 6 классе;</w:t>
      </w:r>
    </w:p>
    <w:p w:rsidR="00271074" w:rsidRPr="00271074" w:rsidRDefault="00271074" w:rsidP="00271074">
      <w:pPr>
        <w:suppressAutoHyphens/>
        <w:spacing w:before="150" w:after="150" w:line="240" w:lineRule="auto"/>
        <w:jc w:val="both"/>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научно – практическая конференция «Школьные открытия»;</w:t>
      </w:r>
    </w:p>
    <w:p w:rsidR="00271074" w:rsidRPr="00271074" w:rsidRDefault="00271074" w:rsidP="00271074">
      <w:pPr>
        <w:suppressAutoHyphens/>
        <w:spacing w:before="150" w:after="150" w:line="240" w:lineRule="auto"/>
        <w:jc w:val="both"/>
        <w:rPr>
          <w:rFonts w:ascii="Times New Roman" w:eastAsia="Times New Roman" w:hAnsi="Times New Roman" w:cs="Times New Roman"/>
          <w:color w:val="000000"/>
          <w:kern w:val="1"/>
          <w:sz w:val="24"/>
          <w:szCs w:val="24"/>
          <w:lang w:eastAsia="ru-RU"/>
        </w:rPr>
      </w:pPr>
      <w:r w:rsidRPr="00271074">
        <w:rPr>
          <w:rFonts w:ascii="Times New Roman" w:eastAsia="Times New Roman" w:hAnsi="Times New Roman" w:cs="Times New Roman"/>
          <w:sz w:val="24"/>
          <w:szCs w:val="24"/>
          <w:lang w:eastAsia="ru-RU"/>
        </w:rPr>
        <w:t>- конкурс сочинений «9 Мая — праздник моей семьи» в 11 классе;</w:t>
      </w:r>
    </w:p>
    <w:p w:rsidR="00271074" w:rsidRPr="00271074" w:rsidRDefault="00271074" w:rsidP="00271074">
      <w:pPr>
        <w:suppressAutoHyphens/>
        <w:spacing w:before="150" w:after="150" w:line="240" w:lineRule="auto"/>
        <w:jc w:val="both"/>
        <w:rPr>
          <w:rFonts w:ascii="Times New Roman" w:eastAsia="Times New Roman" w:hAnsi="Times New Roman" w:cs="Times New Roman"/>
          <w:color w:val="000000"/>
          <w:kern w:val="1"/>
          <w:sz w:val="24"/>
          <w:szCs w:val="24"/>
          <w:lang w:eastAsia="ru-RU"/>
        </w:rPr>
      </w:pPr>
      <w:r w:rsidRPr="00271074">
        <w:rPr>
          <w:rFonts w:ascii="Times New Roman" w:eastAsia="Times New Roman" w:hAnsi="Times New Roman" w:cs="Times New Roman"/>
          <w:color w:val="000000"/>
          <w:kern w:val="1"/>
          <w:sz w:val="24"/>
          <w:szCs w:val="24"/>
          <w:lang w:eastAsia="ru-RU"/>
        </w:rPr>
        <w:t>- акция «Я сдам ЕГЭ...» в 11 классе;</w:t>
      </w:r>
    </w:p>
    <w:p w:rsidR="00271074" w:rsidRPr="00271074" w:rsidRDefault="00271074" w:rsidP="00271074">
      <w:pPr>
        <w:suppressAutoHyphens/>
        <w:spacing w:before="150" w:after="150" w:line="240" w:lineRule="auto"/>
        <w:jc w:val="both"/>
        <w:rPr>
          <w:rFonts w:ascii="Times New Roman" w:eastAsia="Times New Roman" w:hAnsi="Times New Roman" w:cs="Times New Roman"/>
          <w:color w:val="000000"/>
          <w:kern w:val="1"/>
          <w:sz w:val="24"/>
          <w:szCs w:val="24"/>
          <w:lang w:eastAsia="zh-CN"/>
        </w:rPr>
      </w:pPr>
      <w:r w:rsidRPr="00271074">
        <w:rPr>
          <w:rFonts w:ascii="Times New Roman" w:eastAsia="Times New Roman" w:hAnsi="Times New Roman" w:cs="Times New Roman"/>
          <w:color w:val="000000"/>
          <w:kern w:val="1"/>
          <w:sz w:val="24"/>
          <w:szCs w:val="24"/>
          <w:lang w:eastAsia="ru-RU"/>
        </w:rPr>
        <w:t xml:space="preserve">- </w:t>
      </w:r>
      <w:r w:rsidRPr="00271074">
        <w:rPr>
          <w:rFonts w:ascii="Times New Roman" w:eastAsia="Times New Roman" w:hAnsi="Times New Roman" w:cs="Times New Roman"/>
          <w:color w:val="000000"/>
          <w:kern w:val="1"/>
          <w:sz w:val="24"/>
          <w:szCs w:val="24"/>
          <w:lang w:eastAsia="zh-CN"/>
        </w:rPr>
        <w:t>«Весёлые  старты» в начальных классах;</w:t>
      </w:r>
    </w:p>
    <w:p w:rsidR="00271074" w:rsidRPr="00271074" w:rsidRDefault="00271074" w:rsidP="00271074">
      <w:pPr>
        <w:suppressAutoHyphens/>
        <w:spacing w:before="150" w:after="15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kern w:val="1"/>
          <w:sz w:val="24"/>
          <w:szCs w:val="24"/>
          <w:lang w:eastAsia="zh-CN"/>
        </w:rPr>
        <w:t>- общешкольные мероприятия: день Здоровья, Осенняя ярмарка, Осенний бал (8-9 классы), Мисс и мистер Осень-2015 для 1 - 4 классов;</w:t>
      </w:r>
    </w:p>
    <w:p w:rsidR="00271074" w:rsidRPr="00271074" w:rsidRDefault="00271074" w:rsidP="00271074">
      <w:pPr>
        <w:suppressAutoHyphens/>
        <w:spacing w:before="150" w:after="15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«Литературная гостиная, посвященная Году литературы» (7-8 классы);</w:t>
      </w:r>
    </w:p>
    <w:p w:rsidR="00271074" w:rsidRPr="00271074" w:rsidRDefault="00271074" w:rsidP="00271074">
      <w:pPr>
        <w:suppressAutoHyphens/>
        <w:spacing w:before="150" w:after="15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lastRenderedPageBreak/>
        <w:t>- литературно-музыкальный вечер «Мамин день»;</w:t>
      </w:r>
    </w:p>
    <w:p w:rsidR="00271074" w:rsidRPr="00271074" w:rsidRDefault="00271074" w:rsidP="00271074">
      <w:pPr>
        <w:suppressAutoHyphens/>
        <w:spacing w:before="150" w:after="15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«Звездный час» по математике (7 класс);</w:t>
      </w:r>
    </w:p>
    <w:p w:rsidR="00271074" w:rsidRPr="00271074" w:rsidRDefault="00271074" w:rsidP="00271074">
      <w:pPr>
        <w:suppressAutoHyphens/>
        <w:spacing w:before="150" w:after="15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круглый стол по физике «Мы ещё не Архимеды» (9 класс);</w:t>
      </w:r>
    </w:p>
    <w:p w:rsidR="00271074" w:rsidRPr="00271074" w:rsidRDefault="00271074" w:rsidP="00271074">
      <w:pPr>
        <w:suppressAutoHyphens/>
        <w:spacing w:before="150" w:after="15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викторина «Школа Пифагора» (8 класс) и др.</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При подготовке мероприятий и творческих заданий учитывались возрастные особенности детей. Каждое мероприятие было нацелено на реализацию поставленных задач, было хорошо организовано и проведено на должном методическом уровне. </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Учителями-предметниками были проведены открытые уроки: </w:t>
      </w:r>
    </w:p>
    <w:p w:rsidR="00271074" w:rsidRPr="00271074" w:rsidRDefault="00271074" w:rsidP="00271074">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Урок литературы «Суд над миром </w:t>
      </w:r>
      <w:proofErr w:type="spellStart"/>
      <w:r w:rsidRPr="00271074">
        <w:rPr>
          <w:rFonts w:ascii="Times New Roman" w:eastAsia="Times New Roman" w:hAnsi="Times New Roman" w:cs="Times New Roman"/>
          <w:sz w:val="24"/>
          <w:szCs w:val="24"/>
          <w:lang w:eastAsia="zh-CN"/>
        </w:rPr>
        <w:t>Простаковых</w:t>
      </w:r>
      <w:proofErr w:type="spellEnd"/>
      <w:r w:rsidRPr="00271074">
        <w:rPr>
          <w:rFonts w:ascii="Times New Roman" w:eastAsia="Times New Roman" w:hAnsi="Times New Roman" w:cs="Times New Roman"/>
          <w:sz w:val="24"/>
          <w:szCs w:val="24"/>
          <w:lang w:eastAsia="zh-CN"/>
        </w:rPr>
        <w:t xml:space="preserve"> и Скотининых» (9 класс, учитель русского языка и литературы Овчаренко С.А); </w:t>
      </w:r>
    </w:p>
    <w:p w:rsidR="00271074" w:rsidRPr="00271074" w:rsidRDefault="00271074" w:rsidP="00271074">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Урок Толерантности (5 класс, учитель истории и обществознания </w:t>
      </w:r>
      <w:proofErr w:type="spellStart"/>
      <w:r w:rsidRPr="00271074">
        <w:rPr>
          <w:rFonts w:ascii="Times New Roman" w:eastAsia="Times New Roman" w:hAnsi="Times New Roman" w:cs="Times New Roman"/>
          <w:sz w:val="24"/>
          <w:szCs w:val="24"/>
          <w:lang w:eastAsia="zh-CN"/>
        </w:rPr>
        <w:t>Дамадаева</w:t>
      </w:r>
      <w:proofErr w:type="spellEnd"/>
      <w:r w:rsidRPr="00271074">
        <w:rPr>
          <w:rFonts w:ascii="Times New Roman" w:eastAsia="Times New Roman" w:hAnsi="Times New Roman" w:cs="Times New Roman"/>
          <w:sz w:val="24"/>
          <w:szCs w:val="24"/>
          <w:lang w:eastAsia="zh-CN"/>
        </w:rPr>
        <w:t xml:space="preserve"> Н.К.);</w:t>
      </w:r>
    </w:p>
    <w:p w:rsidR="00271074" w:rsidRPr="00271074" w:rsidRDefault="00271074" w:rsidP="00271074">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Урок русского языка </w:t>
      </w:r>
      <w:r w:rsidRPr="00271074">
        <w:rPr>
          <w:rFonts w:ascii="Times New Roman" w:eastAsia="Times New Roman" w:hAnsi="Times New Roman" w:cs="Times New Roman"/>
          <w:color w:val="000000"/>
          <w:sz w:val="24"/>
          <w:szCs w:val="24"/>
          <w:lang w:eastAsia="zh-CN"/>
        </w:rPr>
        <w:t>«Подготовка к сочинению — рассуждению»</w:t>
      </w:r>
      <w:r w:rsidRPr="00271074">
        <w:rPr>
          <w:rFonts w:ascii="Times New Roman" w:eastAsia="Times New Roman" w:hAnsi="Times New Roman" w:cs="Times New Roman"/>
          <w:sz w:val="24"/>
          <w:szCs w:val="24"/>
          <w:lang w:eastAsia="zh-CN"/>
        </w:rPr>
        <w:t xml:space="preserve"> (11 класс, учитель русского языка и литературы </w:t>
      </w:r>
      <w:proofErr w:type="spellStart"/>
      <w:r w:rsidRPr="00271074">
        <w:rPr>
          <w:rFonts w:ascii="Times New Roman" w:eastAsia="Times New Roman" w:hAnsi="Times New Roman" w:cs="Times New Roman"/>
          <w:sz w:val="24"/>
          <w:szCs w:val="24"/>
          <w:lang w:eastAsia="zh-CN"/>
        </w:rPr>
        <w:t>Крицкая</w:t>
      </w:r>
      <w:proofErr w:type="spellEnd"/>
      <w:r w:rsidRPr="00271074">
        <w:rPr>
          <w:rFonts w:ascii="Times New Roman" w:eastAsia="Times New Roman" w:hAnsi="Times New Roman" w:cs="Times New Roman"/>
          <w:sz w:val="24"/>
          <w:szCs w:val="24"/>
          <w:lang w:eastAsia="zh-CN"/>
        </w:rPr>
        <w:t xml:space="preserve"> А.А.);</w:t>
      </w:r>
    </w:p>
    <w:p w:rsidR="00271074" w:rsidRPr="00271074" w:rsidRDefault="00271074" w:rsidP="00271074">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Урок-игра по математике «Площади многоугольника» (8 класс, Литвиненко Е.В.);</w:t>
      </w:r>
    </w:p>
    <w:p w:rsidR="00271074" w:rsidRPr="00271074" w:rsidRDefault="00271074" w:rsidP="00271074">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Урок химии «Оксиды, их классификация, свойства, применение» (8 класс, Тимченко М.В.);</w:t>
      </w:r>
    </w:p>
    <w:p w:rsidR="00271074" w:rsidRPr="00271074" w:rsidRDefault="00271074" w:rsidP="00271074">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Урок </w:t>
      </w:r>
      <w:proofErr w:type="gramStart"/>
      <w:r w:rsidRPr="00271074">
        <w:rPr>
          <w:rFonts w:ascii="Times New Roman" w:eastAsia="Times New Roman" w:hAnsi="Times New Roman" w:cs="Times New Roman"/>
          <w:sz w:val="24"/>
          <w:szCs w:val="24"/>
          <w:lang w:eastAsia="zh-CN"/>
        </w:rPr>
        <w:t>ИЗО</w:t>
      </w:r>
      <w:proofErr w:type="gramEnd"/>
      <w:r w:rsidRPr="00271074">
        <w:rPr>
          <w:rFonts w:ascii="Times New Roman" w:eastAsia="Times New Roman" w:hAnsi="Times New Roman" w:cs="Times New Roman"/>
          <w:sz w:val="24"/>
          <w:szCs w:val="24"/>
          <w:lang w:eastAsia="zh-CN"/>
        </w:rPr>
        <w:t xml:space="preserve"> «Древние образы, единство формы и декора в народных игрушках» (5 класс, </w:t>
      </w:r>
      <w:proofErr w:type="spellStart"/>
      <w:r w:rsidRPr="00271074">
        <w:rPr>
          <w:rFonts w:ascii="Times New Roman" w:eastAsia="Times New Roman" w:hAnsi="Times New Roman" w:cs="Times New Roman"/>
          <w:sz w:val="24"/>
          <w:szCs w:val="24"/>
          <w:lang w:eastAsia="zh-CN"/>
        </w:rPr>
        <w:t>Носивцова</w:t>
      </w:r>
      <w:proofErr w:type="spellEnd"/>
      <w:r w:rsidRPr="00271074">
        <w:rPr>
          <w:rFonts w:ascii="Times New Roman" w:eastAsia="Times New Roman" w:hAnsi="Times New Roman" w:cs="Times New Roman"/>
          <w:sz w:val="24"/>
          <w:szCs w:val="24"/>
          <w:lang w:eastAsia="zh-CN"/>
        </w:rPr>
        <w:t xml:space="preserve"> С.А.);</w:t>
      </w:r>
    </w:p>
    <w:p w:rsidR="00271074" w:rsidRPr="00271074" w:rsidRDefault="00271074" w:rsidP="00271074">
      <w:pPr>
        <w:numPr>
          <w:ilvl w:val="0"/>
          <w:numId w:val="6"/>
        </w:numPr>
        <w:suppressAutoHyphens/>
        <w:spacing w:after="0" w:line="240" w:lineRule="auto"/>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sz w:val="24"/>
          <w:szCs w:val="24"/>
          <w:lang w:eastAsia="zh-CN"/>
        </w:rPr>
        <w:t>Урок-игра по физике «Законы Ньютона» (9 класс, Богомол А.С.).</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Уроки были даны на хорошем профессиональном уровне.</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По результатам </w:t>
      </w:r>
      <w:proofErr w:type="spellStart"/>
      <w:r w:rsidRPr="00271074">
        <w:rPr>
          <w:rFonts w:ascii="Times New Roman" w:eastAsia="Times New Roman" w:hAnsi="Times New Roman" w:cs="Times New Roman"/>
          <w:b/>
          <w:sz w:val="24"/>
          <w:szCs w:val="24"/>
          <w:lang w:eastAsia="zh-CN"/>
        </w:rPr>
        <w:t>взаимопосещений</w:t>
      </w:r>
      <w:proofErr w:type="spellEnd"/>
      <w:r w:rsidRPr="00271074">
        <w:rPr>
          <w:rFonts w:ascii="Times New Roman" w:eastAsia="Times New Roman" w:hAnsi="Times New Roman" w:cs="Times New Roman"/>
          <w:b/>
          <w:sz w:val="24"/>
          <w:szCs w:val="24"/>
          <w:lang w:eastAsia="zh-CN"/>
        </w:rPr>
        <w:t xml:space="preserve"> уроков</w:t>
      </w:r>
      <w:r w:rsidRPr="00271074">
        <w:rPr>
          <w:rFonts w:ascii="Times New Roman" w:eastAsia="Times New Roman" w:hAnsi="Times New Roman" w:cs="Times New Roman"/>
          <w:sz w:val="24"/>
          <w:szCs w:val="24"/>
          <w:lang w:eastAsia="zh-CN"/>
        </w:rPr>
        <w:t xml:space="preserve"> членами методического совета были выработаны рекомендации:</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 тщательнее продумывать формы опроса учащихся, приёмы и методы работы со всем классным коллективом (с сильными и </w:t>
      </w:r>
      <w:proofErr w:type="spellStart"/>
      <w:r w:rsidRPr="00271074">
        <w:rPr>
          <w:rFonts w:ascii="Times New Roman" w:eastAsia="Times New Roman" w:hAnsi="Times New Roman" w:cs="Times New Roman"/>
          <w:sz w:val="24"/>
          <w:szCs w:val="24"/>
          <w:lang w:eastAsia="zh-CN"/>
        </w:rPr>
        <w:t>низкомотивированными</w:t>
      </w:r>
      <w:proofErr w:type="spellEnd"/>
      <w:r w:rsidRPr="00271074">
        <w:rPr>
          <w:rFonts w:ascii="Times New Roman" w:eastAsia="Times New Roman" w:hAnsi="Times New Roman" w:cs="Times New Roman"/>
          <w:sz w:val="24"/>
          <w:szCs w:val="24"/>
          <w:lang w:eastAsia="zh-CN"/>
        </w:rPr>
        <w:t xml:space="preserve"> учащимися);</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 разнообразить формы уроков; </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активно использовать инновационные технологии (в том числе ИК</w:t>
      </w:r>
      <w:proofErr w:type="gramStart"/>
      <w:r w:rsidRPr="00271074">
        <w:rPr>
          <w:rFonts w:ascii="Times New Roman" w:eastAsia="Times New Roman" w:hAnsi="Times New Roman" w:cs="Times New Roman"/>
          <w:sz w:val="24"/>
          <w:szCs w:val="24"/>
          <w:lang w:eastAsia="zh-CN"/>
        </w:rPr>
        <w:t>Т-</w:t>
      </w:r>
      <w:proofErr w:type="gramEnd"/>
      <w:r w:rsidRPr="00271074">
        <w:rPr>
          <w:rFonts w:ascii="Times New Roman" w:eastAsia="Times New Roman" w:hAnsi="Times New Roman" w:cs="Times New Roman"/>
          <w:sz w:val="24"/>
          <w:szCs w:val="24"/>
          <w:lang w:eastAsia="zh-CN"/>
        </w:rPr>
        <w:t xml:space="preserve"> технологии). </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kern w:val="1"/>
          <w:sz w:val="24"/>
          <w:szCs w:val="24"/>
          <w:lang w:eastAsia="zh-CN"/>
        </w:rPr>
        <w:t xml:space="preserve">Важным направлением работы методического совета является постоянное </w:t>
      </w:r>
      <w:r w:rsidRPr="00271074">
        <w:rPr>
          <w:rFonts w:ascii="Times New Roman" w:eastAsia="Times New Roman" w:hAnsi="Times New Roman" w:cs="Times New Roman"/>
          <w:b/>
          <w:kern w:val="1"/>
          <w:sz w:val="24"/>
          <w:szCs w:val="24"/>
          <w:lang w:eastAsia="zh-CN"/>
        </w:rPr>
        <w:t>совершенствование педагогического мастерства.</w:t>
      </w:r>
      <w:r w:rsidRPr="00271074">
        <w:rPr>
          <w:rFonts w:ascii="Times New Roman" w:eastAsia="Times New Roman" w:hAnsi="Times New Roman" w:cs="Times New Roman"/>
          <w:kern w:val="1"/>
          <w:sz w:val="24"/>
          <w:szCs w:val="24"/>
          <w:lang w:eastAsia="zh-CN"/>
        </w:rPr>
        <w:t xml:space="preserve"> Каждый педагог работает над своей темой </w:t>
      </w:r>
      <w:r w:rsidRPr="00271074">
        <w:rPr>
          <w:rFonts w:ascii="Times New Roman" w:eastAsia="Times New Roman" w:hAnsi="Times New Roman" w:cs="Times New Roman"/>
          <w:b/>
          <w:kern w:val="1"/>
          <w:sz w:val="24"/>
          <w:szCs w:val="24"/>
          <w:lang w:eastAsia="zh-CN"/>
        </w:rPr>
        <w:t>самообразования.</w:t>
      </w:r>
      <w:r w:rsidRPr="00271074">
        <w:rPr>
          <w:rFonts w:ascii="Times New Roman" w:eastAsia="Times New Roman" w:hAnsi="Times New Roman" w:cs="Times New Roman"/>
          <w:sz w:val="24"/>
          <w:szCs w:val="24"/>
          <w:lang w:eastAsia="zh-CN"/>
        </w:rPr>
        <w:t xml:space="preserve">  Темы для самообразования, выбранные педагогами, свидетельствуют о том, что учителя понимают всю важность задач, стоящих перед ними. В формулировках проблем, решаемых учителями,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 </w:t>
      </w:r>
    </w:p>
    <w:p w:rsidR="00271074" w:rsidRPr="00271074" w:rsidRDefault="00271074" w:rsidP="00271074">
      <w:pPr>
        <w:suppressAutoHyphens/>
        <w:spacing w:after="0" w:line="240" w:lineRule="auto"/>
        <w:ind w:firstLine="709"/>
        <w:jc w:val="both"/>
        <w:rPr>
          <w:rFonts w:ascii="Times New Roman" w:eastAsia="Times New Roman" w:hAnsi="Times New Roman" w:cs="Times New Roman"/>
          <w:sz w:val="24"/>
          <w:szCs w:val="24"/>
          <w:lang w:eastAsia="zh-CN"/>
        </w:rPr>
      </w:pPr>
    </w:p>
    <w:p w:rsidR="00271074" w:rsidRPr="00271074" w:rsidRDefault="00271074" w:rsidP="00271074">
      <w:pPr>
        <w:tabs>
          <w:tab w:val="left" w:pos="5580"/>
        </w:tabs>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kern w:val="1"/>
          <w:sz w:val="24"/>
          <w:szCs w:val="24"/>
          <w:lang w:eastAsia="zh-CN"/>
        </w:rPr>
        <w:t xml:space="preserve"> В  2015-2016 учебном году прошли </w:t>
      </w:r>
      <w:r w:rsidRPr="00271074">
        <w:rPr>
          <w:rFonts w:ascii="Times New Roman" w:eastAsia="Times New Roman" w:hAnsi="Times New Roman" w:cs="Times New Roman"/>
          <w:b/>
          <w:kern w:val="1"/>
          <w:sz w:val="24"/>
          <w:szCs w:val="24"/>
          <w:lang w:eastAsia="zh-CN"/>
        </w:rPr>
        <w:t xml:space="preserve">курсовую подготовку в РИПК и ППРО </w:t>
      </w:r>
      <w:r w:rsidRPr="00271074">
        <w:rPr>
          <w:rFonts w:ascii="Times New Roman" w:eastAsia="Times New Roman" w:hAnsi="Times New Roman" w:cs="Times New Roman"/>
          <w:b/>
          <w:bCs/>
          <w:kern w:val="1"/>
          <w:sz w:val="24"/>
          <w:szCs w:val="24"/>
          <w:lang w:eastAsia="zh-CN"/>
        </w:rPr>
        <w:t>г. Ростова-на-Дону</w:t>
      </w:r>
      <w:r w:rsidRPr="00271074">
        <w:rPr>
          <w:rFonts w:ascii="Times New Roman" w:eastAsia="Times New Roman" w:hAnsi="Times New Roman" w:cs="Times New Roman"/>
          <w:kern w:val="1"/>
          <w:sz w:val="24"/>
          <w:szCs w:val="24"/>
          <w:lang w:eastAsia="zh-CN"/>
        </w:rPr>
        <w:t xml:space="preserve"> четыре</w:t>
      </w:r>
      <w:r w:rsidRPr="00271074">
        <w:rPr>
          <w:rFonts w:ascii="Times New Roman" w:eastAsia="Times New Roman" w:hAnsi="Times New Roman" w:cs="Times New Roman"/>
          <w:b/>
          <w:kern w:val="1"/>
          <w:sz w:val="24"/>
          <w:szCs w:val="24"/>
          <w:lang w:eastAsia="zh-CN"/>
        </w:rPr>
        <w:t xml:space="preserve"> </w:t>
      </w:r>
      <w:r w:rsidRPr="00271074">
        <w:rPr>
          <w:rFonts w:ascii="Times New Roman" w:eastAsia="Times New Roman" w:hAnsi="Times New Roman" w:cs="Times New Roman"/>
          <w:kern w:val="1"/>
          <w:sz w:val="24"/>
          <w:szCs w:val="24"/>
          <w:lang w:eastAsia="zh-CN"/>
        </w:rPr>
        <w:t>педагога МБОУ Заполосной СОШ</w:t>
      </w:r>
      <w:r w:rsidRPr="00271074">
        <w:rPr>
          <w:rFonts w:ascii="Times New Roman" w:eastAsia="Times New Roman" w:hAnsi="Times New Roman" w:cs="Times New Roman"/>
          <w:iCs/>
          <w:kern w:val="1"/>
          <w:sz w:val="24"/>
          <w:szCs w:val="24"/>
          <w:lang w:eastAsia="zh-CN"/>
        </w:rPr>
        <w:t>:</w:t>
      </w:r>
      <w:r w:rsidRPr="00271074">
        <w:rPr>
          <w:rFonts w:ascii="Times New Roman" w:eastAsia="Times New Roman" w:hAnsi="Times New Roman" w:cs="Times New Roman"/>
          <w:i/>
          <w:iCs/>
          <w:kern w:val="1"/>
          <w:sz w:val="24"/>
          <w:szCs w:val="24"/>
          <w:lang w:eastAsia="zh-CN"/>
        </w:rPr>
        <w:t xml:space="preserve"> </w:t>
      </w:r>
    </w:p>
    <w:p w:rsidR="00271074" w:rsidRPr="00271074" w:rsidRDefault="00271074" w:rsidP="00271074">
      <w:pPr>
        <w:widowControl w:val="0"/>
        <w:numPr>
          <w:ilvl w:val="0"/>
          <w:numId w:val="5"/>
        </w:numPr>
        <w:tabs>
          <w:tab w:val="num" w:pos="1429"/>
          <w:tab w:val="left" w:pos="9900"/>
        </w:tabs>
        <w:suppressAutoHyphens/>
        <w:autoSpaceDE w:val="0"/>
        <w:spacing w:after="0" w:line="240" w:lineRule="auto"/>
        <w:ind w:left="1429"/>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lastRenderedPageBreak/>
        <w:t>Овчаренко С.А., учитель русского языка и литературы, по проблеме «Методика использования электронных форм учебников на уроках русского языка и литературы в условиях введения ФГОС»;</w:t>
      </w:r>
    </w:p>
    <w:p w:rsidR="00271074" w:rsidRPr="00271074" w:rsidRDefault="00271074" w:rsidP="00271074">
      <w:pPr>
        <w:widowControl w:val="0"/>
        <w:numPr>
          <w:ilvl w:val="0"/>
          <w:numId w:val="5"/>
        </w:numPr>
        <w:tabs>
          <w:tab w:val="num" w:pos="1429"/>
          <w:tab w:val="left" w:pos="9900"/>
        </w:tabs>
        <w:suppressAutoHyphens/>
        <w:autoSpaceDE w:val="0"/>
        <w:spacing w:after="0" w:line="240" w:lineRule="auto"/>
        <w:ind w:left="142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Литвиненко Е.В., учитель математики, по проблеме «Обеспечение качества педагогической деятельности современного учителя математики в условиях введения ФГОС»;</w:t>
      </w:r>
    </w:p>
    <w:p w:rsidR="00271074" w:rsidRPr="00271074" w:rsidRDefault="00271074" w:rsidP="00271074">
      <w:pPr>
        <w:numPr>
          <w:ilvl w:val="0"/>
          <w:numId w:val="5"/>
        </w:numPr>
        <w:tabs>
          <w:tab w:val="num" w:pos="1429"/>
        </w:tabs>
        <w:suppressAutoHyphens/>
        <w:spacing w:after="0" w:line="240" w:lineRule="auto"/>
        <w:ind w:left="142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Чумаченко А.Н., учитель физической культуры и ОБЖ, по теме «Обучение игре в шахматы как фактор развития личности в контексте ФГОС»;</w:t>
      </w:r>
    </w:p>
    <w:p w:rsidR="00271074" w:rsidRPr="00271074" w:rsidRDefault="00271074" w:rsidP="00271074">
      <w:pPr>
        <w:numPr>
          <w:ilvl w:val="0"/>
          <w:numId w:val="5"/>
        </w:numPr>
        <w:tabs>
          <w:tab w:val="num" w:pos="1429"/>
          <w:tab w:val="left" w:pos="9900"/>
        </w:tabs>
        <w:suppressAutoHyphens/>
        <w:spacing w:after="0" w:line="240" w:lineRule="auto"/>
        <w:ind w:left="142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Шевченко Г.Н., директор, по теме: «Менеджмент качества и формирование ИКТ - компетенций руководителя образовательного пространства».</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ind w:left="720"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kern w:val="1"/>
          <w:sz w:val="24"/>
          <w:szCs w:val="24"/>
          <w:lang w:eastAsia="zh-CN"/>
        </w:rPr>
        <w:t xml:space="preserve">Прошли </w:t>
      </w:r>
      <w:r w:rsidRPr="00271074">
        <w:rPr>
          <w:rFonts w:ascii="Times New Roman" w:eastAsia="Times New Roman" w:hAnsi="Times New Roman" w:cs="Times New Roman"/>
          <w:b/>
          <w:kern w:val="1"/>
          <w:sz w:val="24"/>
          <w:szCs w:val="24"/>
          <w:lang w:eastAsia="zh-CN"/>
        </w:rPr>
        <w:t>дистанционное обучение</w:t>
      </w:r>
      <w:r w:rsidRPr="00271074">
        <w:rPr>
          <w:rFonts w:ascii="Times New Roman" w:eastAsia="Times New Roman" w:hAnsi="Times New Roman" w:cs="Times New Roman"/>
          <w:kern w:val="1"/>
          <w:sz w:val="24"/>
          <w:szCs w:val="24"/>
          <w:lang w:eastAsia="zh-CN"/>
        </w:rPr>
        <w:t xml:space="preserve"> в АНО «Санкт-Петербургский центр дополнительного профессионального образования» по программе повышения квалификации в объёме 72 часов следующие учителя:</w:t>
      </w:r>
    </w:p>
    <w:p w:rsidR="00271074" w:rsidRPr="00271074" w:rsidRDefault="00271074" w:rsidP="00271074">
      <w:pPr>
        <w:numPr>
          <w:ilvl w:val="0"/>
          <w:numId w:val="5"/>
        </w:numPr>
        <w:tabs>
          <w:tab w:val="num" w:pos="1429"/>
        </w:tabs>
        <w:suppressAutoHyphens/>
        <w:spacing w:after="0" w:line="240" w:lineRule="auto"/>
        <w:ind w:left="142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Чумаченко А.Н., учитель ОБЖ, по теме «</w:t>
      </w:r>
      <w:proofErr w:type="gramStart"/>
      <w:r w:rsidRPr="00271074">
        <w:rPr>
          <w:rFonts w:ascii="Times New Roman" w:eastAsia="Times New Roman" w:hAnsi="Times New Roman" w:cs="Times New Roman"/>
          <w:sz w:val="24"/>
          <w:szCs w:val="24"/>
          <w:lang w:eastAsia="zh-CN"/>
        </w:rPr>
        <w:t>Интернет-технологии</w:t>
      </w:r>
      <w:proofErr w:type="gramEnd"/>
      <w:r w:rsidRPr="00271074">
        <w:rPr>
          <w:rFonts w:ascii="Times New Roman" w:eastAsia="Times New Roman" w:hAnsi="Times New Roman" w:cs="Times New Roman"/>
          <w:sz w:val="24"/>
          <w:szCs w:val="24"/>
          <w:lang w:eastAsia="zh-CN"/>
        </w:rPr>
        <w:t xml:space="preserve"> и социальные сети как средство учебной коммуникации на уроках ОБЖ в условиях реализации ФГОС»;</w:t>
      </w:r>
    </w:p>
    <w:p w:rsidR="00271074" w:rsidRPr="00271074" w:rsidRDefault="00271074" w:rsidP="00271074">
      <w:pPr>
        <w:numPr>
          <w:ilvl w:val="0"/>
          <w:numId w:val="5"/>
        </w:numPr>
        <w:tabs>
          <w:tab w:val="num" w:pos="1429"/>
        </w:tabs>
        <w:suppressAutoHyphens/>
        <w:spacing w:after="0" w:line="240" w:lineRule="auto"/>
        <w:ind w:left="142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Бугаёва Е.А., учитель английского языка, по теме «Системно-</w:t>
      </w:r>
      <w:proofErr w:type="spellStart"/>
      <w:r w:rsidRPr="00271074">
        <w:rPr>
          <w:rFonts w:ascii="Times New Roman" w:eastAsia="Times New Roman" w:hAnsi="Times New Roman" w:cs="Times New Roman"/>
          <w:sz w:val="24"/>
          <w:szCs w:val="24"/>
          <w:lang w:eastAsia="zh-CN"/>
        </w:rPr>
        <w:t>деятельностный</w:t>
      </w:r>
      <w:proofErr w:type="spellEnd"/>
      <w:r w:rsidRPr="00271074">
        <w:rPr>
          <w:rFonts w:ascii="Times New Roman" w:eastAsia="Times New Roman" w:hAnsi="Times New Roman" w:cs="Times New Roman"/>
          <w:sz w:val="24"/>
          <w:szCs w:val="24"/>
          <w:lang w:eastAsia="zh-CN"/>
        </w:rPr>
        <w:t xml:space="preserve"> подход как основа реализации ФГОС на уроках английского языка».</w:t>
      </w:r>
    </w:p>
    <w:p w:rsidR="00271074" w:rsidRPr="00271074" w:rsidRDefault="00271074" w:rsidP="00271074">
      <w:pPr>
        <w:suppressAutoHyphens/>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pacing w:after="0" w:line="240" w:lineRule="auto"/>
        <w:jc w:val="both"/>
        <w:rPr>
          <w:rFonts w:ascii="Times New Roman" w:eastAsia="Times New Roman" w:hAnsi="Times New Roman" w:cs="Times New Roman"/>
          <w:color w:val="000000"/>
          <w:kern w:val="1"/>
          <w:sz w:val="24"/>
          <w:szCs w:val="24"/>
          <w:lang w:eastAsia="zh-CN"/>
        </w:rPr>
      </w:pPr>
      <w:r w:rsidRPr="00271074">
        <w:rPr>
          <w:rFonts w:ascii="Times New Roman" w:eastAsia="Times New Roman" w:hAnsi="Times New Roman" w:cs="Times New Roman"/>
          <w:color w:val="000000"/>
          <w:kern w:val="1"/>
          <w:sz w:val="24"/>
          <w:szCs w:val="24"/>
          <w:lang w:eastAsia="zh-CN"/>
        </w:rPr>
        <w:t xml:space="preserve">      Кроме того, Бугаёва Е.А., учитель английского языка, в октябре прошла </w:t>
      </w:r>
      <w:r w:rsidRPr="00271074">
        <w:rPr>
          <w:rFonts w:ascii="Times New Roman" w:eastAsia="Times New Roman" w:hAnsi="Times New Roman" w:cs="Times New Roman"/>
          <w:b/>
          <w:color w:val="000000"/>
          <w:kern w:val="1"/>
          <w:sz w:val="24"/>
          <w:szCs w:val="24"/>
          <w:lang w:eastAsia="zh-CN"/>
        </w:rPr>
        <w:t>аттестацию</w:t>
      </w:r>
      <w:r w:rsidRPr="00271074">
        <w:rPr>
          <w:rFonts w:ascii="Times New Roman" w:eastAsia="Times New Roman" w:hAnsi="Times New Roman" w:cs="Times New Roman"/>
          <w:color w:val="000000"/>
          <w:kern w:val="1"/>
          <w:sz w:val="24"/>
          <w:szCs w:val="24"/>
          <w:lang w:eastAsia="zh-CN"/>
        </w:rPr>
        <w:t xml:space="preserve"> на соответствие занимаемой должности «Учитель». </w:t>
      </w:r>
    </w:p>
    <w:p w:rsidR="00271074" w:rsidRPr="00271074" w:rsidRDefault="00271074" w:rsidP="00271074">
      <w:pPr>
        <w:suppressAutoHyphens/>
        <w:spacing w:after="0" w:line="240" w:lineRule="auto"/>
        <w:jc w:val="both"/>
        <w:rPr>
          <w:rFonts w:ascii="Times New Roman" w:eastAsia="Times New Roman" w:hAnsi="Times New Roman" w:cs="Times New Roman"/>
          <w:color w:val="000000"/>
          <w:kern w:val="1"/>
          <w:sz w:val="24"/>
          <w:szCs w:val="24"/>
          <w:lang w:eastAsia="zh-CN"/>
        </w:rPr>
      </w:pPr>
      <w:r w:rsidRPr="00271074">
        <w:rPr>
          <w:rFonts w:ascii="Times New Roman" w:eastAsia="Times New Roman" w:hAnsi="Times New Roman" w:cs="Times New Roman"/>
          <w:color w:val="000000"/>
          <w:kern w:val="1"/>
          <w:sz w:val="24"/>
          <w:szCs w:val="24"/>
          <w:lang w:eastAsia="zh-CN"/>
        </w:rPr>
        <w:t xml:space="preserve">         </w:t>
      </w:r>
    </w:p>
    <w:p w:rsidR="00271074" w:rsidRPr="00271074" w:rsidRDefault="00271074" w:rsidP="00271074">
      <w:pPr>
        <w:suppressAutoHyphens/>
        <w:spacing w:after="0" w:line="240" w:lineRule="auto"/>
        <w:jc w:val="both"/>
        <w:rPr>
          <w:rFonts w:ascii="Times New Roman" w:eastAsia="Times New Roman" w:hAnsi="Times New Roman" w:cs="Times New Roman"/>
          <w:color w:val="000000"/>
          <w:kern w:val="1"/>
          <w:sz w:val="24"/>
          <w:szCs w:val="24"/>
          <w:lang w:eastAsia="zh-CN"/>
        </w:rPr>
      </w:pPr>
      <w:r w:rsidRPr="00271074">
        <w:rPr>
          <w:rFonts w:ascii="Times New Roman" w:eastAsia="Times New Roman" w:hAnsi="Times New Roman" w:cs="Times New Roman"/>
          <w:color w:val="000000"/>
          <w:kern w:val="1"/>
          <w:sz w:val="24"/>
          <w:szCs w:val="24"/>
          <w:lang w:eastAsia="zh-CN"/>
        </w:rPr>
        <w:t xml:space="preserve">     </w:t>
      </w:r>
      <w:r w:rsidRPr="00271074">
        <w:rPr>
          <w:rFonts w:ascii="Times New Roman" w:eastAsia="Times New Roman" w:hAnsi="Times New Roman" w:cs="Times New Roman"/>
          <w:b/>
          <w:color w:val="000000"/>
          <w:kern w:val="1"/>
          <w:sz w:val="24"/>
          <w:szCs w:val="24"/>
          <w:lang w:eastAsia="zh-CN"/>
        </w:rPr>
        <w:t>Четыре преподавателя</w:t>
      </w:r>
      <w:r w:rsidRPr="00271074">
        <w:rPr>
          <w:rFonts w:ascii="Times New Roman" w:eastAsia="Times New Roman" w:hAnsi="Times New Roman" w:cs="Times New Roman"/>
          <w:color w:val="000000"/>
          <w:kern w:val="1"/>
          <w:sz w:val="24"/>
          <w:szCs w:val="24"/>
          <w:lang w:eastAsia="zh-CN"/>
        </w:rPr>
        <w:t xml:space="preserve"> МБОУ Заполосной СОШ в 2015-2016 учебном году проходят </w:t>
      </w:r>
      <w:r w:rsidRPr="00271074">
        <w:rPr>
          <w:rFonts w:ascii="Times New Roman" w:eastAsia="Times New Roman" w:hAnsi="Times New Roman" w:cs="Times New Roman"/>
          <w:b/>
          <w:bCs/>
          <w:color w:val="000000"/>
          <w:kern w:val="1"/>
          <w:sz w:val="24"/>
          <w:szCs w:val="24"/>
          <w:lang w:eastAsia="zh-CN"/>
        </w:rPr>
        <w:t>профессиональную переподготовку:</w:t>
      </w:r>
    </w:p>
    <w:p w:rsidR="00271074" w:rsidRPr="00271074" w:rsidRDefault="00271074" w:rsidP="00271074">
      <w:pPr>
        <w:numPr>
          <w:ilvl w:val="0"/>
          <w:numId w:val="3"/>
        </w:numPr>
        <w:tabs>
          <w:tab w:val="left" w:pos="720"/>
          <w:tab w:val="num" w:pos="1440"/>
        </w:tabs>
        <w:suppressAutoHyphens/>
        <w:spacing w:after="0" w:line="240" w:lineRule="auto"/>
        <w:ind w:left="1440"/>
        <w:jc w:val="both"/>
        <w:rPr>
          <w:rFonts w:ascii="Times New Roman" w:eastAsia="Times New Roman" w:hAnsi="Times New Roman" w:cs="Times New Roman"/>
          <w:color w:val="000000"/>
          <w:kern w:val="1"/>
          <w:sz w:val="24"/>
          <w:szCs w:val="24"/>
          <w:lang w:eastAsia="zh-CN"/>
        </w:rPr>
      </w:pPr>
      <w:r w:rsidRPr="00271074">
        <w:rPr>
          <w:rFonts w:ascii="Times New Roman" w:eastAsia="Times New Roman" w:hAnsi="Times New Roman" w:cs="Times New Roman"/>
          <w:color w:val="000000"/>
          <w:kern w:val="1"/>
          <w:sz w:val="24"/>
          <w:szCs w:val="24"/>
          <w:lang w:eastAsia="zh-CN"/>
        </w:rPr>
        <w:t>Ольшанский В.В., учитель физической культуры, в ЮФУ по программе «Физическая культура и спорт» в объёме 1008 часов;</w:t>
      </w:r>
    </w:p>
    <w:p w:rsidR="00271074" w:rsidRPr="00271074" w:rsidRDefault="00271074" w:rsidP="00271074">
      <w:pPr>
        <w:numPr>
          <w:ilvl w:val="0"/>
          <w:numId w:val="3"/>
        </w:numPr>
        <w:tabs>
          <w:tab w:val="left" w:pos="720"/>
          <w:tab w:val="num" w:pos="1440"/>
        </w:tabs>
        <w:suppressAutoHyphens/>
        <w:spacing w:after="0" w:line="240" w:lineRule="auto"/>
        <w:ind w:left="1440"/>
        <w:jc w:val="both"/>
        <w:rPr>
          <w:rFonts w:ascii="Times New Roman" w:eastAsia="Times New Roman" w:hAnsi="Times New Roman" w:cs="Times New Roman"/>
          <w:color w:val="000000"/>
          <w:kern w:val="1"/>
          <w:sz w:val="24"/>
          <w:szCs w:val="24"/>
          <w:lang w:eastAsia="zh-CN"/>
        </w:rPr>
      </w:pPr>
      <w:proofErr w:type="spellStart"/>
      <w:r w:rsidRPr="00271074">
        <w:rPr>
          <w:rFonts w:ascii="Times New Roman" w:eastAsia="Times New Roman" w:hAnsi="Times New Roman" w:cs="Times New Roman"/>
          <w:color w:val="000000"/>
          <w:kern w:val="1"/>
          <w:sz w:val="24"/>
          <w:szCs w:val="24"/>
          <w:lang w:eastAsia="zh-CN"/>
        </w:rPr>
        <w:t>Дамадаева</w:t>
      </w:r>
      <w:proofErr w:type="spellEnd"/>
      <w:r w:rsidRPr="00271074">
        <w:rPr>
          <w:rFonts w:ascii="Times New Roman" w:eastAsia="Times New Roman" w:hAnsi="Times New Roman" w:cs="Times New Roman"/>
          <w:color w:val="000000"/>
          <w:kern w:val="1"/>
          <w:sz w:val="24"/>
          <w:szCs w:val="24"/>
          <w:lang w:eastAsia="zh-CN"/>
        </w:rPr>
        <w:t xml:space="preserve"> Н.К., учитель истории и обществознания, в ЦПК Таганрогского института им. А.П.Чехова по программе «История» в объёме 512 академических часов;</w:t>
      </w:r>
    </w:p>
    <w:p w:rsidR="00271074" w:rsidRPr="00271074" w:rsidRDefault="00271074" w:rsidP="00271074">
      <w:pPr>
        <w:numPr>
          <w:ilvl w:val="0"/>
          <w:numId w:val="3"/>
        </w:numPr>
        <w:tabs>
          <w:tab w:val="left" w:pos="720"/>
          <w:tab w:val="num" w:pos="1440"/>
        </w:tabs>
        <w:suppressAutoHyphens/>
        <w:spacing w:after="0" w:line="240" w:lineRule="auto"/>
        <w:ind w:left="1440"/>
        <w:jc w:val="both"/>
        <w:rPr>
          <w:rFonts w:ascii="Times New Roman" w:eastAsia="Times New Roman" w:hAnsi="Times New Roman" w:cs="Times New Roman"/>
          <w:color w:val="000000"/>
          <w:kern w:val="1"/>
          <w:sz w:val="24"/>
          <w:szCs w:val="24"/>
          <w:lang w:eastAsia="zh-CN"/>
        </w:rPr>
      </w:pPr>
      <w:r w:rsidRPr="00271074">
        <w:rPr>
          <w:rFonts w:ascii="Times New Roman" w:eastAsia="Times New Roman" w:hAnsi="Times New Roman" w:cs="Times New Roman"/>
          <w:color w:val="000000"/>
          <w:kern w:val="1"/>
          <w:sz w:val="24"/>
          <w:szCs w:val="24"/>
          <w:lang w:eastAsia="zh-CN"/>
        </w:rPr>
        <w:t>Серебряная Г.Я., учитель начальных классов,  в ГБПОУ РО «</w:t>
      </w:r>
      <w:proofErr w:type="spellStart"/>
      <w:r w:rsidRPr="00271074">
        <w:rPr>
          <w:rFonts w:ascii="Times New Roman" w:eastAsia="Times New Roman" w:hAnsi="Times New Roman" w:cs="Times New Roman"/>
          <w:color w:val="000000"/>
          <w:kern w:val="1"/>
          <w:sz w:val="24"/>
          <w:szCs w:val="24"/>
          <w:lang w:eastAsia="zh-CN"/>
        </w:rPr>
        <w:t>ЗернПК</w:t>
      </w:r>
      <w:proofErr w:type="spellEnd"/>
      <w:r w:rsidRPr="00271074">
        <w:rPr>
          <w:rFonts w:ascii="Times New Roman" w:eastAsia="Times New Roman" w:hAnsi="Times New Roman" w:cs="Times New Roman"/>
          <w:color w:val="000000"/>
          <w:kern w:val="1"/>
          <w:sz w:val="24"/>
          <w:szCs w:val="24"/>
          <w:lang w:eastAsia="zh-CN"/>
        </w:rPr>
        <w:t>» по программе «Преподавание в начальных классах»;</w:t>
      </w:r>
    </w:p>
    <w:p w:rsidR="00271074" w:rsidRPr="00271074" w:rsidRDefault="00271074" w:rsidP="00271074">
      <w:pPr>
        <w:numPr>
          <w:ilvl w:val="0"/>
          <w:numId w:val="3"/>
        </w:numPr>
        <w:tabs>
          <w:tab w:val="left" w:pos="720"/>
          <w:tab w:val="num" w:pos="1440"/>
        </w:tabs>
        <w:suppressAutoHyphens/>
        <w:spacing w:after="0" w:line="240" w:lineRule="auto"/>
        <w:ind w:left="1440"/>
        <w:jc w:val="both"/>
        <w:rPr>
          <w:rFonts w:ascii="Times New Roman" w:eastAsia="Times New Roman" w:hAnsi="Times New Roman" w:cs="Times New Roman"/>
          <w:color w:val="000000"/>
          <w:kern w:val="1"/>
          <w:sz w:val="24"/>
          <w:szCs w:val="24"/>
          <w:lang w:eastAsia="zh-CN"/>
        </w:rPr>
      </w:pPr>
      <w:proofErr w:type="spellStart"/>
      <w:r w:rsidRPr="00271074">
        <w:rPr>
          <w:rFonts w:ascii="Times New Roman" w:eastAsia="Times New Roman" w:hAnsi="Times New Roman" w:cs="Times New Roman"/>
          <w:color w:val="000000"/>
          <w:kern w:val="1"/>
          <w:sz w:val="24"/>
          <w:szCs w:val="24"/>
          <w:lang w:eastAsia="zh-CN"/>
        </w:rPr>
        <w:t>Силикова</w:t>
      </w:r>
      <w:proofErr w:type="spellEnd"/>
      <w:r w:rsidRPr="00271074">
        <w:rPr>
          <w:rFonts w:ascii="Times New Roman" w:eastAsia="Times New Roman" w:hAnsi="Times New Roman" w:cs="Times New Roman"/>
          <w:color w:val="000000"/>
          <w:kern w:val="1"/>
          <w:sz w:val="24"/>
          <w:szCs w:val="24"/>
          <w:lang w:eastAsia="zh-CN"/>
        </w:rPr>
        <w:t xml:space="preserve"> Л.Е., старший вожатый, в ГБПОУ РО «</w:t>
      </w:r>
      <w:proofErr w:type="spellStart"/>
      <w:r w:rsidRPr="00271074">
        <w:rPr>
          <w:rFonts w:ascii="Times New Roman" w:eastAsia="Times New Roman" w:hAnsi="Times New Roman" w:cs="Times New Roman"/>
          <w:color w:val="000000"/>
          <w:kern w:val="1"/>
          <w:sz w:val="24"/>
          <w:szCs w:val="24"/>
          <w:lang w:eastAsia="zh-CN"/>
        </w:rPr>
        <w:t>ЗернПК</w:t>
      </w:r>
      <w:proofErr w:type="spellEnd"/>
      <w:r w:rsidRPr="00271074">
        <w:rPr>
          <w:rFonts w:ascii="Times New Roman" w:eastAsia="Times New Roman" w:hAnsi="Times New Roman" w:cs="Times New Roman"/>
          <w:color w:val="000000"/>
          <w:kern w:val="1"/>
          <w:sz w:val="24"/>
          <w:szCs w:val="24"/>
          <w:lang w:eastAsia="zh-CN"/>
        </w:rPr>
        <w:t xml:space="preserve">» по программе «Преподавание в начальных классах». </w:t>
      </w:r>
    </w:p>
    <w:p w:rsidR="00271074" w:rsidRPr="00271074" w:rsidRDefault="00271074" w:rsidP="00271074">
      <w:pPr>
        <w:suppressAutoHyphens/>
        <w:spacing w:after="0" w:line="240" w:lineRule="auto"/>
        <w:jc w:val="both"/>
        <w:rPr>
          <w:rFonts w:ascii="Times New Roman" w:eastAsia="Times New Roman" w:hAnsi="Times New Roman" w:cs="Times New Roman"/>
          <w:color w:val="000000"/>
          <w:kern w:val="1"/>
          <w:sz w:val="24"/>
          <w:szCs w:val="24"/>
          <w:lang w:eastAsia="zh-CN"/>
        </w:rPr>
      </w:pPr>
    </w:p>
    <w:p w:rsidR="00271074" w:rsidRPr="00271074" w:rsidRDefault="00271074" w:rsidP="00271074">
      <w:pPr>
        <w:suppressAutoHyphens/>
        <w:snapToGrid w:val="0"/>
        <w:spacing w:after="0" w:line="240" w:lineRule="auto"/>
        <w:ind w:firstLine="709"/>
        <w:jc w:val="both"/>
        <w:rPr>
          <w:rFonts w:ascii="Times New Roman" w:eastAsia="Times New Roman" w:hAnsi="Times New Roman" w:cs="Times New Roman"/>
          <w:bCs/>
          <w:color w:val="000000"/>
          <w:sz w:val="24"/>
          <w:szCs w:val="24"/>
          <w:lang w:eastAsia="zh-CN"/>
        </w:rPr>
      </w:pPr>
      <w:r w:rsidRPr="00271074">
        <w:rPr>
          <w:rFonts w:ascii="Times New Roman" w:eastAsia="Times New Roman" w:hAnsi="Times New Roman" w:cs="Times New Roman"/>
          <w:bCs/>
          <w:color w:val="000000"/>
          <w:sz w:val="24"/>
          <w:szCs w:val="24"/>
          <w:lang w:eastAsia="zh-CN"/>
        </w:rPr>
        <w:t xml:space="preserve">На районном празднике в честь Дня учителя за значительные успехи в организации и совершенствовании образовательного и воспитательного процессов была награждена </w:t>
      </w:r>
      <w:r w:rsidRPr="00271074">
        <w:rPr>
          <w:rFonts w:ascii="Times New Roman" w:eastAsia="Times New Roman" w:hAnsi="Times New Roman" w:cs="Times New Roman"/>
          <w:b/>
          <w:bCs/>
          <w:color w:val="000000"/>
          <w:sz w:val="24"/>
          <w:szCs w:val="24"/>
          <w:lang w:eastAsia="zh-CN"/>
        </w:rPr>
        <w:t xml:space="preserve">Грамотой Главы Администрации Зерноградского района </w:t>
      </w:r>
      <w:proofErr w:type="spellStart"/>
      <w:r w:rsidRPr="00271074">
        <w:rPr>
          <w:rFonts w:ascii="Times New Roman" w:eastAsia="Times New Roman" w:hAnsi="Times New Roman" w:cs="Times New Roman"/>
          <w:bCs/>
          <w:i/>
          <w:color w:val="000000"/>
          <w:sz w:val="24"/>
          <w:szCs w:val="24"/>
          <w:u w:val="single"/>
          <w:lang w:eastAsia="zh-CN"/>
        </w:rPr>
        <w:t>Крицкая</w:t>
      </w:r>
      <w:proofErr w:type="spellEnd"/>
      <w:r w:rsidRPr="00271074">
        <w:rPr>
          <w:rFonts w:ascii="Times New Roman" w:eastAsia="Times New Roman" w:hAnsi="Times New Roman" w:cs="Times New Roman"/>
          <w:bCs/>
          <w:i/>
          <w:color w:val="000000"/>
          <w:sz w:val="24"/>
          <w:szCs w:val="24"/>
          <w:u w:val="single"/>
          <w:lang w:eastAsia="zh-CN"/>
        </w:rPr>
        <w:t xml:space="preserve"> А.А., </w:t>
      </w:r>
      <w:r w:rsidRPr="00271074">
        <w:rPr>
          <w:rFonts w:ascii="Times New Roman" w:eastAsia="Times New Roman" w:hAnsi="Times New Roman" w:cs="Times New Roman"/>
          <w:bCs/>
          <w:color w:val="000000"/>
          <w:sz w:val="24"/>
          <w:szCs w:val="24"/>
          <w:lang w:eastAsia="zh-CN"/>
        </w:rPr>
        <w:t>заместитель директора по УВР, учитель русского языка и литературы (постановление Администрации Зерноградского района от 22.09.2015 №522).</w:t>
      </w:r>
    </w:p>
    <w:p w:rsidR="00271074" w:rsidRPr="00271074" w:rsidRDefault="00271074" w:rsidP="00271074">
      <w:pPr>
        <w:suppressAutoHyphens/>
        <w:snapToGrid w:val="0"/>
        <w:spacing w:after="0" w:line="240" w:lineRule="auto"/>
        <w:ind w:firstLine="709"/>
        <w:jc w:val="both"/>
        <w:rPr>
          <w:rFonts w:ascii="Times New Roman" w:eastAsia="Times New Roman" w:hAnsi="Times New Roman" w:cs="Times New Roman"/>
          <w:bCs/>
          <w:color w:val="000000"/>
          <w:sz w:val="24"/>
          <w:szCs w:val="24"/>
          <w:lang w:eastAsia="zh-CN"/>
        </w:rPr>
      </w:pPr>
      <w:r w:rsidRPr="00271074">
        <w:rPr>
          <w:rFonts w:ascii="Times New Roman" w:eastAsia="Times New Roman" w:hAnsi="Times New Roman" w:cs="Times New Roman"/>
          <w:bCs/>
          <w:color w:val="000000"/>
          <w:sz w:val="24"/>
          <w:szCs w:val="24"/>
          <w:lang w:eastAsia="zh-CN"/>
        </w:rPr>
        <w:t xml:space="preserve">Награждён </w:t>
      </w:r>
      <w:r w:rsidRPr="00271074">
        <w:rPr>
          <w:rFonts w:ascii="Times New Roman" w:eastAsia="Times New Roman" w:hAnsi="Times New Roman" w:cs="Times New Roman"/>
          <w:b/>
          <w:bCs/>
          <w:color w:val="000000"/>
          <w:sz w:val="24"/>
          <w:szCs w:val="24"/>
          <w:lang w:eastAsia="zh-CN"/>
        </w:rPr>
        <w:t>Грамотой управления образования Администрации Зерноградского района</w:t>
      </w:r>
      <w:r w:rsidRPr="00271074">
        <w:rPr>
          <w:rFonts w:ascii="Times New Roman" w:eastAsia="Times New Roman" w:hAnsi="Times New Roman" w:cs="Times New Roman"/>
          <w:bCs/>
          <w:color w:val="000000"/>
          <w:sz w:val="24"/>
          <w:szCs w:val="24"/>
          <w:lang w:eastAsia="zh-CN"/>
        </w:rPr>
        <w:t xml:space="preserve"> </w:t>
      </w:r>
      <w:r w:rsidRPr="00271074">
        <w:rPr>
          <w:rFonts w:ascii="Times New Roman" w:eastAsia="Times New Roman" w:hAnsi="Times New Roman" w:cs="Times New Roman"/>
          <w:bCs/>
          <w:i/>
          <w:color w:val="000000"/>
          <w:sz w:val="24"/>
          <w:szCs w:val="24"/>
          <w:u w:val="single"/>
          <w:lang w:eastAsia="zh-CN"/>
        </w:rPr>
        <w:t>Чумаченко А.Н.,</w:t>
      </w:r>
      <w:r w:rsidRPr="00271074">
        <w:rPr>
          <w:rFonts w:ascii="Times New Roman" w:eastAsia="Times New Roman" w:hAnsi="Times New Roman" w:cs="Times New Roman"/>
          <w:bCs/>
          <w:color w:val="000000"/>
          <w:sz w:val="24"/>
          <w:szCs w:val="24"/>
          <w:lang w:eastAsia="zh-CN"/>
        </w:rPr>
        <w:t xml:space="preserve"> учитель ОБЖ и физической культуры, за активное участие и отличную подготовку школьной команды ДЮП к областным соревнованиям по пожарно-прикладному спорту (приказ управления образования Администрации Зерноградского района от 02.10.2015г. №498).</w:t>
      </w:r>
    </w:p>
    <w:p w:rsidR="00271074" w:rsidRPr="00271074" w:rsidRDefault="00271074" w:rsidP="00271074">
      <w:pPr>
        <w:suppressAutoHyphens/>
        <w:snapToGrid w:val="0"/>
        <w:spacing w:after="0" w:line="240" w:lineRule="auto"/>
        <w:ind w:firstLine="709"/>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Cs/>
          <w:color w:val="000000"/>
          <w:sz w:val="24"/>
          <w:szCs w:val="24"/>
          <w:lang w:eastAsia="zh-CN"/>
        </w:rPr>
        <w:lastRenderedPageBreak/>
        <w:t xml:space="preserve">Награждены </w:t>
      </w:r>
      <w:r w:rsidRPr="00271074">
        <w:rPr>
          <w:rFonts w:ascii="Times New Roman" w:eastAsia="Times New Roman" w:hAnsi="Times New Roman" w:cs="Times New Roman"/>
          <w:b/>
          <w:bCs/>
          <w:color w:val="000000"/>
          <w:sz w:val="24"/>
          <w:szCs w:val="24"/>
          <w:lang w:eastAsia="zh-CN"/>
        </w:rPr>
        <w:t>Сертификатами</w:t>
      </w:r>
      <w:r w:rsidRPr="00271074">
        <w:rPr>
          <w:rFonts w:ascii="Times New Roman" w:eastAsia="Times New Roman" w:hAnsi="Times New Roman" w:cs="Times New Roman"/>
          <w:bCs/>
          <w:color w:val="000000"/>
          <w:sz w:val="24"/>
          <w:szCs w:val="24"/>
          <w:lang w:eastAsia="zh-CN"/>
        </w:rPr>
        <w:t xml:space="preserve"> </w:t>
      </w:r>
      <w:r w:rsidRPr="00271074">
        <w:rPr>
          <w:rFonts w:ascii="Times New Roman" w:eastAsia="Times New Roman" w:hAnsi="Times New Roman" w:cs="Times New Roman"/>
          <w:b/>
          <w:bCs/>
          <w:color w:val="000000"/>
          <w:sz w:val="24"/>
          <w:szCs w:val="24"/>
          <w:lang w:eastAsia="zh-CN"/>
        </w:rPr>
        <w:t xml:space="preserve">управления образования Администрации Зерноградского района </w:t>
      </w:r>
      <w:r w:rsidRPr="00271074">
        <w:rPr>
          <w:rFonts w:ascii="Times New Roman" w:eastAsia="Times New Roman" w:hAnsi="Times New Roman" w:cs="Times New Roman"/>
          <w:bCs/>
          <w:color w:val="000000"/>
          <w:sz w:val="24"/>
          <w:szCs w:val="24"/>
          <w:lang w:eastAsia="zh-CN"/>
        </w:rPr>
        <w:t xml:space="preserve">научный руководитель </w:t>
      </w:r>
      <w:proofErr w:type="spellStart"/>
      <w:r w:rsidRPr="00271074">
        <w:rPr>
          <w:rFonts w:ascii="Times New Roman" w:eastAsia="Times New Roman" w:hAnsi="Times New Roman" w:cs="Times New Roman"/>
          <w:bCs/>
          <w:i/>
          <w:color w:val="000000"/>
          <w:sz w:val="24"/>
          <w:szCs w:val="24"/>
          <w:u w:val="single"/>
          <w:lang w:eastAsia="zh-CN"/>
        </w:rPr>
        <w:t>Силикова</w:t>
      </w:r>
      <w:proofErr w:type="spellEnd"/>
      <w:r w:rsidRPr="00271074">
        <w:rPr>
          <w:rFonts w:ascii="Times New Roman" w:eastAsia="Times New Roman" w:hAnsi="Times New Roman" w:cs="Times New Roman"/>
          <w:bCs/>
          <w:i/>
          <w:color w:val="000000"/>
          <w:sz w:val="24"/>
          <w:szCs w:val="24"/>
          <w:u w:val="single"/>
          <w:lang w:eastAsia="zh-CN"/>
        </w:rPr>
        <w:t xml:space="preserve"> Л.Е.</w:t>
      </w:r>
      <w:r w:rsidRPr="00271074">
        <w:rPr>
          <w:rFonts w:ascii="Times New Roman" w:eastAsia="Times New Roman" w:hAnsi="Times New Roman" w:cs="Times New Roman"/>
          <w:bCs/>
          <w:color w:val="000000"/>
          <w:sz w:val="24"/>
          <w:szCs w:val="24"/>
          <w:lang w:eastAsia="zh-CN"/>
        </w:rPr>
        <w:t xml:space="preserve"> за подготовку призёров и научный руководитель </w:t>
      </w:r>
      <w:r w:rsidRPr="00271074">
        <w:rPr>
          <w:rFonts w:ascii="Times New Roman" w:eastAsia="Times New Roman" w:hAnsi="Times New Roman" w:cs="Times New Roman"/>
          <w:bCs/>
          <w:i/>
          <w:color w:val="000000"/>
          <w:sz w:val="24"/>
          <w:szCs w:val="24"/>
          <w:u w:val="single"/>
          <w:lang w:eastAsia="zh-CN"/>
        </w:rPr>
        <w:t>Овчаренко С.А.</w:t>
      </w:r>
      <w:r w:rsidRPr="00271074">
        <w:rPr>
          <w:rFonts w:ascii="Times New Roman" w:eastAsia="Times New Roman" w:hAnsi="Times New Roman" w:cs="Times New Roman"/>
          <w:bCs/>
          <w:color w:val="000000"/>
          <w:sz w:val="24"/>
          <w:szCs w:val="24"/>
          <w:lang w:eastAsia="zh-CN"/>
        </w:rPr>
        <w:t xml:space="preserve"> за подготовку победителей и призёров осенней сессии Донской Академии наук юных исследователей (приказ управления образования Администрации Зерноградского района от 27.10.2015г. №555).</w:t>
      </w:r>
    </w:p>
    <w:p w:rsidR="00271074" w:rsidRPr="00271074" w:rsidRDefault="00271074" w:rsidP="00271074">
      <w:pPr>
        <w:suppressAutoHyphens/>
        <w:snapToGrid w:val="0"/>
        <w:spacing w:after="0" w:line="240" w:lineRule="auto"/>
        <w:ind w:firstLine="709"/>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 xml:space="preserve">Награждена </w:t>
      </w:r>
      <w:r w:rsidRPr="00271074">
        <w:rPr>
          <w:rFonts w:ascii="Times New Roman" w:eastAsia="Times New Roman" w:hAnsi="Times New Roman" w:cs="Times New Roman"/>
          <w:b/>
          <w:bCs/>
          <w:color w:val="000000"/>
          <w:sz w:val="24"/>
          <w:szCs w:val="24"/>
          <w:lang w:eastAsia="zh-CN"/>
        </w:rPr>
        <w:t>Благодарственным письмом</w:t>
      </w:r>
      <w:r w:rsidRPr="00271074">
        <w:rPr>
          <w:rFonts w:ascii="Times New Roman" w:eastAsia="Times New Roman" w:hAnsi="Times New Roman" w:cs="Times New Roman"/>
          <w:color w:val="000000"/>
          <w:sz w:val="24"/>
          <w:szCs w:val="24"/>
          <w:lang w:eastAsia="zh-CN"/>
        </w:rPr>
        <w:t xml:space="preserve"> руководитель НОУ МБОУ Заполосной СОШ </w:t>
      </w:r>
      <w:proofErr w:type="spellStart"/>
      <w:r w:rsidRPr="00271074">
        <w:rPr>
          <w:rFonts w:ascii="Times New Roman" w:eastAsia="Times New Roman" w:hAnsi="Times New Roman" w:cs="Times New Roman"/>
          <w:color w:val="000000"/>
          <w:sz w:val="24"/>
          <w:szCs w:val="24"/>
          <w:lang w:eastAsia="zh-CN"/>
        </w:rPr>
        <w:t>Силикова</w:t>
      </w:r>
      <w:proofErr w:type="spellEnd"/>
      <w:r w:rsidRPr="00271074">
        <w:rPr>
          <w:rFonts w:ascii="Times New Roman" w:eastAsia="Times New Roman" w:hAnsi="Times New Roman" w:cs="Times New Roman"/>
          <w:color w:val="000000"/>
          <w:sz w:val="24"/>
          <w:szCs w:val="24"/>
          <w:lang w:eastAsia="zh-CN"/>
        </w:rPr>
        <w:t xml:space="preserve"> Л.Е. за активное участие в деятельности Зерноградского филиала Донской академии наук юных исследователей им. Ю.А.Жданова.</w:t>
      </w:r>
    </w:p>
    <w:p w:rsidR="00271074" w:rsidRPr="00271074" w:rsidRDefault="00271074" w:rsidP="00271074">
      <w:pPr>
        <w:suppressAutoHyphens/>
        <w:snapToGrid w:val="0"/>
        <w:spacing w:after="0" w:line="240" w:lineRule="auto"/>
        <w:ind w:firstLine="709"/>
        <w:jc w:val="both"/>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 xml:space="preserve">В марте 2016 года команда учителей МБОУ Заполосной СОШ (Чумаченко А.Н., Овчаренко С.А., Богомол А.С., </w:t>
      </w:r>
      <w:proofErr w:type="spellStart"/>
      <w:r w:rsidRPr="00271074">
        <w:rPr>
          <w:rFonts w:ascii="Times New Roman" w:eastAsia="Times New Roman" w:hAnsi="Times New Roman" w:cs="Times New Roman"/>
          <w:color w:val="000000"/>
          <w:sz w:val="24"/>
          <w:szCs w:val="24"/>
          <w:lang w:eastAsia="zh-CN"/>
        </w:rPr>
        <w:t>Дамадаева</w:t>
      </w:r>
      <w:proofErr w:type="spellEnd"/>
      <w:r w:rsidRPr="00271074">
        <w:rPr>
          <w:rFonts w:ascii="Times New Roman" w:eastAsia="Times New Roman" w:hAnsi="Times New Roman" w:cs="Times New Roman"/>
          <w:color w:val="000000"/>
          <w:sz w:val="24"/>
          <w:szCs w:val="24"/>
          <w:lang w:eastAsia="zh-CN"/>
        </w:rPr>
        <w:t xml:space="preserve"> Н.К. и Ольшанский В.В.) заняла </w:t>
      </w:r>
      <w:r w:rsidRPr="00271074">
        <w:rPr>
          <w:rFonts w:ascii="Times New Roman" w:eastAsia="Times New Roman" w:hAnsi="Times New Roman" w:cs="Times New Roman"/>
          <w:color w:val="000000"/>
          <w:sz w:val="24"/>
          <w:szCs w:val="24"/>
          <w:lang w:val="en-US" w:eastAsia="zh-CN"/>
        </w:rPr>
        <w:t>I</w:t>
      </w:r>
      <w:r w:rsidRPr="00271074">
        <w:rPr>
          <w:rFonts w:ascii="Times New Roman" w:eastAsia="Times New Roman" w:hAnsi="Times New Roman" w:cs="Times New Roman"/>
          <w:color w:val="000000"/>
          <w:sz w:val="24"/>
          <w:szCs w:val="24"/>
          <w:lang w:eastAsia="zh-CN"/>
        </w:rPr>
        <w:t xml:space="preserve"> место в районной спартакиаде работников образования, за что награждена грамотой и ценным призом.</w:t>
      </w:r>
    </w:p>
    <w:p w:rsidR="00271074" w:rsidRPr="00271074" w:rsidRDefault="00271074" w:rsidP="00271074">
      <w:pPr>
        <w:suppressAutoHyphens/>
        <w:snapToGrid w:val="0"/>
        <w:spacing w:after="0" w:line="240" w:lineRule="auto"/>
        <w:jc w:val="both"/>
        <w:rPr>
          <w:rFonts w:ascii="Times New Roman" w:eastAsia="Times New Roman" w:hAnsi="Times New Roman" w:cs="Times New Roman"/>
          <w:color w:val="000000"/>
          <w:sz w:val="24"/>
          <w:szCs w:val="24"/>
          <w:lang w:eastAsia="zh-CN"/>
        </w:rPr>
      </w:pPr>
    </w:p>
    <w:p w:rsidR="00271074" w:rsidRPr="00271074" w:rsidRDefault="00271074" w:rsidP="00271074">
      <w:pPr>
        <w:suppressAutoHyphens/>
        <w:snapToGrid w:val="0"/>
        <w:spacing w:after="0" w:line="240" w:lineRule="auto"/>
        <w:ind w:left="357"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Cs/>
          <w:color w:val="000000"/>
          <w:sz w:val="24"/>
          <w:szCs w:val="24"/>
          <w:lang w:eastAsia="zh-CN"/>
        </w:rPr>
        <w:t xml:space="preserve">Принимают наши учителя активное </w:t>
      </w:r>
      <w:r w:rsidRPr="00271074">
        <w:rPr>
          <w:rFonts w:ascii="Times New Roman" w:eastAsia="Times New Roman" w:hAnsi="Times New Roman" w:cs="Times New Roman"/>
          <w:b/>
          <w:bCs/>
          <w:color w:val="000000"/>
          <w:sz w:val="24"/>
          <w:szCs w:val="24"/>
          <w:lang w:eastAsia="zh-CN"/>
        </w:rPr>
        <w:t xml:space="preserve">участие в районных семинарах. </w:t>
      </w:r>
      <w:r w:rsidRPr="00271074">
        <w:rPr>
          <w:rFonts w:ascii="Times New Roman" w:eastAsia="Times New Roman" w:hAnsi="Times New Roman" w:cs="Times New Roman"/>
          <w:color w:val="000000"/>
          <w:sz w:val="24"/>
          <w:szCs w:val="24"/>
          <w:lang w:eastAsia="zh-CN"/>
        </w:rPr>
        <w:t>Так, на районных семинарах в 2015-2016 учебном году с докладами выступили:</w:t>
      </w:r>
    </w:p>
    <w:p w:rsidR="00271074" w:rsidRPr="00271074" w:rsidRDefault="00271074" w:rsidP="00271074">
      <w:pPr>
        <w:suppressAutoHyphens/>
        <w:snapToGrid w:val="0"/>
        <w:spacing w:after="0" w:line="240" w:lineRule="auto"/>
        <w:ind w:left="357" w:firstLine="709"/>
        <w:jc w:val="both"/>
        <w:rPr>
          <w:rFonts w:ascii="Times New Roman" w:eastAsia="Times New Roman" w:hAnsi="Times New Roman" w:cs="Times New Roman"/>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7"/>
        <w:gridCol w:w="2305"/>
        <w:gridCol w:w="2288"/>
        <w:gridCol w:w="4611"/>
        <w:gridCol w:w="1417"/>
        <w:gridCol w:w="2274"/>
      </w:tblGrid>
      <w:tr w:rsidR="00271074" w:rsidRPr="00271074" w:rsidTr="00AA7710">
        <w:trPr>
          <w:trHeight w:val="147"/>
        </w:trPr>
        <w:tc>
          <w:tcPr>
            <w:tcW w:w="687" w:type="dxa"/>
            <w:tcBorders>
              <w:top w:val="single" w:sz="1" w:space="0" w:color="000000"/>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w:t>
            </w:r>
          </w:p>
        </w:tc>
        <w:tc>
          <w:tcPr>
            <w:tcW w:w="2305" w:type="dxa"/>
            <w:tcBorders>
              <w:top w:val="single" w:sz="1" w:space="0" w:color="000000"/>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Ф.И.О. учителя</w:t>
            </w:r>
          </w:p>
        </w:tc>
        <w:tc>
          <w:tcPr>
            <w:tcW w:w="2288" w:type="dxa"/>
            <w:tcBorders>
              <w:top w:val="single" w:sz="1" w:space="0" w:color="000000"/>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предмет</w:t>
            </w:r>
          </w:p>
        </w:tc>
        <w:tc>
          <w:tcPr>
            <w:tcW w:w="4611" w:type="dxa"/>
            <w:tcBorders>
              <w:top w:val="single" w:sz="1" w:space="0" w:color="000000"/>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Тема выступления</w:t>
            </w:r>
          </w:p>
        </w:tc>
        <w:tc>
          <w:tcPr>
            <w:tcW w:w="1417" w:type="dxa"/>
            <w:tcBorders>
              <w:top w:val="single" w:sz="1" w:space="0" w:color="000000"/>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Дата</w:t>
            </w:r>
          </w:p>
        </w:tc>
        <w:tc>
          <w:tcPr>
            <w:tcW w:w="2274" w:type="dxa"/>
            <w:tcBorders>
              <w:top w:val="single" w:sz="1" w:space="0" w:color="000000"/>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Место проведения семинара</w:t>
            </w:r>
          </w:p>
        </w:tc>
      </w:tr>
      <w:tr w:rsidR="00271074" w:rsidRPr="00271074" w:rsidTr="00AA7710">
        <w:trPr>
          <w:trHeight w:val="147"/>
        </w:trPr>
        <w:tc>
          <w:tcPr>
            <w:tcW w:w="68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sz w:val="24"/>
                <w:szCs w:val="24"/>
                <w:lang w:eastAsia="zh-CN"/>
              </w:rPr>
              <w:t>1</w:t>
            </w:r>
          </w:p>
        </w:tc>
        <w:tc>
          <w:tcPr>
            <w:tcW w:w="2305"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Шевченко Г.Н.</w:t>
            </w:r>
          </w:p>
        </w:tc>
        <w:tc>
          <w:tcPr>
            <w:tcW w:w="2288"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sz w:val="24"/>
                <w:szCs w:val="24"/>
                <w:lang w:eastAsia="zh-CN"/>
              </w:rPr>
              <w:t>информатика</w:t>
            </w:r>
          </w:p>
        </w:tc>
        <w:tc>
          <w:tcPr>
            <w:tcW w:w="4611"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«Создание личностно-ориентированных ситуаций на уроках в целях эффективной организации образовательного процесса»</w:t>
            </w:r>
          </w:p>
        </w:tc>
        <w:tc>
          <w:tcPr>
            <w:tcW w:w="141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21.10.15</w:t>
            </w:r>
          </w:p>
        </w:tc>
        <w:tc>
          <w:tcPr>
            <w:tcW w:w="227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МБОУ ООШ г</w:t>
            </w:r>
            <w:proofErr w:type="gramStart"/>
            <w:r w:rsidRPr="00271074">
              <w:rPr>
                <w:rFonts w:ascii="Times New Roman" w:eastAsia="Times New Roman" w:hAnsi="Times New Roman" w:cs="Times New Roman"/>
                <w:sz w:val="24"/>
                <w:szCs w:val="24"/>
                <w:lang w:eastAsia="zh-CN"/>
              </w:rPr>
              <w:t>.З</w:t>
            </w:r>
            <w:proofErr w:type="gramEnd"/>
            <w:r w:rsidRPr="00271074">
              <w:rPr>
                <w:rFonts w:ascii="Times New Roman" w:eastAsia="Times New Roman" w:hAnsi="Times New Roman" w:cs="Times New Roman"/>
                <w:sz w:val="24"/>
                <w:szCs w:val="24"/>
                <w:lang w:eastAsia="zh-CN"/>
              </w:rPr>
              <w:t>ернограда</w:t>
            </w:r>
          </w:p>
        </w:tc>
      </w:tr>
      <w:tr w:rsidR="00271074" w:rsidRPr="00271074" w:rsidTr="00AA7710">
        <w:trPr>
          <w:trHeight w:val="147"/>
        </w:trPr>
        <w:tc>
          <w:tcPr>
            <w:tcW w:w="68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sz w:val="24"/>
                <w:szCs w:val="24"/>
                <w:lang w:eastAsia="zh-CN"/>
              </w:rPr>
              <w:t>2</w:t>
            </w:r>
          </w:p>
        </w:tc>
        <w:tc>
          <w:tcPr>
            <w:tcW w:w="2305"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Богомол А.С.</w:t>
            </w:r>
          </w:p>
        </w:tc>
        <w:tc>
          <w:tcPr>
            <w:tcW w:w="2288"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sz w:val="24"/>
                <w:szCs w:val="24"/>
                <w:lang w:eastAsia="zh-CN"/>
              </w:rPr>
              <w:t>физика</w:t>
            </w:r>
          </w:p>
        </w:tc>
        <w:tc>
          <w:tcPr>
            <w:tcW w:w="4611"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«Использование инновационных образовательных технологий в достижении планируемых результатов ФГОС НОО»</w:t>
            </w:r>
          </w:p>
        </w:tc>
        <w:tc>
          <w:tcPr>
            <w:tcW w:w="141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14.10.15</w:t>
            </w:r>
          </w:p>
        </w:tc>
        <w:tc>
          <w:tcPr>
            <w:tcW w:w="227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МБОУ СОШ (</w:t>
            </w:r>
            <w:proofErr w:type="spellStart"/>
            <w:r w:rsidRPr="00271074">
              <w:rPr>
                <w:rFonts w:ascii="Times New Roman" w:eastAsia="Times New Roman" w:hAnsi="Times New Roman" w:cs="Times New Roman"/>
                <w:sz w:val="24"/>
                <w:szCs w:val="24"/>
                <w:lang w:eastAsia="zh-CN"/>
              </w:rPr>
              <w:t>военвед</w:t>
            </w:r>
            <w:proofErr w:type="spellEnd"/>
            <w:r w:rsidRPr="00271074">
              <w:rPr>
                <w:rFonts w:ascii="Times New Roman" w:eastAsia="Times New Roman" w:hAnsi="Times New Roman" w:cs="Times New Roman"/>
                <w:sz w:val="24"/>
                <w:szCs w:val="24"/>
                <w:lang w:eastAsia="zh-CN"/>
              </w:rPr>
              <w:t xml:space="preserve">) </w:t>
            </w:r>
            <w:proofErr w:type="spellStart"/>
            <w:r w:rsidRPr="00271074">
              <w:rPr>
                <w:rFonts w:ascii="Times New Roman" w:eastAsia="Times New Roman" w:hAnsi="Times New Roman" w:cs="Times New Roman"/>
                <w:sz w:val="24"/>
                <w:szCs w:val="24"/>
                <w:lang w:eastAsia="zh-CN"/>
              </w:rPr>
              <w:t>г</w:t>
            </w:r>
            <w:proofErr w:type="gramStart"/>
            <w:r w:rsidRPr="00271074">
              <w:rPr>
                <w:rFonts w:ascii="Times New Roman" w:eastAsia="Times New Roman" w:hAnsi="Times New Roman" w:cs="Times New Roman"/>
                <w:sz w:val="24"/>
                <w:szCs w:val="24"/>
                <w:lang w:eastAsia="zh-CN"/>
              </w:rPr>
              <w:t>.З</w:t>
            </w:r>
            <w:proofErr w:type="gramEnd"/>
            <w:r w:rsidRPr="00271074">
              <w:rPr>
                <w:rFonts w:ascii="Times New Roman" w:eastAsia="Times New Roman" w:hAnsi="Times New Roman" w:cs="Times New Roman"/>
                <w:sz w:val="24"/>
                <w:szCs w:val="24"/>
                <w:lang w:eastAsia="zh-CN"/>
              </w:rPr>
              <w:t>ернограда</w:t>
            </w:r>
            <w:proofErr w:type="spellEnd"/>
          </w:p>
        </w:tc>
      </w:tr>
      <w:tr w:rsidR="00271074" w:rsidRPr="00271074" w:rsidTr="00AA7710">
        <w:trPr>
          <w:trHeight w:val="147"/>
        </w:trPr>
        <w:tc>
          <w:tcPr>
            <w:tcW w:w="68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3</w:t>
            </w:r>
          </w:p>
        </w:tc>
        <w:tc>
          <w:tcPr>
            <w:tcW w:w="2305"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Чумаченко А.Н</w:t>
            </w:r>
            <w:r w:rsidRPr="00271074">
              <w:rPr>
                <w:rFonts w:ascii="Times New Roman" w:eastAsia="Times New Roman" w:hAnsi="Times New Roman" w:cs="Times New Roman"/>
                <w:color w:val="000000"/>
                <w:sz w:val="24"/>
                <w:szCs w:val="24"/>
                <w:lang w:eastAsia="zh-CN"/>
              </w:rPr>
              <w:t>.</w:t>
            </w:r>
          </w:p>
        </w:tc>
        <w:tc>
          <w:tcPr>
            <w:tcW w:w="2288"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ОБЖ</w:t>
            </w:r>
          </w:p>
        </w:tc>
        <w:tc>
          <w:tcPr>
            <w:tcW w:w="4611"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 противопожарном режиме»</w:t>
            </w:r>
          </w:p>
        </w:tc>
        <w:tc>
          <w:tcPr>
            <w:tcW w:w="141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13.11.15</w:t>
            </w:r>
          </w:p>
        </w:tc>
        <w:tc>
          <w:tcPr>
            <w:tcW w:w="227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МБОУ СОШ УИОП г</w:t>
            </w:r>
            <w:proofErr w:type="gramStart"/>
            <w:r w:rsidRPr="00271074">
              <w:rPr>
                <w:rFonts w:ascii="Times New Roman" w:eastAsia="Times New Roman" w:hAnsi="Times New Roman" w:cs="Times New Roman"/>
                <w:sz w:val="24"/>
                <w:szCs w:val="24"/>
                <w:lang w:eastAsia="zh-CN"/>
              </w:rPr>
              <w:t>.З</w:t>
            </w:r>
            <w:proofErr w:type="gramEnd"/>
            <w:r w:rsidRPr="00271074">
              <w:rPr>
                <w:rFonts w:ascii="Times New Roman" w:eastAsia="Times New Roman" w:hAnsi="Times New Roman" w:cs="Times New Roman"/>
                <w:sz w:val="24"/>
                <w:szCs w:val="24"/>
                <w:lang w:eastAsia="zh-CN"/>
              </w:rPr>
              <w:t>ернограда</w:t>
            </w:r>
          </w:p>
        </w:tc>
      </w:tr>
      <w:tr w:rsidR="00271074" w:rsidRPr="00271074" w:rsidTr="00AA7710">
        <w:trPr>
          <w:trHeight w:val="860"/>
        </w:trPr>
        <w:tc>
          <w:tcPr>
            <w:tcW w:w="68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4</w:t>
            </w:r>
          </w:p>
        </w:tc>
        <w:tc>
          <w:tcPr>
            <w:tcW w:w="2305"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eastAsia="zh-CN"/>
              </w:rPr>
              <w:t>Крицкая</w:t>
            </w:r>
            <w:proofErr w:type="spellEnd"/>
            <w:r w:rsidRPr="00271074">
              <w:rPr>
                <w:rFonts w:ascii="Times New Roman" w:eastAsia="Times New Roman" w:hAnsi="Times New Roman" w:cs="Times New Roman"/>
                <w:sz w:val="24"/>
                <w:szCs w:val="24"/>
                <w:lang w:eastAsia="zh-CN"/>
              </w:rPr>
              <w:t xml:space="preserve"> А.А.</w:t>
            </w:r>
          </w:p>
        </w:tc>
        <w:tc>
          <w:tcPr>
            <w:tcW w:w="2288"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русский язык</w:t>
            </w:r>
          </w:p>
        </w:tc>
        <w:tc>
          <w:tcPr>
            <w:tcW w:w="4611"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«Опыт подготовки школьников к сочинению по русскому языку»</w:t>
            </w:r>
          </w:p>
        </w:tc>
        <w:tc>
          <w:tcPr>
            <w:tcW w:w="141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17.11.15</w:t>
            </w:r>
          </w:p>
        </w:tc>
        <w:tc>
          <w:tcPr>
            <w:tcW w:w="227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МБОУ СОШ г</w:t>
            </w:r>
            <w:proofErr w:type="gramStart"/>
            <w:r w:rsidRPr="00271074">
              <w:rPr>
                <w:rFonts w:ascii="Times New Roman" w:eastAsia="Times New Roman" w:hAnsi="Times New Roman" w:cs="Times New Roman"/>
                <w:sz w:val="24"/>
                <w:szCs w:val="24"/>
                <w:lang w:eastAsia="zh-CN"/>
              </w:rPr>
              <w:t>.З</w:t>
            </w:r>
            <w:proofErr w:type="gramEnd"/>
            <w:r w:rsidRPr="00271074">
              <w:rPr>
                <w:rFonts w:ascii="Times New Roman" w:eastAsia="Times New Roman" w:hAnsi="Times New Roman" w:cs="Times New Roman"/>
                <w:sz w:val="24"/>
                <w:szCs w:val="24"/>
                <w:lang w:eastAsia="zh-CN"/>
              </w:rPr>
              <w:t>ернограда</w:t>
            </w:r>
          </w:p>
        </w:tc>
      </w:tr>
      <w:tr w:rsidR="00271074" w:rsidRPr="00271074" w:rsidTr="00AA7710">
        <w:trPr>
          <w:trHeight w:val="1413"/>
        </w:trPr>
        <w:tc>
          <w:tcPr>
            <w:tcW w:w="68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5</w:t>
            </w:r>
          </w:p>
        </w:tc>
        <w:tc>
          <w:tcPr>
            <w:tcW w:w="2305"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Литвиненко Е.В.</w:t>
            </w:r>
          </w:p>
        </w:tc>
        <w:tc>
          <w:tcPr>
            <w:tcW w:w="2288"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математика</w:t>
            </w:r>
          </w:p>
        </w:tc>
        <w:tc>
          <w:tcPr>
            <w:tcW w:w="4611"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«Проблемно-творческие задания на уроках математики как средство реализации компетентно-</w:t>
            </w:r>
            <w:proofErr w:type="spellStart"/>
            <w:r w:rsidRPr="00271074">
              <w:rPr>
                <w:rFonts w:ascii="Times New Roman" w:eastAsia="Times New Roman" w:hAnsi="Times New Roman" w:cs="Times New Roman"/>
                <w:sz w:val="24"/>
                <w:szCs w:val="24"/>
                <w:lang w:eastAsia="zh-CN"/>
              </w:rPr>
              <w:t>деятельностного</w:t>
            </w:r>
            <w:proofErr w:type="spellEnd"/>
            <w:r w:rsidRPr="00271074">
              <w:rPr>
                <w:rFonts w:ascii="Times New Roman" w:eastAsia="Times New Roman" w:hAnsi="Times New Roman" w:cs="Times New Roman"/>
                <w:sz w:val="24"/>
                <w:szCs w:val="24"/>
                <w:lang w:eastAsia="zh-CN"/>
              </w:rPr>
              <w:t xml:space="preserve"> подхода в обучении»</w:t>
            </w:r>
          </w:p>
        </w:tc>
        <w:tc>
          <w:tcPr>
            <w:tcW w:w="141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25.11.15</w:t>
            </w:r>
          </w:p>
        </w:tc>
        <w:tc>
          <w:tcPr>
            <w:tcW w:w="227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МБОУ гимназия г</w:t>
            </w:r>
            <w:proofErr w:type="gramStart"/>
            <w:r w:rsidRPr="00271074">
              <w:rPr>
                <w:rFonts w:ascii="Times New Roman" w:eastAsia="Times New Roman" w:hAnsi="Times New Roman" w:cs="Times New Roman"/>
                <w:sz w:val="24"/>
                <w:szCs w:val="24"/>
                <w:lang w:eastAsia="zh-CN"/>
              </w:rPr>
              <w:t>.З</w:t>
            </w:r>
            <w:proofErr w:type="gramEnd"/>
            <w:r w:rsidRPr="00271074">
              <w:rPr>
                <w:rFonts w:ascii="Times New Roman" w:eastAsia="Times New Roman" w:hAnsi="Times New Roman" w:cs="Times New Roman"/>
                <w:sz w:val="24"/>
                <w:szCs w:val="24"/>
                <w:lang w:eastAsia="zh-CN"/>
              </w:rPr>
              <w:t>ернограда</w:t>
            </w:r>
          </w:p>
        </w:tc>
      </w:tr>
      <w:tr w:rsidR="00271074" w:rsidRPr="00271074" w:rsidTr="00AA7710">
        <w:trPr>
          <w:trHeight w:val="860"/>
        </w:trPr>
        <w:tc>
          <w:tcPr>
            <w:tcW w:w="68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lastRenderedPageBreak/>
              <w:t>6</w:t>
            </w:r>
          </w:p>
        </w:tc>
        <w:tc>
          <w:tcPr>
            <w:tcW w:w="2305"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eastAsia="zh-CN"/>
              </w:rPr>
              <w:t>Дамадаева</w:t>
            </w:r>
            <w:proofErr w:type="spellEnd"/>
            <w:r w:rsidRPr="00271074">
              <w:rPr>
                <w:rFonts w:ascii="Times New Roman" w:eastAsia="Times New Roman" w:hAnsi="Times New Roman" w:cs="Times New Roman"/>
                <w:sz w:val="24"/>
                <w:szCs w:val="24"/>
                <w:lang w:eastAsia="zh-CN"/>
              </w:rPr>
              <w:t xml:space="preserve"> Н.К.</w:t>
            </w:r>
          </w:p>
        </w:tc>
        <w:tc>
          <w:tcPr>
            <w:tcW w:w="2288"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общество</w:t>
            </w:r>
          </w:p>
        </w:tc>
        <w:tc>
          <w:tcPr>
            <w:tcW w:w="4611"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«Модель современного урока обществознания (в соответствии с ФГОС)</w:t>
            </w:r>
          </w:p>
        </w:tc>
        <w:tc>
          <w:tcPr>
            <w:tcW w:w="141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22.03.15</w:t>
            </w:r>
          </w:p>
        </w:tc>
        <w:tc>
          <w:tcPr>
            <w:tcW w:w="227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МБОУ гимназия г</w:t>
            </w:r>
            <w:proofErr w:type="gramStart"/>
            <w:r w:rsidRPr="00271074">
              <w:rPr>
                <w:rFonts w:ascii="Times New Roman" w:eastAsia="Times New Roman" w:hAnsi="Times New Roman" w:cs="Times New Roman"/>
                <w:sz w:val="24"/>
                <w:szCs w:val="24"/>
                <w:lang w:eastAsia="zh-CN"/>
              </w:rPr>
              <w:t>.З</w:t>
            </w:r>
            <w:proofErr w:type="gramEnd"/>
            <w:r w:rsidRPr="00271074">
              <w:rPr>
                <w:rFonts w:ascii="Times New Roman" w:eastAsia="Times New Roman" w:hAnsi="Times New Roman" w:cs="Times New Roman"/>
                <w:sz w:val="24"/>
                <w:szCs w:val="24"/>
                <w:lang w:eastAsia="zh-CN"/>
              </w:rPr>
              <w:t>ернограда</w:t>
            </w:r>
          </w:p>
        </w:tc>
      </w:tr>
      <w:tr w:rsidR="00271074" w:rsidRPr="00271074" w:rsidTr="00AA7710">
        <w:trPr>
          <w:trHeight w:val="1137"/>
        </w:trPr>
        <w:tc>
          <w:tcPr>
            <w:tcW w:w="68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7</w:t>
            </w:r>
          </w:p>
        </w:tc>
        <w:tc>
          <w:tcPr>
            <w:tcW w:w="2305"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Литвиненко Е.В.</w:t>
            </w:r>
          </w:p>
        </w:tc>
        <w:tc>
          <w:tcPr>
            <w:tcW w:w="2288"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математика</w:t>
            </w:r>
          </w:p>
        </w:tc>
        <w:tc>
          <w:tcPr>
            <w:tcW w:w="4611"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«Роль педагога в процессе профессионального самосовершенствования его инновационной деятельности»</w:t>
            </w:r>
          </w:p>
        </w:tc>
        <w:tc>
          <w:tcPr>
            <w:tcW w:w="141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06.04.15</w:t>
            </w:r>
          </w:p>
        </w:tc>
        <w:tc>
          <w:tcPr>
            <w:tcW w:w="227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МБОУ </w:t>
            </w:r>
            <w:proofErr w:type="spellStart"/>
            <w:r w:rsidRPr="00271074">
              <w:rPr>
                <w:rFonts w:ascii="Times New Roman" w:eastAsia="Times New Roman" w:hAnsi="Times New Roman" w:cs="Times New Roman"/>
                <w:sz w:val="24"/>
                <w:szCs w:val="24"/>
                <w:lang w:eastAsia="zh-CN"/>
              </w:rPr>
              <w:t>Большеталовская</w:t>
            </w:r>
            <w:proofErr w:type="spellEnd"/>
            <w:r w:rsidRPr="00271074">
              <w:rPr>
                <w:rFonts w:ascii="Times New Roman" w:eastAsia="Times New Roman" w:hAnsi="Times New Roman" w:cs="Times New Roman"/>
                <w:sz w:val="24"/>
                <w:szCs w:val="24"/>
                <w:lang w:eastAsia="zh-CN"/>
              </w:rPr>
              <w:t xml:space="preserve"> СОШ</w:t>
            </w:r>
          </w:p>
        </w:tc>
      </w:tr>
      <w:tr w:rsidR="00271074" w:rsidRPr="00271074" w:rsidTr="00AA7710">
        <w:trPr>
          <w:trHeight w:val="2258"/>
        </w:trPr>
        <w:tc>
          <w:tcPr>
            <w:tcW w:w="68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8</w:t>
            </w:r>
          </w:p>
        </w:tc>
        <w:tc>
          <w:tcPr>
            <w:tcW w:w="2305"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Овчаренко С.А.</w:t>
            </w:r>
          </w:p>
        </w:tc>
        <w:tc>
          <w:tcPr>
            <w:tcW w:w="2288"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русский язык</w:t>
            </w:r>
          </w:p>
        </w:tc>
        <w:tc>
          <w:tcPr>
            <w:tcW w:w="4611" w:type="dxa"/>
            <w:tcBorders>
              <w:left w:val="single" w:sz="1" w:space="0" w:color="000000"/>
              <w:bottom w:val="single" w:sz="1" w:space="0" w:color="000000"/>
            </w:tcBorders>
            <w:shd w:val="clear" w:color="auto" w:fill="auto"/>
          </w:tcPr>
          <w:p w:rsidR="00271074" w:rsidRPr="00271074" w:rsidRDefault="00271074" w:rsidP="00271074">
            <w:pPr>
              <w:tabs>
                <w:tab w:val="left" w:pos="1077"/>
              </w:tabs>
              <w:suppressAutoHyphens/>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«Система работы над сжатым изложением (С</w:t>
            </w:r>
            <w:proofErr w:type="gramStart"/>
            <w:r w:rsidRPr="00271074">
              <w:rPr>
                <w:rFonts w:ascii="Times New Roman" w:eastAsia="Times New Roman" w:hAnsi="Times New Roman" w:cs="Times New Roman"/>
                <w:sz w:val="24"/>
                <w:szCs w:val="24"/>
                <w:lang w:eastAsia="zh-CN"/>
              </w:rPr>
              <w:t>1</w:t>
            </w:r>
            <w:proofErr w:type="gramEnd"/>
            <w:r w:rsidRPr="00271074">
              <w:rPr>
                <w:rFonts w:ascii="Times New Roman" w:eastAsia="Times New Roman" w:hAnsi="Times New Roman" w:cs="Times New Roman"/>
                <w:sz w:val="24"/>
                <w:szCs w:val="24"/>
                <w:lang w:eastAsia="zh-CN"/>
              </w:rPr>
              <w:t>): создание собственного текста, отличающегося смысловой цельностью, речевой связностью и последовательностью изложения (ИК3)»</w:t>
            </w:r>
          </w:p>
        </w:tc>
        <w:tc>
          <w:tcPr>
            <w:tcW w:w="1417" w:type="dxa"/>
            <w:tcBorders>
              <w:left w:val="single" w:sz="1" w:space="0" w:color="000000"/>
              <w:bottom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12.04.15</w:t>
            </w:r>
          </w:p>
        </w:tc>
        <w:tc>
          <w:tcPr>
            <w:tcW w:w="2274" w:type="dxa"/>
            <w:tcBorders>
              <w:left w:val="single" w:sz="1" w:space="0" w:color="000000"/>
              <w:bottom w:val="single" w:sz="1" w:space="0" w:color="000000"/>
              <w:right w:val="single" w:sz="1" w:space="0" w:color="000000"/>
            </w:tcBorders>
            <w:shd w:val="clear" w:color="auto" w:fill="auto"/>
          </w:tcPr>
          <w:p w:rsidR="00271074" w:rsidRPr="00271074" w:rsidRDefault="00271074" w:rsidP="00271074">
            <w:pPr>
              <w:suppressLineNumbers/>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МБОУ СОШ УИОП г</w:t>
            </w:r>
            <w:proofErr w:type="gramStart"/>
            <w:r w:rsidRPr="00271074">
              <w:rPr>
                <w:rFonts w:ascii="Times New Roman" w:eastAsia="Times New Roman" w:hAnsi="Times New Roman" w:cs="Times New Roman"/>
                <w:sz w:val="24"/>
                <w:szCs w:val="24"/>
                <w:lang w:eastAsia="zh-CN"/>
              </w:rPr>
              <w:t>.З</w:t>
            </w:r>
            <w:proofErr w:type="gramEnd"/>
            <w:r w:rsidRPr="00271074">
              <w:rPr>
                <w:rFonts w:ascii="Times New Roman" w:eastAsia="Times New Roman" w:hAnsi="Times New Roman" w:cs="Times New Roman"/>
                <w:sz w:val="24"/>
                <w:szCs w:val="24"/>
                <w:lang w:eastAsia="zh-CN"/>
              </w:rPr>
              <w:t>ернограда</w:t>
            </w:r>
          </w:p>
        </w:tc>
      </w:tr>
    </w:tbl>
    <w:p w:rsidR="00271074" w:rsidRPr="00271074" w:rsidRDefault="00271074" w:rsidP="00271074">
      <w:pPr>
        <w:suppressAutoHyphens/>
        <w:snapToGrid w:val="0"/>
        <w:spacing w:after="0" w:line="240" w:lineRule="auto"/>
        <w:ind w:left="357" w:firstLine="709"/>
        <w:jc w:val="both"/>
        <w:rPr>
          <w:rFonts w:ascii="Times New Roman" w:eastAsia="Times New Roman" w:hAnsi="Times New Roman" w:cs="Times New Roman"/>
          <w:color w:val="000000"/>
          <w:sz w:val="24"/>
          <w:szCs w:val="24"/>
          <w:lang w:eastAsia="zh-CN"/>
        </w:rPr>
      </w:pPr>
    </w:p>
    <w:p w:rsidR="00271074" w:rsidRPr="00271074" w:rsidRDefault="00271074" w:rsidP="00271074">
      <w:pPr>
        <w:tabs>
          <w:tab w:val="left" w:pos="4320"/>
        </w:tabs>
        <w:suppressAutoHyphens/>
        <w:snapToGrid w:val="0"/>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Педагоги школы </w:t>
      </w:r>
      <w:r w:rsidRPr="00271074">
        <w:rPr>
          <w:rFonts w:ascii="Times New Roman" w:eastAsia="Times New Roman" w:hAnsi="Times New Roman" w:cs="Times New Roman"/>
          <w:b/>
          <w:bCs/>
          <w:sz w:val="24"/>
          <w:szCs w:val="24"/>
          <w:lang w:eastAsia="zh-CN"/>
        </w:rPr>
        <w:t xml:space="preserve">участвуют в </w:t>
      </w:r>
      <w:proofErr w:type="gramStart"/>
      <w:r w:rsidRPr="00271074">
        <w:rPr>
          <w:rFonts w:ascii="Times New Roman" w:eastAsia="Times New Roman" w:hAnsi="Times New Roman" w:cs="Times New Roman"/>
          <w:b/>
          <w:bCs/>
          <w:sz w:val="24"/>
          <w:szCs w:val="24"/>
          <w:lang w:eastAsia="zh-CN"/>
        </w:rPr>
        <w:t>интернет-проектах</w:t>
      </w:r>
      <w:proofErr w:type="gramEnd"/>
      <w:r w:rsidRPr="00271074">
        <w:rPr>
          <w:rFonts w:ascii="Times New Roman" w:eastAsia="Times New Roman" w:hAnsi="Times New Roman" w:cs="Times New Roman"/>
          <w:b/>
          <w:bCs/>
          <w:sz w:val="24"/>
          <w:szCs w:val="24"/>
          <w:lang w:eastAsia="zh-CN"/>
        </w:rPr>
        <w:t>, акциях, а также</w:t>
      </w:r>
      <w:r w:rsidRPr="00271074">
        <w:rPr>
          <w:rFonts w:ascii="Times New Roman" w:eastAsia="Times New Roman" w:hAnsi="Times New Roman" w:cs="Times New Roman"/>
          <w:sz w:val="24"/>
          <w:szCs w:val="24"/>
          <w:lang w:eastAsia="zh-CN"/>
        </w:rPr>
        <w:t xml:space="preserve"> </w:t>
      </w:r>
      <w:r w:rsidRPr="00271074">
        <w:rPr>
          <w:rFonts w:ascii="Times New Roman" w:eastAsia="Times New Roman" w:hAnsi="Times New Roman" w:cs="Times New Roman"/>
          <w:b/>
          <w:sz w:val="24"/>
          <w:szCs w:val="24"/>
          <w:lang w:eastAsia="zh-CN"/>
        </w:rPr>
        <w:t>делятся своими методическими разработками в сети Интернет:</w:t>
      </w:r>
      <w:r w:rsidRPr="00271074">
        <w:rPr>
          <w:rFonts w:ascii="Times New Roman" w:eastAsia="Times New Roman" w:hAnsi="Times New Roman" w:cs="Times New Roman"/>
          <w:sz w:val="24"/>
          <w:szCs w:val="24"/>
          <w:lang w:eastAsia="zh-CN"/>
        </w:rPr>
        <w:t xml:space="preserve"> </w:t>
      </w:r>
    </w:p>
    <w:p w:rsidR="00271074" w:rsidRPr="00271074" w:rsidRDefault="00271074" w:rsidP="00271074">
      <w:pPr>
        <w:tabs>
          <w:tab w:val="left" w:pos="4320"/>
        </w:tabs>
        <w:suppressAutoHyphens/>
        <w:snapToGrid w:val="0"/>
        <w:spacing w:after="0" w:line="240" w:lineRule="auto"/>
        <w:ind w:firstLine="709"/>
        <w:jc w:val="both"/>
        <w:rPr>
          <w:rFonts w:ascii="Times New Roman" w:eastAsia="Times New Roman" w:hAnsi="Times New Roman" w:cs="Times New Roman"/>
          <w:sz w:val="24"/>
          <w:szCs w:val="24"/>
          <w:lang w:eastAsia="zh-CN"/>
        </w:rPr>
      </w:pPr>
    </w:p>
    <w:tbl>
      <w:tblPr>
        <w:tblW w:w="0" w:type="auto"/>
        <w:tblInd w:w="-20" w:type="dxa"/>
        <w:tblLayout w:type="fixed"/>
        <w:tblLook w:val="0000" w:firstRow="0" w:lastRow="0" w:firstColumn="0" w:lastColumn="0" w:noHBand="0" w:noVBand="0"/>
      </w:tblPr>
      <w:tblGrid>
        <w:gridCol w:w="773"/>
        <w:gridCol w:w="2083"/>
        <w:gridCol w:w="2650"/>
        <w:gridCol w:w="2483"/>
        <w:gridCol w:w="3670"/>
        <w:gridCol w:w="2387"/>
      </w:tblGrid>
      <w:tr w:rsidR="00271074" w:rsidRPr="00271074" w:rsidTr="00AA7710">
        <w:trPr>
          <w:trHeight w:val="145"/>
        </w:trPr>
        <w:tc>
          <w:tcPr>
            <w:tcW w:w="77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w:t>
            </w:r>
          </w:p>
        </w:tc>
        <w:tc>
          <w:tcPr>
            <w:tcW w:w="20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Ф.И.О. педагога</w:t>
            </w:r>
          </w:p>
        </w:tc>
        <w:tc>
          <w:tcPr>
            <w:tcW w:w="265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Должность</w:t>
            </w:r>
          </w:p>
        </w:tc>
        <w:tc>
          <w:tcPr>
            <w:tcW w:w="248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Название сайта</w:t>
            </w:r>
          </w:p>
        </w:tc>
        <w:tc>
          <w:tcPr>
            <w:tcW w:w="3670"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Название проекта, методической разработки, презентации и т.д.</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Результат</w:t>
            </w:r>
          </w:p>
        </w:tc>
      </w:tr>
      <w:tr w:rsidR="00271074" w:rsidRPr="00271074" w:rsidTr="00AA7710">
        <w:trPr>
          <w:trHeight w:val="145"/>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w:t>
            </w:r>
          </w:p>
        </w:tc>
        <w:tc>
          <w:tcPr>
            <w:tcW w:w="2083"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eastAsia="zh-CN"/>
              </w:rPr>
              <w:t>Дамадаева</w:t>
            </w:r>
            <w:proofErr w:type="spellEnd"/>
            <w:r w:rsidRPr="00271074">
              <w:rPr>
                <w:rFonts w:ascii="Times New Roman" w:eastAsia="Times New Roman" w:hAnsi="Times New Roman" w:cs="Times New Roman"/>
                <w:sz w:val="24"/>
                <w:szCs w:val="24"/>
                <w:lang w:eastAsia="zh-CN"/>
              </w:rPr>
              <w:t xml:space="preserve"> </w:t>
            </w:r>
            <w:proofErr w:type="spellStart"/>
            <w:r w:rsidRPr="00271074">
              <w:rPr>
                <w:rFonts w:ascii="Times New Roman" w:eastAsia="Times New Roman" w:hAnsi="Times New Roman" w:cs="Times New Roman"/>
                <w:sz w:val="24"/>
                <w:szCs w:val="24"/>
                <w:lang w:eastAsia="zh-CN"/>
              </w:rPr>
              <w:t>Назакет</w:t>
            </w:r>
            <w:proofErr w:type="spellEnd"/>
            <w:r w:rsidRPr="00271074">
              <w:rPr>
                <w:rFonts w:ascii="Times New Roman" w:eastAsia="Times New Roman" w:hAnsi="Times New Roman" w:cs="Times New Roman"/>
                <w:sz w:val="24"/>
                <w:szCs w:val="24"/>
                <w:lang w:eastAsia="zh-CN"/>
              </w:rPr>
              <w:t xml:space="preserve"> </w:t>
            </w:r>
            <w:proofErr w:type="spellStart"/>
            <w:r w:rsidRPr="00271074">
              <w:rPr>
                <w:rFonts w:ascii="Times New Roman" w:eastAsia="Times New Roman" w:hAnsi="Times New Roman" w:cs="Times New Roman"/>
                <w:sz w:val="24"/>
                <w:szCs w:val="24"/>
                <w:lang w:eastAsia="zh-CN"/>
              </w:rPr>
              <w:t>Камаловна</w:t>
            </w:r>
            <w:proofErr w:type="spellEnd"/>
          </w:p>
        </w:tc>
        <w:tc>
          <w:tcPr>
            <w:tcW w:w="2650"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rPr>
                <w:rFonts w:ascii="Times New Roman" w:eastAsia="Times New Roman" w:hAnsi="Times New Roman" w:cs="Times New Roman"/>
                <w:sz w:val="24"/>
                <w:szCs w:val="24"/>
                <w:lang w:val="en-US" w:eastAsia="zh-CN"/>
              </w:rPr>
            </w:pPr>
            <w:r w:rsidRPr="00271074">
              <w:rPr>
                <w:rFonts w:ascii="Times New Roman" w:eastAsia="Times New Roman" w:hAnsi="Times New Roman" w:cs="Times New Roman"/>
                <w:sz w:val="24"/>
                <w:szCs w:val="24"/>
                <w:lang w:eastAsia="zh-CN"/>
              </w:rPr>
              <w:t>Учитель истории и обществознания</w:t>
            </w:r>
          </w:p>
        </w:tc>
        <w:tc>
          <w:tcPr>
            <w:tcW w:w="2483"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val="en-US" w:eastAsia="zh-CN"/>
              </w:rPr>
              <w:t>videouroki</w:t>
            </w:r>
            <w:proofErr w:type="spellEnd"/>
            <w:r w:rsidRPr="00271074">
              <w:rPr>
                <w:rFonts w:ascii="Times New Roman" w:eastAsia="Times New Roman" w:hAnsi="Times New Roman" w:cs="Times New Roman"/>
                <w:sz w:val="24"/>
                <w:szCs w:val="24"/>
                <w:lang w:eastAsia="zh-CN"/>
              </w:rPr>
              <w:t>.</w:t>
            </w:r>
            <w:r w:rsidRPr="00271074">
              <w:rPr>
                <w:rFonts w:ascii="Times New Roman" w:eastAsia="Times New Roman" w:hAnsi="Times New Roman" w:cs="Times New Roman"/>
                <w:sz w:val="24"/>
                <w:szCs w:val="24"/>
                <w:lang w:val="en-US" w:eastAsia="zh-CN"/>
              </w:rPr>
              <w:t>net</w:t>
            </w:r>
          </w:p>
        </w:tc>
        <w:tc>
          <w:tcPr>
            <w:tcW w:w="3670"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Методическая разработка урока по истории Отечества по теме «Оттепель: духовная жизнь, наука, культура, искусство»</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Свидетельство о публикации от 24.11.2015г. №98722569</w:t>
            </w:r>
          </w:p>
        </w:tc>
      </w:tr>
      <w:tr w:rsidR="00271074" w:rsidRPr="00271074" w:rsidTr="00AA7710">
        <w:trPr>
          <w:trHeight w:val="145"/>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2</w:t>
            </w:r>
          </w:p>
        </w:tc>
        <w:tc>
          <w:tcPr>
            <w:tcW w:w="2083"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eastAsia="zh-CN"/>
              </w:rPr>
              <w:t>Дамадаева</w:t>
            </w:r>
            <w:proofErr w:type="spellEnd"/>
            <w:r w:rsidRPr="00271074">
              <w:rPr>
                <w:rFonts w:ascii="Times New Roman" w:eastAsia="Times New Roman" w:hAnsi="Times New Roman" w:cs="Times New Roman"/>
                <w:sz w:val="24"/>
                <w:szCs w:val="24"/>
                <w:lang w:eastAsia="zh-CN"/>
              </w:rPr>
              <w:t xml:space="preserve"> </w:t>
            </w:r>
            <w:proofErr w:type="spellStart"/>
            <w:r w:rsidRPr="00271074">
              <w:rPr>
                <w:rFonts w:ascii="Times New Roman" w:eastAsia="Times New Roman" w:hAnsi="Times New Roman" w:cs="Times New Roman"/>
                <w:sz w:val="24"/>
                <w:szCs w:val="24"/>
                <w:lang w:eastAsia="zh-CN"/>
              </w:rPr>
              <w:t>Назакет</w:t>
            </w:r>
            <w:proofErr w:type="spellEnd"/>
            <w:r w:rsidRPr="00271074">
              <w:rPr>
                <w:rFonts w:ascii="Times New Roman" w:eastAsia="Times New Roman" w:hAnsi="Times New Roman" w:cs="Times New Roman"/>
                <w:sz w:val="24"/>
                <w:szCs w:val="24"/>
                <w:lang w:eastAsia="zh-CN"/>
              </w:rPr>
              <w:t xml:space="preserve"> </w:t>
            </w:r>
            <w:proofErr w:type="spellStart"/>
            <w:r w:rsidRPr="00271074">
              <w:rPr>
                <w:rFonts w:ascii="Times New Roman" w:eastAsia="Times New Roman" w:hAnsi="Times New Roman" w:cs="Times New Roman"/>
                <w:sz w:val="24"/>
                <w:szCs w:val="24"/>
                <w:lang w:eastAsia="zh-CN"/>
              </w:rPr>
              <w:t>Камаловна</w:t>
            </w:r>
            <w:proofErr w:type="spellEnd"/>
          </w:p>
        </w:tc>
        <w:tc>
          <w:tcPr>
            <w:tcW w:w="2650"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rPr>
                <w:rFonts w:ascii="Times New Roman" w:eastAsia="Times New Roman" w:hAnsi="Times New Roman" w:cs="Times New Roman"/>
                <w:sz w:val="24"/>
                <w:szCs w:val="24"/>
                <w:lang w:val="en-US" w:eastAsia="zh-CN"/>
              </w:rPr>
            </w:pPr>
            <w:r w:rsidRPr="00271074">
              <w:rPr>
                <w:rFonts w:ascii="Times New Roman" w:eastAsia="Times New Roman" w:hAnsi="Times New Roman" w:cs="Times New Roman"/>
                <w:sz w:val="24"/>
                <w:szCs w:val="24"/>
                <w:lang w:eastAsia="zh-CN"/>
              </w:rPr>
              <w:t>Учитель истории и обществознания</w:t>
            </w:r>
          </w:p>
        </w:tc>
        <w:tc>
          <w:tcPr>
            <w:tcW w:w="2483"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val="en-US" w:eastAsia="zh-CN"/>
              </w:rPr>
              <w:t>Pro</w:t>
            </w:r>
            <w:r w:rsidRPr="00271074">
              <w:rPr>
                <w:rFonts w:ascii="Times New Roman" w:eastAsia="Times New Roman" w:hAnsi="Times New Roman" w:cs="Times New Roman"/>
                <w:sz w:val="24"/>
                <w:szCs w:val="24"/>
                <w:lang w:eastAsia="zh-CN"/>
              </w:rPr>
              <w:t>Школу.</w:t>
            </w:r>
            <w:proofErr w:type="spellStart"/>
            <w:r w:rsidRPr="00271074">
              <w:rPr>
                <w:rFonts w:ascii="Times New Roman" w:eastAsia="Times New Roman" w:hAnsi="Times New Roman" w:cs="Times New Roman"/>
                <w:sz w:val="24"/>
                <w:szCs w:val="24"/>
                <w:lang w:val="en-US" w:eastAsia="zh-CN"/>
              </w:rPr>
              <w:t>ru</w:t>
            </w:r>
            <w:proofErr w:type="spellEnd"/>
          </w:p>
        </w:tc>
        <w:tc>
          <w:tcPr>
            <w:tcW w:w="3670"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Участие в проекте «Источник знаний» по теме «Конституционное право России»</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Грамота </w:t>
            </w:r>
            <w:proofErr w:type="gramStart"/>
            <w:r w:rsidRPr="00271074">
              <w:rPr>
                <w:rFonts w:ascii="Times New Roman" w:eastAsia="Times New Roman" w:hAnsi="Times New Roman" w:cs="Times New Roman"/>
                <w:sz w:val="24"/>
                <w:szCs w:val="24"/>
                <w:lang w:eastAsia="zh-CN"/>
              </w:rPr>
              <w:t>за</w:t>
            </w:r>
            <w:proofErr w:type="gramEnd"/>
            <w:r w:rsidRPr="00271074">
              <w:rPr>
                <w:rFonts w:ascii="Times New Roman" w:eastAsia="Times New Roman" w:hAnsi="Times New Roman" w:cs="Times New Roman"/>
                <w:sz w:val="24"/>
                <w:szCs w:val="24"/>
                <w:lang w:eastAsia="zh-CN"/>
              </w:rPr>
              <w:t xml:space="preserve"> </w:t>
            </w:r>
          </w:p>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 место от 21.11.2015г. №3589070-2384-2</w:t>
            </w:r>
          </w:p>
        </w:tc>
      </w:tr>
      <w:tr w:rsidR="00271074" w:rsidRPr="00271074" w:rsidTr="00AA7710">
        <w:trPr>
          <w:trHeight w:val="145"/>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lastRenderedPageBreak/>
              <w:t>3</w:t>
            </w:r>
          </w:p>
        </w:tc>
        <w:tc>
          <w:tcPr>
            <w:tcW w:w="2083"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eastAsia="zh-CN"/>
              </w:rPr>
              <w:t>Дамадаева</w:t>
            </w:r>
            <w:proofErr w:type="spellEnd"/>
            <w:r w:rsidRPr="00271074">
              <w:rPr>
                <w:rFonts w:ascii="Times New Roman" w:eastAsia="Times New Roman" w:hAnsi="Times New Roman" w:cs="Times New Roman"/>
                <w:sz w:val="24"/>
                <w:szCs w:val="24"/>
                <w:lang w:eastAsia="zh-CN"/>
              </w:rPr>
              <w:t xml:space="preserve"> </w:t>
            </w:r>
            <w:proofErr w:type="spellStart"/>
            <w:r w:rsidRPr="00271074">
              <w:rPr>
                <w:rFonts w:ascii="Times New Roman" w:eastAsia="Times New Roman" w:hAnsi="Times New Roman" w:cs="Times New Roman"/>
                <w:sz w:val="24"/>
                <w:szCs w:val="24"/>
                <w:lang w:eastAsia="zh-CN"/>
              </w:rPr>
              <w:t>Назакет</w:t>
            </w:r>
            <w:proofErr w:type="spellEnd"/>
            <w:r w:rsidRPr="00271074">
              <w:rPr>
                <w:rFonts w:ascii="Times New Roman" w:eastAsia="Times New Roman" w:hAnsi="Times New Roman" w:cs="Times New Roman"/>
                <w:sz w:val="24"/>
                <w:szCs w:val="24"/>
                <w:lang w:eastAsia="zh-CN"/>
              </w:rPr>
              <w:t xml:space="preserve"> </w:t>
            </w:r>
            <w:proofErr w:type="spellStart"/>
            <w:r w:rsidRPr="00271074">
              <w:rPr>
                <w:rFonts w:ascii="Times New Roman" w:eastAsia="Times New Roman" w:hAnsi="Times New Roman" w:cs="Times New Roman"/>
                <w:sz w:val="24"/>
                <w:szCs w:val="24"/>
                <w:lang w:eastAsia="zh-CN"/>
              </w:rPr>
              <w:t>Камаловна</w:t>
            </w:r>
            <w:proofErr w:type="spellEnd"/>
          </w:p>
        </w:tc>
        <w:tc>
          <w:tcPr>
            <w:tcW w:w="2650"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rPr>
                <w:rFonts w:ascii="Times New Roman" w:eastAsia="Times New Roman" w:hAnsi="Times New Roman" w:cs="Times New Roman"/>
                <w:sz w:val="24"/>
                <w:szCs w:val="24"/>
                <w:lang w:val="en-US" w:eastAsia="zh-CN"/>
              </w:rPr>
            </w:pPr>
            <w:r w:rsidRPr="00271074">
              <w:rPr>
                <w:rFonts w:ascii="Times New Roman" w:eastAsia="Times New Roman" w:hAnsi="Times New Roman" w:cs="Times New Roman"/>
                <w:sz w:val="24"/>
                <w:szCs w:val="24"/>
                <w:lang w:eastAsia="zh-CN"/>
              </w:rPr>
              <w:t>Учитель истории и обществознания</w:t>
            </w:r>
          </w:p>
        </w:tc>
        <w:tc>
          <w:tcPr>
            <w:tcW w:w="2483"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val="en-US" w:eastAsia="zh-CN"/>
              </w:rPr>
              <w:t>Pro</w:t>
            </w:r>
            <w:r w:rsidRPr="00271074">
              <w:rPr>
                <w:rFonts w:ascii="Times New Roman" w:eastAsia="Times New Roman" w:hAnsi="Times New Roman" w:cs="Times New Roman"/>
                <w:sz w:val="24"/>
                <w:szCs w:val="24"/>
                <w:lang w:eastAsia="zh-CN"/>
              </w:rPr>
              <w:t>Школу.</w:t>
            </w:r>
            <w:proofErr w:type="spellStart"/>
            <w:r w:rsidRPr="00271074">
              <w:rPr>
                <w:rFonts w:ascii="Times New Roman" w:eastAsia="Times New Roman" w:hAnsi="Times New Roman" w:cs="Times New Roman"/>
                <w:sz w:val="24"/>
                <w:szCs w:val="24"/>
                <w:lang w:val="en-US" w:eastAsia="zh-CN"/>
              </w:rPr>
              <w:t>ru</w:t>
            </w:r>
            <w:proofErr w:type="spellEnd"/>
          </w:p>
        </w:tc>
        <w:tc>
          <w:tcPr>
            <w:tcW w:w="3670"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Участие в проекте «Источник знаний» по теме «Россия начала </w:t>
            </w:r>
            <w:r w:rsidRPr="00271074">
              <w:rPr>
                <w:rFonts w:ascii="Times New Roman" w:eastAsia="Times New Roman" w:hAnsi="Times New Roman" w:cs="Times New Roman"/>
                <w:sz w:val="24"/>
                <w:szCs w:val="24"/>
                <w:lang w:val="en-US" w:eastAsia="zh-CN"/>
              </w:rPr>
              <w:t>XX</w:t>
            </w:r>
            <w:r w:rsidRPr="00271074">
              <w:rPr>
                <w:rFonts w:ascii="Times New Roman" w:eastAsia="Times New Roman" w:hAnsi="Times New Roman" w:cs="Times New Roman"/>
                <w:sz w:val="24"/>
                <w:szCs w:val="24"/>
                <w:lang w:eastAsia="zh-CN"/>
              </w:rPr>
              <w:t xml:space="preserve"> века»</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Грамота </w:t>
            </w:r>
            <w:proofErr w:type="gramStart"/>
            <w:r w:rsidRPr="00271074">
              <w:rPr>
                <w:rFonts w:ascii="Times New Roman" w:eastAsia="Times New Roman" w:hAnsi="Times New Roman" w:cs="Times New Roman"/>
                <w:sz w:val="24"/>
                <w:szCs w:val="24"/>
                <w:lang w:eastAsia="zh-CN"/>
              </w:rPr>
              <w:t>за</w:t>
            </w:r>
            <w:proofErr w:type="gramEnd"/>
            <w:r w:rsidRPr="00271074">
              <w:rPr>
                <w:rFonts w:ascii="Times New Roman" w:eastAsia="Times New Roman" w:hAnsi="Times New Roman" w:cs="Times New Roman"/>
                <w:sz w:val="24"/>
                <w:szCs w:val="24"/>
                <w:lang w:eastAsia="zh-CN"/>
              </w:rPr>
              <w:t xml:space="preserve"> </w:t>
            </w:r>
          </w:p>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 место от 21.11.2015г. №3589070-2384-3</w:t>
            </w:r>
          </w:p>
        </w:tc>
      </w:tr>
      <w:tr w:rsidR="00271074" w:rsidRPr="00271074" w:rsidTr="00AA7710">
        <w:trPr>
          <w:trHeight w:val="145"/>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val="en-US" w:eastAsia="zh-CN"/>
              </w:rPr>
              <w:t>4</w:t>
            </w:r>
          </w:p>
        </w:tc>
        <w:tc>
          <w:tcPr>
            <w:tcW w:w="2083"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eastAsia="zh-CN"/>
              </w:rPr>
              <w:t>Дамадаева</w:t>
            </w:r>
            <w:proofErr w:type="spellEnd"/>
            <w:r w:rsidRPr="00271074">
              <w:rPr>
                <w:rFonts w:ascii="Times New Roman" w:eastAsia="Times New Roman" w:hAnsi="Times New Roman" w:cs="Times New Roman"/>
                <w:sz w:val="24"/>
                <w:szCs w:val="24"/>
                <w:lang w:eastAsia="zh-CN"/>
              </w:rPr>
              <w:t xml:space="preserve"> </w:t>
            </w:r>
            <w:proofErr w:type="spellStart"/>
            <w:r w:rsidRPr="00271074">
              <w:rPr>
                <w:rFonts w:ascii="Times New Roman" w:eastAsia="Times New Roman" w:hAnsi="Times New Roman" w:cs="Times New Roman"/>
                <w:sz w:val="24"/>
                <w:szCs w:val="24"/>
                <w:lang w:eastAsia="zh-CN"/>
              </w:rPr>
              <w:t>Назакет</w:t>
            </w:r>
            <w:proofErr w:type="spellEnd"/>
            <w:r w:rsidRPr="00271074">
              <w:rPr>
                <w:rFonts w:ascii="Times New Roman" w:eastAsia="Times New Roman" w:hAnsi="Times New Roman" w:cs="Times New Roman"/>
                <w:sz w:val="24"/>
                <w:szCs w:val="24"/>
                <w:lang w:eastAsia="zh-CN"/>
              </w:rPr>
              <w:t xml:space="preserve"> </w:t>
            </w:r>
            <w:proofErr w:type="spellStart"/>
            <w:r w:rsidRPr="00271074">
              <w:rPr>
                <w:rFonts w:ascii="Times New Roman" w:eastAsia="Times New Roman" w:hAnsi="Times New Roman" w:cs="Times New Roman"/>
                <w:sz w:val="24"/>
                <w:szCs w:val="24"/>
                <w:lang w:eastAsia="zh-CN"/>
              </w:rPr>
              <w:t>Камаловна</w:t>
            </w:r>
            <w:proofErr w:type="spellEnd"/>
          </w:p>
        </w:tc>
        <w:tc>
          <w:tcPr>
            <w:tcW w:w="2650"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rPr>
                <w:rFonts w:ascii="Times New Roman" w:eastAsia="Times New Roman" w:hAnsi="Times New Roman" w:cs="Times New Roman"/>
                <w:sz w:val="24"/>
                <w:szCs w:val="24"/>
                <w:lang w:val="en-US" w:eastAsia="zh-CN"/>
              </w:rPr>
            </w:pPr>
            <w:r w:rsidRPr="00271074">
              <w:rPr>
                <w:rFonts w:ascii="Times New Roman" w:eastAsia="Times New Roman" w:hAnsi="Times New Roman" w:cs="Times New Roman"/>
                <w:sz w:val="24"/>
                <w:szCs w:val="24"/>
                <w:lang w:eastAsia="zh-CN"/>
              </w:rPr>
              <w:t>Учитель истории и обществознания</w:t>
            </w:r>
          </w:p>
        </w:tc>
        <w:tc>
          <w:tcPr>
            <w:tcW w:w="2483"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val="en-US" w:eastAsia="zh-CN"/>
              </w:rPr>
              <w:t>Pro</w:t>
            </w:r>
            <w:r w:rsidRPr="00271074">
              <w:rPr>
                <w:rFonts w:ascii="Times New Roman" w:eastAsia="Times New Roman" w:hAnsi="Times New Roman" w:cs="Times New Roman"/>
                <w:sz w:val="24"/>
                <w:szCs w:val="24"/>
                <w:lang w:eastAsia="zh-CN"/>
              </w:rPr>
              <w:t>Школу.</w:t>
            </w:r>
            <w:proofErr w:type="spellStart"/>
            <w:r w:rsidRPr="00271074">
              <w:rPr>
                <w:rFonts w:ascii="Times New Roman" w:eastAsia="Times New Roman" w:hAnsi="Times New Roman" w:cs="Times New Roman"/>
                <w:sz w:val="24"/>
                <w:szCs w:val="24"/>
                <w:lang w:val="en-US" w:eastAsia="zh-CN"/>
              </w:rPr>
              <w:t>ru</w:t>
            </w:r>
            <w:proofErr w:type="spellEnd"/>
          </w:p>
        </w:tc>
        <w:tc>
          <w:tcPr>
            <w:tcW w:w="3670"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Участие в проекте «Источник знаний» по теме «Весёлая география»</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Грамота </w:t>
            </w:r>
            <w:proofErr w:type="gramStart"/>
            <w:r w:rsidRPr="00271074">
              <w:rPr>
                <w:rFonts w:ascii="Times New Roman" w:eastAsia="Times New Roman" w:hAnsi="Times New Roman" w:cs="Times New Roman"/>
                <w:sz w:val="24"/>
                <w:szCs w:val="24"/>
                <w:lang w:eastAsia="zh-CN"/>
              </w:rPr>
              <w:t>за</w:t>
            </w:r>
            <w:proofErr w:type="gramEnd"/>
            <w:r w:rsidRPr="00271074">
              <w:rPr>
                <w:rFonts w:ascii="Times New Roman" w:eastAsia="Times New Roman" w:hAnsi="Times New Roman" w:cs="Times New Roman"/>
                <w:sz w:val="24"/>
                <w:szCs w:val="24"/>
                <w:lang w:eastAsia="zh-CN"/>
              </w:rPr>
              <w:t xml:space="preserve"> </w:t>
            </w:r>
          </w:p>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 место от 22.11.2015г. №3589070-2384-4</w:t>
            </w:r>
          </w:p>
        </w:tc>
      </w:tr>
      <w:tr w:rsidR="00271074" w:rsidRPr="00271074" w:rsidTr="00AA7710">
        <w:trPr>
          <w:trHeight w:val="145"/>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val="en-US" w:eastAsia="zh-CN"/>
              </w:rPr>
              <w:t>5</w:t>
            </w:r>
          </w:p>
        </w:tc>
        <w:tc>
          <w:tcPr>
            <w:tcW w:w="208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Тимченко Марина Викторовна</w:t>
            </w:r>
          </w:p>
        </w:tc>
        <w:tc>
          <w:tcPr>
            <w:tcW w:w="2650"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val="en-US" w:eastAsia="zh-CN"/>
              </w:rPr>
            </w:pPr>
            <w:r w:rsidRPr="00271074">
              <w:rPr>
                <w:rFonts w:ascii="Times New Roman" w:eastAsia="Times New Roman" w:hAnsi="Times New Roman" w:cs="Times New Roman"/>
                <w:sz w:val="24"/>
                <w:szCs w:val="24"/>
                <w:lang w:eastAsia="zh-CN"/>
              </w:rPr>
              <w:t>Учитель химии и биологии</w:t>
            </w:r>
          </w:p>
        </w:tc>
        <w:tc>
          <w:tcPr>
            <w:tcW w:w="248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val="en-US" w:eastAsia="zh-CN"/>
              </w:rPr>
              <w:t>www.ecamir.ru</w:t>
            </w:r>
          </w:p>
        </w:tc>
        <w:tc>
          <w:tcPr>
            <w:tcW w:w="3670" w:type="dxa"/>
            <w:tcBorders>
              <w:left w:val="single" w:sz="4" w:space="0" w:color="000000"/>
              <w:bottom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proofErr w:type="gramStart"/>
            <w:r w:rsidRPr="00271074">
              <w:rPr>
                <w:rFonts w:ascii="Times New Roman" w:eastAsia="Times New Roman" w:hAnsi="Times New Roman" w:cs="Times New Roman"/>
                <w:sz w:val="24"/>
                <w:szCs w:val="24"/>
                <w:lang w:eastAsia="zh-CN"/>
              </w:rPr>
              <w:t>Всероссийский</w:t>
            </w:r>
            <w:proofErr w:type="gramEnd"/>
            <w:r w:rsidRPr="00271074">
              <w:rPr>
                <w:rFonts w:ascii="Times New Roman" w:eastAsia="Times New Roman" w:hAnsi="Times New Roman" w:cs="Times New Roman"/>
                <w:sz w:val="24"/>
                <w:szCs w:val="24"/>
                <w:lang w:eastAsia="zh-CN"/>
              </w:rPr>
              <w:t xml:space="preserve"> </w:t>
            </w:r>
            <w:proofErr w:type="spellStart"/>
            <w:r w:rsidRPr="00271074">
              <w:rPr>
                <w:rFonts w:ascii="Times New Roman" w:eastAsia="Times New Roman" w:hAnsi="Times New Roman" w:cs="Times New Roman"/>
                <w:sz w:val="24"/>
                <w:szCs w:val="24"/>
                <w:lang w:eastAsia="zh-CN"/>
              </w:rPr>
              <w:t>экоурок</w:t>
            </w:r>
            <w:proofErr w:type="spellEnd"/>
            <w:r w:rsidRPr="00271074">
              <w:rPr>
                <w:rFonts w:ascii="Times New Roman" w:eastAsia="Times New Roman" w:hAnsi="Times New Roman" w:cs="Times New Roman"/>
                <w:sz w:val="24"/>
                <w:szCs w:val="24"/>
                <w:lang w:eastAsia="zh-CN"/>
              </w:rPr>
              <w:t xml:space="preserve"> «Мобильные технологии для экологии»</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Благодарственное письмо №4693</w:t>
            </w:r>
          </w:p>
        </w:tc>
      </w:tr>
      <w:tr w:rsidR="00271074" w:rsidRPr="00271074" w:rsidTr="00AA7710">
        <w:trPr>
          <w:trHeight w:val="145"/>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val="en-US" w:eastAsia="zh-CN"/>
              </w:rPr>
              <w:t>6</w:t>
            </w:r>
          </w:p>
        </w:tc>
        <w:tc>
          <w:tcPr>
            <w:tcW w:w="208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Тимченко Марина Викторовна</w:t>
            </w:r>
          </w:p>
        </w:tc>
        <w:tc>
          <w:tcPr>
            <w:tcW w:w="2650"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val="en-US" w:eastAsia="zh-CN"/>
              </w:rPr>
            </w:pPr>
            <w:r w:rsidRPr="00271074">
              <w:rPr>
                <w:rFonts w:ascii="Times New Roman" w:eastAsia="Times New Roman" w:hAnsi="Times New Roman" w:cs="Times New Roman"/>
                <w:sz w:val="24"/>
                <w:szCs w:val="24"/>
                <w:lang w:eastAsia="zh-CN"/>
              </w:rPr>
              <w:t>Учитель химии и биологии</w:t>
            </w:r>
          </w:p>
        </w:tc>
        <w:tc>
          <w:tcPr>
            <w:tcW w:w="248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val="en-US" w:eastAsia="zh-CN"/>
              </w:rPr>
              <w:t>infourok</w:t>
            </w:r>
            <w:proofErr w:type="spellEnd"/>
            <w:r w:rsidRPr="00271074">
              <w:rPr>
                <w:rFonts w:ascii="Times New Roman" w:eastAsia="Times New Roman" w:hAnsi="Times New Roman" w:cs="Times New Roman"/>
                <w:sz w:val="24"/>
                <w:szCs w:val="24"/>
                <w:lang w:eastAsia="zh-CN"/>
              </w:rPr>
              <w:t>.</w:t>
            </w:r>
            <w:proofErr w:type="spellStart"/>
            <w:r w:rsidRPr="00271074">
              <w:rPr>
                <w:rFonts w:ascii="Times New Roman" w:eastAsia="Times New Roman" w:hAnsi="Times New Roman" w:cs="Times New Roman"/>
                <w:sz w:val="24"/>
                <w:szCs w:val="24"/>
                <w:lang w:val="en-US" w:eastAsia="zh-CN"/>
              </w:rPr>
              <w:t>ru</w:t>
            </w:r>
            <w:proofErr w:type="spellEnd"/>
          </w:p>
        </w:tc>
        <w:tc>
          <w:tcPr>
            <w:tcW w:w="367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Методическая разработка сценария визитной карточки команды КВН «Я помню чудное мгновенье...»</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Свидетельство о публикации от 30.11.2015г. №ДВ-213267</w:t>
            </w:r>
          </w:p>
        </w:tc>
      </w:tr>
      <w:tr w:rsidR="00271074" w:rsidRPr="00271074" w:rsidTr="00AA7710">
        <w:trPr>
          <w:trHeight w:val="1678"/>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val="en-US" w:eastAsia="zh-CN"/>
              </w:rPr>
              <w:t>7</w:t>
            </w:r>
          </w:p>
        </w:tc>
        <w:tc>
          <w:tcPr>
            <w:tcW w:w="208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Тимченко Марина Викторовна</w:t>
            </w:r>
          </w:p>
        </w:tc>
        <w:tc>
          <w:tcPr>
            <w:tcW w:w="2650"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val="en-US" w:eastAsia="zh-CN"/>
              </w:rPr>
            </w:pPr>
            <w:r w:rsidRPr="00271074">
              <w:rPr>
                <w:rFonts w:ascii="Times New Roman" w:eastAsia="Times New Roman" w:hAnsi="Times New Roman" w:cs="Times New Roman"/>
                <w:sz w:val="24"/>
                <w:szCs w:val="24"/>
                <w:lang w:eastAsia="zh-CN"/>
              </w:rPr>
              <w:t>Учитель химии и биологии</w:t>
            </w:r>
          </w:p>
        </w:tc>
        <w:tc>
          <w:tcPr>
            <w:tcW w:w="248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val="en-US" w:eastAsia="zh-CN"/>
              </w:rPr>
              <w:t>infourok</w:t>
            </w:r>
            <w:proofErr w:type="spellEnd"/>
            <w:r w:rsidRPr="00271074">
              <w:rPr>
                <w:rFonts w:ascii="Times New Roman" w:eastAsia="Times New Roman" w:hAnsi="Times New Roman" w:cs="Times New Roman"/>
                <w:sz w:val="24"/>
                <w:szCs w:val="24"/>
                <w:lang w:eastAsia="zh-CN"/>
              </w:rPr>
              <w:t>.</w:t>
            </w:r>
            <w:proofErr w:type="spellStart"/>
            <w:r w:rsidRPr="00271074">
              <w:rPr>
                <w:rFonts w:ascii="Times New Roman" w:eastAsia="Times New Roman" w:hAnsi="Times New Roman" w:cs="Times New Roman"/>
                <w:sz w:val="24"/>
                <w:szCs w:val="24"/>
                <w:lang w:val="en-US" w:eastAsia="zh-CN"/>
              </w:rPr>
              <w:t>ru</w:t>
            </w:r>
            <w:proofErr w:type="spellEnd"/>
          </w:p>
        </w:tc>
        <w:tc>
          <w:tcPr>
            <w:tcW w:w="367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Методическая разработка урока химии в 8 классе по теме «Оксиды, их классификация, свойства, применение»</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Свидетельство о публикации от 30.11.2015г. №ДВ-213158</w:t>
            </w:r>
          </w:p>
        </w:tc>
      </w:tr>
      <w:tr w:rsidR="00271074" w:rsidRPr="00271074" w:rsidTr="00AA7710">
        <w:trPr>
          <w:trHeight w:val="1935"/>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8</w:t>
            </w:r>
          </w:p>
        </w:tc>
        <w:tc>
          <w:tcPr>
            <w:tcW w:w="208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Тимченко Марина Викторовна</w:t>
            </w:r>
          </w:p>
        </w:tc>
        <w:tc>
          <w:tcPr>
            <w:tcW w:w="2650"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val="en-US" w:eastAsia="zh-CN"/>
              </w:rPr>
            </w:pPr>
            <w:r w:rsidRPr="00271074">
              <w:rPr>
                <w:rFonts w:ascii="Times New Roman" w:eastAsia="Times New Roman" w:hAnsi="Times New Roman" w:cs="Times New Roman"/>
                <w:sz w:val="24"/>
                <w:szCs w:val="24"/>
                <w:lang w:eastAsia="zh-CN"/>
              </w:rPr>
              <w:t>Учитель химии и биологии</w:t>
            </w:r>
          </w:p>
        </w:tc>
        <w:tc>
          <w:tcPr>
            <w:tcW w:w="248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val="en-US" w:eastAsia="zh-CN"/>
              </w:rPr>
              <w:t>infourok</w:t>
            </w:r>
            <w:proofErr w:type="spellEnd"/>
            <w:r w:rsidRPr="00271074">
              <w:rPr>
                <w:rFonts w:ascii="Times New Roman" w:eastAsia="Times New Roman" w:hAnsi="Times New Roman" w:cs="Times New Roman"/>
                <w:sz w:val="24"/>
                <w:szCs w:val="24"/>
                <w:lang w:eastAsia="zh-CN"/>
              </w:rPr>
              <w:t>.</w:t>
            </w:r>
            <w:proofErr w:type="spellStart"/>
            <w:r w:rsidRPr="00271074">
              <w:rPr>
                <w:rFonts w:ascii="Times New Roman" w:eastAsia="Times New Roman" w:hAnsi="Times New Roman" w:cs="Times New Roman"/>
                <w:sz w:val="24"/>
                <w:szCs w:val="24"/>
                <w:lang w:val="en-US" w:eastAsia="zh-CN"/>
              </w:rPr>
              <w:t>ru</w:t>
            </w:r>
            <w:proofErr w:type="spellEnd"/>
          </w:p>
        </w:tc>
        <w:tc>
          <w:tcPr>
            <w:tcW w:w="367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Методическая разработка презентации по химии в 8 классе по теме «Оксиды, их классификация, свойства, применение»</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Свидетельство о публикации от 30.11.2015г. №ДВ-213168</w:t>
            </w:r>
          </w:p>
        </w:tc>
      </w:tr>
      <w:tr w:rsidR="00271074" w:rsidRPr="00271074" w:rsidTr="00AA7710">
        <w:trPr>
          <w:trHeight w:val="1663"/>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val="en-US" w:eastAsia="zh-CN"/>
              </w:rPr>
              <w:lastRenderedPageBreak/>
              <w:t>9</w:t>
            </w:r>
          </w:p>
        </w:tc>
        <w:tc>
          <w:tcPr>
            <w:tcW w:w="208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Тимченко Марина Викторовна</w:t>
            </w:r>
          </w:p>
        </w:tc>
        <w:tc>
          <w:tcPr>
            <w:tcW w:w="2650"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val="en-US" w:eastAsia="zh-CN"/>
              </w:rPr>
            </w:pPr>
            <w:r w:rsidRPr="00271074">
              <w:rPr>
                <w:rFonts w:ascii="Times New Roman" w:eastAsia="Times New Roman" w:hAnsi="Times New Roman" w:cs="Times New Roman"/>
                <w:sz w:val="24"/>
                <w:szCs w:val="24"/>
                <w:lang w:eastAsia="zh-CN"/>
              </w:rPr>
              <w:t>Учитель химии и биологии</w:t>
            </w:r>
          </w:p>
        </w:tc>
        <w:tc>
          <w:tcPr>
            <w:tcW w:w="248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val="en-US" w:eastAsia="zh-CN"/>
              </w:rPr>
              <w:t>infourok</w:t>
            </w:r>
            <w:proofErr w:type="spellEnd"/>
            <w:r w:rsidRPr="00271074">
              <w:rPr>
                <w:rFonts w:ascii="Times New Roman" w:eastAsia="Times New Roman" w:hAnsi="Times New Roman" w:cs="Times New Roman"/>
                <w:sz w:val="24"/>
                <w:szCs w:val="24"/>
                <w:lang w:eastAsia="zh-CN"/>
              </w:rPr>
              <w:t>.</w:t>
            </w:r>
            <w:proofErr w:type="spellStart"/>
            <w:r w:rsidRPr="00271074">
              <w:rPr>
                <w:rFonts w:ascii="Times New Roman" w:eastAsia="Times New Roman" w:hAnsi="Times New Roman" w:cs="Times New Roman"/>
                <w:sz w:val="24"/>
                <w:szCs w:val="24"/>
                <w:lang w:val="en-US" w:eastAsia="zh-CN"/>
              </w:rPr>
              <w:t>ru</w:t>
            </w:r>
            <w:proofErr w:type="spellEnd"/>
          </w:p>
        </w:tc>
        <w:tc>
          <w:tcPr>
            <w:tcW w:w="367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Методическая разработка </w:t>
            </w:r>
            <w:proofErr w:type="gramStart"/>
            <w:r w:rsidRPr="00271074">
              <w:rPr>
                <w:rFonts w:ascii="Times New Roman" w:eastAsia="Times New Roman" w:hAnsi="Times New Roman" w:cs="Times New Roman"/>
                <w:sz w:val="24"/>
                <w:szCs w:val="24"/>
                <w:lang w:eastAsia="zh-CN"/>
              </w:rPr>
              <w:t>-п</w:t>
            </w:r>
            <w:proofErr w:type="gramEnd"/>
            <w:r w:rsidRPr="00271074">
              <w:rPr>
                <w:rFonts w:ascii="Times New Roman" w:eastAsia="Times New Roman" w:hAnsi="Times New Roman" w:cs="Times New Roman"/>
                <w:sz w:val="24"/>
                <w:szCs w:val="24"/>
                <w:lang w:eastAsia="zh-CN"/>
              </w:rPr>
              <w:t>резентация «Школьный отряд ЮИД»</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Свидетельство о публикации от 01.12.2015г. №ДВ-217265</w:t>
            </w:r>
          </w:p>
        </w:tc>
      </w:tr>
      <w:tr w:rsidR="00271074" w:rsidRPr="00271074" w:rsidTr="00AA7710">
        <w:trPr>
          <w:trHeight w:val="1663"/>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10</w:t>
            </w:r>
          </w:p>
        </w:tc>
        <w:tc>
          <w:tcPr>
            <w:tcW w:w="208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Тимченко Марина Викторовна</w:t>
            </w:r>
          </w:p>
        </w:tc>
        <w:tc>
          <w:tcPr>
            <w:tcW w:w="2650"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val="en-US" w:eastAsia="zh-CN"/>
              </w:rPr>
            </w:pPr>
            <w:r w:rsidRPr="00271074">
              <w:rPr>
                <w:rFonts w:ascii="Times New Roman" w:eastAsia="Times New Roman" w:hAnsi="Times New Roman" w:cs="Times New Roman"/>
                <w:sz w:val="24"/>
                <w:szCs w:val="24"/>
                <w:lang w:eastAsia="zh-CN"/>
              </w:rPr>
              <w:t>Учитель химии и биологии</w:t>
            </w:r>
          </w:p>
        </w:tc>
        <w:tc>
          <w:tcPr>
            <w:tcW w:w="248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val="en-US" w:eastAsia="zh-CN"/>
              </w:rPr>
              <w:t>infourok</w:t>
            </w:r>
            <w:proofErr w:type="spellEnd"/>
            <w:r w:rsidRPr="00271074">
              <w:rPr>
                <w:rFonts w:ascii="Times New Roman" w:eastAsia="Times New Roman" w:hAnsi="Times New Roman" w:cs="Times New Roman"/>
                <w:sz w:val="24"/>
                <w:szCs w:val="24"/>
                <w:lang w:eastAsia="zh-CN"/>
              </w:rPr>
              <w:t>.</w:t>
            </w:r>
            <w:proofErr w:type="spellStart"/>
            <w:r w:rsidRPr="00271074">
              <w:rPr>
                <w:rFonts w:ascii="Times New Roman" w:eastAsia="Times New Roman" w:hAnsi="Times New Roman" w:cs="Times New Roman"/>
                <w:sz w:val="24"/>
                <w:szCs w:val="24"/>
                <w:lang w:val="en-US" w:eastAsia="zh-CN"/>
              </w:rPr>
              <w:t>ru</w:t>
            </w:r>
            <w:proofErr w:type="spellEnd"/>
          </w:p>
        </w:tc>
        <w:tc>
          <w:tcPr>
            <w:tcW w:w="367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Методическая разработка «Сценарий выступления школьного отряда ЮИД»</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Свидетельство о публикации от 02.12.2015г. №ДВ-220260</w:t>
            </w:r>
          </w:p>
        </w:tc>
      </w:tr>
      <w:tr w:rsidR="00271074" w:rsidRPr="00271074" w:rsidTr="00AA7710">
        <w:trPr>
          <w:trHeight w:val="831"/>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11</w:t>
            </w:r>
          </w:p>
        </w:tc>
        <w:tc>
          <w:tcPr>
            <w:tcW w:w="208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Тимченко Марина Викторовна</w:t>
            </w:r>
          </w:p>
        </w:tc>
        <w:tc>
          <w:tcPr>
            <w:tcW w:w="2650"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Учитель химии и биологии</w:t>
            </w:r>
          </w:p>
        </w:tc>
        <w:tc>
          <w:tcPr>
            <w:tcW w:w="248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«Школа юного пешехода»</w:t>
            </w:r>
          </w:p>
        </w:tc>
        <w:tc>
          <w:tcPr>
            <w:tcW w:w="367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Общероссийская акция «Урок безопасности для детей и родителей»</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Сертификат участника, 2016г. </w:t>
            </w:r>
          </w:p>
        </w:tc>
      </w:tr>
      <w:tr w:rsidR="00271074" w:rsidRPr="00271074" w:rsidTr="00AA7710">
        <w:trPr>
          <w:trHeight w:val="1678"/>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12</w:t>
            </w:r>
          </w:p>
        </w:tc>
        <w:tc>
          <w:tcPr>
            <w:tcW w:w="208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eastAsia="zh-CN"/>
              </w:rPr>
              <w:t>Танчук</w:t>
            </w:r>
            <w:proofErr w:type="spellEnd"/>
            <w:r w:rsidRPr="00271074">
              <w:rPr>
                <w:rFonts w:ascii="Times New Roman" w:eastAsia="Times New Roman" w:hAnsi="Times New Roman" w:cs="Times New Roman"/>
                <w:sz w:val="24"/>
                <w:szCs w:val="24"/>
                <w:lang w:eastAsia="zh-CN"/>
              </w:rPr>
              <w:t xml:space="preserve"> Юлия Викторовна</w:t>
            </w:r>
          </w:p>
        </w:tc>
        <w:tc>
          <w:tcPr>
            <w:tcW w:w="2650"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val="en-US" w:eastAsia="zh-CN"/>
              </w:rPr>
            </w:pPr>
            <w:proofErr w:type="spellStart"/>
            <w:r w:rsidRPr="00271074">
              <w:rPr>
                <w:rFonts w:ascii="Times New Roman" w:eastAsia="Times New Roman" w:hAnsi="Times New Roman" w:cs="Times New Roman"/>
                <w:sz w:val="24"/>
                <w:szCs w:val="24"/>
                <w:lang w:eastAsia="zh-CN"/>
              </w:rPr>
              <w:t>Соцпедагог</w:t>
            </w:r>
            <w:proofErr w:type="spellEnd"/>
            <w:r w:rsidRPr="00271074">
              <w:rPr>
                <w:rFonts w:ascii="Times New Roman" w:eastAsia="Times New Roman" w:hAnsi="Times New Roman" w:cs="Times New Roman"/>
                <w:sz w:val="24"/>
                <w:szCs w:val="24"/>
                <w:lang w:eastAsia="zh-CN"/>
              </w:rPr>
              <w:t>, психолог</w:t>
            </w:r>
          </w:p>
        </w:tc>
        <w:tc>
          <w:tcPr>
            <w:tcW w:w="248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val="en-US" w:eastAsia="zh-CN"/>
              </w:rPr>
              <w:t>infourok</w:t>
            </w:r>
            <w:proofErr w:type="spellEnd"/>
            <w:r w:rsidRPr="00271074">
              <w:rPr>
                <w:rFonts w:ascii="Times New Roman" w:eastAsia="Times New Roman" w:hAnsi="Times New Roman" w:cs="Times New Roman"/>
                <w:sz w:val="24"/>
                <w:szCs w:val="24"/>
                <w:lang w:eastAsia="zh-CN"/>
              </w:rPr>
              <w:t>.</w:t>
            </w:r>
            <w:proofErr w:type="spellStart"/>
            <w:r w:rsidRPr="00271074">
              <w:rPr>
                <w:rFonts w:ascii="Times New Roman" w:eastAsia="Times New Roman" w:hAnsi="Times New Roman" w:cs="Times New Roman"/>
                <w:sz w:val="24"/>
                <w:szCs w:val="24"/>
                <w:lang w:val="en-US" w:eastAsia="zh-CN"/>
              </w:rPr>
              <w:t>ru</w:t>
            </w:r>
            <w:proofErr w:type="spellEnd"/>
          </w:p>
        </w:tc>
        <w:tc>
          <w:tcPr>
            <w:tcW w:w="367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«Методы наблюдения и его виды»</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Свидетельство о публикации от 22.03.2016г. №ДВ-546499</w:t>
            </w:r>
          </w:p>
        </w:tc>
      </w:tr>
      <w:tr w:rsidR="00271074" w:rsidRPr="00271074" w:rsidTr="00AA7710">
        <w:trPr>
          <w:trHeight w:val="1678"/>
        </w:trPr>
        <w:tc>
          <w:tcPr>
            <w:tcW w:w="77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13</w:t>
            </w:r>
          </w:p>
        </w:tc>
        <w:tc>
          <w:tcPr>
            <w:tcW w:w="208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eastAsia="zh-CN"/>
              </w:rPr>
              <w:t>Танчук</w:t>
            </w:r>
            <w:proofErr w:type="spellEnd"/>
            <w:r w:rsidRPr="00271074">
              <w:rPr>
                <w:rFonts w:ascii="Times New Roman" w:eastAsia="Times New Roman" w:hAnsi="Times New Roman" w:cs="Times New Roman"/>
                <w:sz w:val="24"/>
                <w:szCs w:val="24"/>
                <w:lang w:eastAsia="zh-CN"/>
              </w:rPr>
              <w:t xml:space="preserve"> Юлия Викторовна</w:t>
            </w:r>
          </w:p>
        </w:tc>
        <w:tc>
          <w:tcPr>
            <w:tcW w:w="2650"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sz w:val="24"/>
                <w:szCs w:val="24"/>
                <w:lang w:val="en-US" w:eastAsia="zh-CN"/>
              </w:rPr>
            </w:pPr>
            <w:proofErr w:type="spellStart"/>
            <w:r w:rsidRPr="00271074">
              <w:rPr>
                <w:rFonts w:ascii="Times New Roman" w:eastAsia="Times New Roman" w:hAnsi="Times New Roman" w:cs="Times New Roman"/>
                <w:sz w:val="24"/>
                <w:szCs w:val="24"/>
                <w:lang w:eastAsia="zh-CN"/>
              </w:rPr>
              <w:t>Соцпедагог</w:t>
            </w:r>
            <w:proofErr w:type="spellEnd"/>
            <w:r w:rsidRPr="00271074">
              <w:rPr>
                <w:rFonts w:ascii="Times New Roman" w:eastAsia="Times New Roman" w:hAnsi="Times New Roman" w:cs="Times New Roman"/>
                <w:sz w:val="24"/>
                <w:szCs w:val="24"/>
                <w:lang w:eastAsia="zh-CN"/>
              </w:rPr>
              <w:t>, психолог</w:t>
            </w:r>
          </w:p>
        </w:tc>
        <w:tc>
          <w:tcPr>
            <w:tcW w:w="248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271074">
              <w:rPr>
                <w:rFonts w:ascii="Times New Roman" w:eastAsia="Times New Roman" w:hAnsi="Times New Roman" w:cs="Times New Roman"/>
                <w:sz w:val="24"/>
                <w:szCs w:val="24"/>
                <w:lang w:val="en-US" w:eastAsia="zh-CN"/>
              </w:rPr>
              <w:t>infourok</w:t>
            </w:r>
            <w:proofErr w:type="spellEnd"/>
            <w:r w:rsidRPr="00271074">
              <w:rPr>
                <w:rFonts w:ascii="Times New Roman" w:eastAsia="Times New Roman" w:hAnsi="Times New Roman" w:cs="Times New Roman"/>
                <w:sz w:val="24"/>
                <w:szCs w:val="24"/>
                <w:lang w:eastAsia="zh-CN"/>
              </w:rPr>
              <w:t>.</w:t>
            </w:r>
            <w:proofErr w:type="spellStart"/>
            <w:r w:rsidRPr="00271074">
              <w:rPr>
                <w:rFonts w:ascii="Times New Roman" w:eastAsia="Times New Roman" w:hAnsi="Times New Roman" w:cs="Times New Roman"/>
                <w:sz w:val="24"/>
                <w:szCs w:val="24"/>
                <w:lang w:val="en-US" w:eastAsia="zh-CN"/>
              </w:rPr>
              <w:t>ru</w:t>
            </w:r>
            <w:proofErr w:type="spellEnd"/>
          </w:p>
        </w:tc>
        <w:tc>
          <w:tcPr>
            <w:tcW w:w="3670"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«Типология семей: общий обзор»</w:t>
            </w:r>
          </w:p>
        </w:tc>
        <w:tc>
          <w:tcPr>
            <w:tcW w:w="2387"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tabs>
                <w:tab w:val="left" w:pos="4320"/>
              </w:tab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Свидетельство о публикации от 22.03.2016г. №ДВ-546585</w:t>
            </w:r>
          </w:p>
        </w:tc>
      </w:tr>
    </w:tbl>
    <w:p w:rsidR="00271074" w:rsidRPr="00271074" w:rsidRDefault="00271074" w:rsidP="00271074">
      <w:pPr>
        <w:tabs>
          <w:tab w:val="left" w:pos="4320"/>
        </w:tabs>
        <w:suppressAutoHyphens/>
        <w:snapToGrid w:val="0"/>
        <w:spacing w:after="0" w:line="240" w:lineRule="auto"/>
        <w:ind w:firstLine="709"/>
        <w:jc w:val="both"/>
        <w:rPr>
          <w:rFonts w:ascii="Times New Roman" w:eastAsia="Times New Roman" w:hAnsi="Times New Roman" w:cs="Times New Roman"/>
          <w:sz w:val="24"/>
          <w:szCs w:val="24"/>
          <w:lang w:eastAsia="zh-CN"/>
        </w:rPr>
      </w:pPr>
    </w:p>
    <w:p w:rsidR="00271074" w:rsidRPr="00271074" w:rsidRDefault="00271074" w:rsidP="00271074">
      <w:pPr>
        <w:suppressAutoHyphens/>
        <w:snapToGrid w:val="0"/>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 Кроме того учитель химии и биологии Тимченко М.В. создала свой персональный сайт, о чём имеет соответствующий подтверждающий Сертификат (от 04.12.2015г. №АА-177151).</w:t>
      </w:r>
    </w:p>
    <w:p w:rsidR="00271074" w:rsidRPr="00271074" w:rsidRDefault="00271074" w:rsidP="00271074">
      <w:pPr>
        <w:suppressAutoHyphens/>
        <w:snapToGrid w:val="0"/>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uppressAutoHyphens/>
        <w:snapToGrid w:val="0"/>
        <w:spacing w:after="0" w:line="240" w:lineRule="auto"/>
        <w:ind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В декабре прошёл ежегодный школьный этап конкурса «Учитель года – 2016», в котором приняло участие три педагога. Победителем стала Тимченко М.В., учитель химии и биологии. Но, проанализировав результаты конкурса, члены методического совета, а </w:t>
      </w:r>
      <w:r w:rsidRPr="00271074">
        <w:rPr>
          <w:rFonts w:ascii="Times New Roman" w:eastAsia="Times New Roman" w:hAnsi="Times New Roman" w:cs="Times New Roman"/>
          <w:sz w:val="24"/>
          <w:szCs w:val="24"/>
          <w:lang w:eastAsia="zh-CN"/>
        </w:rPr>
        <w:lastRenderedPageBreak/>
        <w:t>также администрация школы пришли к выводу, что кандидатуру победителя на район выставлять не будем, т.к. подготовка не соответствует требованиям муниципального уровня.</w:t>
      </w:r>
    </w:p>
    <w:p w:rsidR="00271074" w:rsidRPr="00271074" w:rsidRDefault="00271074" w:rsidP="00271074">
      <w:pPr>
        <w:suppressAutoHyphens/>
        <w:spacing w:after="0" w:line="240" w:lineRule="auto"/>
        <w:ind w:left="357"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Большую работу проделали педагоги МБОУ Заполосной СОШ с </w:t>
      </w:r>
      <w:r w:rsidRPr="00271074">
        <w:rPr>
          <w:rFonts w:ascii="Times New Roman" w:eastAsia="Times New Roman" w:hAnsi="Times New Roman" w:cs="Times New Roman"/>
          <w:b/>
          <w:sz w:val="24"/>
          <w:szCs w:val="24"/>
          <w:lang w:eastAsia="zh-CN"/>
        </w:rPr>
        <w:t>одарёнными детьми.</w:t>
      </w:r>
      <w:r w:rsidRPr="00271074">
        <w:rPr>
          <w:rFonts w:ascii="Times New Roman" w:eastAsia="Times New Roman" w:hAnsi="Times New Roman" w:cs="Times New Roman"/>
          <w:sz w:val="24"/>
          <w:szCs w:val="24"/>
          <w:lang w:eastAsia="zh-CN"/>
        </w:rPr>
        <w:t xml:space="preserve"> В начале учебного года был создан банк одарённых детей. Работа осуществлялась согласно программе «Одарённые дети» и плану работы на год. </w:t>
      </w:r>
    </w:p>
    <w:p w:rsidR="00271074" w:rsidRPr="00271074" w:rsidRDefault="00271074" w:rsidP="00271074">
      <w:pPr>
        <w:suppressAutoHyphens/>
        <w:spacing w:after="0" w:line="240" w:lineRule="auto"/>
        <w:ind w:left="357" w:firstLine="709"/>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sz w:val="24"/>
          <w:szCs w:val="24"/>
          <w:lang w:eastAsia="zh-CN"/>
        </w:rPr>
        <w:t xml:space="preserve">Таким образом, под руководством своих наставников </w:t>
      </w:r>
      <w:proofErr w:type="gramStart"/>
      <w:r w:rsidRPr="00271074">
        <w:rPr>
          <w:rFonts w:ascii="Times New Roman" w:eastAsia="Times New Roman" w:hAnsi="Times New Roman" w:cs="Times New Roman"/>
          <w:color w:val="000000"/>
          <w:sz w:val="24"/>
          <w:szCs w:val="24"/>
          <w:lang w:eastAsia="zh-CN"/>
        </w:rPr>
        <w:t>обучающиеся</w:t>
      </w:r>
      <w:proofErr w:type="gramEnd"/>
      <w:r w:rsidRPr="00271074">
        <w:rPr>
          <w:rFonts w:ascii="Times New Roman" w:eastAsia="Times New Roman" w:hAnsi="Times New Roman" w:cs="Times New Roman"/>
          <w:color w:val="000000"/>
          <w:sz w:val="24"/>
          <w:szCs w:val="24"/>
          <w:lang w:eastAsia="zh-CN"/>
        </w:rPr>
        <w:t xml:space="preserve"> МБОУ Заполосной СОШ являются активными участниками международных, всероссийских, областных и региональных конкурсов и мероприятий.</w:t>
      </w:r>
      <w:r w:rsidRPr="00271074">
        <w:rPr>
          <w:rFonts w:ascii="Times New Roman" w:eastAsia="Times New Roman" w:hAnsi="Times New Roman" w:cs="Times New Roman"/>
          <w:sz w:val="24"/>
          <w:szCs w:val="24"/>
          <w:lang w:eastAsia="zh-CN"/>
        </w:rPr>
        <w:t xml:space="preserve"> Рейтинг участия можно представить следующим образом:</w:t>
      </w:r>
    </w:p>
    <w:p w:rsidR="00271074" w:rsidRPr="00271074" w:rsidRDefault="00271074" w:rsidP="00271074">
      <w:pPr>
        <w:suppressAutoHyphens/>
        <w:spacing w:after="0" w:line="240" w:lineRule="auto"/>
        <w:ind w:left="357" w:firstLine="709"/>
        <w:jc w:val="both"/>
        <w:rPr>
          <w:rFonts w:ascii="Times New Roman" w:eastAsia="Times New Roman" w:hAnsi="Times New Roman" w:cs="Times New Roman"/>
          <w:sz w:val="24"/>
          <w:szCs w:val="24"/>
          <w:lang w:eastAsia="zh-CN"/>
        </w:rPr>
      </w:pPr>
    </w:p>
    <w:tbl>
      <w:tblPr>
        <w:tblW w:w="0" w:type="auto"/>
        <w:tblInd w:w="64" w:type="dxa"/>
        <w:tblLayout w:type="fixed"/>
        <w:tblLook w:val="0000" w:firstRow="0" w:lastRow="0" w:firstColumn="0" w:lastColumn="0" w:noHBand="0" w:noVBand="0"/>
      </w:tblPr>
      <w:tblGrid>
        <w:gridCol w:w="913"/>
        <w:gridCol w:w="3053"/>
        <w:gridCol w:w="2438"/>
        <w:gridCol w:w="2331"/>
        <w:gridCol w:w="1458"/>
        <w:gridCol w:w="2016"/>
        <w:gridCol w:w="1963"/>
      </w:tblGrid>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r w:rsidRPr="00271074">
              <w:rPr>
                <w:rFonts w:ascii="Times New Roman" w:eastAsia="Times New Roman" w:hAnsi="Times New Roman" w:cs="Times New Roman"/>
                <w:b/>
                <w:color w:val="000000"/>
                <w:kern w:val="1"/>
                <w:sz w:val="24"/>
                <w:szCs w:val="24"/>
                <w:lang w:eastAsia="zh-CN" w:bidi="hi-IN"/>
              </w:rPr>
              <w:t>№</w:t>
            </w:r>
          </w:p>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Наименование мероприятия</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Уровень</w:t>
            </w:r>
          </w:p>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 xml:space="preserve">Ф.И.О. </w:t>
            </w:r>
          </w:p>
          <w:p w:rsidR="00271074" w:rsidRPr="00271074" w:rsidRDefault="00271074" w:rsidP="00271074">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педагога-руководителя</w:t>
            </w:r>
          </w:p>
          <w:p w:rsidR="00271074" w:rsidRPr="00271074" w:rsidRDefault="00271074" w:rsidP="00271074">
            <w:pPr>
              <w:suppressAutoHyphens/>
              <w:spacing w:after="0" w:line="240" w:lineRule="auto"/>
              <w:jc w:val="both"/>
              <w:rPr>
                <w:rFonts w:ascii="Times New Roman" w:eastAsia="Times New Roman" w:hAnsi="Times New Roman" w:cs="Times New Roman"/>
                <w:b/>
                <w:color w:val="000000"/>
                <w:sz w:val="24"/>
                <w:szCs w:val="24"/>
                <w:lang w:eastAsia="zh-CN"/>
              </w:rPr>
            </w:pP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Приняли</w:t>
            </w:r>
          </w:p>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участие</w:t>
            </w:r>
          </w:p>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(кол.)</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Призёры</w:t>
            </w:r>
          </w:p>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(кол.)</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Победители</w:t>
            </w:r>
          </w:p>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(кол.)</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1</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Олимпиады:</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1.1</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Школьный этап всероссийской олимпиады школьников по предметам</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школьный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Крицкая</w:t>
            </w:r>
            <w:proofErr w:type="spellEnd"/>
            <w:r w:rsidRPr="00271074">
              <w:rPr>
                <w:rFonts w:ascii="Times New Roman" w:eastAsia="Times New Roman" w:hAnsi="Times New Roman" w:cs="Times New Roman"/>
                <w:color w:val="000000"/>
                <w:sz w:val="24"/>
                <w:szCs w:val="24"/>
                <w:lang w:eastAsia="zh-CN"/>
              </w:rPr>
              <w:t xml:space="preserve"> А.А.</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Овчаренко С.А.</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Литвиненко Е.В.</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Дамадаева</w:t>
            </w:r>
            <w:proofErr w:type="spellEnd"/>
            <w:r w:rsidRPr="00271074">
              <w:rPr>
                <w:rFonts w:ascii="Times New Roman" w:eastAsia="Times New Roman" w:hAnsi="Times New Roman" w:cs="Times New Roman"/>
                <w:color w:val="000000"/>
                <w:sz w:val="24"/>
                <w:szCs w:val="24"/>
                <w:lang w:eastAsia="zh-CN"/>
              </w:rPr>
              <w:t xml:space="preserve"> Н.К.</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Богомол А.С.</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31</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19</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9</w:t>
            </w:r>
          </w:p>
          <w:p w:rsidR="00271074" w:rsidRPr="00271074" w:rsidRDefault="00271074" w:rsidP="00271074">
            <w:pPr>
              <w:shd w:val="clear" w:color="auto" w:fill="FFFFFF"/>
              <w:suppressAutoHyphens/>
              <w:spacing w:after="0" w:line="240" w:lineRule="auto"/>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 xml:space="preserve">Суслова А., </w:t>
            </w:r>
            <w:proofErr w:type="spellStart"/>
            <w:r w:rsidRPr="00271074">
              <w:rPr>
                <w:rFonts w:ascii="Times New Roman" w:eastAsia="Times New Roman" w:hAnsi="Times New Roman" w:cs="Times New Roman"/>
                <w:color w:val="000000"/>
                <w:sz w:val="24"/>
                <w:szCs w:val="24"/>
                <w:lang w:eastAsia="zh-CN"/>
              </w:rPr>
              <w:t>Жаданова</w:t>
            </w:r>
            <w:proofErr w:type="spellEnd"/>
            <w:r w:rsidRPr="00271074">
              <w:rPr>
                <w:rFonts w:ascii="Times New Roman" w:eastAsia="Times New Roman" w:hAnsi="Times New Roman" w:cs="Times New Roman"/>
                <w:color w:val="000000"/>
                <w:sz w:val="24"/>
                <w:szCs w:val="24"/>
                <w:lang w:eastAsia="zh-CN"/>
              </w:rPr>
              <w:t xml:space="preserve"> В.,</w:t>
            </w:r>
            <w:r w:rsidRPr="00271074">
              <w:rPr>
                <w:rFonts w:ascii="Times New Roman" w:eastAsia="Times New Roman" w:hAnsi="Times New Roman" w:cs="Times New Roman"/>
                <w:iCs/>
                <w:color w:val="000000"/>
                <w:sz w:val="24"/>
                <w:szCs w:val="24"/>
                <w:shd w:val="clear" w:color="auto" w:fill="FFFFFF"/>
                <w:lang w:eastAsia="zh-CN"/>
              </w:rPr>
              <w:t xml:space="preserve"> </w:t>
            </w:r>
            <w:proofErr w:type="spellStart"/>
            <w:r w:rsidRPr="00271074">
              <w:rPr>
                <w:rFonts w:ascii="Times New Roman" w:eastAsia="Times New Roman" w:hAnsi="Times New Roman" w:cs="Times New Roman"/>
                <w:iCs/>
                <w:color w:val="000000"/>
                <w:sz w:val="24"/>
                <w:szCs w:val="24"/>
                <w:shd w:val="clear" w:color="auto" w:fill="FFFFFF"/>
                <w:lang w:eastAsia="zh-CN"/>
              </w:rPr>
              <w:t>Гасратова</w:t>
            </w:r>
            <w:proofErr w:type="spellEnd"/>
            <w:r w:rsidRPr="00271074">
              <w:rPr>
                <w:rFonts w:ascii="Times New Roman" w:eastAsia="Times New Roman" w:hAnsi="Times New Roman" w:cs="Times New Roman"/>
                <w:iCs/>
                <w:color w:val="000000"/>
                <w:sz w:val="24"/>
                <w:szCs w:val="24"/>
                <w:shd w:val="clear" w:color="auto" w:fill="FFFFFF"/>
                <w:lang w:eastAsia="zh-CN"/>
              </w:rPr>
              <w:t xml:space="preserve"> Эм., </w:t>
            </w:r>
            <w:proofErr w:type="spellStart"/>
            <w:r w:rsidRPr="00271074">
              <w:rPr>
                <w:rFonts w:ascii="Times New Roman" w:eastAsia="Times New Roman" w:hAnsi="Times New Roman" w:cs="Times New Roman"/>
                <w:iCs/>
                <w:color w:val="000000"/>
                <w:sz w:val="24"/>
                <w:szCs w:val="24"/>
                <w:shd w:val="clear" w:color="auto" w:fill="FFFFFF"/>
                <w:lang w:eastAsia="zh-CN"/>
              </w:rPr>
              <w:t>Гасратова</w:t>
            </w:r>
            <w:proofErr w:type="spellEnd"/>
            <w:r w:rsidRPr="00271074">
              <w:rPr>
                <w:rFonts w:ascii="Times New Roman" w:eastAsia="Times New Roman" w:hAnsi="Times New Roman" w:cs="Times New Roman"/>
                <w:iCs/>
                <w:color w:val="000000"/>
                <w:sz w:val="24"/>
                <w:szCs w:val="24"/>
                <w:shd w:val="clear" w:color="auto" w:fill="FFFFFF"/>
                <w:lang w:eastAsia="zh-CN"/>
              </w:rPr>
              <w:t xml:space="preserve"> </w:t>
            </w:r>
            <w:proofErr w:type="spellStart"/>
            <w:r w:rsidRPr="00271074">
              <w:rPr>
                <w:rFonts w:ascii="Times New Roman" w:eastAsia="Times New Roman" w:hAnsi="Times New Roman" w:cs="Times New Roman"/>
                <w:iCs/>
                <w:color w:val="000000"/>
                <w:sz w:val="24"/>
                <w:szCs w:val="24"/>
                <w:shd w:val="clear" w:color="auto" w:fill="FFFFFF"/>
                <w:lang w:eastAsia="zh-CN"/>
              </w:rPr>
              <w:t>Эв</w:t>
            </w:r>
            <w:proofErr w:type="spellEnd"/>
            <w:r w:rsidRPr="00271074">
              <w:rPr>
                <w:rFonts w:ascii="Times New Roman" w:eastAsia="Times New Roman" w:hAnsi="Times New Roman" w:cs="Times New Roman"/>
                <w:iCs/>
                <w:color w:val="000000"/>
                <w:sz w:val="24"/>
                <w:szCs w:val="24"/>
                <w:shd w:val="clear" w:color="auto" w:fill="FFFFFF"/>
                <w:lang w:eastAsia="zh-CN"/>
              </w:rPr>
              <w:t xml:space="preserve">., Суслова У., Фомин А., Зудина Д., Горбачёва М., </w:t>
            </w:r>
            <w:proofErr w:type="spellStart"/>
            <w:r w:rsidRPr="00271074">
              <w:rPr>
                <w:rFonts w:ascii="Times New Roman" w:eastAsia="Times New Roman" w:hAnsi="Times New Roman" w:cs="Times New Roman"/>
                <w:iCs/>
                <w:color w:val="000000"/>
                <w:sz w:val="24"/>
                <w:szCs w:val="24"/>
                <w:shd w:val="clear" w:color="auto" w:fill="FFFFFF"/>
                <w:lang w:eastAsia="zh-CN"/>
              </w:rPr>
              <w:t>Цыгулёв</w:t>
            </w:r>
            <w:proofErr w:type="spellEnd"/>
            <w:r w:rsidRPr="00271074">
              <w:rPr>
                <w:rFonts w:ascii="Times New Roman" w:eastAsia="Times New Roman" w:hAnsi="Times New Roman" w:cs="Times New Roman"/>
                <w:iCs/>
                <w:color w:val="000000"/>
                <w:sz w:val="24"/>
                <w:szCs w:val="24"/>
                <w:shd w:val="clear" w:color="auto" w:fill="FFFFFF"/>
                <w:lang w:eastAsia="zh-CN"/>
              </w:rPr>
              <w:t xml:space="preserve"> Е.</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1.2</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Муниципальный этап всероссийской олимпиады школьников по предметам</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Крицкая</w:t>
            </w:r>
            <w:proofErr w:type="spellEnd"/>
            <w:r w:rsidRPr="00271074">
              <w:rPr>
                <w:rFonts w:ascii="Times New Roman" w:eastAsia="Times New Roman" w:hAnsi="Times New Roman" w:cs="Times New Roman"/>
                <w:color w:val="000000"/>
                <w:sz w:val="24"/>
                <w:szCs w:val="24"/>
                <w:lang w:eastAsia="zh-CN"/>
              </w:rPr>
              <w:t xml:space="preserve"> А.А.</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Овчаренко С.А.</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Литвиненко Е.В.</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Дамадаева</w:t>
            </w:r>
            <w:proofErr w:type="spellEnd"/>
            <w:r w:rsidRPr="00271074">
              <w:rPr>
                <w:rFonts w:ascii="Times New Roman" w:eastAsia="Times New Roman" w:hAnsi="Times New Roman" w:cs="Times New Roman"/>
                <w:color w:val="000000"/>
                <w:sz w:val="24"/>
                <w:szCs w:val="24"/>
                <w:lang w:eastAsia="zh-CN"/>
              </w:rPr>
              <w:t xml:space="preserve"> Н.К.</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Богомол А.С.</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color w:val="000000"/>
                <w:sz w:val="24"/>
                <w:szCs w:val="24"/>
                <w:lang w:eastAsia="zh-CN"/>
              </w:rPr>
              <w:t>-</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1.3</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Интернет-олимпиада на знание Правил дорожного движения «Дорога без опасности»</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Всероссийский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Тимченко М.В.</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5</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Сертификатов участника</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color w:val="000000"/>
                <w:sz w:val="24"/>
                <w:szCs w:val="24"/>
                <w:lang w:eastAsia="zh-C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lastRenderedPageBreak/>
              <w:t>1.4</w:t>
            </w:r>
          </w:p>
        </w:tc>
        <w:tc>
          <w:tcPr>
            <w:tcW w:w="305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b/>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Метапредметная</w:t>
            </w:r>
            <w:proofErr w:type="spellEnd"/>
            <w:r w:rsidRPr="00271074">
              <w:rPr>
                <w:rFonts w:ascii="Times New Roman" w:eastAsia="Times New Roman" w:hAnsi="Times New Roman" w:cs="Times New Roman"/>
                <w:color w:val="000000"/>
                <w:sz w:val="24"/>
                <w:szCs w:val="24"/>
                <w:lang w:eastAsia="zh-CN"/>
              </w:rPr>
              <w:t xml:space="preserve"> олимпиада «</w:t>
            </w:r>
            <w:r w:rsidRPr="00271074">
              <w:rPr>
                <w:rFonts w:ascii="Times New Roman" w:eastAsia="Times New Roman" w:hAnsi="Times New Roman" w:cs="Times New Roman"/>
                <w:color w:val="000000"/>
                <w:sz w:val="24"/>
                <w:szCs w:val="24"/>
                <w:lang w:val="en-US" w:eastAsia="zh-CN"/>
              </w:rPr>
              <w:t>SAPIENTI</w:t>
            </w:r>
            <w:r w:rsidRPr="00271074">
              <w:rPr>
                <w:rFonts w:ascii="Times New Roman" w:eastAsia="Times New Roman" w:hAnsi="Times New Roman" w:cs="Times New Roman"/>
                <w:color w:val="000000"/>
                <w:sz w:val="24"/>
                <w:szCs w:val="24"/>
                <w:lang w:eastAsia="zh-CN"/>
              </w:rPr>
              <w:t xml:space="preserve"> </w:t>
            </w:r>
            <w:r w:rsidRPr="00271074">
              <w:rPr>
                <w:rFonts w:ascii="Times New Roman" w:eastAsia="Times New Roman" w:hAnsi="Times New Roman" w:cs="Times New Roman"/>
                <w:color w:val="000000"/>
                <w:sz w:val="24"/>
                <w:szCs w:val="24"/>
                <w:lang w:val="en-US" w:eastAsia="zh-CN"/>
              </w:rPr>
              <w:t>SAT</w:t>
            </w:r>
            <w:r w:rsidRPr="00271074">
              <w:rPr>
                <w:rFonts w:ascii="Times New Roman" w:eastAsia="Times New Roman" w:hAnsi="Times New Roman" w:cs="Times New Roman"/>
                <w:color w:val="000000"/>
                <w:sz w:val="24"/>
                <w:szCs w:val="24"/>
                <w:lang w:eastAsia="zh-CN"/>
              </w:rPr>
              <w:t>» для 1-5 классов</w:t>
            </w:r>
          </w:p>
        </w:tc>
        <w:tc>
          <w:tcPr>
            <w:tcW w:w="243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Всероссийский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Крицкая</w:t>
            </w:r>
            <w:proofErr w:type="spellEnd"/>
            <w:r w:rsidRPr="00271074">
              <w:rPr>
                <w:rFonts w:ascii="Times New Roman" w:eastAsia="Times New Roman" w:hAnsi="Times New Roman" w:cs="Times New Roman"/>
                <w:color w:val="000000"/>
                <w:sz w:val="24"/>
                <w:szCs w:val="24"/>
                <w:lang w:eastAsia="zh-CN"/>
              </w:rPr>
              <w:t xml:space="preserve"> А.А., Серебряная Г.Я., Бондаренко И.В., Овчаренко С.А., Литвиненко Е.В.</w:t>
            </w:r>
          </w:p>
        </w:tc>
        <w:tc>
          <w:tcPr>
            <w:tcW w:w="145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30</w:t>
            </w:r>
          </w:p>
        </w:tc>
        <w:tc>
          <w:tcPr>
            <w:tcW w:w="2016"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 xml:space="preserve">3 </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 xml:space="preserve">Диплома </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val="en-US" w:eastAsia="zh-CN"/>
              </w:rPr>
              <w:t>II</w:t>
            </w:r>
            <w:r w:rsidRPr="00271074">
              <w:rPr>
                <w:rFonts w:ascii="Times New Roman" w:eastAsia="Times New Roman" w:hAnsi="Times New Roman" w:cs="Times New Roman"/>
                <w:b/>
                <w:color w:val="000000"/>
                <w:sz w:val="24"/>
                <w:szCs w:val="24"/>
                <w:lang w:eastAsia="zh-CN"/>
              </w:rPr>
              <w:t xml:space="preserve"> степени</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 xml:space="preserve"> </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 xml:space="preserve">Кольцов А. по русскому и  окружающему миру (1кл.),  </w:t>
            </w:r>
            <w:proofErr w:type="spellStart"/>
            <w:r w:rsidRPr="00271074">
              <w:rPr>
                <w:rFonts w:ascii="Times New Roman" w:eastAsia="Times New Roman" w:hAnsi="Times New Roman" w:cs="Times New Roman"/>
                <w:color w:val="000000"/>
                <w:sz w:val="24"/>
                <w:szCs w:val="24"/>
                <w:lang w:eastAsia="zh-CN"/>
              </w:rPr>
              <w:t>Цыгулёва</w:t>
            </w:r>
            <w:proofErr w:type="spellEnd"/>
            <w:r w:rsidRPr="00271074">
              <w:rPr>
                <w:rFonts w:ascii="Times New Roman" w:eastAsia="Times New Roman" w:hAnsi="Times New Roman" w:cs="Times New Roman"/>
                <w:color w:val="000000"/>
                <w:sz w:val="24"/>
                <w:szCs w:val="24"/>
                <w:lang w:eastAsia="zh-CN"/>
              </w:rPr>
              <w:t xml:space="preserve"> О. (2кл.)</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 xml:space="preserve">4 </w:t>
            </w:r>
          </w:p>
          <w:p w:rsidR="00271074" w:rsidRPr="00271074" w:rsidRDefault="00271074" w:rsidP="00271074">
            <w:pPr>
              <w:suppressAutoHyphens/>
              <w:spacing w:after="0" w:line="240" w:lineRule="auto"/>
              <w:jc w:val="center"/>
              <w:rPr>
                <w:rFonts w:ascii="Times New Roman" w:eastAsia="Times New Roman" w:hAnsi="Times New Roman" w:cs="Times New Roman"/>
                <w:b/>
                <w:bCs/>
                <w:color w:val="000000"/>
                <w:sz w:val="24"/>
                <w:szCs w:val="24"/>
                <w:lang w:eastAsia="zh-CN"/>
              </w:rPr>
            </w:pPr>
            <w:r w:rsidRPr="00271074">
              <w:rPr>
                <w:rFonts w:ascii="Times New Roman" w:eastAsia="Times New Roman" w:hAnsi="Times New Roman" w:cs="Times New Roman"/>
                <w:b/>
                <w:color w:val="000000"/>
                <w:sz w:val="24"/>
                <w:szCs w:val="24"/>
                <w:lang w:eastAsia="zh-CN"/>
              </w:rPr>
              <w:t xml:space="preserve">Диплома </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color w:val="000000"/>
                <w:sz w:val="24"/>
                <w:szCs w:val="24"/>
                <w:lang w:val="en-US" w:eastAsia="zh-CN"/>
              </w:rPr>
              <w:t>III</w:t>
            </w:r>
            <w:r w:rsidRPr="00271074">
              <w:rPr>
                <w:rFonts w:ascii="Times New Roman" w:eastAsia="Times New Roman" w:hAnsi="Times New Roman" w:cs="Times New Roman"/>
                <w:b/>
                <w:bCs/>
                <w:color w:val="000000"/>
                <w:sz w:val="24"/>
                <w:szCs w:val="24"/>
                <w:lang w:eastAsia="zh-CN"/>
              </w:rPr>
              <w:t xml:space="preserve"> степени</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proofErr w:type="spellStart"/>
            <w:proofErr w:type="gramStart"/>
            <w:r w:rsidRPr="00271074">
              <w:rPr>
                <w:rFonts w:ascii="Times New Roman" w:eastAsia="Times New Roman" w:hAnsi="Times New Roman" w:cs="Times New Roman"/>
                <w:color w:val="000000"/>
                <w:sz w:val="24"/>
                <w:szCs w:val="24"/>
                <w:lang w:eastAsia="zh-CN"/>
              </w:rPr>
              <w:t>Ярженковская</w:t>
            </w:r>
            <w:proofErr w:type="spellEnd"/>
            <w:r w:rsidRPr="00271074">
              <w:rPr>
                <w:rFonts w:ascii="Times New Roman" w:eastAsia="Times New Roman" w:hAnsi="Times New Roman" w:cs="Times New Roman"/>
                <w:color w:val="000000"/>
                <w:sz w:val="24"/>
                <w:szCs w:val="24"/>
                <w:lang w:eastAsia="zh-CN"/>
              </w:rPr>
              <w:t xml:space="preserve"> О., Жукова Т. (3кл.), Чайкин Д. 94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 xml:space="preserve">.), Фомин А. (5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w:t>
            </w:r>
            <w:proofErr w:type="gramEnd"/>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 xml:space="preserve">2 </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 xml:space="preserve">Диплома </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val="en-US" w:eastAsia="zh-CN"/>
              </w:rPr>
              <w:t>I</w:t>
            </w:r>
            <w:r w:rsidRPr="00271074">
              <w:rPr>
                <w:rFonts w:ascii="Times New Roman" w:eastAsia="Times New Roman" w:hAnsi="Times New Roman" w:cs="Times New Roman"/>
                <w:b/>
                <w:color w:val="000000"/>
                <w:sz w:val="24"/>
                <w:szCs w:val="24"/>
                <w:lang w:eastAsia="zh-CN"/>
              </w:rPr>
              <w:t xml:space="preserve"> степени</w:t>
            </w:r>
          </w:p>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color w:val="000000"/>
                <w:sz w:val="24"/>
                <w:szCs w:val="24"/>
                <w:lang w:eastAsia="zh-CN"/>
              </w:rPr>
              <w:t xml:space="preserve"> </w:t>
            </w:r>
            <w:r w:rsidRPr="00271074">
              <w:rPr>
                <w:rFonts w:ascii="Times New Roman" w:eastAsia="Times New Roman" w:hAnsi="Times New Roman" w:cs="Times New Roman"/>
                <w:color w:val="000000"/>
                <w:sz w:val="24"/>
                <w:szCs w:val="24"/>
                <w:lang w:eastAsia="zh-CN"/>
              </w:rPr>
              <w:t xml:space="preserve">Кольцов А. (1кл.), </w:t>
            </w:r>
            <w:proofErr w:type="spellStart"/>
            <w:r w:rsidRPr="00271074">
              <w:rPr>
                <w:rFonts w:ascii="Times New Roman" w:eastAsia="Times New Roman" w:hAnsi="Times New Roman" w:cs="Times New Roman"/>
                <w:color w:val="000000"/>
                <w:sz w:val="24"/>
                <w:szCs w:val="24"/>
                <w:lang w:eastAsia="zh-CN"/>
              </w:rPr>
              <w:t>Ярженковская</w:t>
            </w:r>
            <w:proofErr w:type="spellEnd"/>
            <w:r w:rsidRPr="00271074">
              <w:rPr>
                <w:rFonts w:ascii="Times New Roman" w:eastAsia="Times New Roman" w:hAnsi="Times New Roman" w:cs="Times New Roman"/>
                <w:color w:val="000000"/>
                <w:sz w:val="24"/>
                <w:szCs w:val="24"/>
                <w:lang w:eastAsia="zh-CN"/>
              </w:rPr>
              <w:t xml:space="preserve"> О. (3кл.)</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2</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Конкурсы:</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2.1</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Осенняя сессия Зерноградского филиала  ДАНЮИ</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Силикова</w:t>
            </w:r>
            <w:proofErr w:type="spellEnd"/>
            <w:r w:rsidRPr="00271074">
              <w:rPr>
                <w:rFonts w:ascii="Times New Roman" w:eastAsia="Times New Roman" w:hAnsi="Times New Roman" w:cs="Times New Roman"/>
                <w:color w:val="000000"/>
                <w:sz w:val="24"/>
                <w:szCs w:val="24"/>
                <w:lang w:eastAsia="zh-CN"/>
              </w:rPr>
              <w:t xml:space="preserve"> Л.Е.</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Овчаренко С.А.</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5</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4</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Диплом 2 степени</w:t>
            </w:r>
            <w:r w:rsidRPr="00271074">
              <w:rPr>
                <w:rFonts w:ascii="Times New Roman" w:eastAsia="Times New Roman" w:hAnsi="Times New Roman" w:cs="Times New Roman"/>
                <w:color w:val="000000"/>
                <w:sz w:val="24"/>
                <w:szCs w:val="24"/>
                <w:lang w:eastAsia="zh-CN"/>
              </w:rPr>
              <w:t xml:space="preserve"> Васильев Д.(9кл.) </w:t>
            </w:r>
            <w:proofErr w:type="spellStart"/>
            <w:r w:rsidRPr="00271074">
              <w:rPr>
                <w:rFonts w:ascii="Times New Roman" w:eastAsia="Times New Roman" w:hAnsi="Times New Roman" w:cs="Times New Roman"/>
                <w:color w:val="000000"/>
                <w:sz w:val="24"/>
                <w:szCs w:val="24"/>
                <w:lang w:eastAsia="zh-CN"/>
              </w:rPr>
              <w:t>Кехвеева</w:t>
            </w:r>
            <w:proofErr w:type="spellEnd"/>
            <w:r w:rsidRPr="00271074">
              <w:rPr>
                <w:rFonts w:ascii="Times New Roman" w:eastAsia="Times New Roman" w:hAnsi="Times New Roman" w:cs="Times New Roman"/>
                <w:color w:val="000000"/>
                <w:sz w:val="24"/>
                <w:szCs w:val="24"/>
                <w:lang w:eastAsia="zh-CN"/>
              </w:rPr>
              <w:t xml:space="preserve"> К. (7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 xml:space="preserve">Диплом </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3 степени</w:t>
            </w:r>
            <w:r w:rsidRPr="00271074">
              <w:rPr>
                <w:rFonts w:ascii="Times New Roman" w:eastAsia="Times New Roman" w:hAnsi="Times New Roman" w:cs="Times New Roman"/>
                <w:color w:val="000000"/>
                <w:sz w:val="24"/>
                <w:szCs w:val="24"/>
                <w:lang w:eastAsia="zh-CN"/>
              </w:rPr>
              <w:t xml:space="preserve"> Кольцов А. (1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 xml:space="preserve">.) </w:t>
            </w:r>
            <w:proofErr w:type="spellStart"/>
            <w:r w:rsidRPr="00271074">
              <w:rPr>
                <w:rFonts w:ascii="Times New Roman" w:eastAsia="Times New Roman" w:hAnsi="Times New Roman" w:cs="Times New Roman"/>
                <w:color w:val="000000"/>
                <w:sz w:val="24"/>
                <w:szCs w:val="24"/>
                <w:lang w:eastAsia="zh-CN"/>
              </w:rPr>
              <w:t>Щупушкин</w:t>
            </w:r>
            <w:proofErr w:type="spellEnd"/>
            <w:r w:rsidRPr="00271074">
              <w:rPr>
                <w:rFonts w:ascii="Times New Roman" w:eastAsia="Times New Roman" w:hAnsi="Times New Roman" w:cs="Times New Roman"/>
                <w:color w:val="000000"/>
                <w:sz w:val="24"/>
                <w:szCs w:val="24"/>
                <w:lang w:eastAsia="zh-CN"/>
              </w:rPr>
              <w:t xml:space="preserve"> А. (5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1</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Диплом</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1 степени</w:t>
            </w:r>
          </w:p>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 xml:space="preserve">Суслова А. (11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lastRenderedPageBreak/>
              <w:t>2.2</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Всероссийский конкурс сочинений</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Овчаренко С.А.</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3</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1</w:t>
            </w:r>
          </w:p>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 xml:space="preserve">Васильев Д. (9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2.3</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Всероссийский конкурс сочинений</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областной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Овчаренко С.А.</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1</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1</w:t>
            </w:r>
            <w:r w:rsidRPr="00271074">
              <w:rPr>
                <w:rFonts w:ascii="Times New Roman" w:eastAsia="Times New Roman" w:hAnsi="Times New Roman" w:cs="Times New Roman"/>
                <w:color w:val="000000"/>
                <w:sz w:val="24"/>
                <w:szCs w:val="24"/>
                <w:lang w:eastAsia="zh-CN"/>
              </w:rPr>
              <w:t xml:space="preserve"> </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 xml:space="preserve">Васильев Д. (9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val="en-US" w:eastAsia="zh-CN"/>
              </w:rPr>
            </w:pPr>
            <w:r w:rsidRPr="00271074">
              <w:rPr>
                <w:rFonts w:ascii="Times New Roman" w:eastAsia="Times New Roman" w:hAnsi="Times New Roman" w:cs="Times New Roman"/>
                <w:color w:val="000000"/>
                <w:sz w:val="24"/>
                <w:szCs w:val="24"/>
                <w:lang w:eastAsia="zh-CN"/>
              </w:rPr>
              <w:t>2.4</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val="en-US" w:eastAsia="zh-CN"/>
              </w:rPr>
              <w:t>II</w:t>
            </w:r>
            <w:r w:rsidRPr="00271074">
              <w:rPr>
                <w:rFonts w:ascii="Times New Roman" w:eastAsia="Times New Roman" w:hAnsi="Times New Roman" w:cs="Times New Roman"/>
                <w:color w:val="000000"/>
                <w:sz w:val="24"/>
                <w:szCs w:val="24"/>
                <w:lang w:eastAsia="zh-CN"/>
              </w:rPr>
              <w:t xml:space="preserve"> смотр-конкурс детских хоровых коллективов, посвящённый 70-летию Победы в ВОВ</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Силикова</w:t>
            </w:r>
            <w:proofErr w:type="spellEnd"/>
            <w:r w:rsidRPr="00271074">
              <w:rPr>
                <w:rFonts w:ascii="Times New Roman" w:eastAsia="Times New Roman" w:hAnsi="Times New Roman" w:cs="Times New Roman"/>
                <w:color w:val="000000"/>
                <w:sz w:val="24"/>
                <w:szCs w:val="24"/>
                <w:lang w:eastAsia="zh-CN"/>
              </w:rPr>
              <w:t xml:space="preserve"> Л.Е.</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20</w:t>
            </w:r>
          </w:p>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Грамота</w:t>
            </w:r>
            <w:r w:rsidRPr="00271074">
              <w:rPr>
                <w:rFonts w:ascii="Times New Roman" w:eastAsia="Times New Roman" w:hAnsi="Times New Roman" w:cs="Times New Roman"/>
                <w:color w:val="000000"/>
                <w:sz w:val="24"/>
                <w:szCs w:val="24"/>
                <w:lang w:eastAsia="zh-CN"/>
              </w:rPr>
              <w:t xml:space="preserve"> </w:t>
            </w:r>
            <w:r w:rsidRPr="00271074">
              <w:rPr>
                <w:rFonts w:ascii="Times New Roman" w:eastAsia="Times New Roman" w:hAnsi="Times New Roman" w:cs="Times New Roman"/>
                <w:b/>
                <w:color w:val="000000"/>
                <w:sz w:val="24"/>
                <w:szCs w:val="24"/>
                <w:lang w:eastAsia="zh-CN"/>
              </w:rPr>
              <w:t>за участие</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2.5</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Этнографический конкурс «Славен Дон»</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Овчаренко С.А.</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bCs/>
                <w:color w:val="000000"/>
                <w:sz w:val="24"/>
                <w:szCs w:val="24"/>
                <w:lang w:eastAsia="zh-CN"/>
              </w:rPr>
            </w:pPr>
            <w:r w:rsidRPr="00271074">
              <w:rPr>
                <w:rFonts w:ascii="Times New Roman" w:eastAsia="Times New Roman" w:hAnsi="Times New Roman" w:cs="Times New Roman"/>
                <w:color w:val="000000"/>
                <w:sz w:val="24"/>
                <w:szCs w:val="24"/>
                <w:lang w:eastAsia="zh-CN"/>
              </w:rPr>
              <w:t>2</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color w:val="000000"/>
                <w:sz w:val="24"/>
                <w:szCs w:val="24"/>
                <w:lang w:eastAsia="zh-CN"/>
              </w:rPr>
              <w:t xml:space="preserve">1 </w:t>
            </w:r>
          </w:p>
          <w:p w:rsidR="00271074" w:rsidRPr="00271074" w:rsidRDefault="00271074" w:rsidP="00271074">
            <w:pPr>
              <w:suppressAutoHyphens/>
              <w:spacing w:after="0" w:line="240" w:lineRule="auto"/>
              <w:jc w:val="center"/>
              <w:rPr>
                <w:rFonts w:ascii="Times New Roman" w:eastAsia="Times New Roman" w:hAnsi="Times New Roman" w:cs="Times New Roman"/>
                <w:b/>
                <w:bCs/>
                <w:color w:val="000000"/>
                <w:sz w:val="24"/>
                <w:szCs w:val="24"/>
                <w:lang w:eastAsia="zh-CN"/>
              </w:rPr>
            </w:pPr>
            <w:r w:rsidRPr="00271074">
              <w:rPr>
                <w:rFonts w:ascii="Times New Roman" w:eastAsia="Times New Roman" w:hAnsi="Times New Roman" w:cs="Times New Roman"/>
                <w:color w:val="000000"/>
                <w:sz w:val="24"/>
                <w:szCs w:val="24"/>
                <w:lang w:eastAsia="zh-CN"/>
              </w:rPr>
              <w:t xml:space="preserve">Орехова Е. (9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color w:val="000000"/>
                <w:sz w:val="24"/>
                <w:szCs w:val="24"/>
                <w:lang w:eastAsia="zh-CN"/>
              </w:rPr>
              <w:t>-</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2.6</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«Знаток Конституции РФ и избирательного права»</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Дамадаева</w:t>
            </w:r>
            <w:proofErr w:type="spellEnd"/>
            <w:r w:rsidRPr="00271074">
              <w:rPr>
                <w:rFonts w:ascii="Times New Roman" w:eastAsia="Times New Roman" w:hAnsi="Times New Roman" w:cs="Times New Roman"/>
                <w:color w:val="000000"/>
                <w:sz w:val="24"/>
                <w:szCs w:val="24"/>
                <w:lang w:eastAsia="zh-CN"/>
              </w:rPr>
              <w:t xml:space="preserve"> Н.К.</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1</w:t>
            </w:r>
          </w:p>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 xml:space="preserve"> Суслова А. (11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2.7</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«Знаток Конституции РФ и избирательного права»</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всероссийский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Дамадаева</w:t>
            </w:r>
            <w:proofErr w:type="spellEnd"/>
            <w:r w:rsidRPr="00271074">
              <w:rPr>
                <w:rFonts w:ascii="Times New Roman" w:eastAsia="Times New Roman" w:hAnsi="Times New Roman" w:cs="Times New Roman"/>
                <w:color w:val="000000"/>
                <w:sz w:val="24"/>
                <w:szCs w:val="24"/>
                <w:lang w:eastAsia="zh-CN"/>
              </w:rPr>
              <w:t xml:space="preserve"> Н.К.</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1</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2.8</w:t>
            </w:r>
          </w:p>
        </w:tc>
        <w:tc>
          <w:tcPr>
            <w:tcW w:w="305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Конкурс «Тепло твоих рук»</w:t>
            </w:r>
          </w:p>
        </w:tc>
        <w:tc>
          <w:tcPr>
            <w:tcW w:w="243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Тимченко М.В.</w:t>
            </w:r>
          </w:p>
        </w:tc>
        <w:tc>
          <w:tcPr>
            <w:tcW w:w="145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6</w:t>
            </w:r>
          </w:p>
        </w:tc>
        <w:tc>
          <w:tcPr>
            <w:tcW w:w="2016"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2.9</w:t>
            </w:r>
          </w:p>
        </w:tc>
        <w:tc>
          <w:tcPr>
            <w:tcW w:w="305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Конкурс творческих работ «Светлый праздник Рождество Христово»</w:t>
            </w:r>
          </w:p>
        </w:tc>
        <w:tc>
          <w:tcPr>
            <w:tcW w:w="243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Тимченко М.В.,</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Носивцова</w:t>
            </w:r>
            <w:proofErr w:type="spellEnd"/>
            <w:r w:rsidRPr="00271074">
              <w:rPr>
                <w:rFonts w:ascii="Times New Roman" w:eastAsia="Times New Roman" w:hAnsi="Times New Roman" w:cs="Times New Roman"/>
                <w:color w:val="000000"/>
                <w:sz w:val="24"/>
                <w:szCs w:val="24"/>
                <w:lang w:eastAsia="zh-CN"/>
              </w:rPr>
              <w:t xml:space="preserve"> С.А.</w:t>
            </w:r>
          </w:p>
        </w:tc>
        <w:tc>
          <w:tcPr>
            <w:tcW w:w="145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bCs/>
                <w:color w:val="000000"/>
                <w:sz w:val="24"/>
                <w:szCs w:val="24"/>
                <w:lang w:eastAsia="zh-CN"/>
              </w:rPr>
            </w:pPr>
            <w:r w:rsidRPr="00271074">
              <w:rPr>
                <w:rFonts w:ascii="Times New Roman" w:eastAsia="Times New Roman" w:hAnsi="Times New Roman" w:cs="Times New Roman"/>
                <w:color w:val="000000"/>
                <w:sz w:val="24"/>
                <w:szCs w:val="24"/>
                <w:lang w:eastAsia="zh-CN"/>
              </w:rPr>
              <w:t>3</w:t>
            </w:r>
          </w:p>
        </w:tc>
        <w:tc>
          <w:tcPr>
            <w:tcW w:w="2016"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bCs/>
                <w:color w:val="000000"/>
                <w:sz w:val="24"/>
                <w:szCs w:val="24"/>
                <w:lang w:eastAsia="zh-CN"/>
              </w:rPr>
            </w:pPr>
            <w:r w:rsidRPr="00271074">
              <w:rPr>
                <w:rFonts w:ascii="Times New Roman" w:eastAsia="Times New Roman" w:hAnsi="Times New Roman" w:cs="Times New Roman"/>
                <w:b/>
                <w:bCs/>
                <w:color w:val="000000"/>
                <w:sz w:val="24"/>
                <w:szCs w:val="24"/>
                <w:lang w:eastAsia="zh-CN"/>
              </w:rPr>
              <w:t xml:space="preserve">Грамота </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color w:val="000000"/>
                <w:sz w:val="24"/>
                <w:szCs w:val="24"/>
                <w:lang w:val="en-US" w:eastAsia="zh-CN"/>
              </w:rPr>
              <w:t>II</w:t>
            </w:r>
            <w:r w:rsidRPr="00271074">
              <w:rPr>
                <w:rFonts w:ascii="Times New Roman" w:eastAsia="Times New Roman" w:hAnsi="Times New Roman" w:cs="Times New Roman"/>
                <w:b/>
                <w:bCs/>
                <w:color w:val="000000"/>
                <w:sz w:val="24"/>
                <w:szCs w:val="24"/>
                <w:lang w:eastAsia="zh-CN"/>
              </w:rPr>
              <w:t xml:space="preserve"> место</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Орехов Семён,</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 xml:space="preserve"> (1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2.10</w:t>
            </w:r>
          </w:p>
        </w:tc>
        <w:tc>
          <w:tcPr>
            <w:tcW w:w="305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Конкурс военно-патриотической песни «Гвоздики Отечества», посвящённый 71-й годовщине Победы</w:t>
            </w:r>
            <w:proofErr w:type="gramStart"/>
            <w:r w:rsidRPr="00271074">
              <w:rPr>
                <w:rFonts w:ascii="Times New Roman" w:eastAsia="Times New Roman" w:hAnsi="Times New Roman" w:cs="Times New Roman"/>
                <w:color w:val="000000"/>
                <w:sz w:val="24"/>
                <w:szCs w:val="24"/>
                <w:lang w:eastAsia="zh-CN"/>
              </w:rPr>
              <w:t xml:space="preserve"> В</w:t>
            </w:r>
            <w:proofErr w:type="gramEnd"/>
            <w:r w:rsidRPr="00271074">
              <w:rPr>
                <w:rFonts w:ascii="Times New Roman" w:eastAsia="Times New Roman" w:hAnsi="Times New Roman" w:cs="Times New Roman"/>
                <w:color w:val="000000"/>
                <w:sz w:val="24"/>
                <w:szCs w:val="24"/>
                <w:lang w:eastAsia="zh-CN"/>
              </w:rPr>
              <w:t xml:space="preserve"> ВОВ</w:t>
            </w:r>
          </w:p>
        </w:tc>
        <w:tc>
          <w:tcPr>
            <w:tcW w:w="243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Силикова</w:t>
            </w:r>
            <w:proofErr w:type="spellEnd"/>
            <w:r w:rsidRPr="00271074">
              <w:rPr>
                <w:rFonts w:ascii="Times New Roman" w:eastAsia="Times New Roman" w:hAnsi="Times New Roman" w:cs="Times New Roman"/>
                <w:color w:val="000000"/>
                <w:sz w:val="24"/>
                <w:szCs w:val="24"/>
                <w:lang w:eastAsia="zh-CN"/>
              </w:rPr>
              <w:t xml:space="preserve"> Л.Е.</w:t>
            </w:r>
          </w:p>
        </w:tc>
        <w:tc>
          <w:tcPr>
            <w:tcW w:w="145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bCs/>
                <w:sz w:val="24"/>
                <w:szCs w:val="24"/>
                <w:lang w:eastAsia="zh-CN"/>
              </w:rPr>
            </w:pPr>
            <w:r w:rsidRPr="00271074">
              <w:rPr>
                <w:rFonts w:ascii="Times New Roman" w:eastAsia="Times New Roman" w:hAnsi="Times New Roman" w:cs="Times New Roman"/>
                <w:color w:val="000000"/>
                <w:sz w:val="24"/>
                <w:szCs w:val="24"/>
                <w:lang w:eastAsia="zh-CN"/>
              </w:rPr>
              <w:t>1</w:t>
            </w:r>
          </w:p>
        </w:tc>
        <w:tc>
          <w:tcPr>
            <w:tcW w:w="2016"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sz w:val="24"/>
                <w:szCs w:val="24"/>
                <w:lang w:eastAsia="zh-CN"/>
              </w:rPr>
              <w:t xml:space="preserve">Грамота за участие </w:t>
            </w:r>
            <w:proofErr w:type="spellStart"/>
            <w:r w:rsidRPr="00271074">
              <w:rPr>
                <w:rFonts w:ascii="Times New Roman" w:eastAsia="Times New Roman" w:hAnsi="Times New Roman" w:cs="Times New Roman"/>
                <w:sz w:val="24"/>
                <w:szCs w:val="24"/>
                <w:lang w:eastAsia="zh-CN"/>
              </w:rPr>
              <w:t>Стоева</w:t>
            </w:r>
            <w:proofErr w:type="spellEnd"/>
            <w:r w:rsidRPr="00271074">
              <w:rPr>
                <w:rFonts w:ascii="Times New Roman" w:eastAsia="Times New Roman" w:hAnsi="Times New Roman" w:cs="Times New Roman"/>
                <w:sz w:val="24"/>
                <w:szCs w:val="24"/>
                <w:lang w:eastAsia="zh-CN"/>
              </w:rPr>
              <w:t xml:space="preserve"> Е. (11 </w:t>
            </w:r>
            <w:proofErr w:type="spellStart"/>
            <w:r w:rsidRPr="00271074">
              <w:rPr>
                <w:rFonts w:ascii="Times New Roman" w:eastAsia="Times New Roman" w:hAnsi="Times New Roman" w:cs="Times New Roman"/>
                <w:sz w:val="24"/>
                <w:szCs w:val="24"/>
                <w:lang w:eastAsia="zh-CN"/>
              </w:rPr>
              <w:t>кл</w:t>
            </w:r>
            <w:proofErr w:type="spellEnd"/>
            <w:r w:rsidRPr="00271074">
              <w:rPr>
                <w:rFonts w:ascii="Times New Roman" w:eastAsia="Times New Roman" w:hAnsi="Times New Roman" w:cs="Times New Roman"/>
                <w:sz w:val="24"/>
                <w:szCs w:val="24"/>
                <w:lang w:eastAsia="zh-C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2.11</w:t>
            </w:r>
          </w:p>
        </w:tc>
        <w:tc>
          <w:tcPr>
            <w:tcW w:w="305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Конкурс сочинений «9 мая — праздник моей семьи»</w:t>
            </w:r>
          </w:p>
        </w:tc>
        <w:tc>
          <w:tcPr>
            <w:tcW w:w="243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Овчаренко С.А.</w:t>
            </w:r>
          </w:p>
        </w:tc>
        <w:tc>
          <w:tcPr>
            <w:tcW w:w="145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bCs/>
                <w:sz w:val="24"/>
                <w:szCs w:val="24"/>
                <w:lang w:eastAsia="zh-CN"/>
              </w:rPr>
            </w:pPr>
            <w:r w:rsidRPr="00271074">
              <w:rPr>
                <w:rFonts w:ascii="Times New Roman" w:eastAsia="Times New Roman" w:hAnsi="Times New Roman" w:cs="Times New Roman"/>
                <w:color w:val="000000"/>
                <w:sz w:val="24"/>
                <w:szCs w:val="24"/>
                <w:lang w:eastAsia="zh-CN"/>
              </w:rPr>
              <w:t>1</w:t>
            </w:r>
          </w:p>
        </w:tc>
        <w:tc>
          <w:tcPr>
            <w:tcW w:w="2016"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sz w:val="24"/>
                <w:szCs w:val="24"/>
                <w:lang w:eastAsia="zh-CN"/>
              </w:rPr>
              <w:t xml:space="preserve">Грамота </w:t>
            </w:r>
            <w:r w:rsidRPr="00271074">
              <w:rPr>
                <w:rFonts w:ascii="Times New Roman" w:eastAsia="Times New Roman" w:hAnsi="Times New Roman" w:cs="Times New Roman"/>
                <w:b/>
                <w:bCs/>
                <w:sz w:val="24"/>
                <w:szCs w:val="24"/>
                <w:lang w:val="en-US" w:eastAsia="zh-CN"/>
              </w:rPr>
              <w:t>III</w:t>
            </w:r>
            <w:r w:rsidRPr="00271074">
              <w:rPr>
                <w:rFonts w:ascii="Times New Roman" w:eastAsia="Times New Roman" w:hAnsi="Times New Roman" w:cs="Times New Roman"/>
                <w:b/>
                <w:bCs/>
                <w:sz w:val="24"/>
                <w:szCs w:val="24"/>
                <w:lang w:eastAsia="zh-CN"/>
              </w:rPr>
              <w:t xml:space="preserve"> место </w:t>
            </w:r>
            <w:r w:rsidRPr="00271074">
              <w:rPr>
                <w:rFonts w:ascii="Times New Roman" w:eastAsia="Times New Roman" w:hAnsi="Times New Roman" w:cs="Times New Roman"/>
                <w:sz w:val="24"/>
                <w:szCs w:val="24"/>
                <w:lang w:eastAsia="zh-CN"/>
              </w:rPr>
              <w:t xml:space="preserve">Суслова А. (11 </w:t>
            </w:r>
            <w:proofErr w:type="spellStart"/>
            <w:r w:rsidRPr="00271074">
              <w:rPr>
                <w:rFonts w:ascii="Times New Roman" w:eastAsia="Times New Roman" w:hAnsi="Times New Roman" w:cs="Times New Roman"/>
                <w:sz w:val="24"/>
                <w:szCs w:val="24"/>
                <w:lang w:eastAsia="zh-CN"/>
              </w:rPr>
              <w:t>кл</w:t>
            </w:r>
            <w:proofErr w:type="spellEnd"/>
            <w:r w:rsidRPr="00271074">
              <w:rPr>
                <w:rFonts w:ascii="Times New Roman" w:eastAsia="Times New Roman" w:hAnsi="Times New Roman" w:cs="Times New Roman"/>
                <w:sz w:val="24"/>
                <w:szCs w:val="24"/>
                <w:lang w:eastAsia="zh-C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lastRenderedPageBreak/>
              <w:t>2.12</w:t>
            </w:r>
          </w:p>
        </w:tc>
        <w:tc>
          <w:tcPr>
            <w:tcW w:w="305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Детско-юношеский конкурс плакатов «Защита прав потребителей»</w:t>
            </w:r>
          </w:p>
        </w:tc>
        <w:tc>
          <w:tcPr>
            <w:tcW w:w="243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Тимченко М.В.</w:t>
            </w:r>
          </w:p>
        </w:tc>
        <w:tc>
          <w:tcPr>
            <w:tcW w:w="145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bCs/>
                <w:sz w:val="24"/>
                <w:szCs w:val="24"/>
                <w:lang w:eastAsia="zh-CN"/>
              </w:rPr>
            </w:pPr>
            <w:r w:rsidRPr="00271074">
              <w:rPr>
                <w:rFonts w:ascii="Times New Roman" w:eastAsia="Times New Roman" w:hAnsi="Times New Roman" w:cs="Times New Roman"/>
                <w:color w:val="000000"/>
                <w:sz w:val="24"/>
                <w:szCs w:val="24"/>
                <w:lang w:eastAsia="zh-CN"/>
              </w:rPr>
              <w:t>1</w:t>
            </w:r>
          </w:p>
        </w:tc>
        <w:tc>
          <w:tcPr>
            <w:tcW w:w="2016"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sz w:val="24"/>
                <w:szCs w:val="24"/>
                <w:lang w:eastAsia="zh-CN"/>
              </w:rPr>
              <w:t xml:space="preserve">Свидетельство участника </w:t>
            </w:r>
            <w:r w:rsidRPr="00271074">
              <w:rPr>
                <w:rFonts w:ascii="Times New Roman" w:eastAsia="Times New Roman" w:hAnsi="Times New Roman" w:cs="Times New Roman"/>
                <w:sz w:val="24"/>
                <w:szCs w:val="24"/>
                <w:lang w:eastAsia="zh-CN"/>
              </w:rPr>
              <w:t xml:space="preserve">Васильев Д. (9 </w:t>
            </w:r>
            <w:proofErr w:type="spellStart"/>
            <w:r w:rsidRPr="00271074">
              <w:rPr>
                <w:rFonts w:ascii="Times New Roman" w:eastAsia="Times New Roman" w:hAnsi="Times New Roman" w:cs="Times New Roman"/>
                <w:sz w:val="24"/>
                <w:szCs w:val="24"/>
                <w:lang w:eastAsia="zh-CN"/>
              </w:rPr>
              <w:t>кл</w:t>
            </w:r>
            <w:proofErr w:type="spellEnd"/>
            <w:r w:rsidRPr="00271074">
              <w:rPr>
                <w:rFonts w:ascii="Times New Roman" w:eastAsia="Times New Roman" w:hAnsi="Times New Roman" w:cs="Times New Roman"/>
                <w:sz w:val="24"/>
                <w:szCs w:val="24"/>
                <w:lang w:eastAsia="zh-C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2.13</w:t>
            </w:r>
          </w:p>
        </w:tc>
        <w:tc>
          <w:tcPr>
            <w:tcW w:w="305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Конкурс творческих работ «Пасхальная радость»</w:t>
            </w:r>
          </w:p>
        </w:tc>
        <w:tc>
          <w:tcPr>
            <w:tcW w:w="243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Тимченко М.В., Серебряная Г.Я., Овчаренко С.А.</w:t>
            </w:r>
          </w:p>
        </w:tc>
        <w:tc>
          <w:tcPr>
            <w:tcW w:w="145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3</w:t>
            </w:r>
          </w:p>
        </w:tc>
        <w:tc>
          <w:tcPr>
            <w:tcW w:w="2016"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sz w:val="24"/>
                <w:szCs w:val="24"/>
                <w:lang w:eastAsia="zh-CN"/>
              </w:rPr>
              <w:t>Участники Кольцов А.-1кл, Серебряный В.-9кл., Фомин А.-5кл.</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Результаты не подведены</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2.14</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«Славянские чтения» (ДАНЮИ)</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roofErr w:type="spellStart"/>
            <w:r w:rsidRPr="00271074">
              <w:rPr>
                <w:rFonts w:ascii="Times New Roman" w:eastAsia="Lucida Sans Unicode" w:hAnsi="Times New Roman" w:cs="Times New Roman"/>
                <w:color w:val="000000"/>
                <w:kern w:val="1"/>
                <w:sz w:val="24"/>
                <w:szCs w:val="24"/>
                <w:lang w:eastAsia="zh-CN" w:bidi="hi-IN"/>
              </w:rPr>
              <w:t>Силикова</w:t>
            </w:r>
            <w:proofErr w:type="spellEnd"/>
            <w:r w:rsidRPr="00271074">
              <w:rPr>
                <w:rFonts w:ascii="Times New Roman" w:eastAsia="Lucida Sans Unicode" w:hAnsi="Times New Roman" w:cs="Times New Roman"/>
                <w:color w:val="000000"/>
                <w:kern w:val="1"/>
                <w:sz w:val="24"/>
                <w:szCs w:val="24"/>
                <w:lang w:eastAsia="zh-CN" w:bidi="hi-IN"/>
              </w:rPr>
              <w:t xml:space="preserve"> Л.Е.</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bCs/>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1</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Сертификат участника</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Погорелова Диана (6кл.)</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2.15</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Конкурс газет «Служба солдатская, служба ратная»</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Тимченко М.В., Овчаренко С.А.</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3</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 xml:space="preserve">Участники  11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 xml:space="preserve">.- </w:t>
            </w:r>
            <w:proofErr w:type="spellStart"/>
            <w:r w:rsidRPr="00271074">
              <w:rPr>
                <w:rFonts w:ascii="Times New Roman" w:eastAsia="Lucida Sans Unicode" w:hAnsi="Times New Roman" w:cs="Times New Roman"/>
                <w:color w:val="000000"/>
                <w:kern w:val="1"/>
                <w:sz w:val="24"/>
                <w:szCs w:val="24"/>
                <w:lang w:eastAsia="zh-CN" w:bidi="hi-IN"/>
              </w:rPr>
              <w:t>Стоева</w:t>
            </w:r>
            <w:proofErr w:type="spellEnd"/>
            <w:r w:rsidRPr="00271074">
              <w:rPr>
                <w:rFonts w:ascii="Times New Roman" w:eastAsia="Lucida Sans Unicode" w:hAnsi="Times New Roman" w:cs="Times New Roman"/>
                <w:color w:val="000000"/>
                <w:kern w:val="1"/>
                <w:sz w:val="24"/>
                <w:szCs w:val="24"/>
                <w:lang w:eastAsia="zh-CN" w:bidi="hi-IN"/>
              </w:rPr>
              <w:t xml:space="preserve"> Е., </w:t>
            </w:r>
            <w:proofErr w:type="spellStart"/>
            <w:r w:rsidRPr="00271074">
              <w:rPr>
                <w:rFonts w:ascii="Times New Roman" w:eastAsia="Lucida Sans Unicode" w:hAnsi="Times New Roman" w:cs="Times New Roman"/>
                <w:color w:val="000000"/>
                <w:kern w:val="1"/>
                <w:sz w:val="24"/>
                <w:szCs w:val="24"/>
                <w:lang w:eastAsia="zh-CN" w:bidi="hi-IN"/>
              </w:rPr>
              <w:t>Танчук</w:t>
            </w:r>
            <w:proofErr w:type="spellEnd"/>
            <w:r w:rsidRPr="00271074">
              <w:rPr>
                <w:rFonts w:ascii="Times New Roman" w:eastAsia="Lucida Sans Unicode" w:hAnsi="Times New Roman" w:cs="Times New Roman"/>
                <w:color w:val="000000"/>
                <w:kern w:val="1"/>
                <w:sz w:val="24"/>
                <w:szCs w:val="24"/>
                <w:lang w:eastAsia="zh-CN" w:bidi="hi-IN"/>
              </w:rPr>
              <w:t xml:space="preserve"> А.. Суслова А.</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Результаты не подведены</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2.16</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Конкурс исследовательских работ «Афганская война в моей семье»</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Тимченко М.В.</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1</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 xml:space="preserve">Участник Фомин А. - 5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Результаты не подведены</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2.17</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Конкурс музеев «Мы помним...»</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 xml:space="preserve">Тимченко М.В., </w:t>
            </w:r>
            <w:proofErr w:type="spellStart"/>
            <w:r w:rsidRPr="00271074">
              <w:rPr>
                <w:rFonts w:ascii="Times New Roman" w:eastAsia="Lucida Sans Unicode" w:hAnsi="Times New Roman" w:cs="Times New Roman"/>
                <w:color w:val="000000"/>
                <w:kern w:val="1"/>
                <w:sz w:val="24"/>
                <w:szCs w:val="24"/>
                <w:lang w:eastAsia="zh-CN" w:bidi="hi-IN"/>
              </w:rPr>
              <w:t>Силикова</w:t>
            </w:r>
            <w:proofErr w:type="spellEnd"/>
            <w:r w:rsidRPr="00271074">
              <w:rPr>
                <w:rFonts w:ascii="Times New Roman" w:eastAsia="Lucida Sans Unicode" w:hAnsi="Times New Roman" w:cs="Times New Roman"/>
                <w:color w:val="000000"/>
                <w:kern w:val="1"/>
                <w:sz w:val="24"/>
                <w:szCs w:val="24"/>
                <w:lang w:eastAsia="zh-CN" w:bidi="hi-IN"/>
              </w:rPr>
              <w:t xml:space="preserve"> Л.Е.</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2</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 xml:space="preserve">Участники 5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 xml:space="preserve">.- Фомин А. и </w:t>
            </w:r>
            <w:proofErr w:type="spellStart"/>
            <w:r w:rsidRPr="00271074">
              <w:rPr>
                <w:rFonts w:ascii="Times New Roman" w:eastAsia="Lucida Sans Unicode" w:hAnsi="Times New Roman" w:cs="Times New Roman"/>
                <w:color w:val="000000"/>
                <w:kern w:val="1"/>
                <w:sz w:val="24"/>
                <w:szCs w:val="24"/>
                <w:lang w:eastAsia="zh-CN" w:bidi="hi-IN"/>
              </w:rPr>
              <w:t>Щупушкин</w:t>
            </w:r>
            <w:proofErr w:type="spellEnd"/>
            <w:r w:rsidRPr="00271074">
              <w:rPr>
                <w:rFonts w:ascii="Times New Roman" w:eastAsia="Lucida Sans Unicode" w:hAnsi="Times New Roman" w:cs="Times New Roman"/>
                <w:color w:val="000000"/>
                <w:kern w:val="1"/>
                <w:sz w:val="24"/>
                <w:szCs w:val="24"/>
                <w:lang w:eastAsia="zh-CN" w:bidi="hi-IN"/>
              </w:rPr>
              <w:t xml:space="preserve"> А.</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Результаты не подведены</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2.18</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Военно-патриотическая игра «Орлёнок»</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Чумаченко А.Н., Тимченко М.В., Ольшанский В.В.</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11</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val="en-US" w:eastAsia="zh-CN"/>
              </w:rPr>
            </w:pPr>
            <w:r w:rsidRPr="00271074">
              <w:rPr>
                <w:rFonts w:ascii="Times New Roman" w:eastAsia="Times New Roman" w:hAnsi="Times New Roman" w:cs="Times New Roman"/>
                <w:color w:val="000000"/>
                <w:sz w:val="24"/>
                <w:szCs w:val="24"/>
                <w:lang w:eastAsia="zh-CN"/>
              </w:rPr>
              <w:lastRenderedPageBreak/>
              <w:t>2.19</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val="en-US" w:eastAsia="zh-CN" w:bidi="hi-IN"/>
              </w:rPr>
              <w:t>XLI</w:t>
            </w:r>
            <w:r w:rsidRPr="00271074">
              <w:rPr>
                <w:rFonts w:ascii="Times New Roman" w:eastAsia="Lucida Sans Unicode" w:hAnsi="Times New Roman" w:cs="Times New Roman"/>
                <w:color w:val="000000"/>
                <w:kern w:val="1"/>
                <w:sz w:val="24"/>
                <w:szCs w:val="24"/>
                <w:lang w:eastAsia="zh-CN" w:bidi="hi-IN"/>
              </w:rPr>
              <w:t xml:space="preserve"> научно-практическая конференция ДАНЮИ секция «Экологический мониторинг окружающей среды»</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roofErr w:type="spellStart"/>
            <w:r w:rsidRPr="00271074">
              <w:rPr>
                <w:rFonts w:ascii="Times New Roman" w:eastAsia="Lucida Sans Unicode" w:hAnsi="Times New Roman" w:cs="Times New Roman"/>
                <w:color w:val="000000"/>
                <w:kern w:val="1"/>
                <w:sz w:val="24"/>
                <w:szCs w:val="24"/>
                <w:lang w:eastAsia="zh-CN" w:bidi="hi-IN"/>
              </w:rPr>
              <w:t>Силикова</w:t>
            </w:r>
            <w:proofErr w:type="spellEnd"/>
            <w:r w:rsidRPr="00271074">
              <w:rPr>
                <w:rFonts w:ascii="Times New Roman" w:eastAsia="Lucida Sans Unicode" w:hAnsi="Times New Roman" w:cs="Times New Roman"/>
                <w:color w:val="000000"/>
                <w:kern w:val="1"/>
                <w:sz w:val="24"/>
                <w:szCs w:val="24"/>
                <w:lang w:eastAsia="zh-CN" w:bidi="hi-IN"/>
              </w:rPr>
              <w:t xml:space="preserve"> Л.Е., Тимченко М.В., Овчаренко С.А.</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bCs/>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4</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b/>
                <w:bCs/>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4</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Свидетельства участника</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 xml:space="preserve">Орехова Е. И Гасанов И. - 9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 xml:space="preserve">., Суслова А. И </w:t>
            </w:r>
            <w:proofErr w:type="spellStart"/>
            <w:r w:rsidRPr="00271074">
              <w:rPr>
                <w:rFonts w:ascii="Times New Roman" w:eastAsia="Lucida Sans Unicode" w:hAnsi="Times New Roman" w:cs="Times New Roman"/>
                <w:color w:val="000000"/>
                <w:kern w:val="1"/>
                <w:sz w:val="24"/>
                <w:szCs w:val="24"/>
                <w:lang w:eastAsia="zh-CN" w:bidi="hi-IN"/>
              </w:rPr>
              <w:t>Танчук</w:t>
            </w:r>
            <w:proofErr w:type="spellEnd"/>
            <w:r w:rsidRPr="00271074">
              <w:rPr>
                <w:rFonts w:ascii="Times New Roman" w:eastAsia="Lucida Sans Unicode" w:hAnsi="Times New Roman" w:cs="Times New Roman"/>
                <w:color w:val="000000"/>
                <w:kern w:val="1"/>
                <w:sz w:val="24"/>
                <w:szCs w:val="24"/>
                <w:lang w:eastAsia="zh-CN" w:bidi="hi-IN"/>
              </w:rPr>
              <w:t xml:space="preserve"> А. - 11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2.20</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b/>
                <w:bCs/>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Онлайн-тест «Вода России»</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всероссийский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Тимченко М.В.</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bCs/>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1</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Диплом водного знатока</w:t>
            </w:r>
            <w:r w:rsidRPr="00271074">
              <w:rPr>
                <w:rFonts w:ascii="Times New Roman" w:eastAsia="Lucida Sans Unicode" w:hAnsi="Times New Roman" w:cs="Times New Roman"/>
                <w:color w:val="000000"/>
                <w:kern w:val="1"/>
                <w:sz w:val="24"/>
                <w:szCs w:val="24"/>
                <w:lang w:eastAsia="zh-CN" w:bidi="hi-IN"/>
              </w:rPr>
              <w:t xml:space="preserve"> Фомин А., 5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2.21</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b/>
                <w:bCs/>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Тест по истории Великой Отечественной войны</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всероссийский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roofErr w:type="spellStart"/>
            <w:r w:rsidRPr="00271074">
              <w:rPr>
                <w:rFonts w:ascii="Times New Roman" w:eastAsia="Lucida Sans Unicode" w:hAnsi="Times New Roman" w:cs="Times New Roman"/>
                <w:color w:val="000000"/>
                <w:kern w:val="1"/>
                <w:sz w:val="24"/>
                <w:szCs w:val="24"/>
                <w:lang w:eastAsia="zh-CN" w:bidi="hi-IN"/>
              </w:rPr>
              <w:t>Дамадаева</w:t>
            </w:r>
            <w:proofErr w:type="spellEnd"/>
            <w:r w:rsidRPr="00271074">
              <w:rPr>
                <w:rFonts w:ascii="Times New Roman" w:eastAsia="Lucida Sans Unicode" w:hAnsi="Times New Roman" w:cs="Times New Roman"/>
                <w:color w:val="000000"/>
                <w:kern w:val="1"/>
                <w:sz w:val="24"/>
                <w:szCs w:val="24"/>
                <w:lang w:eastAsia="zh-CN" w:bidi="hi-IN"/>
              </w:rPr>
              <w:t xml:space="preserve"> Н.К.</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3</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roofErr w:type="spellStart"/>
            <w:r w:rsidRPr="00271074">
              <w:rPr>
                <w:rFonts w:ascii="Times New Roman" w:eastAsia="Lucida Sans Unicode" w:hAnsi="Times New Roman" w:cs="Times New Roman"/>
                <w:color w:val="000000"/>
                <w:kern w:val="1"/>
                <w:sz w:val="24"/>
                <w:szCs w:val="24"/>
                <w:lang w:eastAsia="zh-CN" w:bidi="hi-IN"/>
              </w:rPr>
              <w:t>Учатники</w:t>
            </w:r>
            <w:proofErr w:type="spellEnd"/>
            <w:r w:rsidRPr="00271074">
              <w:rPr>
                <w:rFonts w:ascii="Times New Roman" w:eastAsia="Lucida Sans Unicode" w:hAnsi="Times New Roman" w:cs="Times New Roman"/>
                <w:color w:val="000000"/>
                <w:kern w:val="1"/>
                <w:sz w:val="24"/>
                <w:szCs w:val="24"/>
                <w:lang w:eastAsia="zh-CN" w:bidi="hi-IN"/>
              </w:rPr>
              <w:t xml:space="preserve"> Орехова</w:t>
            </w:r>
            <w:proofErr w:type="gramStart"/>
            <w:r w:rsidRPr="00271074">
              <w:rPr>
                <w:rFonts w:ascii="Times New Roman" w:eastAsia="Lucida Sans Unicode" w:hAnsi="Times New Roman" w:cs="Times New Roman"/>
                <w:color w:val="000000"/>
                <w:kern w:val="1"/>
                <w:sz w:val="24"/>
                <w:szCs w:val="24"/>
                <w:lang w:eastAsia="zh-CN" w:bidi="hi-IN"/>
              </w:rPr>
              <w:t xml:space="preserve"> Е</w:t>
            </w:r>
            <w:proofErr w:type="gramEnd"/>
            <w:r w:rsidRPr="00271074">
              <w:rPr>
                <w:rFonts w:ascii="Times New Roman" w:eastAsia="Lucida Sans Unicode" w:hAnsi="Times New Roman" w:cs="Times New Roman"/>
                <w:color w:val="000000"/>
                <w:kern w:val="1"/>
                <w:sz w:val="24"/>
                <w:szCs w:val="24"/>
                <w:lang w:eastAsia="zh-CN" w:bidi="hi-IN"/>
              </w:rPr>
              <w:t xml:space="preserve">, Гасанов И.-9кл.;% Суслова А.-11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2.22</w:t>
            </w:r>
          </w:p>
        </w:tc>
        <w:tc>
          <w:tcPr>
            <w:tcW w:w="305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b/>
                <w:bCs/>
                <w:color w:val="000000"/>
                <w:sz w:val="24"/>
                <w:szCs w:val="24"/>
                <w:lang w:eastAsia="zh-CN"/>
              </w:rPr>
            </w:pPr>
            <w:r w:rsidRPr="00271074">
              <w:rPr>
                <w:rFonts w:ascii="Times New Roman" w:eastAsia="Times New Roman" w:hAnsi="Times New Roman" w:cs="Times New Roman"/>
                <w:color w:val="000000"/>
                <w:sz w:val="24"/>
                <w:szCs w:val="24"/>
                <w:lang w:eastAsia="zh-CN"/>
              </w:rPr>
              <w:t>Викторина «Россия. Вооружённые силы»</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всероссийский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color w:val="000000"/>
                <w:sz w:val="24"/>
                <w:szCs w:val="24"/>
                <w:lang w:eastAsia="zh-CN"/>
              </w:rPr>
              <w:t>Крицкая</w:t>
            </w:r>
            <w:proofErr w:type="spellEnd"/>
            <w:r w:rsidRPr="00271074">
              <w:rPr>
                <w:rFonts w:ascii="Times New Roman" w:eastAsia="Times New Roman" w:hAnsi="Times New Roman" w:cs="Times New Roman"/>
                <w:color w:val="000000"/>
                <w:sz w:val="24"/>
                <w:szCs w:val="24"/>
                <w:lang w:eastAsia="zh-CN"/>
              </w:rPr>
              <w:t xml:space="preserve"> А.А., Чумаченко А.Н.</w:t>
            </w:r>
          </w:p>
        </w:tc>
        <w:tc>
          <w:tcPr>
            <w:tcW w:w="145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bCs/>
                <w:sz w:val="24"/>
                <w:szCs w:val="24"/>
                <w:lang w:eastAsia="zh-CN"/>
              </w:rPr>
            </w:pPr>
            <w:r w:rsidRPr="00271074">
              <w:rPr>
                <w:rFonts w:ascii="Times New Roman" w:eastAsia="Times New Roman" w:hAnsi="Times New Roman" w:cs="Times New Roman"/>
                <w:color w:val="000000"/>
                <w:sz w:val="24"/>
                <w:szCs w:val="24"/>
                <w:lang w:eastAsia="zh-CN"/>
              </w:rPr>
              <w:t>10</w:t>
            </w:r>
          </w:p>
        </w:tc>
        <w:tc>
          <w:tcPr>
            <w:tcW w:w="2016"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bCs/>
                <w:sz w:val="24"/>
                <w:szCs w:val="24"/>
                <w:lang w:eastAsia="zh-CN"/>
              </w:rPr>
            </w:pPr>
            <w:r w:rsidRPr="00271074">
              <w:rPr>
                <w:rFonts w:ascii="Times New Roman" w:eastAsia="Times New Roman" w:hAnsi="Times New Roman" w:cs="Times New Roman"/>
                <w:b/>
                <w:bCs/>
                <w:sz w:val="24"/>
                <w:szCs w:val="24"/>
                <w:lang w:eastAsia="zh-CN"/>
              </w:rPr>
              <w:t>2 Диплома</w:t>
            </w:r>
          </w:p>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 </w:t>
            </w:r>
            <w:r w:rsidRPr="00271074">
              <w:rPr>
                <w:rFonts w:ascii="Times New Roman" w:eastAsia="Times New Roman" w:hAnsi="Times New Roman" w:cs="Times New Roman"/>
                <w:b/>
                <w:bCs/>
                <w:sz w:val="24"/>
                <w:szCs w:val="24"/>
                <w:lang w:val="en-US" w:eastAsia="zh-CN"/>
              </w:rPr>
              <w:t>II</w:t>
            </w:r>
            <w:r w:rsidRPr="00271074">
              <w:rPr>
                <w:rFonts w:ascii="Times New Roman" w:eastAsia="Times New Roman" w:hAnsi="Times New Roman" w:cs="Times New Roman"/>
                <w:b/>
                <w:bCs/>
                <w:sz w:val="24"/>
                <w:szCs w:val="24"/>
                <w:lang w:eastAsia="zh-CN"/>
              </w:rPr>
              <w:t xml:space="preserve"> место</w:t>
            </w:r>
          </w:p>
          <w:p w:rsidR="00271074" w:rsidRPr="00271074" w:rsidRDefault="00271074" w:rsidP="00271074">
            <w:pPr>
              <w:suppressAutoHyphens/>
              <w:spacing w:after="0" w:line="240" w:lineRule="auto"/>
              <w:jc w:val="center"/>
              <w:rPr>
                <w:rFonts w:ascii="Times New Roman" w:eastAsia="Times New Roman" w:hAnsi="Times New Roman" w:cs="Times New Roman"/>
                <w:b/>
                <w:bCs/>
                <w:sz w:val="24"/>
                <w:szCs w:val="24"/>
                <w:lang w:eastAsia="zh-CN"/>
              </w:rPr>
            </w:pPr>
            <w:r w:rsidRPr="00271074">
              <w:rPr>
                <w:rFonts w:ascii="Times New Roman" w:eastAsia="Times New Roman" w:hAnsi="Times New Roman" w:cs="Times New Roman"/>
                <w:sz w:val="24"/>
                <w:szCs w:val="24"/>
                <w:lang w:eastAsia="zh-CN"/>
              </w:rPr>
              <w:t xml:space="preserve">Кольцов А.-1кл., Васильев Д.-9 </w:t>
            </w:r>
            <w:proofErr w:type="spellStart"/>
            <w:r w:rsidRPr="00271074">
              <w:rPr>
                <w:rFonts w:ascii="Times New Roman" w:eastAsia="Times New Roman" w:hAnsi="Times New Roman" w:cs="Times New Roman"/>
                <w:sz w:val="24"/>
                <w:szCs w:val="24"/>
                <w:lang w:eastAsia="zh-CN"/>
              </w:rPr>
              <w:t>кл</w:t>
            </w:r>
            <w:proofErr w:type="spellEnd"/>
            <w:r w:rsidRPr="00271074">
              <w:rPr>
                <w:rFonts w:ascii="Times New Roman" w:eastAsia="Times New Roman" w:hAnsi="Times New Roman" w:cs="Times New Roman"/>
                <w:sz w:val="24"/>
                <w:szCs w:val="24"/>
                <w:lang w:eastAsia="zh-CN"/>
              </w:rPr>
              <w:t>.</w:t>
            </w:r>
          </w:p>
          <w:p w:rsidR="00271074" w:rsidRPr="00271074" w:rsidRDefault="00271074" w:rsidP="00271074">
            <w:pPr>
              <w:suppressAutoHyphens/>
              <w:spacing w:after="0" w:line="240" w:lineRule="auto"/>
              <w:jc w:val="center"/>
              <w:rPr>
                <w:rFonts w:ascii="Times New Roman" w:eastAsia="Times New Roman" w:hAnsi="Times New Roman" w:cs="Times New Roman"/>
                <w:b/>
                <w:bCs/>
                <w:sz w:val="24"/>
                <w:szCs w:val="24"/>
                <w:lang w:eastAsia="zh-CN"/>
              </w:rPr>
            </w:pPr>
          </w:p>
          <w:p w:rsidR="00271074" w:rsidRPr="00271074" w:rsidRDefault="00271074" w:rsidP="00271074">
            <w:pPr>
              <w:suppressAutoHyphens/>
              <w:spacing w:after="0" w:line="240" w:lineRule="auto"/>
              <w:jc w:val="center"/>
              <w:rPr>
                <w:rFonts w:ascii="Times New Roman" w:eastAsia="Times New Roman" w:hAnsi="Times New Roman" w:cs="Times New Roman"/>
                <w:b/>
                <w:bCs/>
                <w:sz w:val="24"/>
                <w:szCs w:val="24"/>
                <w:lang w:eastAsia="zh-CN"/>
              </w:rPr>
            </w:pPr>
            <w:r w:rsidRPr="00271074">
              <w:rPr>
                <w:rFonts w:ascii="Times New Roman" w:eastAsia="Times New Roman" w:hAnsi="Times New Roman" w:cs="Times New Roman"/>
                <w:b/>
                <w:bCs/>
                <w:sz w:val="24"/>
                <w:szCs w:val="24"/>
                <w:lang w:eastAsia="zh-CN"/>
              </w:rPr>
              <w:t>Диплом</w:t>
            </w:r>
          </w:p>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bCs/>
                <w:sz w:val="24"/>
                <w:szCs w:val="24"/>
                <w:lang w:eastAsia="zh-CN"/>
              </w:rPr>
              <w:t xml:space="preserve"> </w:t>
            </w:r>
            <w:r w:rsidRPr="00271074">
              <w:rPr>
                <w:rFonts w:ascii="Times New Roman" w:eastAsia="Times New Roman" w:hAnsi="Times New Roman" w:cs="Times New Roman"/>
                <w:b/>
                <w:bCs/>
                <w:sz w:val="24"/>
                <w:szCs w:val="24"/>
                <w:lang w:val="en-US" w:eastAsia="zh-CN"/>
              </w:rPr>
              <w:t>III</w:t>
            </w:r>
            <w:r w:rsidRPr="00271074">
              <w:rPr>
                <w:rFonts w:ascii="Times New Roman" w:eastAsia="Times New Roman" w:hAnsi="Times New Roman" w:cs="Times New Roman"/>
                <w:b/>
                <w:bCs/>
                <w:sz w:val="24"/>
                <w:szCs w:val="24"/>
                <w:lang w:eastAsia="zh-CN"/>
              </w:rPr>
              <w:t xml:space="preserve"> место</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proofErr w:type="spellStart"/>
            <w:r w:rsidRPr="00271074">
              <w:rPr>
                <w:rFonts w:ascii="Times New Roman" w:eastAsia="Times New Roman" w:hAnsi="Times New Roman" w:cs="Times New Roman"/>
                <w:sz w:val="24"/>
                <w:szCs w:val="24"/>
                <w:lang w:eastAsia="zh-CN"/>
              </w:rPr>
              <w:t>Стоева</w:t>
            </w:r>
            <w:proofErr w:type="spellEnd"/>
            <w:r w:rsidRPr="00271074">
              <w:rPr>
                <w:rFonts w:ascii="Times New Roman" w:eastAsia="Times New Roman" w:hAnsi="Times New Roman" w:cs="Times New Roman"/>
                <w:sz w:val="24"/>
                <w:szCs w:val="24"/>
                <w:lang w:eastAsia="zh-CN"/>
              </w:rPr>
              <w:t xml:space="preserve"> Е.-11кл.</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3</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Соревнования:</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3.1</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Осенний легкоатлетический кросс</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Ольшанский В.В.</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11</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3</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 xml:space="preserve">Николенко М. (9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 xml:space="preserve">.), Васильев Д. (9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 xml:space="preserve">.), Зудина Д. </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b/>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 xml:space="preserve">(7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1</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proofErr w:type="spellStart"/>
            <w:r w:rsidRPr="00271074">
              <w:rPr>
                <w:rFonts w:ascii="Times New Roman" w:eastAsia="Lucida Sans Unicode" w:hAnsi="Times New Roman" w:cs="Times New Roman"/>
                <w:color w:val="000000"/>
                <w:kern w:val="1"/>
                <w:sz w:val="24"/>
                <w:szCs w:val="24"/>
                <w:lang w:eastAsia="zh-CN" w:bidi="hi-IN"/>
              </w:rPr>
              <w:t>Артений</w:t>
            </w:r>
            <w:proofErr w:type="spellEnd"/>
            <w:r w:rsidRPr="00271074">
              <w:rPr>
                <w:rFonts w:ascii="Times New Roman" w:eastAsia="Lucida Sans Unicode" w:hAnsi="Times New Roman" w:cs="Times New Roman"/>
                <w:color w:val="000000"/>
                <w:kern w:val="1"/>
                <w:sz w:val="24"/>
                <w:szCs w:val="24"/>
                <w:lang w:eastAsia="zh-CN" w:bidi="hi-IN"/>
              </w:rPr>
              <w:t xml:space="preserve"> В. (9кл.) </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3.2</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Осенний легкоатлетический кросс</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областной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Ольшанский В.В.</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1</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 xml:space="preserve">1 </w:t>
            </w:r>
          </w:p>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 xml:space="preserve">Васильев Д. (9 </w:t>
            </w:r>
            <w:proofErr w:type="spellStart"/>
            <w:r w:rsidRPr="00271074">
              <w:rPr>
                <w:rFonts w:ascii="Times New Roman" w:eastAsia="Times New Roman" w:hAnsi="Times New Roman" w:cs="Times New Roman"/>
                <w:color w:val="000000"/>
                <w:sz w:val="24"/>
                <w:szCs w:val="24"/>
                <w:lang w:eastAsia="zh-CN"/>
              </w:rPr>
              <w:t>кл</w:t>
            </w:r>
            <w:proofErr w:type="spellEnd"/>
            <w:r w:rsidRPr="00271074">
              <w:rPr>
                <w:rFonts w:ascii="Times New Roman" w:eastAsia="Times New Roman" w:hAnsi="Times New Roman" w:cs="Times New Roman"/>
                <w:color w:val="000000"/>
                <w:sz w:val="24"/>
                <w:szCs w:val="24"/>
                <w:lang w:eastAsia="zh-C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lastRenderedPageBreak/>
              <w:t>3.3</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b/>
                <w:bCs/>
                <w:color w:val="000000"/>
                <w:sz w:val="24"/>
                <w:szCs w:val="24"/>
                <w:lang w:eastAsia="zh-CN"/>
              </w:rPr>
            </w:pPr>
            <w:r w:rsidRPr="00271074">
              <w:rPr>
                <w:rFonts w:ascii="Times New Roman" w:eastAsia="Times New Roman" w:hAnsi="Times New Roman" w:cs="Times New Roman"/>
                <w:color w:val="000000"/>
                <w:sz w:val="24"/>
                <w:szCs w:val="24"/>
                <w:lang w:eastAsia="zh-CN"/>
              </w:rPr>
              <w:t>Соревнования  по пожарно-прикладному спорту</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color w:val="000000"/>
                <w:sz w:val="24"/>
                <w:szCs w:val="24"/>
                <w:lang w:eastAsia="zh-CN"/>
              </w:rPr>
              <w:t>областной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Чумаченко А.Н.</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color w:val="000000"/>
                <w:sz w:val="24"/>
                <w:szCs w:val="24"/>
                <w:lang w:eastAsia="zh-CN"/>
              </w:rPr>
              <w:t>5</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5</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Грамота</w:t>
            </w:r>
          </w:p>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 xml:space="preserve">9 место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3.4</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Зональные соревнования по волейболу в зачёт спартакиады школьников</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Ольшанский В.В.</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bCs/>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8</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 xml:space="preserve">Грамота </w:t>
            </w:r>
            <w:r w:rsidRPr="00271074">
              <w:rPr>
                <w:rFonts w:ascii="Times New Roman" w:eastAsia="Lucida Sans Unicode" w:hAnsi="Times New Roman" w:cs="Times New Roman"/>
                <w:b/>
                <w:bCs/>
                <w:color w:val="000000"/>
                <w:kern w:val="1"/>
                <w:sz w:val="24"/>
                <w:szCs w:val="24"/>
                <w:lang w:val="en-US" w:eastAsia="zh-CN" w:bidi="hi-IN"/>
              </w:rPr>
              <w:t xml:space="preserve">III </w:t>
            </w:r>
            <w:r w:rsidRPr="00271074">
              <w:rPr>
                <w:rFonts w:ascii="Times New Roman" w:eastAsia="Lucida Sans Unicode" w:hAnsi="Times New Roman" w:cs="Times New Roman"/>
                <w:b/>
                <w:bCs/>
                <w:color w:val="000000"/>
                <w:kern w:val="1"/>
                <w:sz w:val="24"/>
                <w:szCs w:val="24"/>
                <w:lang w:eastAsia="zh-CN" w:bidi="hi-IN"/>
              </w:rPr>
              <w:t>место</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1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3.5</w:t>
            </w:r>
          </w:p>
        </w:tc>
        <w:tc>
          <w:tcPr>
            <w:tcW w:w="3053"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 xml:space="preserve">Зональные соревнования по </w:t>
            </w:r>
            <w:proofErr w:type="spellStart"/>
            <w:r w:rsidRPr="00271074">
              <w:rPr>
                <w:rFonts w:ascii="Times New Roman" w:eastAsia="Times New Roman" w:hAnsi="Times New Roman" w:cs="Times New Roman"/>
                <w:color w:val="000000"/>
                <w:sz w:val="24"/>
                <w:szCs w:val="24"/>
                <w:lang w:eastAsia="zh-CN"/>
              </w:rPr>
              <w:t>четырёхборью</w:t>
            </w:r>
            <w:proofErr w:type="spellEnd"/>
            <w:r w:rsidRPr="00271074">
              <w:rPr>
                <w:rFonts w:ascii="Times New Roman" w:eastAsia="Times New Roman" w:hAnsi="Times New Roman" w:cs="Times New Roman"/>
                <w:color w:val="000000"/>
                <w:sz w:val="24"/>
                <w:szCs w:val="24"/>
                <w:lang w:eastAsia="zh-CN"/>
              </w:rPr>
              <w:t xml:space="preserve"> «Шиповка </w:t>
            </w:r>
            <w:proofErr w:type="gramStart"/>
            <w:r w:rsidRPr="00271074">
              <w:rPr>
                <w:rFonts w:ascii="Times New Roman" w:eastAsia="Times New Roman" w:hAnsi="Times New Roman" w:cs="Times New Roman"/>
                <w:color w:val="000000"/>
                <w:sz w:val="24"/>
                <w:szCs w:val="24"/>
                <w:lang w:eastAsia="zh-CN"/>
              </w:rPr>
              <w:t>юных</w:t>
            </w:r>
            <w:proofErr w:type="gramEnd"/>
            <w:r w:rsidRPr="00271074">
              <w:rPr>
                <w:rFonts w:ascii="Times New Roman" w:eastAsia="Times New Roman" w:hAnsi="Times New Roman" w:cs="Times New Roman"/>
                <w:color w:val="000000"/>
                <w:sz w:val="24"/>
                <w:szCs w:val="24"/>
                <w:lang w:eastAsia="zh-CN"/>
              </w:rPr>
              <w:t>»</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Ольшанский В.В.</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Times New Roman" w:hAnsi="Times New Roman" w:cs="Times New Roman"/>
                <w:b/>
                <w:bCs/>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2 Грамоты</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Times New Roman" w:hAnsi="Times New Roman" w:cs="Times New Roman"/>
                <w:b/>
                <w:bCs/>
                <w:color w:val="000000"/>
                <w:kern w:val="1"/>
                <w:sz w:val="24"/>
                <w:szCs w:val="24"/>
                <w:lang w:eastAsia="zh-CN" w:bidi="hi-IN"/>
              </w:rPr>
              <w:t xml:space="preserve"> </w:t>
            </w:r>
            <w:r w:rsidRPr="00271074">
              <w:rPr>
                <w:rFonts w:ascii="Times New Roman" w:eastAsia="Lucida Sans Unicode" w:hAnsi="Times New Roman" w:cs="Times New Roman"/>
                <w:b/>
                <w:bCs/>
                <w:color w:val="000000"/>
                <w:kern w:val="1"/>
                <w:sz w:val="24"/>
                <w:szCs w:val="24"/>
                <w:lang w:val="en-US" w:eastAsia="zh-CN" w:bidi="hi-IN"/>
              </w:rPr>
              <w:t>II</w:t>
            </w:r>
            <w:r w:rsidRPr="00271074">
              <w:rPr>
                <w:rFonts w:ascii="Times New Roman" w:eastAsia="Lucida Sans Unicode" w:hAnsi="Times New Roman" w:cs="Times New Roman"/>
                <w:b/>
                <w:bCs/>
                <w:color w:val="000000"/>
                <w:kern w:val="1"/>
                <w:sz w:val="24"/>
                <w:szCs w:val="24"/>
                <w:lang w:eastAsia="zh-CN" w:bidi="hi-IN"/>
              </w:rPr>
              <w:t xml:space="preserve"> место </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 xml:space="preserve">в личном первенстве - Зудина Диана (7кл.), Савинков А.(8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 xml:space="preserve">Грамота </w:t>
            </w:r>
            <w:r w:rsidRPr="00271074">
              <w:rPr>
                <w:rFonts w:ascii="Times New Roman" w:eastAsia="Lucida Sans Unicode" w:hAnsi="Times New Roman" w:cs="Times New Roman"/>
                <w:b/>
                <w:bCs/>
                <w:color w:val="000000"/>
                <w:kern w:val="1"/>
                <w:sz w:val="24"/>
                <w:szCs w:val="24"/>
                <w:lang w:val="en-US" w:eastAsia="zh-CN" w:bidi="hi-IN"/>
              </w:rPr>
              <w:t>II</w:t>
            </w:r>
            <w:r w:rsidRPr="00271074">
              <w:rPr>
                <w:rFonts w:ascii="Times New Roman" w:eastAsia="Lucida Sans Unicode" w:hAnsi="Times New Roman" w:cs="Times New Roman"/>
                <w:b/>
                <w:bCs/>
                <w:color w:val="000000"/>
                <w:kern w:val="1"/>
                <w:sz w:val="24"/>
                <w:szCs w:val="24"/>
                <w:lang w:eastAsia="zh-CN" w:bidi="hi-IN"/>
              </w:rPr>
              <w:t xml:space="preserve"> место  - </w:t>
            </w:r>
            <w:r w:rsidRPr="00271074">
              <w:rPr>
                <w:rFonts w:ascii="Times New Roman" w:eastAsia="Lucida Sans Unicode" w:hAnsi="Times New Roman" w:cs="Times New Roman"/>
                <w:color w:val="000000"/>
                <w:kern w:val="1"/>
                <w:sz w:val="24"/>
                <w:szCs w:val="24"/>
                <w:lang w:eastAsia="zh-CN" w:bidi="hi-IN"/>
              </w:rPr>
              <w:t>команда девушек 2001-2002 г.р.</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 xml:space="preserve">Грамота </w:t>
            </w:r>
            <w:r w:rsidRPr="00271074">
              <w:rPr>
                <w:rFonts w:ascii="Times New Roman" w:eastAsia="Lucida Sans Unicode" w:hAnsi="Times New Roman" w:cs="Times New Roman"/>
                <w:b/>
                <w:bCs/>
                <w:color w:val="000000"/>
                <w:kern w:val="1"/>
                <w:sz w:val="24"/>
                <w:szCs w:val="24"/>
                <w:lang w:val="en-US" w:eastAsia="zh-CN" w:bidi="hi-IN"/>
              </w:rPr>
              <w:t>II</w:t>
            </w:r>
            <w:r w:rsidRPr="00271074">
              <w:rPr>
                <w:rFonts w:ascii="Times New Roman" w:eastAsia="Lucida Sans Unicode" w:hAnsi="Times New Roman" w:cs="Times New Roman"/>
                <w:b/>
                <w:bCs/>
                <w:color w:val="000000"/>
                <w:kern w:val="1"/>
                <w:sz w:val="24"/>
                <w:szCs w:val="24"/>
                <w:lang w:eastAsia="zh-CN" w:bidi="hi-IN"/>
              </w:rPr>
              <w:t xml:space="preserve"> место  - </w:t>
            </w:r>
            <w:r w:rsidRPr="00271074">
              <w:rPr>
                <w:rFonts w:ascii="Times New Roman" w:eastAsia="Lucida Sans Unicode" w:hAnsi="Times New Roman" w:cs="Times New Roman"/>
                <w:color w:val="000000"/>
                <w:kern w:val="1"/>
                <w:sz w:val="24"/>
                <w:szCs w:val="24"/>
                <w:lang w:eastAsia="zh-CN" w:bidi="hi-IN"/>
              </w:rPr>
              <w:t>команда юношей 2001-2002 г.р.</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 xml:space="preserve">Грамота </w:t>
            </w:r>
            <w:r w:rsidRPr="00271074">
              <w:rPr>
                <w:rFonts w:ascii="Times New Roman" w:eastAsia="Lucida Sans Unicode" w:hAnsi="Times New Roman" w:cs="Times New Roman"/>
                <w:b/>
                <w:bCs/>
                <w:color w:val="000000"/>
                <w:kern w:val="1"/>
                <w:sz w:val="24"/>
                <w:szCs w:val="24"/>
                <w:lang w:val="en-US" w:eastAsia="zh-CN" w:bidi="hi-IN"/>
              </w:rPr>
              <w:t>III</w:t>
            </w:r>
            <w:r w:rsidRPr="00271074">
              <w:rPr>
                <w:rFonts w:ascii="Times New Roman" w:eastAsia="Lucida Sans Unicode" w:hAnsi="Times New Roman" w:cs="Times New Roman"/>
                <w:b/>
                <w:bCs/>
                <w:color w:val="000000"/>
                <w:kern w:val="1"/>
                <w:sz w:val="24"/>
                <w:szCs w:val="24"/>
                <w:lang w:eastAsia="zh-CN" w:bidi="hi-IN"/>
              </w:rPr>
              <w:t xml:space="preserve"> место  </w:t>
            </w:r>
            <w:r w:rsidRPr="00271074">
              <w:rPr>
                <w:rFonts w:ascii="Times New Roman" w:eastAsia="Lucida Sans Unicode" w:hAnsi="Times New Roman" w:cs="Times New Roman"/>
                <w:color w:val="000000"/>
                <w:kern w:val="1"/>
                <w:sz w:val="24"/>
                <w:szCs w:val="24"/>
                <w:lang w:eastAsia="zh-CN" w:bidi="hi-IN"/>
              </w:rPr>
              <w:t>- команда юношей 2003-2004 г.р.</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 xml:space="preserve">Грамота </w:t>
            </w:r>
            <w:r w:rsidRPr="00271074">
              <w:rPr>
                <w:rFonts w:ascii="Times New Roman" w:eastAsia="Lucida Sans Unicode" w:hAnsi="Times New Roman" w:cs="Times New Roman"/>
                <w:b/>
                <w:bCs/>
                <w:color w:val="000000"/>
                <w:kern w:val="1"/>
                <w:sz w:val="24"/>
                <w:szCs w:val="24"/>
                <w:lang w:val="en-US" w:eastAsia="zh-CN" w:bidi="hi-IN"/>
              </w:rPr>
              <w:t>III</w:t>
            </w:r>
            <w:r w:rsidRPr="00271074">
              <w:rPr>
                <w:rFonts w:ascii="Times New Roman" w:eastAsia="Lucida Sans Unicode" w:hAnsi="Times New Roman" w:cs="Times New Roman"/>
                <w:b/>
                <w:bCs/>
                <w:color w:val="000000"/>
                <w:kern w:val="1"/>
                <w:sz w:val="24"/>
                <w:szCs w:val="24"/>
                <w:lang w:eastAsia="zh-CN" w:bidi="hi-IN"/>
              </w:rPr>
              <w:t xml:space="preserve"> место  </w:t>
            </w:r>
            <w:r w:rsidRPr="00271074">
              <w:rPr>
                <w:rFonts w:ascii="Times New Roman" w:eastAsia="Lucida Sans Unicode" w:hAnsi="Times New Roman" w:cs="Times New Roman"/>
                <w:color w:val="000000"/>
                <w:kern w:val="1"/>
                <w:sz w:val="24"/>
                <w:szCs w:val="24"/>
                <w:lang w:eastAsia="zh-CN" w:bidi="hi-IN"/>
              </w:rPr>
              <w:t>- команда девушек 2003-2004 г.р.</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847"/>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lastRenderedPageBreak/>
              <w:t>3.6</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Конкурс «Школа безопасности»</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Чумаченко А.Н.</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12</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5 место-младшая группа</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54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3.7</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День здоровья</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школьный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Ольшанский В.В.</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78</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16</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8</w:t>
            </w:r>
          </w:p>
        </w:tc>
      </w:tr>
      <w:tr w:rsidR="00271074" w:rsidRPr="00271074" w:rsidTr="00AA7710">
        <w:trPr>
          <w:trHeight w:val="832"/>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3.8</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Соревнования по настольному теннису</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школьный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Ольшанский В.В.</w:t>
            </w:r>
          </w:p>
        </w:tc>
        <w:tc>
          <w:tcPr>
            <w:tcW w:w="1458"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24</w:t>
            </w:r>
          </w:p>
        </w:tc>
        <w:tc>
          <w:tcPr>
            <w:tcW w:w="2016" w:type="dxa"/>
            <w:tcBorders>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6</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3</w:t>
            </w:r>
          </w:p>
        </w:tc>
      </w:tr>
      <w:tr w:rsidR="00271074" w:rsidRPr="00271074" w:rsidTr="00AA7710">
        <w:trPr>
          <w:trHeight w:val="54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3.9</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Соревнования по шахматам</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школьный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Ольшанский В.В.</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9</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4</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2</w:t>
            </w:r>
          </w:p>
        </w:tc>
      </w:tr>
      <w:tr w:rsidR="00271074" w:rsidRPr="00271074" w:rsidTr="00AA7710">
        <w:trPr>
          <w:trHeight w:val="560"/>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3.10</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«Весёлые старты»</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школьный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Чумаченко А.Н.</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25</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6</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3</w:t>
            </w:r>
          </w:p>
        </w:tc>
      </w:tr>
      <w:tr w:rsidR="00271074" w:rsidRPr="00271074" w:rsidTr="00AA7710">
        <w:trPr>
          <w:trHeight w:val="110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3.11</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Зональные соревнования по настольному теннису</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Ольшанский В.В.</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271074">
              <w:rPr>
                <w:rFonts w:ascii="Times New Roman" w:eastAsia="Times New Roman" w:hAnsi="Times New Roman" w:cs="Times New Roman"/>
                <w:color w:val="000000"/>
                <w:sz w:val="24"/>
                <w:szCs w:val="24"/>
                <w:lang w:eastAsia="zh-CN"/>
              </w:rPr>
              <w:t>10</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271074">
              <w:rPr>
                <w:rFonts w:ascii="Times New Roman" w:eastAsia="Times New Roman" w:hAnsi="Times New Roman" w:cs="Times New Roman"/>
                <w:b/>
                <w:bCs/>
                <w:color w:val="000000"/>
                <w:sz w:val="24"/>
                <w:szCs w:val="24"/>
                <w:lang w:eastAsia="zh-CN"/>
              </w:rPr>
              <w:t>6</w:t>
            </w:r>
          </w:p>
          <w:p w:rsidR="00271074" w:rsidRPr="00271074" w:rsidRDefault="00271074" w:rsidP="00271074">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271074">
              <w:rPr>
                <w:rFonts w:ascii="Times New Roman" w:eastAsia="Times New Roman" w:hAnsi="Times New Roman" w:cs="Times New Roman"/>
                <w:b/>
                <w:bCs/>
                <w:color w:val="000000"/>
                <w:sz w:val="24"/>
                <w:szCs w:val="24"/>
                <w:lang w:eastAsia="zh-CN"/>
              </w:rPr>
              <w:t xml:space="preserve">Грамота </w:t>
            </w:r>
          </w:p>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bCs/>
                <w:color w:val="000000"/>
                <w:sz w:val="24"/>
                <w:szCs w:val="24"/>
                <w:lang w:eastAsia="zh-CN"/>
              </w:rPr>
              <w:t>3 место</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832"/>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3.12</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Зональные соревнования по шахматам</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районный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Ольшанский В.В.</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3</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sz w:val="24"/>
                <w:szCs w:val="24"/>
                <w:lang w:eastAsia="zh-CN"/>
              </w:rPr>
            </w:pPr>
            <w:r w:rsidRPr="00271074">
              <w:rPr>
                <w:rFonts w:ascii="Times New Roman" w:eastAsia="Times New Roman" w:hAnsi="Times New Roman" w:cs="Times New Roman"/>
                <w:color w:val="000000"/>
                <w:sz w:val="24"/>
                <w:szCs w:val="24"/>
                <w:lang w:eastAsia="zh-CN"/>
              </w:rPr>
              <w:t>-</w:t>
            </w:r>
          </w:p>
        </w:tc>
      </w:tr>
      <w:tr w:rsidR="00271074" w:rsidRPr="00271074" w:rsidTr="00AA7710">
        <w:trPr>
          <w:trHeight w:val="272"/>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4</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b/>
                <w:color w:val="000000"/>
                <w:sz w:val="24"/>
                <w:szCs w:val="24"/>
                <w:lang w:eastAsia="zh-CN"/>
              </w:rPr>
              <w:t>Акции:</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uppressAutoHyphens/>
              <w:snapToGrid w:val="0"/>
              <w:spacing w:after="0" w:line="240" w:lineRule="auto"/>
              <w:jc w:val="center"/>
              <w:rPr>
                <w:rFonts w:ascii="Times New Roman" w:eastAsia="Times New Roman" w:hAnsi="Times New Roman" w:cs="Times New Roman"/>
                <w:color w:val="000000"/>
                <w:sz w:val="24"/>
                <w:szCs w:val="24"/>
                <w:lang w:eastAsia="zh-CN"/>
              </w:rPr>
            </w:pPr>
          </w:p>
        </w:tc>
      </w:tr>
      <w:tr w:rsidR="00271074" w:rsidRPr="00271074" w:rsidTr="00AA7710">
        <w:trPr>
          <w:trHeight w:val="1105"/>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4.1</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 xml:space="preserve">«В здоровом теле-здоровый дух!», </w:t>
            </w:r>
            <w:proofErr w:type="gramStart"/>
            <w:r w:rsidRPr="00271074">
              <w:rPr>
                <w:rFonts w:ascii="Times New Roman" w:eastAsia="Lucida Sans Unicode" w:hAnsi="Times New Roman" w:cs="Times New Roman"/>
                <w:color w:val="000000"/>
                <w:kern w:val="1"/>
                <w:sz w:val="24"/>
                <w:szCs w:val="24"/>
                <w:lang w:eastAsia="zh-CN" w:bidi="hi-IN"/>
              </w:rPr>
              <w:t>посвящённая</w:t>
            </w:r>
            <w:proofErr w:type="gramEnd"/>
            <w:r w:rsidRPr="00271074">
              <w:rPr>
                <w:rFonts w:ascii="Times New Roman" w:eastAsia="Lucida Sans Unicode" w:hAnsi="Times New Roman" w:cs="Times New Roman"/>
                <w:color w:val="000000"/>
                <w:kern w:val="1"/>
                <w:sz w:val="24"/>
                <w:szCs w:val="24"/>
                <w:lang w:eastAsia="zh-CN" w:bidi="hi-IN"/>
              </w:rPr>
              <w:t xml:space="preserve"> Дню здоровья</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школьный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Ольшанский В.В.,</w:t>
            </w:r>
          </w:p>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Чумаченко А.Н.</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78</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9</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5</w:t>
            </w:r>
          </w:p>
        </w:tc>
      </w:tr>
      <w:tr w:rsidR="00271074" w:rsidRPr="00271074" w:rsidTr="00AA7710">
        <w:trPr>
          <w:trHeight w:val="832"/>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4.2</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«Внимание, дети!»</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школьный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roofErr w:type="spellStart"/>
            <w:r w:rsidRPr="00271074">
              <w:rPr>
                <w:rFonts w:ascii="Times New Roman" w:eastAsia="Lucida Sans Unicode" w:hAnsi="Times New Roman" w:cs="Times New Roman"/>
                <w:color w:val="000000"/>
                <w:kern w:val="1"/>
                <w:sz w:val="24"/>
                <w:szCs w:val="24"/>
                <w:lang w:eastAsia="zh-CN" w:bidi="hi-IN"/>
              </w:rPr>
              <w:t>Танчук</w:t>
            </w:r>
            <w:proofErr w:type="spellEnd"/>
            <w:r w:rsidRPr="00271074">
              <w:rPr>
                <w:rFonts w:ascii="Times New Roman" w:eastAsia="Lucida Sans Unicode" w:hAnsi="Times New Roman" w:cs="Times New Roman"/>
                <w:color w:val="000000"/>
                <w:kern w:val="1"/>
                <w:sz w:val="24"/>
                <w:szCs w:val="24"/>
                <w:lang w:eastAsia="zh-CN" w:bidi="hi-IN"/>
              </w:rPr>
              <w:t xml:space="preserve"> Ю.В.</w:t>
            </w:r>
          </w:p>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Тимченко М.В.</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81</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1105"/>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4.3</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Информационно-пропагандистская кампания «По правилам»</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школьный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Тимченко М.В.</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82</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832"/>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lastRenderedPageBreak/>
              <w:t>4.4</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textAlignment w:val="baseline"/>
              <w:rPr>
                <w:rFonts w:ascii="Times New Roman" w:eastAsia="Lucida Sans Unicode" w:hAnsi="Times New Roman" w:cs="Times New Roman"/>
                <w:b/>
                <w:bCs/>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Акция «Я сдам ЕГЭ!»</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всероссийский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roofErr w:type="spellStart"/>
            <w:r w:rsidRPr="00271074">
              <w:rPr>
                <w:rFonts w:ascii="Times New Roman" w:eastAsia="Lucida Sans Unicode" w:hAnsi="Times New Roman" w:cs="Times New Roman"/>
                <w:color w:val="000000"/>
                <w:kern w:val="1"/>
                <w:sz w:val="24"/>
                <w:szCs w:val="24"/>
                <w:lang w:eastAsia="zh-CN" w:bidi="hi-IN"/>
              </w:rPr>
              <w:t>Крицкая</w:t>
            </w:r>
            <w:proofErr w:type="spellEnd"/>
            <w:r w:rsidRPr="00271074">
              <w:rPr>
                <w:rFonts w:ascii="Times New Roman" w:eastAsia="Lucida Sans Unicode" w:hAnsi="Times New Roman" w:cs="Times New Roman"/>
                <w:color w:val="000000"/>
                <w:kern w:val="1"/>
                <w:sz w:val="24"/>
                <w:szCs w:val="24"/>
                <w:lang w:eastAsia="zh-CN" w:bidi="hi-IN"/>
              </w:rPr>
              <w:t xml:space="preserve"> А.А.</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1</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 xml:space="preserve">Участница Суслова А. (11 </w:t>
            </w:r>
            <w:proofErr w:type="spellStart"/>
            <w:r w:rsidRPr="00271074">
              <w:rPr>
                <w:rFonts w:ascii="Times New Roman" w:eastAsia="Lucida Sans Unicode" w:hAnsi="Times New Roman" w:cs="Times New Roman"/>
                <w:color w:val="000000"/>
                <w:kern w:val="1"/>
                <w:sz w:val="24"/>
                <w:szCs w:val="24"/>
                <w:lang w:eastAsia="zh-CN" w:bidi="hi-IN"/>
              </w:rPr>
              <w:t>кл</w:t>
            </w:r>
            <w:proofErr w:type="spellEnd"/>
            <w:r w:rsidRPr="00271074">
              <w:rPr>
                <w:rFonts w:ascii="Times New Roman" w:eastAsia="Lucida Sans Unicode" w:hAnsi="Times New Roman" w:cs="Times New Roman"/>
                <w:color w:val="000000"/>
                <w:kern w:val="1"/>
                <w:sz w:val="24"/>
                <w:szCs w:val="24"/>
                <w:lang w:eastAsia="zh-CN" w:bidi="hi-I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287"/>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b/>
                <w:color w:val="000000"/>
                <w:sz w:val="24"/>
                <w:szCs w:val="24"/>
                <w:lang w:eastAsia="zh-CN"/>
              </w:rPr>
            </w:pPr>
            <w:r w:rsidRPr="00271074">
              <w:rPr>
                <w:rFonts w:ascii="Times New Roman" w:eastAsia="Times New Roman" w:hAnsi="Times New Roman" w:cs="Times New Roman"/>
                <w:b/>
                <w:color w:val="000000"/>
                <w:sz w:val="24"/>
                <w:szCs w:val="24"/>
                <w:lang w:eastAsia="zh-CN"/>
              </w:rPr>
              <w:t>5</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color w:val="000000"/>
                <w:kern w:val="1"/>
                <w:sz w:val="24"/>
                <w:szCs w:val="24"/>
                <w:lang w:eastAsia="zh-CN" w:bidi="hi-IN"/>
              </w:rPr>
              <w:t>Фестивали:</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tc>
      </w:tr>
      <w:tr w:rsidR="00271074" w:rsidRPr="00271074" w:rsidTr="00AA7710">
        <w:trPr>
          <w:trHeight w:val="1952"/>
        </w:trPr>
        <w:tc>
          <w:tcPr>
            <w:tcW w:w="91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5.1</w:t>
            </w:r>
          </w:p>
        </w:tc>
        <w:tc>
          <w:tcPr>
            <w:tcW w:w="30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Творческий фестиваль, посвящённый Международному Дню Добровольца и 25 годовщине МЧС России</w:t>
            </w:r>
          </w:p>
        </w:tc>
        <w:tc>
          <w:tcPr>
            <w:tcW w:w="243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roofErr w:type="spellStart"/>
            <w:r w:rsidRPr="00271074">
              <w:rPr>
                <w:rFonts w:ascii="Times New Roman" w:eastAsia="Lucida Sans Unicode" w:hAnsi="Times New Roman" w:cs="Times New Roman"/>
                <w:color w:val="000000"/>
                <w:kern w:val="1"/>
                <w:sz w:val="24"/>
                <w:szCs w:val="24"/>
                <w:lang w:eastAsia="zh-CN" w:bidi="hi-IN"/>
              </w:rPr>
              <w:t>Танчук</w:t>
            </w:r>
            <w:proofErr w:type="spellEnd"/>
            <w:r w:rsidRPr="00271074">
              <w:rPr>
                <w:rFonts w:ascii="Times New Roman" w:eastAsia="Lucida Sans Unicode" w:hAnsi="Times New Roman" w:cs="Times New Roman"/>
                <w:color w:val="000000"/>
                <w:kern w:val="1"/>
                <w:sz w:val="24"/>
                <w:szCs w:val="24"/>
                <w:lang w:eastAsia="zh-CN" w:bidi="hi-IN"/>
              </w:rPr>
              <w:t xml:space="preserve"> Ю.В.</w:t>
            </w:r>
          </w:p>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roofErr w:type="spellStart"/>
            <w:r w:rsidRPr="00271074">
              <w:rPr>
                <w:rFonts w:ascii="Times New Roman" w:eastAsia="Lucida Sans Unicode" w:hAnsi="Times New Roman" w:cs="Times New Roman"/>
                <w:color w:val="000000"/>
                <w:kern w:val="1"/>
                <w:sz w:val="24"/>
                <w:szCs w:val="24"/>
                <w:lang w:eastAsia="zh-CN" w:bidi="hi-IN"/>
              </w:rPr>
              <w:t>Силикова</w:t>
            </w:r>
            <w:proofErr w:type="spellEnd"/>
            <w:r w:rsidRPr="00271074">
              <w:rPr>
                <w:rFonts w:ascii="Times New Roman" w:eastAsia="Lucida Sans Unicode" w:hAnsi="Times New Roman" w:cs="Times New Roman"/>
                <w:color w:val="000000"/>
                <w:kern w:val="1"/>
                <w:sz w:val="24"/>
                <w:szCs w:val="24"/>
                <w:lang w:eastAsia="zh-CN" w:bidi="hi-IN"/>
              </w:rPr>
              <w:t xml:space="preserve"> Л.Е.</w:t>
            </w:r>
          </w:p>
        </w:tc>
        <w:tc>
          <w:tcPr>
            <w:tcW w:w="14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18</w:t>
            </w:r>
          </w:p>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Благодарственное письмо</w:t>
            </w:r>
          </w:p>
        </w:tc>
        <w:tc>
          <w:tcPr>
            <w:tcW w:w="201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832"/>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5.2</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КВН-фестиваль, посвящённый Году литературы</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 xml:space="preserve">Тимченко М.В., </w:t>
            </w:r>
            <w:proofErr w:type="spellStart"/>
            <w:r w:rsidRPr="00271074">
              <w:rPr>
                <w:rFonts w:ascii="Times New Roman" w:eastAsia="Lucida Sans Unicode" w:hAnsi="Times New Roman" w:cs="Times New Roman"/>
                <w:color w:val="000000"/>
                <w:kern w:val="1"/>
                <w:sz w:val="24"/>
                <w:szCs w:val="24"/>
                <w:lang w:eastAsia="zh-CN" w:bidi="hi-IN"/>
              </w:rPr>
              <w:t>Силикова</w:t>
            </w:r>
            <w:proofErr w:type="spellEnd"/>
            <w:r w:rsidRPr="00271074">
              <w:rPr>
                <w:rFonts w:ascii="Times New Roman" w:eastAsia="Lucida Sans Unicode" w:hAnsi="Times New Roman" w:cs="Times New Roman"/>
                <w:color w:val="000000"/>
                <w:kern w:val="1"/>
                <w:sz w:val="24"/>
                <w:szCs w:val="24"/>
                <w:lang w:eastAsia="zh-CN" w:bidi="hi-IN"/>
              </w:rPr>
              <w:t xml:space="preserve"> Л.Е.</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9</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r w:rsidR="00271074" w:rsidRPr="00271074" w:rsidTr="00AA7710">
        <w:trPr>
          <w:trHeight w:val="2224"/>
        </w:trPr>
        <w:tc>
          <w:tcPr>
            <w:tcW w:w="913" w:type="dxa"/>
            <w:tcBorders>
              <w:left w:val="single" w:sz="4" w:space="0" w:color="000000"/>
              <w:bottom w:val="single" w:sz="4" w:space="0" w:color="000000"/>
            </w:tcBorders>
            <w:shd w:val="clear" w:color="auto" w:fill="auto"/>
          </w:tcPr>
          <w:p w:rsidR="00271074" w:rsidRPr="00271074" w:rsidRDefault="00271074" w:rsidP="00271074">
            <w:pPr>
              <w:suppressAutoHyphens/>
              <w:spacing w:after="0" w:line="240" w:lineRule="auto"/>
              <w:jc w:val="center"/>
              <w:rPr>
                <w:rFonts w:ascii="Times New Roman" w:eastAsia="Times New Roman" w:hAnsi="Times New Roman" w:cs="Times New Roman"/>
                <w:color w:val="000000"/>
                <w:sz w:val="24"/>
                <w:szCs w:val="24"/>
                <w:lang w:eastAsia="zh-CN"/>
              </w:rPr>
            </w:pPr>
            <w:r w:rsidRPr="00271074">
              <w:rPr>
                <w:rFonts w:ascii="Times New Roman" w:eastAsia="Times New Roman" w:hAnsi="Times New Roman" w:cs="Times New Roman"/>
                <w:color w:val="000000"/>
                <w:sz w:val="24"/>
                <w:szCs w:val="24"/>
                <w:lang w:eastAsia="zh-CN"/>
              </w:rPr>
              <w:t>5.3</w:t>
            </w:r>
          </w:p>
        </w:tc>
        <w:tc>
          <w:tcPr>
            <w:tcW w:w="3053"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Конкурс-фестиваль отрядов  ЮИД «Безопасное колесо»</w:t>
            </w:r>
          </w:p>
        </w:tc>
        <w:tc>
          <w:tcPr>
            <w:tcW w:w="243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районный</w:t>
            </w:r>
          </w:p>
        </w:tc>
        <w:tc>
          <w:tcPr>
            <w:tcW w:w="2331"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proofErr w:type="spellStart"/>
            <w:r w:rsidRPr="00271074">
              <w:rPr>
                <w:rFonts w:ascii="Times New Roman" w:eastAsia="Lucida Sans Unicode" w:hAnsi="Times New Roman" w:cs="Times New Roman"/>
                <w:color w:val="000000"/>
                <w:kern w:val="1"/>
                <w:sz w:val="24"/>
                <w:szCs w:val="24"/>
                <w:lang w:eastAsia="zh-CN" w:bidi="hi-IN"/>
              </w:rPr>
              <w:t>Танчук</w:t>
            </w:r>
            <w:proofErr w:type="spellEnd"/>
            <w:r w:rsidRPr="00271074">
              <w:rPr>
                <w:rFonts w:ascii="Times New Roman" w:eastAsia="Lucida Sans Unicode" w:hAnsi="Times New Roman" w:cs="Times New Roman"/>
                <w:color w:val="000000"/>
                <w:kern w:val="1"/>
                <w:sz w:val="24"/>
                <w:szCs w:val="24"/>
                <w:lang w:eastAsia="zh-CN" w:bidi="hi-IN"/>
              </w:rPr>
              <w:t xml:space="preserve"> Ю.В.</w:t>
            </w:r>
          </w:p>
        </w:tc>
        <w:tc>
          <w:tcPr>
            <w:tcW w:w="1458"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pacing w:after="0" w:line="240" w:lineRule="auto"/>
              <w:jc w:val="center"/>
              <w:textAlignment w:val="baseline"/>
              <w:rPr>
                <w:rFonts w:ascii="Times New Roman" w:eastAsia="Lucida Sans Unicode" w:hAnsi="Times New Roman" w:cs="Times New Roman"/>
                <w:b/>
                <w:bCs/>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4</w:t>
            </w:r>
          </w:p>
        </w:tc>
        <w:tc>
          <w:tcPr>
            <w:tcW w:w="2016" w:type="dxa"/>
            <w:tcBorders>
              <w:left w:val="single" w:sz="4" w:space="0" w:color="000000"/>
              <w:bottom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b/>
                <w:bCs/>
                <w:color w:val="000000"/>
                <w:kern w:val="1"/>
                <w:sz w:val="24"/>
                <w:szCs w:val="24"/>
                <w:lang w:eastAsia="zh-CN" w:bidi="hi-IN"/>
              </w:rPr>
              <w:t>6 место</w:t>
            </w:r>
          </w:p>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color w:val="000000"/>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Фомин А., Нестеренко Д., Васильева М., Степаненко Н.</w:t>
            </w:r>
          </w:p>
        </w:tc>
        <w:tc>
          <w:tcPr>
            <w:tcW w:w="196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widowControl w:val="0"/>
              <w:suppressAutoHyphens/>
              <w:snapToGrid w:val="0"/>
              <w:spacing w:after="0" w:line="240" w:lineRule="auto"/>
              <w:jc w:val="center"/>
              <w:textAlignment w:val="baseline"/>
              <w:rPr>
                <w:rFonts w:ascii="Times New Roman" w:eastAsia="Lucida Sans Unicode" w:hAnsi="Times New Roman" w:cs="Times New Roman"/>
                <w:kern w:val="1"/>
                <w:sz w:val="24"/>
                <w:szCs w:val="24"/>
                <w:lang w:eastAsia="zh-CN" w:bidi="hi-IN"/>
              </w:rPr>
            </w:pPr>
            <w:r w:rsidRPr="00271074">
              <w:rPr>
                <w:rFonts w:ascii="Times New Roman" w:eastAsia="Lucida Sans Unicode" w:hAnsi="Times New Roman" w:cs="Times New Roman"/>
                <w:color w:val="000000"/>
                <w:kern w:val="1"/>
                <w:sz w:val="24"/>
                <w:szCs w:val="24"/>
                <w:lang w:eastAsia="zh-CN" w:bidi="hi-IN"/>
              </w:rPr>
              <w:t>-</w:t>
            </w:r>
          </w:p>
        </w:tc>
      </w:tr>
    </w:tbl>
    <w:p w:rsidR="00271074" w:rsidRPr="00271074" w:rsidRDefault="00271074" w:rsidP="00271074">
      <w:pPr>
        <w:suppressAutoHyphens/>
        <w:spacing w:after="0" w:line="240" w:lineRule="auto"/>
        <w:ind w:left="357" w:firstLine="709"/>
        <w:jc w:val="both"/>
        <w:rPr>
          <w:rFonts w:ascii="Times New Roman" w:eastAsia="Times New Roman" w:hAnsi="Times New Roman" w:cs="Times New Roman"/>
          <w:b/>
          <w:color w:val="000000"/>
          <w:sz w:val="24"/>
          <w:szCs w:val="24"/>
          <w:lang w:eastAsia="zh-CN"/>
        </w:rPr>
      </w:pPr>
    </w:p>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b/>
          <w:sz w:val="24"/>
          <w:szCs w:val="24"/>
          <w:lang w:eastAsia="zh-CN"/>
        </w:rPr>
      </w:pPr>
      <w:r w:rsidRPr="00271074">
        <w:rPr>
          <w:rFonts w:ascii="Times New Roman" w:eastAsia="Times New Roman" w:hAnsi="Times New Roman" w:cs="Times New Roman"/>
          <w:b/>
          <w:sz w:val="24"/>
          <w:szCs w:val="24"/>
          <w:lang w:eastAsia="zh-CN"/>
        </w:rPr>
        <w:t xml:space="preserve">        </w:t>
      </w:r>
      <w:r w:rsidRPr="00271074">
        <w:rPr>
          <w:rFonts w:ascii="Times New Roman" w:eastAsia="Times New Roman" w:hAnsi="Times New Roman" w:cs="Times New Roman"/>
          <w:b/>
          <w:bCs/>
          <w:sz w:val="24"/>
          <w:szCs w:val="24"/>
          <w:lang w:eastAsia="zh-CN"/>
        </w:rPr>
        <w:t>В 2015-2016 учебном году учащийся 9 класса Васильев Дмитрий стал во второй раз</w:t>
      </w:r>
      <w:r w:rsidRPr="00271074">
        <w:rPr>
          <w:rFonts w:ascii="Times New Roman" w:eastAsia="Times New Roman" w:hAnsi="Times New Roman" w:cs="Times New Roman"/>
          <w:sz w:val="24"/>
          <w:szCs w:val="24"/>
          <w:lang w:eastAsia="zh-CN"/>
        </w:rPr>
        <w:t xml:space="preserve"> </w:t>
      </w:r>
      <w:r w:rsidRPr="00271074">
        <w:rPr>
          <w:rFonts w:ascii="Times New Roman" w:eastAsia="Times New Roman" w:hAnsi="Times New Roman" w:cs="Times New Roman"/>
          <w:b/>
          <w:bCs/>
          <w:sz w:val="24"/>
          <w:szCs w:val="24"/>
          <w:lang w:eastAsia="zh-CN"/>
        </w:rPr>
        <w:t>стипендиатом на премию Главы Администрации Зерноградского района.</w:t>
      </w:r>
      <w:r w:rsidRPr="00271074">
        <w:rPr>
          <w:rFonts w:ascii="Times New Roman" w:eastAsia="Times New Roman" w:hAnsi="Times New Roman" w:cs="Times New Roman"/>
          <w:sz w:val="24"/>
          <w:szCs w:val="24"/>
          <w:lang w:eastAsia="zh-CN"/>
        </w:rPr>
        <w:t xml:space="preserve"> В мае 2016г. на встрече с </w:t>
      </w:r>
      <w:proofErr w:type="spellStart"/>
      <w:r w:rsidRPr="00271074">
        <w:rPr>
          <w:rFonts w:ascii="Times New Roman" w:eastAsia="Times New Roman" w:hAnsi="Times New Roman" w:cs="Times New Roman"/>
          <w:sz w:val="24"/>
          <w:szCs w:val="24"/>
          <w:lang w:eastAsia="zh-CN"/>
        </w:rPr>
        <w:t>В.В.Панасенко</w:t>
      </w:r>
      <w:proofErr w:type="spellEnd"/>
      <w:r w:rsidRPr="00271074">
        <w:rPr>
          <w:rFonts w:ascii="Times New Roman" w:eastAsia="Times New Roman" w:hAnsi="Times New Roman" w:cs="Times New Roman"/>
          <w:sz w:val="24"/>
          <w:szCs w:val="24"/>
          <w:lang w:eastAsia="zh-CN"/>
        </w:rPr>
        <w:t>, Главой АЗР, Дмитрий награждён Благодарственным письмом за высокие успехи в учении, творческий поиск, инициативу, стремление вперёд, участие в олимпиадах и соревнованиях.</w:t>
      </w:r>
    </w:p>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r w:rsidRPr="00271074">
        <w:rPr>
          <w:rFonts w:ascii="Times New Roman" w:eastAsia="Times New Roman" w:hAnsi="Times New Roman" w:cs="Times New Roman"/>
          <w:b/>
          <w:sz w:val="24"/>
          <w:szCs w:val="24"/>
          <w:lang w:eastAsia="zh-CN"/>
        </w:rPr>
        <w:t xml:space="preserve">     </w:t>
      </w:r>
      <w:r w:rsidRPr="00271074">
        <w:rPr>
          <w:rFonts w:ascii="Times New Roman" w:eastAsia="Times New Roman" w:hAnsi="Times New Roman" w:cs="Times New Roman"/>
          <w:sz w:val="24"/>
          <w:szCs w:val="24"/>
          <w:lang w:eastAsia="zh-CN"/>
        </w:rPr>
        <w:t xml:space="preserve">Ведётся в МБОУ Заполосной СОШ и </w:t>
      </w:r>
      <w:r w:rsidRPr="00271074">
        <w:rPr>
          <w:rFonts w:ascii="Times New Roman" w:eastAsia="Times New Roman" w:hAnsi="Times New Roman" w:cs="Times New Roman"/>
          <w:b/>
          <w:sz w:val="24"/>
          <w:szCs w:val="24"/>
          <w:lang w:eastAsia="zh-CN"/>
        </w:rPr>
        <w:t>работа с молодыми специалистами</w:t>
      </w:r>
      <w:r w:rsidRPr="00271074">
        <w:rPr>
          <w:rFonts w:ascii="Times New Roman" w:eastAsia="Times New Roman" w:hAnsi="Times New Roman" w:cs="Times New Roman"/>
          <w:sz w:val="24"/>
          <w:szCs w:val="24"/>
          <w:lang w:eastAsia="zh-CN"/>
        </w:rPr>
        <w:t xml:space="preserve">. В 2015-2016 учебном году в школе работал один молодой специалист – Чумаченко А.Н., учитель физической культуры и ОБЖ. Образование – высшее, ЮФУ, 2011г., квалификация «Учитель физической культуры». Молодому специалисту была оказана помощь при составлении рабочих программ, календарно-тематического планирования, ведении документации (классных журналов), инструкций по </w:t>
      </w:r>
      <w:proofErr w:type="gramStart"/>
      <w:r w:rsidRPr="00271074">
        <w:rPr>
          <w:rFonts w:ascii="Times New Roman" w:eastAsia="Times New Roman" w:hAnsi="Times New Roman" w:cs="Times New Roman"/>
          <w:sz w:val="24"/>
          <w:szCs w:val="24"/>
          <w:lang w:eastAsia="zh-CN"/>
        </w:rPr>
        <w:t>т/б</w:t>
      </w:r>
      <w:proofErr w:type="gramEnd"/>
      <w:r w:rsidRPr="00271074">
        <w:rPr>
          <w:rFonts w:ascii="Times New Roman" w:eastAsia="Times New Roman" w:hAnsi="Times New Roman" w:cs="Times New Roman"/>
          <w:sz w:val="24"/>
          <w:szCs w:val="24"/>
          <w:lang w:eastAsia="zh-CN"/>
        </w:rPr>
        <w:t>. Администрация школы, а также руководитель МО гуманитарного цикла регулярно посещали уроки, в ходе которых Александру Николаевичу была оказана помощь в овладении методами преподавания предмета и воспитания школьников.</w:t>
      </w:r>
    </w:p>
    <w:p w:rsidR="00271074" w:rsidRPr="00271074" w:rsidRDefault="00271074" w:rsidP="00271074">
      <w:pPr>
        <w:suppressLineNumbers/>
        <w:suppressAutoHyphens/>
        <w:snapToGrid w:val="0"/>
        <w:spacing w:after="0" w:line="240" w:lineRule="auto"/>
        <w:jc w:val="both"/>
        <w:rPr>
          <w:rFonts w:ascii="Times New Roman" w:eastAsia="Times New Roman" w:hAnsi="Times New Roman" w:cs="Times New Roman"/>
          <w:sz w:val="24"/>
          <w:szCs w:val="24"/>
          <w:lang w:eastAsia="zh-CN"/>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10. СОСТОЯНИЕ ЗДОРОВЬЯ ШКОЛЬНИКОВ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МБОУ Заполосной СОШ большое внимание уделяется осуществлению охраны жизнедеятельности обучающихся, формированию навыков здорового образа жизни.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школе реализуются целевые программы: «Здоровье», «Пожарная безопасность», «Правила дорожного движения». В рамках этих программ во всех классах проводятся классные часы и беседы по пожарной безопасности, ПДД, охране и укреплению здоровья, профилактике употребления ПАВ и др. В классных комнатах созданы и постоянно обновляются «Уголки безопасности». Ежегодно проводится конкурс «Самый здоровый класс».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Способствуют сохранению и укреплению здоровья школьников работа по профилактике нарушений зрения, осанки (обязательные </w:t>
      </w:r>
      <w:proofErr w:type="spellStart"/>
      <w:r w:rsidRPr="00271074">
        <w:rPr>
          <w:rFonts w:ascii="Times New Roman" w:eastAsia="Times New Roman" w:hAnsi="Times New Roman" w:cs="Times New Roman"/>
          <w:sz w:val="24"/>
          <w:szCs w:val="24"/>
          <w:lang w:eastAsia="ru-RU"/>
        </w:rPr>
        <w:t>физминутки</w:t>
      </w:r>
      <w:proofErr w:type="spellEnd"/>
      <w:r w:rsidRPr="00271074">
        <w:rPr>
          <w:rFonts w:ascii="Times New Roman" w:eastAsia="Times New Roman" w:hAnsi="Times New Roman" w:cs="Times New Roman"/>
          <w:sz w:val="24"/>
          <w:szCs w:val="24"/>
          <w:lang w:eastAsia="ru-RU"/>
        </w:rPr>
        <w:t xml:space="preserve"> с элементами гимнастики для глаз и позвоночника), а также спортивные кружки и секции, организованные в школе</w:t>
      </w:r>
      <w:proofErr w:type="gramStart"/>
      <w:r w:rsidRPr="00271074">
        <w:rPr>
          <w:rFonts w:ascii="Times New Roman" w:eastAsia="Times New Roman" w:hAnsi="Times New Roman" w:cs="Times New Roman"/>
          <w:sz w:val="24"/>
          <w:szCs w:val="24"/>
          <w:lang w:eastAsia="ru-RU"/>
        </w:rPr>
        <w:t>»С</w:t>
      </w:r>
      <w:proofErr w:type="gramEnd"/>
      <w:r w:rsidRPr="00271074">
        <w:rPr>
          <w:rFonts w:ascii="Times New Roman" w:eastAsia="Times New Roman" w:hAnsi="Times New Roman" w:cs="Times New Roman"/>
          <w:sz w:val="24"/>
          <w:szCs w:val="24"/>
          <w:lang w:eastAsia="ru-RU"/>
        </w:rPr>
        <w:t>ильные, смелые, ловкие», «Гиревой спорт», ЮИД и др.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 школе ведётся постоянный мониторинг состояния здоровья </w:t>
      </w:r>
      <w:proofErr w:type="gramStart"/>
      <w:r w:rsidRPr="00271074">
        <w:rPr>
          <w:rFonts w:ascii="Times New Roman" w:eastAsia="Times New Roman" w:hAnsi="Times New Roman" w:cs="Times New Roman"/>
          <w:sz w:val="24"/>
          <w:szCs w:val="24"/>
          <w:lang w:eastAsia="ru-RU"/>
        </w:rPr>
        <w:t>обучающихся</w:t>
      </w:r>
      <w:proofErr w:type="gram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Деятельность школы осуществляется с учетом ориентации на конкретный социально – профессиональный состав родителей учащихся школы.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Большинство родителей  ограничивают свое сотрудничество  со школой </w:t>
      </w:r>
      <w:proofErr w:type="gramStart"/>
      <w:r w:rsidRPr="00271074">
        <w:rPr>
          <w:rFonts w:ascii="Times New Roman" w:eastAsia="Times New Roman" w:hAnsi="Times New Roman" w:cs="Times New Roman"/>
          <w:sz w:val="24"/>
          <w:szCs w:val="24"/>
          <w:lang w:eastAsia="ru-RU"/>
        </w:rPr>
        <w:t>контролем за</w:t>
      </w:r>
      <w:proofErr w:type="gramEnd"/>
      <w:r w:rsidRPr="00271074">
        <w:rPr>
          <w:rFonts w:ascii="Times New Roman" w:eastAsia="Times New Roman" w:hAnsi="Times New Roman" w:cs="Times New Roman"/>
          <w:sz w:val="24"/>
          <w:szCs w:val="24"/>
          <w:lang w:eastAsia="ru-RU"/>
        </w:rPr>
        <w:t xml:space="preserve"> выполнением домашних заданий детей, имеют недостаточное представление о состоянии школьных дел. В социальном заказе ставят на первый план обеспечение подготовки для поступления в вузы и средние специальные учебные заведения, подготовку к жизни  в условиях рынка, развитие способностей, научить общению, сориентировать общечеловеческие ценности.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Реальными фактами  является снижение уровня жизни, отсутствие возможности обеспечить полноценное горячее питание в семье, недостаточно уделяется внимания детям,  низкая заработная плата или вообще безработица.  В основном семьи испытывают экономическую нестабильность (особенно малообеспеченные, неполные и многодетные).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По показателям здоровья: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- 96% относятся к основной группе;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- 4% к специальной;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- 0%  к подготовительной.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Среди заболеваний детей имеют место болезни костно-мышечной системы, нарушение зрения, </w:t>
      </w:r>
      <w:proofErr w:type="gramStart"/>
      <w:r w:rsidRPr="00271074">
        <w:rPr>
          <w:rFonts w:ascii="Times New Roman" w:eastAsia="Times New Roman" w:hAnsi="Times New Roman" w:cs="Times New Roman"/>
          <w:sz w:val="24"/>
          <w:szCs w:val="24"/>
          <w:lang w:eastAsia="ru-RU"/>
        </w:rPr>
        <w:t>сердечно-сосудистой</w:t>
      </w:r>
      <w:proofErr w:type="gramEnd"/>
      <w:r w:rsidRPr="00271074">
        <w:rPr>
          <w:rFonts w:ascii="Times New Roman" w:eastAsia="Times New Roman" w:hAnsi="Times New Roman" w:cs="Times New Roman"/>
          <w:sz w:val="24"/>
          <w:szCs w:val="24"/>
          <w:lang w:eastAsia="ru-RU"/>
        </w:rPr>
        <w:t xml:space="preserve"> системы, функциональное расстройство нервной системы, кариес.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Для оказания помощи учителям в повышении научно-теоретического уровня, овладение новыми методами работы лучших учителей в школе действует методическая служба.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Основными задачами методической работы является: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продолжить работу по развитию индивидуальных способностей школьников посредством внедрения в учебно-воспитательный процесс приемов личностн</w:t>
      </w:r>
      <w:proofErr w:type="gramStart"/>
      <w:r w:rsidRPr="00271074">
        <w:rPr>
          <w:rFonts w:ascii="Times New Roman" w:eastAsia="Times New Roman" w:hAnsi="Times New Roman" w:cs="Times New Roman"/>
          <w:sz w:val="24"/>
          <w:szCs w:val="24"/>
          <w:lang w:eastAsia="ru-RU"/>
        </w:rPr>
        <w:t>о-</w:t>
      </w:r>
      <w:proofErr w:type="gramEnd"/>
      <w:r w:rsidRPr="00271074">
        <w:rPr>
          <w:rFonts w:ascii="Times New Roman" w:eastAsia="Times New Roman" w:hAnsi="Times New Roman" w:cs="Times New Roman"/>
          <w:sz w:val="24"/>
          <w:szCs w:val="24"/>
          <w:lang w:eastAsia="ru-RU"/>
        </w:rPr>
        <w:t xml:space="preserve"> ориентированного образования, использования дифференцированных форм обучения как в процессе обучения, так и при организации воспитательного процесса;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 xml:space="preserve"> •   активизировать работу по апробации и внедрению в практическую деятельность педагогов современных педагогических технологий, инновационных форм обучения и воспитания;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    обеспечить видовое разнообразие работы с одарёнными, способными детьми, имеющими повышенную мотивацию к изучению предметов;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обеспечить координацию деятельности ШМО учителей – предметников начального, среднего и старшего звеньев по организации образовательной среды, способствующей успешной адаптации учащихся при переходе из сада в школу, из начальной школы в среднее звено, в старшие классы;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совершенствовать систему  мониторинга успешности обучения школьников с целью своевременного выявления и преодоления появившихся проблем;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повысить уровень теоретических, методологических знаний  педагогов  через организацию деятельности методического совета, педагогического, психологического просвещения;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создать условия для саморазвития учителей, профессионального совершенствования посредством осуществления самообразовательной, рефлексивной деятельности.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 школе сформировано 4 методических объединений учителей: начальных классов, естественно-математического цикла, гуманитарно-эстетического цикла и классных руководителей.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b/>
          <w:sz w:val="24"/>
          <w:szCs w:val="24"/>
          <w:lang w:eastAsia="ru-RU"/>
        </w:rPr>
        <w:t>11</w:t>
      </w:r>
      <w:r w:rsidRPr="00271074">
        <w:rPr>
          <w:rFonts w:ascii="Times New Roman" w:eastAsia="Times New Roman" w:hAnsi="Times New Roman" w:cs="Times New Roman"/>
          <w:sz w:val="24"/>
          <w:szCs w:val="24"/>
          <w:lang w:eastAsia="ru-RU"/>
        </w:rPr>
        <w:t xml:space="preserve">. </w:t>
      </w:r>
      <w:r w:rsidRPr="00271074">
        <w:rPr>
          <w:rFonts w:ascii="Times New Roman" w:eastAsia="Times New Roman" w:hAnsi="Times New Roman" w:cs="Times New Roman"/>
          <w:b/>
          <w:sz w:val="24"/>
          <w:szCs w:val="24"/>
          <w:lang w:eastAsia="ru-RU"/>
        </w:rPr>
        <w:t>Методическая работа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План работы методического совета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Методическая тема школы: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«Совершенствование модели методической работы в школе, способствующей повышению качества обучения».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Цель:  Непрерывное совершенствование уровня педагогического мастерства учителей, их компетентности, эрудиции в области определённого учебного предмета и методики его преподавания.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Задачи: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совершенствование методической работы через координацию работы школьных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повышение научно-методического уровня учителей.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Состав методического совета школы: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Председатель МС – </w:t>
      </w: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Члены МС: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Шевченко Г.Н. - директор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Серебряная Г.Я. – руководитель МО начальных классов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Е.В. – руководитель МО естественно-математического цикла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Овчаренко С.А. – руководитель МО гуманитарно-эстетического цикла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Тимченко М.В. – руководитель МО классных руководителей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Ю.В. – социальный педагог</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Циклограмма  работы методического совета школы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70"/>
        <w:gridCol w:w="7804"/>
        <w:gridCol w:w="1877"/>
        <w:gridCol w:w="2952"/>
      </w:tblGrid>
      <w:tr w:rsidR="00271074" w:rsidRPr="00271074" w:rsidTr="00271074">
        <w:trPr>
          <w:trHeight w:val="147"/>
        </w:trPr>
        <w:tc>
          <w:tcPr>
            <w:tcW w:w="1170" w:type="dxa"/>
            <w:tcBorders>
              <w:top w:val="single" w:sz="8" w:space="0" w:color="808080"/>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roofErr w:type="gramStart"/>
            <w:r w:rsidRPr="00271074">
              <w:rPr>
                <w:rFonts w:ascii="Times New Roman" w:eastAsia="Times New Roman" w:hAnsi="Times New Roman" w:cs="Times New Roman"/>
                <w:sz w:val="24"/>
                <w:szCs w:val="24"/>
                <w:lang w:eastAsia="ru-RU"/>
              </w:rPr>
              <w:t>п</w:t>
            </w:r>
            <w:proofErr w:type="gramEnd"/>
            <w:r w:rsidRPr="00271074">
              <w:rPr>
                <w:rFonts w:ascii="Times New Roman" w:eastAsia="Times New Roman" w:hAnsi="Times New Roman" w:cs="Times New Roman"/>
                <w:sz w:val="24"/>
                <w:szCs w:val="24"/>
                <w:lang w:eastAsia="ru-RU"/>
              </w:rPr>
              <w:t>/п</w:t>
            </w:r>
          </w:p>
        </w:tc>
        <w:tc>
          <w:tcPr>
            <w:tcW w:w="7804" w:type="dxa"/>
            <w:tcBorders>
              <w:top w:val="single" w:sz="8" w:space="0" w:color="808080"/>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Содержание работы</w:t>
            </w:r>
          </w:p>
        </w:tc>
        <w:tc>
          <w:tcPr>
            <w:tcW w:w="1877" w:type="dxa"/>
            <w:tcBorders>
              <w:top w:val="single" w:sz="8" w:space="0" w:color="808080"/>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Дата</w:t>
            </w:r>
          </w:p>
        </w:tc>
        <w:tc>
          <w:tcPr>
            <w:tcW w:w="2952" w:type="dxa"/>
            <w:tcBorders>
              <w:top w:val="single" w:sz="8" w:space="0" w:color="808080"/>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Ответственный</w:t>
            </w:r>
          </w:p>
        </w:tc>
      </w:tr>
      <w:tr w:rsidR="00271074" w:rsidRPr="00271074" w:rsidTr="00271074">
        <w:trPr>
          <w:trHeight w:val="147"/>
        </w:trPr>
        <w:tc>
          <w:tcPr>
            <w:tcW w:w="1170"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7804"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1. Результат методической работы образовательной организации за прошедший учебный год и задачи на новый 2015-2016 учебный год.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2.Соответствие планов работы МО  современным требованиям, целям, задачам школы.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Организация стартового контроля.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4. Утверждение плана административных контрольных работ на 2015-2016 </w:t>
            </w:r>
            <w:proofErr w:type="spellStart"/>
            <w:r w:rsidRPr="00271074">
              <w:rPr>
                <w:rFonts w:ascii="Times New Roman" w:eastAsia="Times New Roman" w:hAnsi="Times New Roman" w:cs="Times New Roman"/>
                <w:sz w:val="24"/>
                <w:szCs w:val="24"/>
                <w:lang w:eastAsia="ru-RU"/>
              </w:rPr>
              <w:t>уч.г</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Рассмотрение рабочих программ учебных дисциплин, элективных курсов, программ внеурочной деятельности в 1-4 классах, кружковой работы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 Итоги ОГЭ и ЕГЭ в 2015г.</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 О проведении предметных недель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8. Аттестация </w:t>
            </w:r>
            <w:proofErr w:type="spellStart"/>
            <w:r w:rsidRPr="00271074">
              <w:rPr>
                <w:rFonts w:ascii="Times New Roman" w:eastAsia="Times New Roman" w:hAnsi="Times New Roman" w:cs="Times New Roman"/>
                <w:sz w:val="24"/>
                <w:szCs w:val="24"/>
                <w:lang w:eastAsia="ru-RU"/>
              </w:rPr>
              <w:t>педработников</w:t>
            </w:r>
            <w:proofErr w:type="spellEnd"/>
            <w:r w:rsidRPr="00271074">
              <w:rPr>
                <w:rFonts w:ascii="Times New Roman" w:eastAsia="Times New Roman" w:hAnsi="Times New Roman" w:cs="Times New Roman"/>
                <w:sz w:val="24"/>
                <w:szCs w:val="24"/>
                <w:lang w:eastAsia="ru-RU"/>
              </w:rPr>
              <w:t xml:space="preserve"> в 2015-2016 </w:t>
            </w:r>
            <w:proofErr w:type="spellStart"/>
            <w:r w:rsidRPr="00271074">
              <w:rPr>
                <w:rFonts w:ascii="Times New Roman" w:eastAsia="Times New Roman" w:hAnsi="Times New Roman" w:cs="Times New Roman"/>
                <w:sz w:val="24"/>
                <w:szCs w:val="24"/>
                <w:lang w:eastAsia="ru-RU"/>
              </w:rPr>
              <w:t>уч.г</w:t>
            </w:r>
            <w:proofErr w:type="spellEnd"/>
            <w:r w:rsidRPr="00271074">
              <w:rPr>
                <w:rFonts w:ascii="Times New Roman" w:eastAsia="Times New Roman" w:hAnsi="Times New Roman" w:cs="Times New Roman"/>
                <w:sz w:val="24"/>
                <w:szCs w:val="24"/>
                <w:lang w:eastAsia="ru-RU"/>
              </w:rPr>
              <w:t>.</w:t>
            </w:r>
          </w:p>
        </w:tc>
        <w:tc>
          <w:tcPr>
            <w:tcW w:w="1877"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25.08.2015</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952" w:type="dxa"/>
            <w:tcBorders>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руководители ШМО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Члены МС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tc>
      </w:tr>
      <w:tr w:rsidR="00271074" w:rsidRPr="00271074" w:rsidTr="00271074">
        <w:trPr>
          <w:trHeight w:val="147"/>
        </w:trPr>
        <w:tc>
          <w:tcPr>
            <w:tcW w:w="1170"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w:t>
            </w:r>
          </w:p>
        </w:tc>
        <w:tc>
          <w:tcPr>
            <w:tcW w:w="7804"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О результатах проведения  школьного этапа олимпиады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О подготовке школьников к участию в районных предметных олимпиадах.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3. Подготовка к ЕГЭ, ОГЭ.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Работа с молодыми специалистами.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Итоги промежуточного контроля за 1 четверть</w:t>
            </w:r>
          </w:p>
        </w:tc>
        <w:tc>
          <w:tcPr>
            <w:tcW w:w="1877"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03.11.2015</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952" w:type="dxa"/>
            <w:tcBorders>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tc>
      </w:tr>
      <w:tr w:rsidR="00271074" w:rsidRPr="00271074" w:rsidTr="00271074">
        <w:trPr>
          <w:trHeight w:val="2549"/>
        </w:trPr>
        <w:tc>
          <w:tcPr>
            <w:tcW w:w="1170"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3.</w:t>
            </w:r>
          </w:p>
        </w:tc>
        <w:tc>
          <w:tcPr>
            <w:tcW w:w="7804"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1.Эффективность использования современных образовательных технологий. Анализ проверки «Использование возможностей информационных технологий на уроке».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2. </w:t>
            </w:r>
            <w:proofErr w:type="spellStart"/>
            <w:r w:rsidRPr="00271074">
              <w:rPr>
                <w:rFonts w:ascii="Times New Roman" w:eastAsia="Times New Roman" w:hAnsi="Times New Roman" w:cs="Times New Roman"/>
                <w:sz w:val="24"/>
                <w:szCs w:val="24"/>
                <w:lang w:eastAsia="ru-RU"/>
              </w:rPr>
              <w:t>Методсовет</w:t>
            </w:r>
            <w:proofErr w:type="spellEnd"/>
            <w:r w:rsidRPr="00271074">
              <w:rPr>
                <w:rFonts w:ascii="Times New Roman" w:eastAsia="Times New Roman" w:hAnsi="Times New Roman" w:cs="Times New Roman"/>
                <w:sz w:val="24"/>
                <w:szCs w:val="24"/>
                <w:lang w:eastAsia="ru-RU"/>
              </w:rPr>
              <w:t>: «</w:t>
            </w:r>
            <w:proofErr w:type="spellStart"/>
            <w:r w:rsidRPr="00271074">
              <w:rPr>
                <w:rFonts w:ascii="Times New Roman" w:eastAsia="Times New Roman" w:hAnsi="Times New Roman" w:cs="Times New Roman"/>
                <w:sz w:val="24"/>
                <w:szCs w:val="24"/>
                <w:lang w:eastAsia="ru-RU"/>
              </w:rPr>
              <w:t>Здоровьесберегающие</w:t>
            </w:r>
            <w:proofErr w:type="spellEnd"/>
            <w:r w:rsidRPr="00271074">
              <w:rPr>
                <w:rFonts w:ascii="Times New Roman" w:eastAsia="Times New Roman" w:hAnsi="Times New Roman" w:cs="Times New Roman"/>
                <w:sz w:val="24"/>
                <w:szCs w:val="24"/>
                <w:lang w:eastAsia="ru-RU"/>
              </w:rPr>
              <w:t xml:space="preserve"> технологии в образовательной деятельности».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Отчёт о работе ШМО за 1 полугодие.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Отчёт о работе МС за 1 полугодие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Итоги промежуточного контроля за 1 полугодие</w:t>
            </w:r>
          </w:p>
        </w:tc>
        <w:tc>
          <w:tcPr>
            <w:tcW w:w="1877"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13.01.2016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tc>
        <w:tc>
          <w:tcPr>
            <w:tcW w:w="2952" w:type="dxa"/>
            <w:tcBorders>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Серебряная Г.Я.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Руководители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tc>
      </w:tr>
      <w:tr w:rsidR="00271074" w:rsidRPr="00271074" w:rsidTr="00271074">
        <w:trPr>
          <w:trHeight w:val="2258"/>
        </w:trPr>
        <w:tc>
          <w:tcPr>
            <w:tcW w:w="1170"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7804"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Семинар-практикум «Виды анализа и самоанализа урока».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Работа с молодыми учителями.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Итоги промежуточного контроля за 3 четверть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Итоги репетиционного тестирования по математике в 9 и 11 классах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Подготовка к ОГЭ и ЕГЭ. Ознакомление с нормативными документами</w:t>
            </w:r>
          </w:p>
        </w:tc>
        <w:tc>
          <w:tcPr>
            <w:tcW w:w="1877"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25.03.2016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tc>
        <w:tc>
          <w:tcPr>
            <w:tcW w:w="2952" w:type="dxa"/>
            <w:tcBorders>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tc>
      </w:tr>
      <w:tr w:rsidR="00271074" w:rsidRPr="00271074" w:rsidTr="00271074">
        <w:trPr>
          <w:trHeight w:val="2549"/>
        </w:trPr>
        <w:tc>
          <w:tcPr>
            <w:tcW w:w="1170"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w:t>
            </w:r>
          </w:p>
        </w:tc>
        <w:tc>
          <w:tcPr>
            <w:tcW w:w="7804"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1. Подготовка к проведению государственной итоговой аттестации. Планирование работы на 2016-2017 </w:t>
            </w:r>
            <w:proofErr w:type="spellStart"/>
            <w:r w:rsidRPr="00271074">
              <w:rPr>
                <w:rFonts w:ascii="Times New Roman" w:eastAsia="Times New Roman" w:hAnsi="Times New Roman" w:cs="Times New Roman"/>
                <w:sz w:val="24"/>
                <w:szCs w:val="24"/>
                <w:lang w:eastAsia="ru-RU"/>
              </w:rPr>
              <w:t>уч.г</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2. Организация круглого стола по проблемам ОГЭ, ЕГЭ.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Обзор нормативных документов по государственной итоговой аттестации.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Рассмотрение предварительной нагрузки учителей на 2016-2017 учебный год.</w:t>
            </w:r>
          </w:p>
        </w:tc>
        <w:tc>
          <w:tcPr>
            <w:tcW w:w="1877"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24.04.2016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952" w:type="dxa"/>
            <w:tcBorders>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Члены МС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Члены МС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271074">
        <w:trPr>
          <w:trHeight w:val="1984"/>
        </w:trPr>
        <w:tc>
          <w:tcPr>
            <w:tcW w:w="1170"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6</w:t>
            </w:r>
          </w:p>
        </w:tc>
        <w:tc>
          <w:tcPr>
            <w:tcW w:w="7804"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Результат методической работы за год, отчёты руководителей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Рейтинг участия педагогов школы в конкурсах.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3.Подведение итогов аттестации, курсовой подготовки учителей за 2015-2016 </w:t>
            </w:r>
            <w:proofErr w:type="spellStart"/>
            <w:r w:rsidRPr="00271074">
              <w:rPr>
                <w:rFonts w:ascii="Times New Roman" w:eastAsia="Times New Roman" w:hAnsi="Times New Roman" w:cs="Times New Roman"/>
                <w:sz w:val="24"/>
                <w:szCs w:val="24"/>
                <w:lang w:eastAsia="ru-RU"/>
              </w:rPr>
              <w:t>уч.г</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4. Планирование методической работы на 2016-2017 </w:t>
            </w:r>
            <w:proofErr w:type="spellStart"/>
            <w:r w:rsidRPr="00271074">
              <w:rPr>
                <w:rFonts w:ascii="Times New Roman" w:eastAsia="Times New Roman" w:hAnsi="Times New Roman" w:cs="Times New Roman"/>
                <w:sz w:val="24"/>
                <w:szCs w:val="24"/>
                <w:lang w:eastAsia="ru-RU"/>
              </w:rPr>
              <w:t>уч.г</w:t>
            </w:r>
            <w:proofErr w:type="spellEnd"/>
            <w:r w:rsidRPr="00271074">
              <w:rPr>
                <w:rFonts w:ascii="Times New Roman" w:eastAsia="Times New Roman" w:hAnsi="Times New Roman" w:cs="Times New Roman"/>
                <w:sz w:val="24"/>
                <w:szCs w:val="24"/>
                <w:lang w:eastAsia="ru-RU"/>
              </w:rPr>
              <w:t xml:space="preserve">. </w:t>
            </w:r>
          </w:p>
        </w:tc>
        <w:tc>
          <w:tcPr>
            <w:tcW w:w="1877"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29.05.2016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952" w:type="dxa"/>
            <w:tcBorders>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Члены МС</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Работа школьных методических объединений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План работы МО гуманитарно-эстетического цикла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Методическая тема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Совершенствование системы работы учителя через применение </w:t>
      </w:r>
      <w:proofErr w:type="spellStart"/>
      <w:r w:rsidRPr="00271074">
        <w:rPr>
          <w:rFonts w:ascii="Times New Roman" w:eastAsia="Times New Roman" w:hAnsi="Times New Roman" w:cs="Times New Roman"/>
          <w:sz w:val="24"/>
          <w:szCs w:val="24"/>
          <w:lang w:eastAsia="ru-RU"/>
        </w:rPr>
        <w:t>компетентностного</w:t>
      </w:r>
      <w:proofErr w:type="spellEnd"/>
      <w:r w:rsidRPr="00271074">
        <w:rPr>
          <w:rFonts w:ascii="Times New Roman" w:eastAsia="Times New Roman" w:hAnsi="Times New Roman" w:cs="Times New Roman"/>
          <w:sz w:val="24"/>
          <w:szCs w:val="24"/>
          <w:lang w:eastAsia="ru-RU"/>
        </w:rPr>
        <w:t xml:space="preserve"> подхода, направленного на выявление личностных особенностей, профессиональных склонностей и интересов обучающихся, а также развитие их творческих способностей и талантов.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Основные направления работы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организационно-координирующее, информационное, методическое, </w:t>
      </w:r>
      <w:proofErr w:type="spellStart"/>
      <w:r w:rsidRPr="00271074">
        <w:rPr>
          <w:rFonts w:ascii="Times New Roman" w:eastAsia="Times New Roman" w:hAnsi="Times New Roman" w:cs="Times New Roman"/>
          <w:sz w:val="24"/>
          <w:szCs w:val="24"/>
          <w:lang w:eastAsia="ru-RU"/>
        </w:rPr>
        <w:t>диагностико</w:t>
      </w:r>
      <w:proofErr w:type="spellEnd"/>
      <w:r w:rsidRPr="00271074">
        <w:rPr>
          <w:rFonts w:ascii="Times New Roman" w:eastAsia="Times New Roman" w:hAnsi="Times New Roman" w:cs="Times New Roman"/>
          <w:sz w:val="24"/>
          <w:szCs w:val="24"/>
          <w:lang w:eastAsia="ru-RU"/>
        </w:rPr>
        <w:t>-аналитическое.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ЦЕЛЬ деятельности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создание условий для совершенствования методики преподавания дисциплин гуманитарно-эстетического направления, для повышения профессионального уровня учителей-</w:t>
      </w:r>
      <w:proofErr w:type="spellStart"/>
      <w:r w:rsidRPr="00271074">
        <w:rPr>
          <w:rFonts w:ascii="Times New Roman" w:eastAsia="Times New Roman" w:hAnsi="Times New Roman" w:cs="Times New Roman"/>
          <w:sz w:val="24"/>
          <w:szCs w:val="24"/>
          <w:lang w:eastAsia="ru-RU"/>
        </w:rPr>
        <w:t>предметников</w:t>
      </w:r>
      <w:proofErr w:type="gramStart"/>
      <w:r w:rsidRPr="00271074">
        <w:rPr>
          <w:rFonts w:ascii="Times New Roman" w:eastAsia="Times New Roman" w:hAnsi="Times New Roman" w:cs="Times New Roman"/>
          <w:sz w:val="24"/>
          <w:szCs w:val="24"/>
          <w:lang w:eastAsia="ru-RU"/>
        </w:rPr>
        <w:t>,о</w:t>
      </w:r>
      <w:proofErr w:type="gramEnd"/>
      <w:r w:rsidRPr="00271074">
        <w:rPr>
          <w:rFonts w:ascii="Times New Roman" w:eastAsia="Times New Roman" w:hAnsi="Times New Roman" w:cs="Times New Roman"/>
          <w:sz w:val="24"/>
          <w:szCs w:val="24"/>
          <w:lang w:eastAsia="ru-RU"/>
        </w:rPr>
        <w:t>риентированного</w:t>
      </w:r>
      <w:proofErr w:type="spellEnd"/>
      <w:r w:rsidRPr="00271074">
        <w:rPr>
          <w:rFonts w:ascii="Times New Roman" w:eastAsia="Times New Roman" w:hAnsi="Times New Roman" w:cs="Times New Roman"/>
          <w:sz w:val="24"/>
          <w:szCs w:val="24"/>
          <w:lang w:eastAsia="ru-RU"/>
        </w:rPr>
        <w:t xml:space="preserve"> на развитие их индивидуальности, формирование готовности к самовоспитанию и саморазвитию.</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ЗАДАЧИ: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повышение теоретического, научно-методического уровня подготовки учителей по вопросам учебно-образовательной работы;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организация программно-методического сопровождения учебной деятельности учителей, способствующей совершенствованию и повышению эффективности образовательной деятельности;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формирование мотивационной сферы педагогов в целях совершенствования профессиональной компетентности;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обобщение, систематизация и распространение передового педагогического опыта, вооружение учителей-предметников инновационными образовательными технологиями и знанием современных форм и методов педагогической работы;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координация планирования, организации и педагогического анализа учебных уроков и внеклассных мероприятий по предмету;</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развитие информационной культуры учителей, использование информационных технологий в образовательной деятельности;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повышение качества знаний учащихся по предметам гуманитарного цикла путем применения современных педагогических технологий, индивидуального, дифференцированного, </w:t>
      </w:r>
      <w:proofErr w:type="spellStart"/>
      <w:r w:rsidRPr="00271074">
        <w:rPr>
          <w:rFonts w:ascii="Times New Roman" w:eastAsia="Times New Roman" w:hAnsi="Times New Roman" w:cs="Times New Roman"/>
          <w:sz w:val="24"/>
          <w:szCs w:val="24"/>
          <w:lang w:eastAsia="ru-RU"/>
        </w:rPr>
        <w:t>компетентностного</w:t>
      </w:r>
      <w:proofErr w:type="spellEnd"/>
      <w:r w:rsidRPr="00271074">
        <w:rPr>
          <w:rFonts w:ascii="Times New Roman" w:eastAsia="Times New Roman" w:hAnsi="Times New Roman" w:cs="Times New Roman"/>
          <w:sz w:val="24"/>
          <w:szCs w:val="24"/>
          <w:lang w:eastAsia="ru-RU"/>
        </w:rPr>
        <w:t xml:space="preserve"> и личностно-ориентированного подходов.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ПЛАНИРОВАНИЕ ЗАСЕДАНИЙ МО</w:t>
      </w:r>
    </w:p>
    <w:tbl>
      <w:tblPr>
        <w:tblW w:w="0" w:type="auto"/>
        <w:tblInd w:w="-5" w:type="dxa"/>
        <w:tblLayout w:type="fixed"/>
        <w:tblCellMar>
          <w:left w:w="0" w:type="dxa"/>
          <w:right w:w="0" w:type="dxa"/>
        </w:tblCellMar>
        <w:tblLook w:val="0000" w:firstRow="0" w:lastRow="0" w:firstColumn="0" w:lastColumn="0" w:noHBand="0" w:noVBand="0"/>
      </w:tblPr>
      <w:tblGrid>
        <w:gridCol w:w="2136"/>
        <w:gridCol w:w="11758"/>
      </w:tblGrid>
      <w:tr w:rsidR="00271074" w:rsidRPr="00271074" w:rsidTr="00271074">
        <w:trPr>
          <w:trHeight w:val="151"/>
        </w:trPr>
        <w:tc>
          <w:tcPr>
            <w:tcW w:w="21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Месяц</w:t>
            </w:r>
          </w:p>
        </w:tc>
        <w:tc>
          <w:tcPr>
            <w:tcW w:w="1175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Тема</w:t>
            </w:r>
          </w:p>
        </w:tc>
      </w:tr>
      <w:tr w:rsidR="00271074" w:rsidRPr="00271074" w:rsidTr="00271074">
        <w:trPr>
          <w:trHeight w:val="151"/>
        </w:trPr>
        <w:tc>
          <w:tcPr>
            <w:tcW w:w="21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25.08.2015</w:t>
            </w:r>
          </w:p>
        </w:tc>
        <w:tc>
          <w:tcPr>
            <w:tcW w:w="1175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Результат работы МО за 2014-2015 учебный год.</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Составление и утверждение плана работы МО на текущий учебный год.</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Знакомство с новыми нормативными документами.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Рассмотрение рабочих программ.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Техника безопасности на уроках, оформление уголков безопасности.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      Подготовка кабинетов к учебному году.</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      Правила ведения школьной документации.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8.      Подготовка к школьным предметным олимпиадам.</w:t>
            </w:r>
          </w:p>
        </w:tc>
      </w:tr>
      <w:tr w:rsidR="00271074" w:rsidRPr="00271074" w:rsidTr="00271074">
        <w:trPr>
          <w:trHeight w:val="912"/>
        </w:trPr>
        <w:tc>
          <w:tcPr>
            <w:tcW w:w="21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06.11.2015</w:t>
            </w:r>
          </w:p>
        </w:tc>
        <w:tc>
          <w:tcPr>
            <w:tcW w:w="1175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1.      Итоги 1 четверти. Успеваемость по предметам. Сравнительный </w:t>
            </w:r>
          </w:p>
        </w:tc>
      </w:tr>
      <w:tr w:rsidR="00271074" w:rsidRPr="00271074" w:rsidTr="00271074">
        <w:trPr>
          <w:trHeight w:val="859"/>
        </w:trPr>
        <w:tc>
          <w:tcPr>
            <w:tcW w:w="21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175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анализ.</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Итоги предметных олимпиад.</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Изучение нормативно-правовых документов</w:t>
            </w:r>
          </w:p>
        </w:tc>
      </w:tr>
      <w:tr w:rsidR="00271074" w:rsidRPr="00271074" w:rsidTr="00271074">
        <w:trPr>
          <w:trHeight w:val="1439"/>
        </w:trPr>
        <w:tc>
          <w:tcPr>
            <w:tcW w:w="21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14.01.2016</w:t>
            </w:r>
          </w:p>
        </w:tc>
        <w:tc>
          <w:tcPr>
            <w:tcW w:w="1175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Итоги 1 полугодия. Успеваемость по предметам. Сравнительный анализ.</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Результаты мониторингов.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Результаты диагностических работ.</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Оформление уголков по ГИА и ЕГЭ в кабинетах (содержание).</w:t>
            </w:r>
          </w:p>
        </w:tc>
      </w:tr>
      <w:tr w:rsidR="00271074" w:rsidRPr="00271074" w:rsidTr="00271074">
        <w:trPr>
          <w:trHeight w:val="859"/>
        </w:trPr>
        <w:tc>
          <w:tcPr>
            <w:tcW w:w="21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25.03.2016</w:t>
            </w:r>
          </w:p>
        </w:tc>
        <w:tc>
          <w:tcPr>
            <w:tcW w:w="1175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Итоги 3 четверти. Успеваемость по предмету.</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Изучение нормативно-правовых документов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Подготовка к ОГЭ и ЕГЭ</w:t>
            </w:r>
          </w:p>
        </w:tc>
      </w:tr>
      <w:tr w:rsidR="00271074" w:rsidRPr="00271074" w:rsidTr="00271074">
        <w:trPr>
          <w:trHeight w:val="1737"/>
        </w:trPr>
        <w:tc>
          <w:tcPr>
            <w:tcW w:w="2136"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28.05.2016</w:t>
            </w:r>
          </w:p>
        </w:tc>
        <w:tc>
          <w:tcPr>
            <w:tcW w:w="1175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Творческие отчёты учителей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Итоги 2 полугодия. Сравнительный анализ работы МО за 2013-2014 учебный год.</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Изучение нормативно-правовых документов.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Выполнение программного материала.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Итоги переводных экзаменов.</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План работы МО естественно-математического цикла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Методическая тема: Управление качеством математического образования на основе </w:t>
      </w:r>
      <w:proofErr w:type="spellStart"/>
      <w:r w:rsidRPr="00271074">
        <w:rPr>
          <w:rFonts w:ascii="Times New Roman" w:eastAsia="Times New Roman" w:hAnsi="Times New Roman" w:cs="Times New Roman"/>
          <w:sz w:val="24"/>
          <w:szCs w:val="24"/>
          <w:lang w:eastAsia="ru-RU"/>
        </w:rPr>
        <w:t>компетентностно</w:t>
      </w:r>
      <w:proofErr w:type="spellEnd"/>
      <w:r w:rsidRPr="00271074">
        <w:rPr>
          <w:rFonts w:ascii="Times New Roman" w:eastAsia="Times New Roman" w:hAnsi="Times New Roman" w:cs="Times New Roman"/>
          <w:sz w:val="24"/>
          <w:szCs w:val="24"/>
          <w:lang w:eastAsia="ru-RU"/>
        </w:rPr>
        <w:t>-ориентированного подхода.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 xml:space="preserve">Цель: Создать условия для совершенствования профессионального мастерства учителя на основе формирования </w:t>
      </w:r>
      <w:proofErr w:type="spellStart"/>
      <w:r w:rsidRPr="00271074">
        <w:rPr>
          <w:rFonts w:ascii="Times New Roman" w:eastAsia="Times New Roman" w:hAnsi="Times New Roman" w:cs="Times New Roman"/>
          <w:sz w:val="24"/>
          <w:szCs w:val="24"/>
          <w:lang w:eastAsia="ru-RU"/>
        </w:rPr>
        <w:t>компетентностного</w:t>
      </w:r>
      <w:proofErr w:type="spellEnd"/>
      <w:r w:rsidRPr="00271074">
        <w:rPr>
          <w:rFonts w:ascii="Times New Roman" w:eastAsia="Times New Roman" w:hAnsi="Times New Roman" w:cs="Times New Roman"/>
          <w:sz w:val="24"/>
          <w:szCs w:val="24"/>
          <w:lang w:eastAsia="ru-RU"/>
        </w:rPr>
        <w:t xml:space="preserve"> подхода.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Задачи: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Изучить нормативные документы по предмету и теоретические основы  формирования ключевых компетентностей.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2.  Обеспечить  методическую и психологическую поддержку педагогов в процессе подготовки к ЕГЭ.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Основные направления: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Стандарты математического образования.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Внедрение ИКТ.</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Проблемы и перспективы повышения качества математического образования.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Ожидаемый результат:</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1. Организационная и мотивационная готовность учителей математики к работе в условиях модернизации образования.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Организационная и мотивационная готовность учителей математики к освоению  новых УМК и технологий.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2108"/>
        <w:gridCol w:w="6055"/>
        <w:gridCol w:w="2758"/>
        <w:gridCol w:w="2868"/>
      </w:tblGrid>
      <w:tr w:rsidR="00271074" w:rsidRPr="00271074" w:rsidTr="00271074">
        <w:trPr>
          <w:trHeight w:val="147"/>
        </w:trPr>
        <w:tc>
          <w:tcPr>
            <w:tcW w:w="210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Дата проведения</w:t>
            </w: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Тема</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Форма проведения</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Ответственные </w:t>
            </w:r>
          </w:p>
        </w:tc>
      </w:tr>
      <w:tr w:rsidR="00271074" w:rsidRPr="00271074" w:rsidTr="00271074">
        <w:trPr>
          <w:trHeight w:val="1513"/>
        </w:trPr>
        <w:tc>
          <w:tcPr>
            <w:tcW w:w="2108"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25.08.15</w:t>
            </w: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1 заседание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Тема: «Анализ работы МО учителей </w:t>
            </w:r>
            <w:proofErr w:type="spellStart"/>
            <w:r w:rsidRPr="00271074">
              <w:rPr>
                <w:rFonts w:ascii="Times New Roman" w:eastAsia="Times New Roman" w:hAnsi="Times New Roman" w:cs="Times New Roman"/>
                <w:sz w:val="24"/>
                <w:szCs w:val="24"/>
                <w:lang w:eastAsia="ru-RU"/>
              </w:rPr>
              <w:t>емц</w:t>
            </w:r>
            <w:proofErr w:type="spellEnd"/>
            <w:r w:rsidRPr="00271074">
              <w:rPr>
                <w:rFonts w:ascii="Times New Roman" w:eastAsia="Times New Roman" w:hAnsi="Times New Roman" w:cs="Times New Roman"/>
                <w:sz w:val="24"/>
                <w:szCs w:val="24"/>
                <w:lang w:eastAsia="ru-RU"/>
              </w:rPr>
              <w:t xml:space="preserve"> за 2014-2015 учебный год, задачи на 2015-2016 учебный год в свете идей модернизации».</w:t>
            </w:r>
            <w:r w:rsidRPr="00271074">
              <w:rPr>
                <w:rFonts w:ascii="Times New Roman" w:eastAsia="Times New Roman" w:hAnsi="Times New Roman" w:cs="Times New Roman"/>
                <w:sz w:val="24"/>
                <w:szCs w:val="24"/>
                <w:lang w:eastAsia="ru-RU"/>
              </w:rPr>
              <w:br/>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1.Анализ работы МО за 2014-2015 учебный год</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Доклад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271074">
        <w:trPr>
          <w:trHeight w:val="1140"/>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2. Обсуждение рабочих  программ и утверждение программ предметных, элективных курсов, кружков. </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Выступления членов </w:t>
            </w:r>
            <w:proofErr w:type="spellStart"/>
            <w:r w:rsidRPr="00271074">
              <w:rPr>
                <w:rFonts w:ascii="Times New Roman" w:eastAsia="Times New Roman" w:hAnsi="Times New Roman" w:cs="Times New Roman"/>
                <w:sz w:val="24"/>
                <w:szCs w:val="24"/>
                <w:lang w:eastAsia="ru-RU"/>
              </w:rPr>
              <w:t>МО</w:t>
            </w:r>
            <w:proofErr w:type="gramStart"/>
            <w:r w:rsidRPr="00271074">
              <w:rPr>
                <w:rFonts w:ascii="Times New Roman" w:eastAsia="Times New Roman" w:hAnsi="Times New Roman" w:cs="Times New Roman"/>
                <w:sz w:val="24"/>
                <w:szCs w:val="24"/>
                <w:lang w:eastAsia="ru-RU"/>
              </w:rPr>
              <w:t>,о</w:t>
            </w:r>
            <w:proofErr w:type="gramEnd"/>
            <w:r w:rsidRPr="00271074">
              <w:rPr>
                <w:rFonts w:ascii="Times New Roman" w:eastAsia="Times New Roman" w:hAnsi="Times New Roman" w:cs="Times New Roman"/>
                <w:sz w:val="24"/>
                <w:szCs w:val="24"/>
                <w:lang w:eastAsia="ru-RU"/>
              </w:rPr>
              <w:t>бсуждение</w:t>
            </w:r>
            <w:proofErr w:type="spellEnd"/>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Е.В.</w:t>
            </w:r>
          </w:p>
        </w:tc>
      </w:tr>
      <w:tr w:rsidR="00271074" w:rsidRPr="00271074" w:rsidTr="00271074">
        <w:trPr>
          <w:trHeight w:val="1103"/>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3. Определение основных задач методического объединения. Разработка плана работы МО. </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Изучение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Е.В.</w:t>
            </w:r>
          </w:p>
        </w:tc>
      </w:tr>
      <w:tr w:rsidR="00271074" w:rsidRPr="00271074" w:rsidTr="00271074">
        <w:trPr>
          <w:trHeight w:val="900"/>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Изучение итогов ЕГЭ  и ОГЭ по математике, биологии, химии. Обсуждение планов работы по подготовке учащихся к ЕГЭ и ОГЭ.</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Круглый стол</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Богомол А.С.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Тимченко М. 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Е.В.</w:t>
            </w:r>
          </w:p>
        </w:tc>
      </w:tr>
      <w:tr w:rsidR="00271074" w:rsidRPr="00271074" w:rsidTr="00271074">
        <w:trPr>
          <w:trHeight w:val="658"/>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Обсуждение графиков открытых уроков и предметных недель.</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271074">
        <w:trPr>
          <w:trHeight w:val="1066"/>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6.Изучение нормативных документов. Правила ведения школьной документации, ученических тетрадей, периодичность их проверки.</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изучение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Е.В.</w:t>
            </w:r>
          </w:p>
        </w:tc>
      </w:tr>
      <w:tr w:rsidR="00271074" w:rsidRPr="00271074" w:rsidTr="00271074">
        <w:trPr>
          <w:trHeight w:val="793"/>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7.Обсуждение  ФЗ  Российской Федерации от 29.12.2012 №273 ФЗ «Об Образовании в Российской Федерации.</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Обсуждение, изучение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tc>
      </w:tr>
      <w:tr w:rsidR="00271074" w:rsidRPr="00271074" w:rsidTr="00271074">
        <w:trPr>
          <w:trHeight w:val="806"/>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8. Рассмотреть   темы самообразования, срок исполнения, время, форму и место отчетности.</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Изучение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Литвиненко Е.</w:t>
            </w:r>
            <w:proofErr w:type="gramStart"/>
            <w:r w:rsidRPr="00271074">
              <w:rPr>
                <w:rFonts w:ascii="Times New Roman" w:eastAsia="Times New Roman" w:hAnsi="Times New Roman" w:cs="Times New Roman"/>
                <w:sz w:val="24"/>
                <w:szCs w:val="24"/>
                <w:lang w:eastAsia="ru-RU"/>
              </w:rPr>
              <w:t>В</w:t>
            </w:r>
            <w:proofErr w:type="gramEnd"/>
          </w:p>
        </w:tc>
      </w:tr>
      <w:tr w:rsidR="00271074" w:rsidRPr="00271074" w:rsidTr="00271074">
        <w:trPr>
          <w:trHeight w:val="806"/>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9. Работа с одаренными детьми.</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Составление плана работы</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Е.В.</w:t>
            </w:r>
          </w:p>
        </w:tc>
      </w:tr>
      <w:tr w:rsidR="00271074" w:rsidRPr="00271074" w:rsidTr="00271074">
        <w:trPr>
          <w:trHeight w:val="2001"/>
        </w:trPr>
        <w:tc>
          <w:tcPr>
            <w:tcW w:w="210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Сентябрь-октябрь</w:t>
            </w: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Межсекционная</w:t>
            </w:r>
            <w:proofErr w:type="spellEnd"/>
            <w:r w:rsidRPr="00271074">
              <w:rPr>
                <w:rFonts w:ascii="Times New Roman" w:eastAsia="Times New Roman" w:hAnsi="Times New Roman" w:cs="Times New Roman"/>
                <w:sz w:val="24"/>
                <w:szCs w:val="24"/>
                <w:lang w:eastAsia="ru-RU"/>
              </w:rPr>
              <w:t xml:space="preserve"> работа.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1.Составление и проведение диагностических  контрольных работ по математике в 5 - 11 классах.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2. </w:t>
            </w:r>
            <w:proofErr w:type="spellStart"/>
            <w:r w:rsidRPr="00271074">
              <w:rPr>
                <w:rFonts w:ascii="Times New Roman" w:eastAsia="Times New Roman" w:hAnsi="Times New Roman" w:cs="Times New Roman"/>
                <w:sz w:val="24"/>
                <w:szCs w:val="24"/>
                <w:lang w:eastAsia="ru-RU"/>
              </w:rPr>
              <w:t>Взаимопосещение</w:t>
            </w:r>
            <w:proofErr w:type="spellEnd"/>
            <w:r w:rsidRPr="00271074">
              <w:rPr>
                <w:rFonts w:ascii="Times New Roman" w:eastAsia="Times New Roman" w:hAnsi="Times New Roman" w:cs="Times New Roman"/>
                <w:sz w:val="24"/>
                <w:szCs w:val="24"/>
                <w:lang w:eastAsia="ru-RU"/>
              </w:rPr>
              <w:t xml:space="preserve"> уроков.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Проверка рабочих тетрадей по математике  с целью наблюдения за выполнением единого орфографического режима, соотношением классных и домашних заданий.</w:t>
            </w:r>
            <w:r w:rsidRPr="00271074">
              <w:rPr>
                <w:rFonts w:ascii="Times New Roman" w:eastAsia="Times New Roman" w:hAnsi="Times New Roman" w:cs="Times New Roman"/>
                <w:sz w:val="24"/>
                <w:szCs w:val="24"/>
                <w:lang w:eastAsia="ru-RU"/>
              </w:rPr>
              <w:br/>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6.Составление, рассмотрение текстов контрольных работ; обработка результатов контрольных работ за 1 четверть.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7. Подготовка материалов для проведения школьных предметных олимпиад. </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Составление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Взаимопосеще-ния</w:t>
            </w:r>
            <w:proofErr w:type="spellEnd"/>
            <w:r w:rsidRPr="00271074">
              <w:rPr>
                <w:rFonts w:ascii="Times New Roman" w:eastAsia="Times New Roman"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Посещение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Проверка тетрадей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Коллективное дело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учителя </w:t>
            </w:r>
            <w:proofErr w:type="gramStart"/>
            <w:r w:rsidRPr="00271074">
              <w:rPr>
                <w:rFonts w:ascii="Times New Roman" w:eastAsia="Times New Roman" w:hAnsi="Times New Roman" w:cs="Times New Roman"/>
                <w:sz w:val="24"/>
                <w:szCs w:val="24"/>
                <w:lang w:eastAsia="ru-RU"/>
              </w:rPr>
              <w:t>-п</w:t>
            </w:r>
            <w:proofErr w:type="gramEnd"/>
            <w:r w:rsidRPr="00271074">
              <w:rPr>
                <w:rFonts w:ascii="Times New Roman" w:eastAsia="Times New Roman" w:hAnsi="Times New Roman" w:cs="Times New Roman"/>
                <w:sz w:val="24"/>
                <w:szCs w:val="24"/>
                <w:lang w:eastAsia="ru-RU"/>
              </w:rPr>
              <w:t>редметники.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Учителя – предметники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271074">
        <w:trPr>
          <w:trHeight w:val="1888"/>
        </w:trPr>
        <w:tc>
          <w:tcPr>
            <w:tcW w:w="2108"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06.11.2015</w:t>
            </w: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2 заседание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Тема: «Творческие задания на уроках и во внеурочное время".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Результаты диагностических контрольных работ по математике в 5-11 классах.</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 xml:space="preserve"> .</w:t>
            </w:r>
            <w:proofErr w:type="gramEnd"/>
            <w:r w:rsidRPr="00271074">
              <w:rPr>
                <w:rFonts w:ascii="Times New Roman" w:eastAsia="Times New Roman" w:hAnsi="Times New Roman" w:cs="Times New Roman"/>
                <w:sz w:val="24"/>
                <w:szCs w:val="24"/>
                <w:lang w:eastAsia="ru-RU"/>
              </w:rPr>
              <w:t xml:space="preserve">В </w:t>
            </w:r>
          </w:p>
        </w:tc>
      </w:tr>
      <w:tr w:rsidR="00271074" w:rsidRPr="00271074" w:rsidTr="00271074">
        <w:trPr>
          <w:trHeight w:val="1425"/>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2. Результаты </w:t>
            </w:r>
            <w:proofErr w:type="spellStart"/>
            <w:r w:rsidRPr="00271074">
              <w:rPr>
                <w:rFonts w:ascii="Times New Roman" w:eastAsia="Times New Roman" w:hAnsi="Times New Roman" w:cs="Times New Roman"/>
                <w:sz w:val="24"/>
                <w:szCs w:val="24"/>
                <w:lang w:eastAsia="ru-RU"/>
              </w:rPr>
              <w:t>обученности</w:t>
            </w:r>
            <w:proofErr w:type="spellEnd"/>
            <w:r w:rsidRPr="00271074">
              <w:rPr>
                <w:rFonts w:ascii="Times New Roman" w:eastAsia="Times New Roman" w:hAnsi="Times New Roman" w:cs="Times New Roman"/>
                <w:sz w:val="24"/>
                <w:szCs w:val="24"/>
                <w:lang w:eastAsia="ru-RU"/>
              </w:rPr>
              <w:t xml:space="preserve"> учащихся по предметам естественно-математического цикла за I четверть, результаты административных контрольных работ за 1 четверть. </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Ознакомление, 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tc>
      </w:tr>
      <w:tr w:rsidR="00271074" w:rsidRPr="00271074" w:rsidTr="00271074">
        <w:trPr>
          <w:trHeight w:val="596"/>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Итоги проверки рабочих тетрадей по математике.</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Литвиненко Е.</w:t>
            </w:r>
            <w:proofErr w:type="gramStart"/>
            <w:r w:rsidRPr="00271074">
              <w:rPr>
                <w:rFonts w:ascii="Times New Roman" w:eastAsia="Times New Roman" w:hAnsi="Times New Roman" w:cs="Times New Roman"/>
                <w:sz w:val="24"/>
                <w:szCs w:val="24"/>
                <w:lang w:eastAsia="ru-RU"/>
              </w:rPr>
              <w:t>В</w:t>
            </w:r>
            <w:proofErr w:type="gramEnd"/>
          </w:p>
        </w:tc>
      </w:tr>
      <w:tr w:rsidR="00271074" w:rsidRPr="00271074" w:rsidTr="00271074">
        <w:trPr>
          <w:trHeight w:val="562"/>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Изучение справок по ВШК.</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Изучение и принятие решений</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tc>
      </w:tr>
      <w:tr w:rsidR="00271074" w:rsidRPr="00271074" w:rsidTr="00271074">
        <w:trPr>
          <w:trHeight w:val="354"/>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Творческие задания на уроках и во внеурочное время</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Доклад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Богомол А.С.</w:t>
            </w:r>
          </w:p>
        </w:tc>
      </w:tr>
      <w:tr w:rsidR="00271074" w:rsidRPr="00271074" w:rsidTr="00271074">
        <w:trPr>
          <w:trHeight w:val="712"/>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6. План </w:t>
            </w:r>
            <w:proofErr w:type="gramStart"/>
            <w:r w:rsidRPr="00271074">
              <w:rPr>
                <w:rFonts w:ascii="Times New Roman" w:eastAsia="Times New Roman" w:hAnsi="Times New Roman" w:cs="Times New Roman"/>
                <w:sz w:val="24"/>
                <w:szCs w:val="24"/>
                <w:lang w:eastAsia="ru-RU"/>
              </w:rPr>
              <w:t>проведении</w:t>
            </w:r>
            <w:proofErr w:type="gramEnd"/>
            <w:r w:rsidRPr="00271074">
              <w:rPr>
                <w:rFonts w:ascii="Times New Roman" w:eastAsia="Times New Roman" w:hAnsi="Times New Roman" w:cs="Times New Roman"/>
                <w:sz w:val="24"/>
                <w:szCs w:val="24"/>
                <w:lang w:eastAsia="ru-RU"/>
              </w:rPr>
              <w:t xml:space="preserve"> недели  математики. </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обсуждение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Богомол А.С.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Е.В.</w:t>
            </w:r>
          </w:p>
        </w:tc>
      </w:tr>
      <w:tr w:rsidR="00271074" w:rsidRPr="00271074" w:rsidTr="00271074">
        <w:trPr>
          <w:trHeight w:val="389"/>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7. Стандарты нового поколения </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обсуждение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Литвиненко Е.</w:t>
            </w:r>
            <w:proofErr w:type="gramStart"/>
            <w:r w:rsidRPr="00271074">
              <w:rPr>
                <w:rFonts w:ascii="Times New Roman" w:eastAsia="Times New Roman" w:hAnsi="Times New Roman" w:cs="Times New Roman"/>
                <w:sz w:val="24"/>
                <w:szCs w:val="24"/>
                <w:lang w:eastAsia="ru-RU"/>
              </w:rPr>
              <w:t>В</w:t>
            </w:r>
            <w:proofErr w:type="gramEnd"/>
          </w:p>
        </w:tc>
      </w:tr>
      <w:tr w:rsidR="00271074" w:rsidRPr="00271074" w:rsidTr="00271074">
        <w:trPr>
          <w:trHeight w:val="712"/>
        </w:trPr>
        <w:tc>
          <w:tcPr>
            <w:tcW w:w="210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ноябрь-декабрь</w:t>
            </w: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Межсекционная</w:t>
            </w:r>
            <w:proofErr w:type="spellEnd"/>
            <w:r w:rsidRPr="00271074">
              <w:rPr>
                <w:rFonts w:ascii="Times New Roman" w:eastAsia="Times New Roman" w:hAnsi="Times New Roman" w:cs="Times New Roman"/>
                <w:sz w:val="24"/>
                <w:szCs w:val="24"/>
                <w:lang w:eastAsia="ru-RU"/>
              </w:rPr>
              <w:t xml:space="preserve"> работа.</w:t>
            </w:r>
            <w:r w:rsidRPr="00271074">
              <w:rPr>
                <w:rFonts w:ascii="Times New Roman" w:eastAsia="Times New Roman" w:hAnsi="Times New Roman" w:cs="Times New Roman"/>
                <w:sz w:val="24"/>
                <w:szCs w:val="24"/>
                <w:lang w:eastAsia="ru-RU"/>
              </w:rPr>
              <w:br/>
              <w:t xml:space="preserve">1. </w:t>
            </w:r>
            <w:proofErr w:type="spellStart"/>
            <w:r w:rsidRPr="00271074">
              <w:rPr>
                <w:rFonts w:ascii="Times New Roman" w:eastAsia="Times New Roman" w:hAnsi="Times New Roman" w:cs="Times New Roman"/>
                <w:sz w:val="24"/>
                <w:szCs w:val="24"/>
                <w:lang w:eastAsia="ru-RU"/>
              </w:rPr>
              <w:t>Взаимопосещение</w:t>
            </w:r>
            <w:proofErr w:type="spellEnd"/>
            <w:r w:rsidRPr="00271074">
              <w:rPr>
                <w:rFonts w:ascii="Times New Roman" w:eastAsia="Times New Roman" w:hAnsi="Times New Roman" w:cs="Times New Roman"/>
                <w:sz w:val="24"/>
                <w:szCs w:val="24"/>
                <w:lang w:eastAsia="ru-RU"/>
              </w:rPr>
              <w:t xml:space="preserve"> уроков.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Проверка рабочих тетрадей в 6 классе по математике , 7 классе по алгебре с целью контроля работы над ошибками, объективным выставлением оценок.</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Проведение  предметных олимпиад в 5-11классах.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Итоги проведения школьного этапа Всероссийской предметной олимпиады школьников.</w:t>
            </w:r>
            <w:r w:rsidRPr="00271074">
              <w:rPr>
                <w:rFonts w:ascii="Times New Roman" w:eastAsia="Times New Roman" w:hAnsi="Times New Roman" w:cs="Times New Roman"/>
                <w:sz w:val="24"/>
                <w:szCs w:val="24"/>
                <w:lang w:eastAsia="ru-RU"/>
              </w:rPr>
              <w:br/>
              <w:t>5. Посещение и обсуждение урока математики в 11 классе.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 Проведение тренировочных работ в 11 и 9  классах по материалам ЕГЭ и ГИА.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 Посещение и обсуждение  открытого урока по физике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8. Посещение и обсуждение открытого урока по химии в 8 классе.</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Взаимопосещения</w:t>
            </w:r>
            <w:proofErr w:type="spellEnd"/>
            <w:r w:rsidRPr="00271074">
              <w:rPr>
                <w:rFonts w:ascii="Times New Roman" w:eastAsia="Times New Roman"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Проверка тетрадей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Посещение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Посещение, обсуждение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Учителя-предметники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Учителя-предметники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Богомол А.С.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Тимченко М.В.</w:t>
            </w:r>
          </w:p>
        </w:tc>
      </w:tr>
      <w:tr w:rsidR="00271074" w:rsidRPr="00271074" w:rsidTr="00271074">
        <w:trPr>
          <w:trHeight w:val="2338"/>
        </w:trPr>
        <w:tc>
          <w:tcPr>
            <w:tcW w:w="2108"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30.12.2015</w:t>
            </w: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заседание – Декабрь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Тема: «Системно-</w:t>
            </w:r>
            <w:proofErr w:type="spellStart"/>
            <w:r w:rsidRPr="00271074">
              <w:rPr>
                <w:rFonts w:ascii="Times New Roman" w:eastAsia="Times New Roman" w:hAnsi="Times New Roman" w:cs="Times New Roman"/>
                <w:sz w:val="24"/>
                <w:szCs w:val="24"/>
                <w:lang w:eastAsia="ru-RU"/>
              </w:rPr>
              <w:t>деятельностный</w:t>
            </w:r>
            <w:proofErr w:type="spellEnd"/>
            <w:r w:rsidRPr="00271074">
              <w:rPr>
                <w:rFonts w:ascii="Times New Roman" w:eastAsia="Times New Roman" w:hAnsi="Times New Roman" w:cs="Times New Roman"/>
                <w:sz w:val="24"/>
                <w:szCs w:val="24"/>
                <w:lang w:eastAsia="ru-RU"/>
              </w:rPr>
              <w:t xml:space="preserve"> подход в изучении предметов естественно-математического цикла».</w:t>
            </w:r>
            <w:r w:rsidRPr="00271074">
              <w:rPr>
                <w:rFonts w:ascii="Times New Roman" w:eastAsia="Times New Roman" w:hAnsi="Times New Roman" w:cs="Times New Roman"/>
                <w:sz w:val="24"/>
                <w:szCs w:val="24"/>
                <w:lang w:eastAsia="ru-RU"/>
              </w:rPr>
              <w:br/>
            </w:r>
            <w:r w:rsidRPr="00271074">
              <w:rPr>
                <w:rFonts w:ascii="Times New Roman" w:eastAsia="Times New Roman" w:hAnsi="Times New Roman" w:cs="Times New Roman"/>
                <w:sz w:val="24"/>
                <w:szCs w:val="24"/>
                <w:lang w:eastAsia="ru-RU"/>
              </w:rPr>
              <w:br/>
              <w:t>1. Системно-</w:t>
            </w:r>
            <w:proofErr w:type="spellStart"/>
            <w:r w:rsidRPr="00271074">
              <w:rPr>
                <w:rFonts w:ascii="Times New Roman" w:eastAsia="Times New Roman" w:hAnsi="Times New Roman" w:cs="Times New Roman"/>
                <w:sz w:val="24"/>
                <w:szCs w:val="24"/>
                <w:lang w:eastAsia="ru-RU"/>
              </w:rPr>
              <w:t>деятельностный</w:t>
            </w:r>
            <w:proofErr w:type="spellEnd"/>
            <w:r w:rsidRPr="00271074">
              <w:rPr>
                <w:rFonts w:ascii="Times New Roman" w:eastAsia="Times New Roman" w:hAnsi="Times New Roman" w:cs="Times New Roman"/>
                <w:sz w:val="24"/>
                <w:szCs w:val="24"/>
                <w:lang w:eastAsia="ru-RU"/>
              </w:rPr>
              <w:t xml:space="preserve"> подход в изучении предметов естественно-математического цикла.</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Доклад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Обмен мнениями</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271074">
        <w:trPr>
          <w:trHeight w:val="826"/>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Итоги административных контрольных работ по предметам ЕМЦ.</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Анализ</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tc>
      </w:tr>
      <w:tr w:rsidR="00271074" w:rsidRPr="00271074" w:rsidTr="00271074">
        <w:trPr>
          <w:trHeight w:val="872"/>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3. Итоги </w:t>
            </w:r>
            <w:proofErr w:type="spellStart"/>
            <w:r w:rsidRPr="00271074">
              <w:rPr>
                <w:rFonts w:ascii="Times New Roman" w:eastAsia="Times New Roman" w:hAnsi="Times New Roman" w:cs="Times New Roman"/>
                <w:sz w:val="24"/>
                <w:szCs w:val="24"/>
                <w:lang w:eastAsia="ru-RU"/>
              </w:rPr>
              <w:t>обученности</w:t>
            </w:r>
            <w:proofErr w:type="spellEnd"/>
            <w:r w:rsidRPr="00271074">
              <w:rPr>
                <w:rFonts w:ascii="Times New Roman" w:eastAsia="Times New Roman" w:hAnsi="Times New Roman" w:cs="Times New Roman"/>
                <w:sz w:val="24"/>
                <w:szCs w:val="24"/>
                <w:lang w:eastAsia="ru-RU"/>
              </w:rPr>
              <w:t xml:space="preserve"> учащихся по предметам естественно-математического цикла в I полугодии. </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Анализ</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Литвиненко Е.</w:t>
            </w:r>
            <w:proofErr w:type="gramStart"/>
            <w:r w:rsidRPr="00271074">
              <w:rPr>
                <w:rFonts w:ascii="Times New Roman" w:eastAsia="Times New Roman" w:hAnsi="Times New Roman" w:cs="Times New Roman"/>
                <w:sz w:val="24"/>
                <w:szCs w:val="24"/>
                <w:lang w:eastAsia="ru-RU"/>
              </w:rPr>
              <w:t>В</w:t>
            </w:r>
            <w:proofErr w:type="gramEnd"/>
          </w:p>
        </w:tc>
      </w:tr>
      <w:tr w:rsidR="00271074" w:rsidRPr="00271074" w:rsidTr="00271074">
        <w:trPr>
          <w:trHeight w:val="1040"/>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br/>
              <w:t xml:space="preserve">4. Анализ проведённых олимпиад по предметам естественно-математического цикла. </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Анализ</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учителя – предметники</w:t>
            </w:r>
          </w:p>
        </w:tc>
      </w:tr>
      <w:tr w:rsidR="00271074" w:rsidRPr="00271074" w:rsidTr="00271074">
        <w:trPr>
          <w:trHeight w:val="395"/>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Анализ недели физики</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Анализ</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Богомол А.С.</w:t>
            </w:r>
          </w:p>
        </w:tc>
      </w:tr>
      <w:tr w:rsidR="00271074" w:rsidRPr="00271074" w:rsidTr="00271074">
        <w:trPr>
          <w:trHeight w:val="566"/>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6. Итоги проверки рабочих тетрадей по математике в 6-7 классах. </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Обсуждение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Литвиненко Е.</w:t>
            </w:r>
            <w:proofErr w:type="gramStart"/>
            <w:r w:rsidRPr="00271074">
              <w:rPr>
                <w:rFonts w:ascii="Times New Roman" w:eastAsia="Times New Roman" w:hAnsi="Times New Roman" w:cs="Times New Roman"/>
                <w:sz w:val="24"/>
                <w:szCs w:val="24"/>
                <w:lang w:eastAsia="ru-RU"/>
              </w:rPr>
              <w:t>В</w:t>
            </w:r>
            <w:proofErr w:type="gramEnd"/>
          </w:p>
        </w:tc>
      </w:tr>
      <w:tr w:rsidR="00271074" w:rsidRPr="00271074" w:rsidTr="00271074">
        <w:trPr>
          <w:trHeight w:val="1504"/>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 . Организация подготовки учащихся к ЕГЭ, ГИА, анализ результатов тренировочных работ в 9, 11 классах по материалам ЕГЭ и ГИА.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8.Изучение справок по ВШК.</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Обмен опытом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Изучение, обсуждение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Учителя-предметники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tc>
      </w:tr>
      <w:tr w:rsidR="00271074" w:rsidRPr="00271074" w:rsidTr="00271074">
        <w:trPr>
          <w:trHeight w:val="557"/>
        </w:trPr>
        <w:tc>
          <w:tcPr>
            <w:tcW w:w="210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Январь - март</w:t>
            </w: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Межсекционная</w:t>
            </w:r>
            <w:proofErr w:type="spellEnd"/>
            <w:r w:rsidRPr="00271074">
              <w:rPr>
                <w:rFonts w:ascii="Times New Roman" w:eastAsia="Times New Roman" w:hAnsi="Times New Roman" w:cs="Times New Roman"/>
                <w:sz w:val="24"/>
                <w:szCs w:val="24"/>
                <w:lang w:eastAsia="ru-RU"/>
              </w:rPr>
              <w:t xml:space="preserve"> работа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1.Составление, проведение и обработка тестовых и контрольных работ за 3 четверть.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2.Посещение и обсуждение открытого урока по информатике в 10 классе.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3.Проведение недели химии.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4.Взаимопосещения уроков с целью наблюдения за использованием </w:t>
            </w:r>
            <w:proofErr w:type="gramStart"/>
            <w:r w:rsidRPr="00271074">
              <w:rPr>
                <w:rFonts w:ascii="Times New Roman" w:eastAsia="Times New Roman" w:hAnsi="Times New Roman" w:cs="Times New Roman"/>
                <w:sz w:val="24"/>
                <w:szCs w:val="24"/>
                <w:lang w:eastAsia="ru-RU"/>
              </w:rPr>
              <w:t>ИКТ-технологий</w:t>
            </w:r>
            <w:proofErr w:type="gramEnd"/>
            <w:r w:rsidRPr="00271074">
              <w:rPr>
                <w:rFonts w:ascii="Times New Roman" w:eastAsia="Times New Roman" w:hAnsi="Times New Roman" w:cs="Times New Roman"/>
                <w:sz w:val="24"/>
                <w:szCs w:val="24"/>
                <w:lang w:eastAsia="ru-RU"/>
              </w:rPr>
              <w:t xml:space="preserve"> и ПК на уроках ЕМЦ.</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5.Проверка тетрадей для лабораторных и практических работ по физике, химии с целью: соблюдение нормы практических работ по этим предметам.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 Знакомство с федеральным перечнем учебников на 2014 – 2015 учебный год.</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7.Привлечение одаренных детей к творческой деятельности через научно – практические конференции, исследовательские работы.</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Составление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Посещение, 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Проведение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Взаимопосе-щения</w:t>
            </w:r>
            <w:proofErr w:type="spellEnd"/>
            <w:r w:rsidRPr="00271074">
              <w:rPr>
                <w:rFonts w:ascii="Times New Roman" w:eastAsia="Times New Roman"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Проверка, анализ</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Знакомство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Посещение, 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обсуждение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Учителя-предметники,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Члены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Члены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Тимченко М.В.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Учителя-предметники,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Члены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Завуч,</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библиотекарь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271074">
        <w:trPr>
          <w:trHeight w:val="544"/>
        </w:trPr>
        <w:tc>
          <w:tcPr>
            <w:tcW w:w="210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26.03.2016</w:t>
            </w: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заседание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Тема: «Современный урок – инструмент управления качеством учебного процесса».</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Учителя-предметники,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Члены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271074">
        <w:trPr>
          <w:trHeight w:val="590"/>
        </w:trPr>
        <w:tc>
          <w:tcPr>
            <w:tcW w:w="2108" w:type="dxa"/>
            <w:vMerge w:val="restart"/>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Итоги мониторинга успеваемости за 3 четверть.</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271074">
        <w:trPr>
          <w:trHeight w:val="371"/>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2.Изучение справок по ВШК.</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Обсуждение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271074">
        <w:trPr>
          <w:trHeight w:val="648"/>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Современный урок – инструмент управления качеством учебного процесса.</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Круглый стол</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Члены МО</w:t>
            </w:r>
          </w:p>
        </w:tc>
      </w:tr>
      <w:tr w:rsidR="00271074" w:rsidRPr="00271074" w:rsidTr="00271074">
        <w:trPr>
          <w:trHeight w:val="1196"/>
        </w:trPr>
        <w:tc>
          <w:tcPr>
            <w:tcW w:w="2108"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4.Работа по подготовке учащихся к ЕГЭ и ГИА.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5.Изучение </w:t>
            </w:r>
            <w:proofErr w:type="gramStart"/>
            <w:r w:rsidRPr="00271074">
              <w:rPr>
                <w:rFonts w:ascii="Times New Roman" w:eastAsia="Times New Roman" w:hAnsi="Times New Roman" w:cs="Times New Roman"/>
                <w:sz w:val="24"/>
                <w:szCs w:val="24"/>
                <w:lang w:eastAsia="ru-RU"/>
              </w:rPr>
              <w:t>новых</w:t>
            </w:r>
            <w:proofErr w:type="gramEnd"/>
            <w:r w:rsidRPr="00271074">
              <w:rPr>
                <w:rFonts w:ascii="Times New Roman" w:eastAsia="Times New Roman" w:hAnsi="Times New Roman" w:cs="Times New Roman"/>
                <w:sz w:val="24"/>
                <w:szCs w:val="24"/>
                <w:lang w:eastAsia="ru-RU"/>
              </w:rPr>
              <w:t xml:space="preserve"> ФГОС для средней и старшей школы.</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изучение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271074">
        <w:trPr>
          <w:trHeight w:val="685"/>
        </w:trPr>
        <w:tc>
          <w:tcPr>
            <w:tcW w:w="210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Апрель-май</w:t>
            </w:r>
          </w:p>
        </w:tc>
        <w:tc>
          <w:tcPr>
            <w:tcW w:w="6055"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Межсекционная</w:t>
            </w:r>
            <w:proofErr w:type="spellEnd"/>
            <w:r w:rsidRPr="00271074">
              <w:rPr>
                <w:rFonts w:ascii="Times New Roman" w:eastAsia="Times New Roman" w:hAnsi="Times New Roman" w:cs="Times New Roman"/>
                <w:sz w:val="24"/>
                <w:szCs w:val="24"/>
                <w:lang w:eastAsia="ru-RU"/>
              </w:rPr>
              <w:t xml:space="preserve"> работа.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1.Неделя  технологии.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Разработка материалов для проведения промежуточной аттестации по предметам ЕМЦ.</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3.Проведение и анализ годовых контрольных работ по предметам ЕМЦ.</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Обсуждение экзаменационного материала по предметам естественно – математического цикла в 9 классе.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7.Приемы стимулирования школьников.</w:t>
            </w:r>
          </w:p>
        </w:tc>
        <w:tc>
          <w:tcPr>
            <w:tcW w:w="275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Посещение, 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Анализ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Семинар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Богомол А.С.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Учителя-предметники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gramStart"/>
            <w:r w:rsidRPr="00271074">
              <w:rPr>
                <w:rFonts w:ascii="Times New Roman" w:eastAsia="Times New Roman" w:hAnsi="Times New Roman" w:cs="Times New Roman"/>
                <w:sz w:val="24"/>
                <w:szCs w:val="24"/>
                <w:lang w:eastAsia="ru-RU"/>
              </w:rPr>
              <w:t>Учителя-предметник</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Е.В.</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План работы МО начальных классов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Методическая тема МО учителей начальных классов: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Тема: Повышение профессиональной компетентности педагогов путем овладения ими современными образовательными технологиями, расширения информационного поля деятельности, обобщение накопленного опыта с целью удовлетворения образовательных запросов обучающихся и их законных представителей.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Цель: совершенствование педагогического мастерства в сфере формирования  универсальных учебных действий в рамках ФГОС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Задачи: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Организовать образовательную деятельность с учетом требований нового образовательного стандарта.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Совершенствовать научно-методическую работу и проведение мероприятий, направленных на повышение профессиональной компетентности педагогического состава.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Совершенствовать работу по использованию в образовательной деятельности современных методик, форм, видов, средств обучения и новых технологий.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Совершенствовать навыки ИКТ - технологии и содействовать внедрению их в образовательную деятельность.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Продолжить работу по модернизации учебных кабинетов в соответствии с новыми критериями оценки.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Продолжить работу с одарёнными детьми по подготовке к олимпиадам, конкурсам, по вовлечению их в проектную  деятельность и её сопровождению.</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Совершенствовать систему взаимодействия учебной и </w:t>
      </w:r>
      <w:proofErr w:type="spellStart"/>
      <w:r w:rsidRPr="00271074">
        <w:rPr>
          <w:rFonts w:ascii="Times New Roman" w:eastAsia="Times New Roman" w:hAnsi="Times New Roman" w:cs="Times New Roman"/>
          <w:sz w:val="24"/>
          <w:szCs w:val="24"/>
          <w:lang w:eastAsia="ru-RU"/>
        </w:rPr>
        <w:t>внеучебной</w:t>
      </w:r>
      <w:proofErr w:type="spellEnd"/>
      <w:r w:rsidRPr="00271074">
        <w:rPr>
          <w:rFonts w:ascii="Times New Roman" w:eastAsia="Times New Roman" w:hAnsi="Times New Roman" w:cs="Times New Roman"/>
          <w:sz w:val="24"/>
          <w:szCs w:val="24"/>
          <w:lang w:eastAsia="ru-RU"/>
        </w:rPr>
        <w:t xml:space="preserve"> деятельности.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bl>
      <w:tblPr>
        <w:tblW w:w="0" w:type="auto"/>
        <w:tblInd w:w="-45" w:type="dxa"/>
        <w:tblLayout w:type="fixed"/>
        <w:tblLook w:val="0000" w:firstRow="0" w:lastRow="0" w:firstColumn="0" w:lastColumn="0" w:noHBand="0" w:noVBand="0"/>
      </w:tblPr>
      <w:tblGrid>
        <w:gridCol w:w="648"/>
        <w:gridCol w:w="9137"/>
        <w:gridCol w:w="2763"/>
        <w:gridCol w:w="1715"/>
      </w:tblGrid>
      <w:tr w:rsidR="00271074" w:rsidRPr="00271074" w:rsidTr="003846F8">
        <w:trPr>
          <w:trHeight w:val="76"/>
        </w:trPr>
        <w:tc>
          <w:tcPr>
            <w:tcW w:w="6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gramStart"/>
            <w:r w:rsidRPr="00271074">
              <w:rPr>
                <w:rFonts w:ascii="Times New Roman" w:eastAsia="Times New Roman" w:hAnsi="Times New Roman" w:cs="Times New Roman"/>
                <w:sz w:val="24"/>
                <w:szCs w:val="24"/>
                <w:lang w:eastAsia="ru-RU"/>
              </w:rPr>
              <w:t>п</w:t>
            </w:r>
            <w:proofErr w:type="gramEnd"/>
            <w:r w:rsidRPr="00271074">
              <w:rPr>
                <w:rFonts w:ascii="Times New Roman" w:eastAsia="Times New Roman" w:hAnsi="Times New Roman" w:cs="Times New Roman"/>
                <w:sz w:val="24"/>
                <w:szCs w:val="24"/>
                <w:lang w:eastAsia="ru-RU"/>
              </w:rPr>
              <w:t>/п</w:t>
            </w:r>
          </w:p>
        </w:tc>
        <w:tc>
          <w:tcPr>
            <w:tcW w:w="91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Тема, содержание заседания.</w:t>
            </w:r>
          </w:p>
        </w:tc>
        <w:tc>
          <w:tcPr>
            <w:tcW w:w="27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Ответственные</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Сроки</w:t>
            </w:r>
          </w:p>
        </w:tc>
      </w:tr>
      <w:tr w:rsidR="00271074" w:rsidRPr="00271074" w:rsidTr="003846F8">
        <w:trPr>
          <w:trHeight w:val="76"/>
        </w:trPr>
        <w:tc>
          <w:tcPr>
            <w:tcW w:w="6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91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Организационное заседание.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Анализ работы МО за 2014-2015 учебный год и утверждение  плана работы МО учителей начальных классов на 2015-2016 учебный год. (Обсуждение).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Корректировка и утверждение тем по самообразованию.</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Корректирование календарно-тематического планирования. Разработка и утверждение рабочих программ  по предметам.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Ознакомление с новинками методической литературы (педагогический микрофон)</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Согласование плана </w:t>
            </w:r>
            <w:proofErr w:type="spellStart"/>
            <w:r w:rsidRPr="00271074">
              <w:rPr>
                <w:rFonts w:ascii="Times New Roman" w:eastAsia="Times New Roman" w:hAnsi="Times New Roman" w:cs="Times New Roman"/>
                <w:sz w:val="24"/>
                <w:szCs w:val="24"/>
                <w:lang w:eastAsia="ru-RU"/>
              </w:rPr>
              <w:t>взаимопосещения</w:t>
            </w:r>
            <w:proofErr w:type="spellEnd"/>
            <w:r w:rsidRPr="00271074">
              <w:rPr>
                <w:rFonts w:ascii="Times New Roman" w:eastAsia="Times New Roman" w:hAnsi="Times New Roman" w:cs="Times New Roman"/>
                <w:sz w:val="24"/>
                <w:szCs w:val="24"/>
                <w:lang w:eastAsia="ru-RU"/>
              </w:rPr>
              <w:t xml:space="preserve"> уроков, открытых уроков.</w:t>
            </w:r>
          </w:p>
        </w:tc>
        <w:tc>
          <w:tcPr>
            <w:tcW w:w="27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Серебряная Г.Я.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Зав. по УВР.</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25.08.15</w:t>
            </w:r>
          </w:p>
        </w:tc>
      </w:tr>
      <w:tr w:rsidR="00271074" w:rsidRPr="00271074" w:rsidTr="003846F8">
        <w:trPr>
          <w:trHeight w:val="76"/>
        </w:trPr>
        <w:tc>
          <w:tcPr>
            <w:tcW w:w="6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w:t>
            </w:r>
          </w:p>
        </w:tc>
        <w:tc>
          <w:tcPr>
            <w:tcW w:w="91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Технологический аспект реализации Федеральных государственных стандартов в начальном общем образовании.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Системно – </w:t>
            </w:r>
            <w:proofErr w:type="spellStart"/>
            <w:r w:rsidRPr="00271074">
              <w:rPr>
                <w:rFonts w:ascii="Times New Roman" w:eastAsia="Times New Roman" w:hAnsi="Times New Roman" w:cs="Times New Roman"/>
                <w:sz w:val="24"/>
                <w:szCs w:val="24"/>
                <w:lang w:eastAsia="ru-RU"/>
              </w:rPr>
              <w:t>деятельностный</w:t>
            </w:r>
            <w:proofErr w:type="spellEnd"/>
            <w:r w:rsidRPr="00271074">
              <w:rPr>
                <w:rFonts w:ascii="Times New Roman" w:eastAsia="Times New Roman" w:hAnsi="Times New Roman" w:cs="Times New Roman"/>
                <w:sz w:val="24"/>
                <w:szCs w:val="24"/>
                <w:lang w:eastAsia="ru-RU"/>
              </w:rPr>
              <w:t xml:space="preserve"> подход как методологическая основа ФГОС (педагогическая мастерская).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Использование активных методов обучения на уроках в 2-3 классах. Работа педагогов по формированию УУД»  (обсуждение)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Период адаптации первоклассников (сообщение).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Итоги результатов контрольных работ  за 1 четверть. Консультация «Учет пробелов учащихся»</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 xml:space="preserve"> (</w:t>
            </w:r>
            <w:proofErr w:type="gramStart"/>
            <w:r w:rsidRPr="00271074">
              <w:rPr>
                <w:rFonts w:ascii="Times New Roman" w:eastAsia="Times New Roman" w:hAnsi="Times New Roman" w:cs="Times New Roman"/>
                <w:sz w:val="24"/>
                <w:szCs w:val="24"/>
                <w:lang w:eastAsia="ru-RU"/>
              </w:rPr>
              <w:t>б</w:t>
            </w:r>
            <w:proofErr w:type="gramEnd"/>
            <w:r w:rsidRPr="00271074">
              <w:rPr>
                <w:rFonts w:ascii="Times New Roman" w:eastAsia="Times New Roman" w:hAnsi="Times New Roman" w:cs="Times New Roman"/>
                <w:sz w:val="24"/>
                <w:szCs w:val="24"/>
                <w:lang w:eastAsia="ru-RU"/>
              </w:rPr>
              <w:t>еседа)</w:t>
            </w:r>
          </w:p>
        </w:tc>
        <w:tc>
          <w:tcPr>
            <w:tcW w:w="27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Бондаренко И.</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Серебряная Г.Я.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06.11.15</w:t>
            </w:r>
          </w:p>
        </w:tc>
      </w:tr>
      <w:tr w:rsidR="00271074" w:rsidRPr="00271074" w:rsidTr="003846F8">
        <w:trPr>
          <w:trHeight w:val="37"/>
        </w:trPr>
        <w:tc>
          <w:tcPr>
            <w:tcW w:w="6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w:t>
            </w:r>
          </w:p>
        </w:tc>
        <w:tc>
          <w:tcPr>
            <w:tcW w:w="91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Поиск новых форм и методов урочной и внеурочной деятельности.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Качество деятельности педагогов по организации внеурочной деятельности (сообщение).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Активизация познавательной активности учащихся с использованием  ИКТ (беседа)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Духовно-нравственное воспитание младшего школьника во внеурочной деятельности (обобщение)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Выполнение государственной программы (сообщение).</w:t>
            </w:r>
          </w:p>
        </w:tc>
        <w:tc>
          <w:tcPr>
            <w:tcW w:w="27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Бондаренко И.</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Серебряная Г.Я.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12.01.16</w:t>
            </w:r>
          </w:p>
        </w:tc>
      </w:tr>
      <w:tr w:rsidR="00271074" w:rsidRPr="00271074" w:rsidTr="003846F8">
        <w:trPr>
          <w:trHeight w:val="2322"/>
        </w:trPr>
        <w:tc>
          <w:tcPr>
            <w:tcW w:w="6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4.</w:t>
            </w:r>
          </w:p>
        </w:tc>
        <w:tc>
          <w:tcPr>
            <w:tcW w:w="91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Оценка достижений планируемых результатов в начальной школе.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Ссистема</w:t>
            </w:r>
            <w:proofErr w:type="spellEnd"/>
            <w:r w:rsidRPr="00271074">
              <w:rPr>
                <w:rFonts w:ascii="Times New Roman" w:eastAsia="Times New Roman" w:hAnsi="Times New Roman" w:cs="Times New Roman"/>
                <w:sz w:val="24"/>
                <w:szCs w:val="24"/>
                <w:lang w:eastAsia="ru-RU"/>
              </w:rPr>
              <w:t xml:space="preserve"> оценки достижения планируемых результатов (педагогическая мастерская).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Методическая копилка – обзор методических находок учителей.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Рреализация</w:t>
            </w:r>
            <w:proofErr w:type="spellEnd"/>
            <w:r w:rsidRPr="00271074">
              <w:rPr>
                <w:rFonts w:ascii="Times New Roman" w:eastAsia="Times New Roman" w:hAnsi="Times New Roman" w:cs="Times New Roman"/>
                <w:sz w:val="24"/>
                <w:szCs w:val="24"/>
                <w:lang w:eastAsia="ru-RU"/>
              </w:rPr>
              <w:t xml:space="preserve"> коммуникативных  УУД в соответствии с ФГО</w:t>
            </w:r>
            <w:proofErr w:type="gramStart"/>
            <w:r w:rsidRPr="00271074">
              <w:rPr>
                <w:rFonts w:ascii="Times New Roman" w:eastAsia="Times New Roman" w:hAnsi="Times New Roman" w:cs="Times New Roman"/>
                <w:sz w:val="24"/>
                <w:szCs w:val="24"/>
                <w:lang w:eastAsia="ru-RU"/>
              </w:rPr>
              <w:t>С(</w:t>
            </w:r>
            <w:proofErr w:type="gramEnd"/>
            <w:r w:rsidRPr="00271074">
              <w:rPr>
                <w:rFonts w:ascii="Times New Roman" w:eastAsia="Times New Roman" w:hAnsi="Times New Roman" w:cs="Times New Roman"/>
                <w:sz w:val="24"/>
                <w:szCs w:val="24"/>
                <w:lang w:eastAsia="ru-RU"/>
              </w:rPr>
              <w:t>обсуждение)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Ппробные</w:t>
            </w:r>
            <w:proofErr w:type="spellEnd"/>
            <w:r w:rsidRPr="00271074">
              <w:rPr>
                <w:rFonts w:ascii="Times New Roman" w:eastAsia="Times New Roman" w:hAnsi="Times New Roman" w:cs="Times New Roman"/>
                <w:sz w:val="24"/>
                <w:szCs w:val="24"/>
                <w:lang w:eastAsia="ru-RU"/>
              </w:rPr>
              <w:t xml:space="preserve"> экзаменационные работы в форме малого ЕГЭ. Качество деятельности по развитию </w:t>
            </w:r>
            <w:proofErr w:type="spellStart"/>
            <w:r w:rsidRPr="00271074">
              <w:rPr>
                <w:rFonts w:ascii="Times New Roman" w:eastAsia="Times New Roman" w:hAnsi="Times New Roman" w:cs="Times New Roman"/>
                <w:sz w:val="24"/>
                <w:szCs w:val="24"/>
                <w:lang w:eastAsia="ru-RU"/>
              </w:rPr>
              <w:t>метапредметных</w:t>
            </w:r>
            <w:proofErr w:type="spellEnd"/>
            <w:r w:rsidRPr="00271074">
              <w:rPr>
                <w:rFonts w:ascii="Times New Roman" w:eastAsia="Times New Roman" w:hAnsi="Times New Roman" w:cs="Times New Roman"/>
                <w:sz w:val="24"/>
                <w:szCs w:val="24"/>
                <w:lang w:eastAsia="ru-RU"/>
              </w:rPr>
              <w:t xml:space="preserve"> умений (сообщение)</w:t>
            </w:r>
          </w:p>
        </w:tc>
        <w:tc>
          <w:tcPr>
            <w:tcW w:w="27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Бондаренко И.</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Серебряная Г.Я.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25.03.16</w:t>
            </w:r>
          </w:p>
        </w:tc>
      </w:tr>
      <w:tr w:rsidR="00271074" w:rsidRPr="00271074" w:rsidTr="003846F8">
        <w:trPr>
          <w:trHeight w:val="1601"/>
        </w:trPr>
        <w:tc>
          <w:tcPr>
            <w:tcW w:w="64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w:t>
            </w:r>
          </w:p>
        </w:tc>
        <w:tc>
          <w:tcPr>
            <w:tcW w:w="913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Анализ результативности работы методического объединения за год.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Формирование портфолио учащихся.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Обсуждение и подведение итогов работы за учебный год (доклад).</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Определение уровня выполнения задач по самообразованию (педагогический микрофон).</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Контроль выполнения учебных программ. Результаты аттестации учащихся (сообщение).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Задачи на 2016-2017 учебный год.</w:t>
            </w:r>
          </w:p>
        </w:tc>
        <w:tc>
          <w:tcPr>
            <w:tcW w:w="27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Бондаренко И.</w:t>
            </w:r>
            <w:proofErr w:type="gramStart"/>
            <w:r w:rsidRPr="00271074">
              <w:rPr>
                <w:rFonts w:ascii="Times New Roman" w:eastAsia="Times New Roman" w:hAnsi="Times New Roman" w:cs="Times New Roman"/>
                <w:sz w:val="24"/>
                <w:szCs w:val="24"/>
                <w:lang w:eastAsia="ru-RU"/>
              </w:rPr>
              <w:t>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Серебряная Г.Я.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29.05.16</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План работы МО классных руководителей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Тема: «Современные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Цель: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Совершенствование форм и методов воспитания через повышение педагогического мастерства классных руководителей.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Задачи: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1.Оказание  помощи классному руководителю в совершенствовании форм и методов организации воспитательной работы класса.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2.Формирование у классных  руководителей теоретической и практической базы для моделирования системы воспитания в классе.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3.Изучение и обобщение интересного опыта работы классного руководителя.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ПРЕДПОЛАГАЕМЫЙ РЕЗУЛЬТАТ: Повышение методической культуры классных руководителей и, как следствие, повышение уровня воспитанности обучающихся.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Цель:  Совершенствование форм и методов  воспитательной работы, повышение качества и эффективности системы воспитания посредством повышения компетентности и профессионального мастерства классных руководителей.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Задачи: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Оказание помощи классному руководителю в совершенствовании форм и методов организации воспитательной работы.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Внедрение современных технологий воспитания.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Формирование у классных руководителей теоретической и практической базы для моделирования воспитательной системы в классе.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Развитие творческого потенциала классных руководителей.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Изучение и обобщение опыта работы классных руководителей.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Основные формы работы для реализации задач ШМО: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тематические заседания методического объединения;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участие в работе педсовета и совещаниях при директоре;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рабочие совещания по обмену опытом; отчеты о работе;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участие в районных семинарах классных руководителей;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смотр методических папок классных руководителей и классных коллективов; открытые воспитательные мероприятия;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знакомство с новинками методической литературы.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Календарный план работы ШМО классных руководителей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bl>
      <w:tblPr>
        <w:tblW w:w="0" w:type="auto"/>
        <w:tblInd w:w="172" w:type="dxa"/>
        <w:tblLayout w:type="fixed"/>
        <w:tblLook w:val="0000" w:firstRow="0" w:lastRow="0" w:firstColumn="0" w:lastColumn="0" w:noHBand="0" w:noVBand="0"/>
      </w:tblPr>
      <w:tblGrid>
        <w:gridCol w:w="708"/>
        <w:gridCol w:w="7752"/>
        <w:gridCol w:w="2357"/>
        <w:gridCol w:w="3012"/>
      </w:tblGrid>
      <w:tr w:rsidR="00271074" w:rsidRPr="00271074" w:rsidTr="00AA7710">
        <w:trPr>
          <w:trHeight w:val="148"/>
        </w:trPr>
        <w:tc>
          <w:tcPr>
            <w:tcW w:w="70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tc>
        <w:tc>
          <w:tcPr>
            <w:tcW w:w="7752"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Мероприятия</w:t>
            </w:r>
          </w:p>
        </w:tc>
        <w:tc>
          <w:tcPr>
            <w:tcW w:w="235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Сроки</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Ответственные</w:t>
            </w:r>
          </w:p>
        </w:tc>
      </w:tr>
      <w:tr w:rsidR="00271074" w:rsidRPr="00271074" w:rsidTr="00AA7710">
        <w:trPr>
          <w:trHeight w:val="148"/>
        </w:trPr>
        <w:tc>
          <w:tcPr>
            <w:tcW w:w="70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7752"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заседание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1.«Итоги работы классных руководителей за прошлый учебный год и планирование работы МО на новый учебный год. План работы на новый учебный год».</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Утверждение планов воспитательной работы, обмен опытом работы с классом.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3.Тематический анализ  планов воспитательной работы классных руководителей, их корректировка </w:t>
            </w:r>
            <w:proofErr w:type="gramStart"/>
            <w:r w:rsidRPr="00271074">
              <w:rPr>
                <w:rFonts w:ascii="Times New Roman" w:eastAsia="Times New Roman" w:hAnsi="Times New Roman" w:cs="Times New Roman"/>
                <w:sz w:val="24"/>
                <w:szCs w:val="24"/>
                <w:lang w:eastAsia="ru-RU"/>
              </w:rPr>
              <w:t>соответствии</w:t>
            </w:r>
            <w:proofErr w:type="gramEnd"/>
            <w:r w:rsidRPr="00271074">
              <w:rPr>
                <w:rFonts w:ascii="Times New Roman" w:eastAsia="Times New Roman" w:hAnsi="Times New Roman" w:cs="Times New Roman"/>
                <w:sz w:val="24"/>
                <w:szCs w:val="24"/>
                <w:lang w:eastAsia="ru-RU"/>
              </w:rPr>
              <w:t xml:space="preserve"> с целевыми установками на год.</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4.Знакомство  с  планом  воспитательной  работы  школы  на  2015/2016  учебный  год.</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5.Составление графика открытых классных мероприятий.</w:t>
            </w:r>
          </w:p>
        </w:tc>
        <w:tc>
          <w:tcPr>
            <w:tcW w:w="235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25.08.2015</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Зам. директора по ВР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Классные руководители 1-11 классов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Зам. директора по ВР</w:t>
            </w:r>
          </w:p>
        </w:tc>
      </w:tr>
      <w:tr w:rsidR="00271074" w:rsidRPr="00271074" w:rsidTr="00AA7710">
        <w:trPr>
          <w:trHeight w:val="2557"/>
        </w:trPr>
        <w:tc>
          <w:tcPr>
            <w:tcW w:w="70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w:t>
            </w:r>
          </w:p>
        </w:tc>
        <w:tc>
          <w:tcPr>
            <w:tcW w:w="7752"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заседание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Тема: Семинар «Воспитательная система класса».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2.Обмен опыта работы педагогов.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Индивидуальные консультации по организации и проведению внеклассных мероприятий.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3.Обзор методической литературы по  организации, воспитательной деятельности.</w:t>
            </w:r>
          </w:p>
        </w:tc>
        <w:tc>
          <w:tcPr>
            <w:tcW w:w="235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06.12.2015</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Зам. директора по ВР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Классные руководители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1-11 классов</w:t>
            </w:r>
          </w:p>
        </w:tc>
      </w:tr>
      <w:tr w:rsidR="00271074" w:rsidRPr="00271074" w:rsidTr="00AA7710">
        <w:trPr>
          <w:trHeight w:val="3112"/>
        </w:trPr>
        <w:tc>
          <w:tcPr>
            <w:tcW w:w="70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w:t>
            </w:r>
          </w:p>
        </w:tc>
        <w:tc>
          <w:tcPr>
            <w:tcW w:w="7752"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заседание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Тема: «Формы работы с классом. Личностно-ориентированный классный час: особенности содержания и организации.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2.Формы классных часов и мероприятий (обмен опытом)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Содержание и формы проведение родительских собраний. Технологии проведения родительских собраний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4. Как добиться успехов в воспитании? (обмен опытом) </w:t>
            </w:r>
          </w:p>
        </w:tc>
        <w:tc>
          <w:tcPr>
            <w:tcW w:w="235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16.02.2016</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Зам. директора по ВР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Классные руководители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1-11 классов</w:t>
            </w:r>
          </w:p>
        </w:tc>
      </w:tr>
      <w:tr w:rsidR="00271074" w:rsidRPr="00271074" w:rsidTr="00AA7710">
        <w:trPr>
          <w:trHeight w:val="3405"/>
        </w:trPr>
        <w:tc>
          <w:tcPr>
            <w:tcW w:w="708"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4</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7752"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заседание 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 Взаимодействие семьи и школы по формированию нравственной культуры ребенка (круглый стол)</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1.Анализ общешкольных воспитательных мероприятий.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Организация  летнего отдыха   учащихся.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Составление  перспективного  плана  работы  МО  классных  руководителей  на  2015/2016  учебный  год.</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Итоги  работы  МО  классных  руководителей  за  2014/2015  учебного  года.</w:t>
            </w:r>
          </w:p>
        </w:tc>
        <w:tc>
          <w:tcPr>
            <w:tcW w:w="235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13.04.2016</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Зам. директора по ВР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Классные руководители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1-11 классов</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ab/>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Предметные недели</w:t>
      </w:r>
    </w:p>
    <w:tbl>
      <w:tblPr>
        <w:tblW w:w="0" w:type="auto"/>
        <w:tblInd w:w="245" w:type="dxa"/>
        <w:tblLayout w:type="fixed"/>
        <w:tblLook w:val="0000" w:firstRow="0" w:lastRow="0" w:firstColumn="0" w:lastColumn="0" w:noHBand="0" w:noVBand="0"/>
      </w:tblPr>
      <w:tblGrid>
        <w:gridCol w:w="3579"/>
        <w:gridCol w:w="5263"/>
        <w:gridCol w:w="4645"/>
      </w:tblGrid>
      <w:tr w:rsidR="00271074" w:rsidRPr="00271074" w:rsidTr="00AA7710">
        <w:trPr>
          <w:trHeight w:val="825"/>
        </w:trPr>
        <w:tc>
          <w:tcPr>
            <w:tcW w:w="35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Название месяца</w:t>
            </w:r>
          </w:p>
        </w:tc>
        <w:tc>
          <w:tcPr>
            <w:tcW w:w="52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Предметная неделя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(название предмета)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Ответственный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(Ф.И.О. учителя-предметника)</w:t>
            </w:r>
          </w:p>
        </w:tc>
      </w:tr>
      <w:tr w:rsidR="00271074" w:rsidRPr="00271074" w:rsidTr="00AA7710">
        <w:trPr>
          <w:trHeight w:val="540"/>
        </w:trPr>
        <w:tc>
          <w:tcPr>
            <w:tcW w:w="35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сентябрь</w:t>
            </w:r>
          </w:p>
        </w:tc>
        <w:tc>
          <w:tcPr>
            <w:tcW w:w="52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физическое обучение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Марченко О.И.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Ольшанский В.В.</w:t>
            </w:r>
          </w:p>
        </w:tc>
      </w:tr>
      <w:tr w:rsidR="00271074" w:rsidRPr="00271074" w:rsidTr="00AA7710">
        <w:trPr>
          <w:trHeight w:val="270"/>
        </w:trPr>
        <w:tc>
          <w:tcPr>
            <w:tcW w:w="35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октябрь</w:t>
            </w:r>
          </w:p>
        </w:tc>
        <w:tc>
          <w:tcPr>
            <w:tcW w:w="52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технология и труд</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Богомол А.С.</w:t>
            </w:r>
          </w:p>
        </w:tc>
      </w:tr>
      <w:tr w:rsidR="00271074" w:rsidRPr="00271074" w:rsidTr="00AA7710">
        <w:trPr>
          <w:trHeight w:val="570"/>
        </w:trPr>
        <w:tc>
          <w:tcPr>
            <w:tcW w:w="35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ноябрь</w:t>
            </w:r>
          </w:p>
        </w:tc>
        <w:tc>
          <w:tcPr>
            <w:tcW w:w="52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русский язык и литература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Овчаренко С.А.</w:t>
            </w:r>
          </w:p>
        </w:tc>
      </w:tr>
      <w:tr w:rsidR="00271074" w:rsidRPr="00271074" w:rsidTr="00AA7710">
        <w:trPr>
          <w:trHeight w:val="555"/>
        </w:trPr>
        <w:tc>
          <w:tcPr>
            <w:tcW w:w="35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декабрь</w:t>
            </w:r>
          </w:p>
        </w:tc>
        <w:tc>
          <w:tcPr>
            <w:tcW w:w="52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gramStart"/>
            <w:r w:rsidRPr="00271074">
              <w:rPr>
                <w:rFonts w:ascii="Times New Roman" w:eastAsia="Times New Roman" w:hAnsi="Times New Roman" w:cs="Times New Roman"/>
                <w:sz w:val="24"/>
                <w:szCs w:val="24"/>
                <w:lang w:eastAsia="ru-RU"/>
              </w:rPr>
              <w:t>ИЗО</w:t>
            </w:r>
            <w:proofErr w:type="gramEnd"/>
            <w:r w:rsidRPr="00271074">
              <w:rPr>
                <w:rFonts w:ascii="Times New Roman" w:eastAsia="Times New Roman" w:hAnsi="Times New Roman" w:cs="Times New Roman"/>
                <w:sz w:val="24"/>
                <w:szCs w:val="24"/>
                <w:lang w:eastAsia="ru-RU"/>
              </w:rPr>
              <w:t xml:space="preserve"> и музыка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Носивцова</w:t>
            </w:r>
            <w:proofErr w:type="spellEnd"/>
            <w:r w:rsidRPr="00271074">
              <w:rPr>
                <w:rFonts w:ascii="Times New Roman" w:eastAsia="Times New Roman" w:hAnsi="Times New Roman" w:cs="Times New Roman"/>
                <w:sz w:val="24"/>
                <w:szCs w:val="24"/>
                <w:lang w:eastAsia="ru-RU"/>
              </w:rPr>
              <w:t xml:space="preserve"> 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Ю.В.</w:t>
            </w:r>
          </w:p>
        </w:tc>
      </w:tr>
      <w:tr w:rsidR="00271074" w:rsidRPr="00271074" w:rsidTr="00AA7710">
        <w:trPr>
          <w:trHeight w:val="825"/>
        </w:trPr>
        <w:tc>
          <w:tcPr>
            <w:tcW w:w="35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январь</w:t>
            </w:r>
          </w:p>
        </w:tc>
        <w:tc>
          <w:tcPr>
            <w:tcW w:w="52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физика, математика, химия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Богомол А.С.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Литвиненко Е.В.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Тимченко М.В.</w:t>
            </w:r>
          </w:p>
        </w:tc>
      </w:tr>
      <w:tr w:rsidR="00271074" w:rsidRPr="00271074" w:rsidTr="00AA7710">
        <w:trPr>
          <w:trHeight w:val="270"/>
        </w:trPr>
        <w:tc>
          <w:tcPr>
            <w:tcW w:w="35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февраль</w:t>
            </w:r>
          </w:p>
        </w:tc>
        <w:tc>
          <w:tcPr>
            <w:tcW w:w="52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английский язык</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rPr>
          <w:trHeight w:val="540"/>
        </w:trPr>
        <w:tc>
          <w:tcPr>
            <w:tcW w:w="35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март</w:t>
            </w:r>
          </w:p>
        </w:tc>
        <w:tc>
          <w:tcPr>
            <w:tcW w:w="52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история, обществознание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Дамадаева</w:t>
            </w:r>
            <w:proofErr w:type="spellEnd"/>
            <w:r w:rsidRPr="00271074">
              <w:rPr>
                <w:rFonts w:ascii="Times New Roman" w:eastAsia="Times New Roman" w:hAnsi="Times New Roman" w:cs="Times New Roman"/>
                <w:sz w:val="24"/>
                <w:szCs w:val="24"/>
                <w:lang w:eastAsia="ru-RU"/>
              </w:rPr>
              <w:t xml:space="preserve"> Н.К.</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rPr>
          <w:trHeight w:val="840"/>
        </w:trPr>
        <w:tc>
          <w:tcPr>
            <w:tcW w:w="357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апрель</w:t>
            </w:r>
          </w:p>
        </w:tc>
        <w:tc>
          <w:tcPr>
            <w:tcW w:w="526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география, биология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Тимченко  М.В.,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Дамадаева</w:t>
            </w:r>
            <w:proofErr w:type="spellEnd"/>
            <w:r w:rsidRPr="00271074">
              <w:rPr>
                <w:rFonts w:ascii="Times New Roman" w:eastAsia="Times New Roman" w:hAnsi="Times New Roman" w:cs="Times New Roman"/>
                <w:sz w:val="24"/>
                <w:szCs w:val="24"/>
                <w:lang w:eastAsia="ru-RU"/>
              </w:rPr>
              <w:t xml:space="preserve"> Н.К.</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Богомол А.С.</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План изучения и обобщения опыта учителей школы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Цель: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Изучить опыт работы учителя начальных классов Бондаренко И.В.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Обобщить опыт работы учителя химии и биологии Тимченко М.В.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План изучения системы работы передового опыта</w:t>
      </w:r>
    </w:p>
    <w:tbl>
      <w:tblPr>
        <w:tblW w:w="0" w:type="auto"/>
        <w:tblInd w:w="160" w:type="dxa"/>
        <w:tblLayout w:type="fixed"/>
        <w:tblCellMar>
          <w:top w:w="28" w:type="dxa"/>
          <w:left w:w="28" w:type="dxa"/>
          <w:bottom w:w="28" w:type="dxa"/>
          <w:right w:w="28" w:type="dxa"/>
        </w:tblCellMar>
        <w:tblLook w:val="0000" w:firstRow="0" w:lastRow="0" w:firstColumn="0" w:lastColumn="0" w:noHBand="0" w:noVBand="0"/>
      </w:tblPr>
      <w:tblGrid>
        <w:gridCol w:w="1058"/>
        <w:gridCol w:w="7865"/>
        <w:gridCol w:w="1881"/>
        <w:gridCol w:w="2767"/>
      </w:tblGrid>
      <w:tr w:rsidR="00271074" w:rsidRPr="00271074" w:rsidTr="003846F8">
        <w:trPr>
          <w:trHeight w:val="304"/>
        </w:trPr>
        <w:tc>
          <w:tcPr>
            <w:tcW w:w="1058" w:type="dxa"/>
            <w:tcBorders>
              <w:top w:val="single" w:sz="8" w:space="0" w:color="808080"/>
              <w:left w:val="single" w:sz="8" w:space="0" w:color="808080"/>
              <w:bottom w:val="single" w:sz="8" w:space="0" w:color="80808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roofErr w:type="gramStart"/>
            <w:r w:rsidRPr="00271074">
              <w:rPr>
                <w:rFonts w:ascii="Times New Roman" w:eastAsia="Times New Roman" w:hAnsi="Times New Roman" w:cs="Times New Roman"/>
                <w:sz w:val="24"/>
                <w:szCs w:val="24"/>
                <w:lang w:eastAsia="ru-RU"/>
              </w:rPr>
              <w:t>п</w:t>
            </w:r>
            <w:proofErr w:type="gramEnd"/>
            <w:r w:rsidRPr="00271074">
              <w:rPr>
                <w:rFonts w:ascii="Times New Roman" w:eastAsia="Times New Roman" w:hAnsi="Times New Roman" w:cs="Times New Roman"/>
                <w:sz w:val="24"/>
                <w:szCs w:val="24"/>
                <w:lang w:eastAsia="ru-RU"/>
              </w:rPr>
              <w:t>/п</w:t>
            </w:r>
          </w:p>
        </w:tc>
        <w:tc>
          <w:tcPr>
            <w:tcW w:w="7865" w:type="dxa"/>
            <w:tcBorders>
              <w:top w:val="single" w:sz="8" w:space="0" w:color="808080"/>
              <w:left w:val="single" w:sz="8" w:space="0" w:color="808080"/>
              <w:bottom w:val="single" w:sz="8" w:space="0" w:color="80808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Мероприятия</w:t>
            </w:r>
          </w:p>
        </w:tc>
        <w:tc>
          <w:tcPr>
            <w:tcW w:w="1881" w:type="dxa"/>
            <w:tcBorders>
              <w:top w:val="single" w:sz="8" w:space="0" w:color="808080"/>
              <w:left w:val="single" w:sz="8" w:space="0" w:color="808080"/>
              <w:bottom w:val="single" w:sz="8" w:space="0" w:color="80808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Сроки</w:t>
            </w:r>
          </w:p>
        </w:tc>
        <w:tc>
          <w:tcPr>
            <w:tcW w:w="2767" w:type="dxa"/>
            <w:tcBorders>
              <w:top w:val="single" w:sz="8" w:space="0" w:color="808080"/>
              <w:left w:val="single" w:sz="8" w:space="0" w:color="808080"/>
              <w:bottom w:val="single" w:sz="8" w:space="0" w:color="808080"/>
              <w:right w:val="single" w:sz="8" w:space="0" w:color="80808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Ответственный</w:t>
            </w:r>
          </w:p>
        </w:tc>
      </w:tr>
      <w:tr w:rsidR="00271074" w:rsidRPr="00271074" w:rsidTr="003846F8">
        <w:trPr>
          <w:trHeight w:val="590"/>
        </w:trPr>
        <w:tc>
          <w:tcPr>
            <w:tcW w:w="1058"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7865"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Ознакомление с общей подготовкой учителя</w:t>
            </w:r>
            <w:r w:rsidRPr="00271074">
              <w:rPr>
                <w:rFonts w:ascii="Times New Roman" w:eastAsia="Times New Roman" w:hAnsi="Times New Roman" w:cs="Times New Roman"/>
                <w:sz w:val="24"/>
                <w:szCs w:val="24"/>
                <w:lang w:eastAsia="ru-RU"/>
              </w:rPr>
              <w:br/>
              <w:t>(профессиональной, научной, методической)</w:t>
            </w:r>
          </w:p>
        </w:tc>
        <w:tc>
          <w:tcPr>
            <w:tcW w:w="1881"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Сентябрь </w:t>
            </w:r>
          </w:p>
        </w:tc>
        <w:tc>
          <w:tcPr>
            <w:tcW w:w="2767" w:type="dxa"/>
            <w:tcBorders>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r>
      <w:tr w:rsidR="00271074" w:rsidRPr="00271074" w:rsidTr="003846F8">
        <w:trPr>
          <w:trHeight w:val="1519"/>
        </w:trPr>
        <w:tc>
          <w:tcPr>
            <w:tcW w:w="1058"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w:t>
            </w:r>
          </w:p>
        </w:tc>
        <w:tc>
          <w:tcPr>
            <w:tcW w:w="7865"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Изучение работы учителя по подготовке уроков и внеклассных</w:t>
            </w:r>
            <w:r w:rsidRPr="00271074">
              <w:rPr>
                <w:rFonts w:ascii="Times New Roman" w:eastAsia="Times New Roman" w:hAnsi="Times New Roman" w:cs="Times New Roman"/>
                <w:sz w:val="24"/>
                <w:szCs w:val="24"/>
                <w:lang w:eastAsia="ru-RU"/>
              </w:rPr>
              <w:br/>
              <w:t>мероприятий (тематическое планирование, план воспитательной работы, состояние</w:t>
            </w:r>
            <w:r w:rsidRPr="00271074">
              <w:rPr>
                <w:rFonts w:ascii="Times New Roman" w:eastAsia="Times New Roman" w:hAnsi="Times New Roman" w:cs="Times New Roman"/>
                <w:sz w:val="24"/>
                <w:szCs w:val="24"/>
                <w:lang w:eastAsia="ru-RU"/>
              </w:rPr>
              <w:br/>
              <w:t>кабинета, дидактический материал и т.д.)</w:t>
            </w:r>
          </w:p>
        </w:tc>
        <w:tc>
          <w:tcPr>
            <w:tcW w:w="1881"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Сентябрь, октябрь</w:t>
            </w:r>
          </w:p>
        </w:tc>
        <w:tc>
          <w:tcPr>
            <w:tcW w:w="2767" w:type="dxa"/>
            <w:tcBorders>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r>
      <w:tr w:rsidR="00271074" w:rsidRPr="00271074" w:rsidTr="003846F8">
        <w:trPr>
          <w:trHeight w:val="607"/>
        </w:trPr>
        <w:tc>
          <w:tcPr>
            <w:tcW w:w="1058"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w:t>
            </w:r>
          </w:p>
        </w:tc>
        <w:tc>
          <w:tcPr>
            <w:tcW w:w="7865"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Анализ результатов работы учителя</w:t>
            </w:r>
          </w:p>
        </w:tc>
        <w:tc>
          <w:tcPr>
            <w:tcW w:w="1881"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Сроки ВШК</w:t>
            </w:r>
          </w:p>
        </w:tc>
        <w:tc>
          <w:tcPr>
            <w:tcW w:w="2767" w:type="dxa"/>
            <w:tcBorders>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r>
      <w:tr w:rsidR="00271074" w:rsidRPr="00271074" w:rsidTr="003846F8">
        <w:trPr>
          <w:trHeight w:val="590"/>
        </w:trPr>
        <w:tc>
          <w:tcPr>
            <w:tcW w:w="1058"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w:t>
            </w:r>
          </w:p>
        </w:tc>
        <w:tc>
          <w:tcPr>
            <w:tcW w:w="7865"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Наблюдение системы уроков и внеклассных мероприятий</w:t>
            </w:r>
          </w:p>
        </w:tc>
        <w:tc>
          <w:tcPr>
            <w:tcW w:w="1881"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течение года</w:t>
            </w:r>
          </w:p>
        </w:tc>
        <w:tc>
          <w:tcPr>
            <w:tcW w:w="2767" w:type="dxa"/>
            <w:tcBorders>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r>
      <w:tr w:rsidR="00271074" w:rsidRPr="00271074" w:rsidTr="003846F8">
        <w:trPr>
          <w:trHeight w:val="893"/>
        </w:trPr>
        <w:tc>
          <w:tcPr>
            <w:tcW w:w="1058" w:type="dxa"/>
            <w:tcBorders>
              <w:lef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w:t>
            </w:r>
          </w:p>
        </w:tc>
        <w:tc>
          <w:tcPr>
            <w:tcW w:w="7865" w:type="dxa"/>
            <w:tcBorders>
              <w:lef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Изучение опыта учителя по проблеме: «Патриотическое воспитание младших школьников на уроках и во внеурочное время».</w:t>
            </w:r>
          </w:p>
        </w:tc>
        <w:tc>
          <w:tcPr>
            <w:tcW w:w="1881" w:type="dxa"/>
            <w:tcBorders>
              <w:lef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течение года</w:t>
            </w:r>
          </w:p>
        </w:tc>
        <w:tc>
          <w:tcPr>
            <w:tcW w:w="2767" w:type="dxa"/>
            <w:tcBorders>
              <w:left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Методсовет</w:t>
            </w:r>
            <w:proofErr w:type="spellEnd"/>
            <w:r w:rsidRPr="00271074">
              <w:rPr>
                <w:rFonts w:ascii="Times New Roman" w:eastAsia="Times New Roman" w:hAnsi="Times New Roman" w:cs="Times New Roman"/>
                <w:sz w:val="24"/>
                <w:szCs w:val="24"/>
                <w:lang w:eastAsia="ru-RU"/>
              </w:rPr>
              <w:t xml:space="preserve"> </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План обобщения передового опыта учителей</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857"/>
        <w:gridCol w:w="2063"/>
        <w:gridCol w:w="1554"/>
        <w:gridCol w:w="1333"/>
        <w:gridCol w:w="1857"/>
        <w:gridCol w:w="2268"/>
        <w:gridCol w:w="1238"/>
        <w:gridCol w:w="1473"/>
      </w:tblGrid>
      <w:tr w:rsidR="00271074" w:rsidRPr="00271074" w:rsidTr="00AA7710">
        <w:trPr>
          <w:trHeight w:val="860"/>
        </w:trPr>
        <w:tc>
          <w:tcPr>
            <w:tcW w:w="1857" w:type="dxa"/>
            <w:tcBorders>
              <w:top w:val="single" w:sz="8" w:space="0" w:color="808080"/>
              <w:left w:val="single" w:sz="8" w:space="0" w:color="808080"/>
              <w:bottom w:val="single" w:sz="8" w:space="0" w:color="80808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Чей опыт</w:t>
            </w:r>
            <w:r w:rsidRPr="00271074">
              <w:rPr>
                <w:rFonts w:ascii="Times New Roman" w:eastAsia="Times New Roman" w:hAnsi="Times New Roman" w:cs="Times New Roman"/>
                <w:sz w:val="24"/>
                <w:szCs w:val="24"/>
                <w:lang w:eastAsia="ru-RU"/>
              </w:rPr>
              <w:br/>
              <w:t>обобщается</w:t>
            </w:r>
          </w:p>
        </w:tc>
        <w:tc>
          <w:tcPr>
            <w:tcW w:w="2063" w:type="dxa"/>
            <w:tcBorders>
              <w:top w:val="single" w:sz="8" w:space="0" w:color="808080"/>
              <w:left w:val="single" w:sz="8" w:space="0" w:color="808080"/>
              <w:bottom w:val="single" w:sz="8" w:space="0" w:color="80808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 какому</w:t>
            </w:r>
            <w:r w:rsidRPr="00271074">
              <w:rPr>
                <w:rFonts w:ascii="Times New Roman" w:eastAsia="Times New Roman" w:hAnsi="Times New Roman" w:cs="Times New Roman"/>
                <w:sz w:val="24"/>
                <w:szCs w:val="24"/>
                <w:lang w:eastAsia="ru-RU"/>
              </w:rPr>
              <w:br/>
              <w:t>вопросу</w:t>
            </w:r>
          </w:p>
        </w:tc>
        <w:tc>
          <w:tcPr>
            <w:tcW w:w="1554" w:type="dxa"/>
            <w:tcBorders>
              <w:top w:val="single" w:sz="8" w:space="0" w:color="808080"/>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Цель</w:t>
            </w:r>
          </w:p>
        </w:tc>
        <w:tc>
          <w:tcPr>
            <w:tcW w:w="1333" w:type="dxa"/>
            <w:tcBorders>
              <w:top w:val="single" w:sz="8" w:space="0" w:color="808080"/>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Кто </w:t>
            </w:r>
            <w:proofErr w:type="spellStart"/>
            <w:proofErr w:type="gramStart"/>
            <w:r w:rsidRPr="00271074">
              <w:rPr>
                <w:rFonts w:ascii="Times New Roman" w:eastAsia="Times New Roman" w:hAnsi="Times New Roman" w:cs="Times New Roman"/>
                <w:sz w:val="24"/>
                <w:szCs w:val="24"/>
                <w:lang w:eastAsia="ru-RU"/>
              </w:rPr>
              <w:t>обобща-ет</w:t>
            </w:r>
            <w:proofErr w:type="spellEnd"/>
            <w:proofErr w:type="gramEnd"/>
          </w:p>
        </w:tc>
        <w:tc>
          <w:tcPr>
            <w:tcW w:w="1857" w:type="dxa"/>
            <w:tcBorders>
              <w:top w:val="single" w:sz="8" w:space="0" w:color="808080"/>
              <w:left w:val="single" w:sz="8" w:space="0" w:color="808080"/>
              <w:bottom w:val="single" w:sz="8" w:space="0" w:color="80808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Методы обобщения</w:t>
            </w:r>
          </w:p>
        </w:tc>
        <w:tc>
          <w:tcPr>
            <w:tcW w:w="2268" w:type="dxa"/>
            <w:tcBorders>
              <w:top w:val="single" w:sz="8" w:space="0" w:color="808080"/>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Форма</w:t>
            </w:r>
          </w:p>
        </w:tc>
        <w:tc>
          <w:tcPr>
            <w:tcW w:w="1238" w:type="dxa"/>
            <w:tcBorders>
              <w:top w:val="single" w:sz="8" w:space="0" w:color="808080"/>
              <w:left w:val="single" w:sz="8" w:space="0" w:color="808080"/>
              <w:bottom w:val="single" w:sz="8" w:space="0" w:color="80808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Сроки </w:t>
            </w:r>
          </w:p>
        </w:tc>
        <w:tc>
          <w:tcPr>
            <w:tcW w:w="1473" w:type="dxa"/>
            <w:tcBorders>
              <w:top w:val="single" w:sz="8" w:space="0" w:color="808080"/>
              <w:left w:val="single" w:sz="8" w:space="0" w:color="808080"/>
              <w:bottom w:val="single" w:sz="8" w:space="0" w:color="808080"/>
              <w:right w:val="single" w:sz="8" w:space="0" w:color="808080"/>
            </w:tcBorders>
            <w:shd w:val="clear" w:color="auto" w:fill="auto"/>
            <w:vAlign w:val="cente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proofErr w:type="gramStart"/>
            <w:r w:rsidRPr="00271074">
              <w:rPr>
                <w:rFonts w:ascii="Times New Roman" w:eastAsia="Times New Roman" w:hAnsi="Times New Roman" w:cs="Times New Roman"/>
                <w:sz w:val="24"/>
                <w:szCs w:val="24"/>
                <w:lang w:eastAsia="ru-RU"/>
              </w:rPr>
              <w:t>Ответст</w:t>
            </w:r>
            <w:proofErr w:type="spellEnd"/>
            <w:r w:rsidRPr="00271074">
              <w:rPr>
                <w:rFonts w:ascii="Times New Roman" w:eastAsia="Times New Roman" w:hAnsi="Times New Roman" w:cs="Times New Roman"/>
                <w:sz w:val="24"/>
                <w:szCs w:val="24"/>
                <w:lang w:eastAsia="ru-RU"/>
              </w:rPr>
              <w:t>-венный</w:t>
            </w:r>
            <w:proofErr w:type="gramEnd"/>
          </w:p>
        </w:tc>
      </w:tr>
      <w:tr w:rsidR="00271074" w:rsidRPr="00271074" w:rsidTr="00AA7710">
        <w:trPr>
          <w:trHeight w:val="4435"/>
        </w:trPr>
        <w:tc>
          <w:tcPr>
            <w:tcW w:w="1857"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Учителя русского языка и литературы Овчаренко С.А.</w:t>
            </w:r>
          </w:p>
        </w:tc>
        <w:tc>
          <w:tcPr>
            <w:tcW w:w="2063"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«Формирование творческих и коммуникативных способностей учащихся на уроках русского языка и литературы как условие успешной реализации личности ученика»</w:t>
            </w:r>
          </w:p>
        </w:tc>
        <w:tc>
          <w:tcPr>
            <w:tcW w:w="1554"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Обобщить систему работы учителя во </w:t>
            </w:r>
            <w:proofErr w:type="spellStart"/>
            <w:proofErr w:type="gramStart"/>
            <w:r w:rsidRPr="00271074">
              <w:rPr>
                <w:rFonts w:ascii="Times New Roman" w:eastAsia="Times New Roman" w:hAnsi="Times New Roman" w:cs="Times New Roman"/>
                <w:sz w:val="24"/>
                <w:szCs w:val="24"/>
                <w:lang w:eastAsia="ru-RU"/>
              </w:rPr>
              <w:t>внеуроч</w:t>
            </w:r>
            <w:proofErr w:type="spellEnd"/>
            <w:r w:rsidRPr="00271074">
              <w:rPr>
                <w:rFonts w:ascii="Times New Roman" w:eastAsia="Times New Roman" w:hAnsi="Times New Roman" w:cs="Times New Roman"/>
                <w:sz w:val="24"/>
                <w:szCs w:val="24"/>
                <w:lang w:eastAsia="ru-RU"/>
              </w:rPr>
              <w:t>-ной</w:t>
            </w:r>
            <w:proofErr w:type="gramEnd"/>
            <w:r w:rsidRPr="00271074">
              <w:rPr>
                <w:rFonts w:ascii="Times New Roman" w:eastAsia="Times New Roman" w:hAnsi="Times New Roman" w:cs="Times New Roman"/>
                <w:sz w:val="24"/>
                <w:szCs w:val="24"/>
                <w:lang w:eastAsia="ru-RU"/>
              </w:rPr>
              <w:t xml:space="preserve"> деятель-</w:t>
            </w:r>
            <w:proofErr w:type="spellStart"/>
            <w:r w:rsidRPr="00271074">
              <w:rPr>
                <w:rFonts w:ascii="Times New Roman" w:eastAsia="Times New Roman" w:hAnsi="Times New Roman" w:cs="Times New Roman"/>
                <w:sz w:val="24"/>
                <w:szCs w:val="24"/>
                <w:lang w:eastAsia="ru-RU"/>
              </w:rPr>
              <w:t>ности</w:t>
            </w:r>
            <w:proofErr w:type="spellEnd"/>
          </w:p>
        </w:tc>
        <w:tc>
          <w:tcPr>
            <w:tcW w:w="1333"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Члены </w:t>
            </w:r>
            <w:proofErr w:type="spellStart"/>
            <w:r w:rsidRPr="00271074">
              <w:rPr>
                <w:rFonts w:ascii="Times New Roman" w:eastAsia="Times New Roman" w:hAnsi="Times New Roman" w:cs="Times New Roman"/>
                <w:sz w:val="24"/>
                <w:szCs w:val="24"/>
                <w:lang w:eastAsia="ru-RU"/>
              </w:rPr>
              <w:t>методсо-вета</w:t>
            </w:r>
            <w:proofErr w:type="spellEnd"/>
          </w:p>
        </w:tc>
        <w:tc>
          <w:tcPr>
            <w:tcW w:w="1857"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Посещение уроков, внеклассных мероприятий</w:t>
            </w:r>
          </w:p>
        </w:tc>
        <w:tc>
          <w:tcPr>
            <w:tcW w:w="2268"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Выступление на МО, участие в методической работе школы,</w:t>
            </w:r>
            <w:r w:rsidRPr="00271074">
              <w:rPr>
                <w:rFonts w:ascii="Times New Roman" w:eastAsia="Times New Roman" w:hAnsi="Times New Roman" w:cs="Times New Roman"/>
                <w:sz w:val="24"/>
                <w:szCs w:val="24"/>
                <w:lang w:eastAsia="ru-RU"/>
              </w:rPr>
              <w:br/>
              <w:t>выступление на семинарах</w:t>
            </w:r>
          </w:p>
        </w:tc>
        <w:tc>
          <w:tcPr>
            <w:tcW w:w="1238" w:type="dxa"/>
            <w:tcBorders>
              <w:left w:val="single" w:sz="8" w:space="0" w:color="808080"/>
              <w:bottom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течение года</w:t>
            </w:r>
          </w:p>
        </w:tc>
        <w:tc>
          <w:tcPr>
            <w:tcW w:w="1473" w:type="dxa"/>
            <w:tcBorders>
              <w:left w:val="single" w:sz="8" w:space="0" w:color="808080"/>
              <w:bottom w:val="single" w:sz="8" w:space="0" w:color="808080"/>
              <w:right w:val="single" w:sz="8" w:space="0" w:color="80808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План организации и проведения конкурса «Учитель года – 2016»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Задачи: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Повысить уровень профессионального мастерства участников конкурса.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Выявить лучший опыт в педагогической практике учителей.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Распространить опыт учителей  через средства массовой информации.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Оказать методическую помощь учителям – участникам конкурса «Учитель года 2016».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Повысить престиж педагогической профессии.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Ожидаемый результат:</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Повышение уровня профессиональной подготовки участников конкурса.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Создание единой информационной базы по итогам конкурса.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 Обобщение опыта работы учителей-конкурсантов в виде статей в журналах.</w:t>
      </w:r>
    </w:p>
    <w:tbl>
      <w:tblPr>
        <w:tblW w:w="0" w:type="auto"/>
        <w:tblInd w:w="108" w:type="dxa"/>
        <w:tblLayout w:type="fixed"/>
        <w:tblLook w:val="0000" w:firstRow="0" w:lastRow="0" w:firstColumn="0" w:lastColumn="0" w:noHBand="0" w:noVBand="0"/>
      </w:tblPr>
      <w:tblGrid>
        <w:gridCol w:w="5911"/>
        <w:gridCol w:w="2553"/>
        <w:gridCol w:w="2751"/>
        <w:gridCol w:w="2766"/>
      </w:tblGrid>
      <w:tr w:rsidR="00271074" w:rsidRPr="00271074" w:rsidTr="00AA7710">
        <w:trPr>
          <w:trHeight w:val="833"/>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Форма организации работы,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цель, тема</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Контингент, количество участников</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Сроки,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ответственные</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Формы представления результата</w:t>
            </w:r>
          </w:p>
        </w:tc>
      </w:tr>
      <w:tr w:rsidR="00271074" w:rsidRPr="00271074" w:rsidTr="00AA7710">
        <w:trPr>
          <w:trHeight w:val="826"/>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Формирование списков участников конкурса «Учитель года – 2016»</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Заявленные участники.</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сентябрь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База данных конкурсантов</w:t>
            </w:r>
          </w:p>
        </w:tc>
      </w:tr>
      <w:tr w:rsidR="00271074" w:rsidRPr="00271074" w:rsidTr="00AA7710">
        <w:trPr>
          <w:trHeight w:val="1652"/>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Формирование приказа на школьный этап конкурса. Корректировка положения для школьного этапа.</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Заявленные участники.</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октябрь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Приказ проведения конкурса «Учитель года – 2016» по школе</w:t>
            </w:r>
          </w:p>
        </w:tc>
      </w:tr>
      <w:tr w:rsidR="00271074" w:rsidRPr="00271074" w:rsidTr="00AA7710">
        <w:trPr>
          <w:trHeight w:val="826"/>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Формирование жюри на школьный тур конкурса</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Заявленные участники.</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Ноябрь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Список членов жюри конкурса</w:t>
            </w:r>
          </w:p>
        </w:tc>
      </w:tr>
      <w:tr w:rsidR="00271074" w:rsidRPr="00271074" w:rsidTr="00AA7710">
        <w:trPr>
          <w:trHeight w:val="826"/>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Установочный семинар для участников конкурса</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Заявленные участники.</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Ноябрь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rPr>
          <w:trHeight w:val="826"/>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Проведение школьного этапа конкурса «Учитель года – 2016» </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Заявленные участники.</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Ноябрь-декабрь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Протоколы жюри конкурса</w:t>
            </w:r>
          </w:p>
        </w:tc>
      </w:tr>
      <w:tr w:rsidR="00271074" w:rsidRPr="00271074" w:rsidTr="00AA7710">
        <w:trPr>
          <w:trHeight w:val="826"/>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Заявка на участие в районном этапе конкурса «Учитель года -2016»</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Победитель школьного этапа</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Январь </w:t>
            </w: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Заявка </w:t>
            </w:r>
          </w:p>
        </w:tc>
      </w:tr>
      <w:tr w:rsidR="00271074" w:rsidRPr="00271074" w:rsidTr="00AA7710">
        <w:trPr>
          <w:trHeight w:val="1096"/>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Установочное совещание для конкурсантов районного этапа конкурса</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Заявленные участники.</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Январь методкабинет управления образования</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Лист регистрации</w:t>
            </w:r>
          </w:p>
        </w:tc>
      </w:tr>
      <w:tr w:rsidR="00271074" w:rsidRPr="00271074" w:rsidTr="00AA7710">
        <w:trPr>
          <w:trHeight w:val="1096"/>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Подготовка по индивидуальному плану конкурсантов, прошедших в районный  этап конкурса «Учитель года– 2016»</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Победитель школьного этапа</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Январь-март</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rPr>
          <w:trHeight w:val="826"/>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Посещение установочных семинаров конкурсантов районного  этапа</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Победитель школьного этапа</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Январь-март</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rPr>
          <w:trHeight w:val="841"/>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Участие в районном  этапе конкурса «Учитель года – 2016»</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Победитель школьного этапа</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Март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Видеозаписи конкурса, фоторепортаж</w:t>
            </w:r>
          </w:p>
        </w:tc>
      </w:tr>
      <w:tr w:rsidR="00271074" w:rsidRPr="00271074" w:rsidTr="00AA7710">
        <w:trPr>
          <w:trHeight w:val="571"/>
        </w:trPr>
        <w:tc>
          <w:tcPr>
            <w:tcW w:w="591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Формирование списков участников конкурса «Учитель года – 2017»</w:t>
            </w:r>
          </w:p>
        </w:tc>
        <w:tc>
          <w:tcPr>
            <w:tcW w:w="2553"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Заявленные участники.</w:t>
            </w:r>
          </w:p>
        </w:tc>
        <w:tc>
          <w:tcPr>
            <w:tcW w:w="2751"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Май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Банк данных</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12. СОЦИАЛЬНАЯ АКТИВНОСТЬ И СОЦИАЛЬНОЕ ПАРТНЁРСТВО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2014-2015 учебном году прошли курсовую подготовку в РИПК и ППРО г</w:t>
      </w:r>
      <w:proofErr w:type="gramStart"/>
      <w:r w:rsidRPr="00271074">
        <w:rPr>
          <w:rFonts w:ascii="Times New Roman" w:eastAsia="Times New Roman" w:hAnsi="Times New Roman" w:cs="Times New Roman"/>
          <w:sz w:val="24"/>
          <w:szCs w:val="24"/>
          <w:lang w:eastAsia="ru-RU"/>
        </w:rPr>
        <w:t>.Р</w:t>
      </w:r>
      <w:proofErr w:type="gramEnd"/>
      <w:r w:rsidRPr="00271074">
        <w:rPr>
          <w:rFonts w:ascii="Times New Roman" w:eastAsia="Times New Roman" w:hAnsi="Times New Roman" w:cs="Times New Roman"/>
          <w:sz w:val="24"/>
          <w:szCs w:val="24"/>
          <w:lang w:eastAsia="ru-RU"/>
        </w:rPr>
        <w:t xml:space="preserve">остова-на-Дону 6 педагогических сотрудника МБОУ Заполосной СОШ: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заместитель директора по УВР, прошла курсы по программе «Проектирование системы внутреннего мониторинга качества образования в условиях реализации ФГОС»  в объёме 72 часов;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Богомол А.С., учитель технологии, прошёл </w:t>
      </w:r>
      <w:proofErr w:type="spellStart"/>
      <w:r w:rsidRPr="00271074">
        <w:rPr>
          <w:rFonts w:ascii="Times New Roman" w:eastAsia="Times New Roman" w:hAnsi="Times New Roman" w:cs="Times New Roman"/>
          <w:sz w:val="24"/>
          <w:szCs w:val="24"/>
          <w:lang w:eastAsia="ru-RU"/>
        </w:rPr>
        <w:t>тьюториал</w:t>
      </w:r>
      <w:proofErr w:type="spellEnd"/>
      <w:r w:rsidRPr="00271074">
        <w:rPr>
          <w:rFonts w:ascii="Times New Roman" w:eastAsia="Times New Roman" w:hAnsi="Times New Roman" w:cs="Times New Roman"/>
          <w:sz w:val="24"/>
          <w:szCs w:val="24"/>
          <w:lang w:eastAsia="ru-RU"/>
        </w:rPr>
        <w:t xml:space="preserve">  курсы повышения квалификации с применением методик дистанционного обучения учителей технологии по программе «Особенности преподавания предметной области технология в условиях введения ФГОС» в объёме 108 часов;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Серебряная Г.Я., учитель начальных классов, прошла </w:t>
      </w:r>
      <w:proofErr w:type="gramStart"/>
      <w:r w:rsidRPr="00271074">
        <w:rPr>
          <w:rFonts w:ascii="Times New Roman" w:eastAsia="Times New Roman" w:hAnsi="Times New Roman" w:cs="Times New Roman"/>
          <w:sz w:val="24"/>
          <w:szCs w:val="24"/>
          <w:lang w:eastAsia="ru-RU"/>
        </w:rPr>
        <w:t>обучение по проблеме</w:t>
      </w:r>
      <w:proofErr w:type="gramEnd"/>
      <w:r w:rsidRPr="00271074">
        <w:rPr>
          <w:rFonts w:ascii="Times New Roman" w:eastAsia="Times New Roman" w:hAnsi="Times New Roman" w:cs="Times New Roman"/>
          <w:sz w:val="24"/>
          <w:szCs w:val="24"/>
          <w:lang w:eastAsia="ru-RU"/>
        </w:rPr>
        <w:t xml:space="preserve"> «Управление качеством начального образования в условиях реализации ФГОС НОО»;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Бондаренко И.В., учитель начальных классов, прошла </w:t>
      </w:r>
      <w:proofErr w:type="gramStart"/>
      <w:r w:rsidRPr="00271074">
        <w:rPr>
          <w:rFonts w:ascii="Times New Roman" w:eastAsia="Times New Roman" w:hAnsi="Times New Roman" w:cs="Times New Roman"/>
          <w:sz w:val="24"/>
          <w:szCs w:val="24"/>
          <w:lang w:eastAsia="ru-RU"/>
        </w:rPr>
        <w:t>обучение по проблеме</w:t>
      </w:r>
      <w:proofErr w:type="gramEnd"/>
      <w:r w:rsidRPr="00271074">
        <w:rPr>
          <w:rFonts w:ascii="Times New Roman" w:eastAsia="Times New Roman" w:hAnsi="Times New Roman" w:cs="Times New Roman"/>
          <w:sz w:val="24"/>
          <w:szCs w:val="24"/>
          <w:lang w:eastAsia="ru-RU"/>
        </w:rPr>
        <w:t xml:space="preserve"> «Управление качеством начального образования в условиях реализации ФГОС НОО»;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Носивцова</w:t>
      </w:r>
      <w:proofErr w:type="spellEnd"/>
      <w:r w:rsidRPr="00271074">
        <w:rPr>
          <w:rFonts w:ascii="Times New Roman" w:eastAsia="Times New Roman" w:hAnsi="Times New Roman" w:cs="Times New Roman"/>
          <w:sz w:val="24"/>
          <w:szCs w:val="24"/>
          <w:lang w:eastAsia="ru-RU"/>
        </w:rPr>
        <w:t xml:space="preserve"> С.А., учитель начальных классов, прошла </w:t>
      </w:r>
      <w:proofErr w:type="gramStart"/>
      <w:r w:rsidRPr="00271074">
        <w:rPr>
          <w:rFonts w:ascii="Times New Roman" w:eastAsia="Times New Roman" w:hAnsi="Times New Roman" w:cs="Times New Roman"/>
          <w:sz w:val="24"/>
          <w:szCs w:val="24"/>
          <w:lang w:eastAsia="ru-RU"/>
        </w:rPr>
        <w:t>обучение по проблеме</w:t>
      </w:r>
      <w:proofErr w:type="gramEnd"/>
      <w:r w:rsidRPr="00271074">
        <w:rPr>
          <w:rFonts w:ascii="Times New Roman" w:eastAsia="Times New Roman" w:hAnsi="Times New Roman" w:cs="Times New Roman"/>
          <w:sz w:val="24"/>
          <w:szCs w:val="24"/>
          <w:lang w:eastAsia="ru-RU"/>
        </w:rPr>
        <w:t xml:space="preserve"> «Управление качеством начального образования в условиях реализации ФГОС НОО»;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Дамадаева</w:t>
      </w:r>
      <w:proofErr w:type="spellEnd"/>
      <w:r w:rsidRPr="00271074">
        <w:rPr>
          <w:rFonts w:ascii="Times New Roman" w:eastAsia="Times New Roman" w:hAnsi="Times New Roman" w:cs="Times New Roman"/>
          <w:sz w:val="24"/>
          <w:szCs w:val="24"/>
          <w:lang w:eastAsia="ru-RU"/>
        </w:rPr>
        <w:t xml:space="preserve"> Н.К., учитель истории и обществознания, прошла курсы по проблеме «Мониторинг </w:t>
      </w:r>
      <w:proofErr w:type="spellStart"/>
      <w:r w:rsidRPr="00271074">
        <w:rPr>
          <w:rFonts w:ascii="Times New Roman" w:eastAsia="Times New Roman" w:hAnsi="Times New Roman" w:cs="Times New Roman"/>
          <w:sz w:val="24"/>
          <w:szCs w:val="24"/>
          <w:lang w:eastAsia="ru-RU"/>
        </w:rPr>
        <w:t>метапредметных</w:t>
      </w:r>
      <w:proofErr w:type="spellEnd"/>
      <w:r w:rsidRPr="00271074">
        <w:rPr>
          <w:rFonts w:ascii="Times New Roman" w:eastAsia="Times New Roman" w:hAnsi="Times New Roman" w:cs="Times New Roman"/>
          <w:sz w:val="24"/>
          <w:szCs w:val="24"/>
          <w:lang w:eastAsia="ru-RU"/>
        </w:rPr>
        <w:t xml:space="preserve"> и предметных результатов обучающихся по истории и обществознанию в формате ЕГЭ в соответствии с требованиями ФГОС» в объёме 108 часов.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Прошли дистанционное обучение в АНО «Санкт-Петербургский центр дополнительного профессионального образования» по программе повышения квалификации в объёме 72 часов следующие учителя: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Шевченко Г.Н. по теме «Информатизация современного образовательного пространства и практическая деятельность педагога информатики в рамках реализации ФГОС»;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Тимченко М.</w:t>
      </w:r>
      <w:proofErr w:type="gramStart"/>
      <w:r w:rsidRPr="00271074">
        <w:rPr>
          <w:rFonts w:ascii="Times New Roman" w:eastAsia="Times New Roman" w:hAnsi="Times New Roman" w:cs="Times New Roman"/>
          <w:sz w:val="24"/>
          <w:szCs w:val="24"/>
          <w:lang w:eastAsia="ru-RU"/>
        </w:rPr>
        <w:t>В</w:t>
      </w:r>
      <w:proofErr w:type="gramEnd"/>
      <w:r w:rsidRPr="00271074">
        <w:rPr>
          <w:rFonts w:ascii="Times New Roman" w:eastAsia="Times New Roman" w:hAnsi="Times New Roman" w:cs="Times New Roman"/>
          <w:sz w:val="24"/>
          <w:szCs w:val="24"/>
          <w:lang w:eastAsia="ru-RU"/>
        </w:rPr>
        <w:t xml:space="preserve"> </w:t>
      </w:r>
      <w:proofErr w:type="gramStart"/>
      <w:r w:rsidRPr="00271074">
        <w:rPr>
          <w:rFonts w:ascii="Times New Roman" w:eastAsia="Times New Roman" w:hAnsi="Times New Roman" w:cs="Times New Roman"/>
          <w:sz w:val="24"/>
          <w:szCs w:val="24"/>
          <w:lang w:eastAsia="ru-RU"/>
        </w:rPr>
        <w:t>по</w:t>
      </w:r>
      <w:proofErr w:type="gramEnd"/>
      <w:r w:rsidRPr="00271074">
        <w:rPr>
          <w:rFonts w:ascii="Times New Roman" w:eastAsia="Times New Roman" w:hAnsi="Times New Roman" w:cs="Times New Roman"/>
          <w:sz w:val="24"/>
          <w:szCs w:val="24"/>
          <w:lang w:eastAsia="ru-RU"/>
        </w:rPr>
        <w:t xml:space="preserve"> теме «Системно-</w:t>
      </w:r>
      <w:proofErr w:type="spellStart"/>
      <w:r w:rsidRPr="00271074">
        <w:rPr>
          <w:rFonts w:ascii="Times New Roman" w:eastAsia="Times New Roman" w:hAnsi="Times New Roman" w:cs="Times New Roman"/>
          <w:sz w:val="24"/>
          <w:szCs w:val="24"/>
          <w:lang w:eastAsia="ru-RU"/>
        </w:rPr>
        <w:t>деятельностный</w:t>
      </w:r>
      <w:proofErr w:type="spellEnd"/>
      <w:r w:rsidRPr="00271074">
        <w:rPr>
          <w:rFonts w:ascii="Times New Roman" w:eastAsia="Times New Roman" w:hAnsi="Times New Roman" w:cs="Times New Roman"/>
          <w:sz w:val="24"/>
          <w:szCs w:val="24"/>
          <w:lang w:eastAsia="ru-RU"/>
        </w:rPr>
        <w:t xml:space="preserve"> подход на уроках биологии как основа реализации Федерального государственного образовательного стандарта»;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Богомол А.С. по темам «Системно-</w:t>
      </w:r>
      <w:proofErr w:type="spellStart"/>
      <w:r w:rsidRPr="00271074">
        <w:rPr>
          <w:rFonts w:ascii="Times New Roman" w:eastAsia="Times New Roman" w:hAnsi="Times New Roman" w:cs="Times New Roman"/>
          <w:sz w:val="24"/>
          <w:szCs w:val="24"/>
          <w:lang w:eastAsia="ru-RU"/>
        </w:rPr>
        <w:t>деятельностный</w:t>
      </w:r>
      <w:proofErr w:type="spellEnd"/>
      <w:r w:rsidRPr="00271074">
        <w:rPr>
          <w:rFonts w:ascii="Times New Roman" w:eastAsia="Times New Roman" w:hAnsi="Times New Roman" w:cs="Times New Roman"/>
          <w:sz w:val="24"/>
          <w:szCs w:val="24"/>
          <w:lang w:eastAsia="ru-RU"/>
        </w:rPr>
        <w:t xml:space="preserve"> подход на уроках биологии как основа реализации Федерального государственного образовательного стандарта» и «Педагогические и психологические аспекты подготовки школьников к сдаче ОГЭ и ЕГЭ по географии в условиях реализации ФГОС»;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Ю.В. по теме «Духовно-нравственный компонент как неотъемлемая часть педагогической деятельности учителя музыки в рамках </w:t>
      </w:r>
      <w:r w:rsidRPr="00271074">
        <w:rPr>
          <w:rFonts w:ascii="Times New Roman" w:eastAsia="Times New Roman" w:hAnsi="Times New Roman" w:cs="Times New Roman"/>
          <w:sz w:val="24"/>
          <w:szCs w:val="24"/>
          <w:lang w:eastAsia="ru-RU"/>
        </w:rPr>
        <w:lastRenderedPageBreak/>
        <w:t>реализации ФГОС»;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Носивцова</w:t>
      </w:r>
      <w:proofErr w:type="spellEnd"/>
      <w:r w:rsidRPr="00271074">
        <w:rPr>
          <w:rFonts w:ascii="Times New Roman" w:eastAsia="Times New Roman" w:hAnsi="Times New Roman" w:cs="Times New Roman"/>
          <w:sz w:val="24"/>
          <w:szCs w:val="24"/>
          <w:lang w:eastAsia="ru-RU"/>
        </w:rPr>
        <w:t xml:space="preserve"> С.А. по темам «Духовно-нравственный компонент как неотъемлемая часть педагогической деятельности учителя МХК в рамках реализации ФГОС» и «Академический подход в преподавании курса: живопись, рисунок, композиция в деятельности учителя искусства в рамках реализации ФГОС»;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Дамадаева</w:t>
      </w:r>
      <w:proofErr w:type="spellEnd"/>
      <w:r w:rsidRPr="00271074">
        <w:rPr>
          <w:rFonts w:ascii="Times New Roman" w:eastAsia="Times New Roman" w:hAnsi="Times New Roman" w:cs="Times New Roman"/>
          <w:sz w:val="24"/>
          <w:szCs w:val="24"/>
          <w:lang w:eastAsia="ru-RU"/>
        </w:rPr>
        <w:t xml:space="preserve"> Н.</w:t>
      </w:r>
      <w:proofErr w:type="gramStart"/>
      <w:r w:rsidRPr="00271074">
        <w:rPr>
          <w:rFonts w:ascii="Times New Roman" w:eastAsia="Times New Roman" w:hAnsi="Times New Roman" w:cs="Times New Roman"/>
          <w:sz w:val="24"/>
          <w:szCs w:val="24"/>
          <w:lang w:eastAsia="ru-RU"/>
        </w:rPr>
        <w:t>К</w:t>
      </w:r>
      <w:proofErr w:type="gramEnd"/>
      <w:r w:rsidRPr="00271074">
        <w:rPr>
          <w:rFonts w:ascii="Times New Roman" w:eastAsia="Times New Roman" w:hAnsi="Times New Roman" w:cs="Times New Roman"/>
          <w:sz w:val="24"/>
          <w:szCs w:val="24"/>
          <w:lang w:eastAsia="ru-RU"/>
        </w:rPr>
        <w:t xml:space="preserve"> </w:t>
      </w:r>
      <w:proofErr w:type="gramStart"/>
      <w:r w:rsidRPr="00271074">
        <w:rPr>
          <w:rFonts w:ascii="Times New Roman" w:eastAsia="Times New Roman" w:hAnsi="Times New Roman" w:cs="Times New Roman"/>
          <w:sz w:val="24"/>
          <w:szCs w:val="24"/>
          <w:lang w:eastAsia="ru-RU"/>
        </w:rPr>
        <w:t>по</w:t>
      </w:r>
      <w:proofErr w:type="gramEnd"/>
      <w:r w:rsidRPr="00271074">
        <w:rPr>
          <w:rFonts w:ascii="Times New Roman" w:eastAsia="Times New Roman" w:hAnsi="Times New Roman" w:cs="Times New Roman"/>
          <w:sz w:val="24"/>
          <w:szCs w:val="24"/>
          <w:lang w:eastAsia="ru-RU"/>
        </w:rPr>
        <w:t xml:space="preserve"> теме «Системно-</w:t>
      </w:r>
      <w:proofErr w:type="spellStart"/>
      <w:r w:rsidRPr="00271074">
        <w:rPr>
          <w:rFonts w:ascii="Times New Roman" w:eastAsia="Times New Roman" w:hAnsi="Times New Roman" w:cs="Times New Roman"/>
          <w:sz w:val="24"/>
          <w:szCs w:val="24"/>
          <w:lang w:eastAsia="ru-RU"/>
        </w:rPr>
        <w:t>деятельностный</w:t>
      </w:r>
      <w:proofErr w:type="spellEnd"/>
      <w:r w:rsidRPr="00271074">
        <w:rPr>
          <w:rFonts w:ascii="Times New Roman" w:eastAsia="Times New Roman" w:hAnsi="Times New Roman" w:cs="Times New Roman"/>
          <w:sz w:val="24"/>
          <w:szCs w:val="24"/>
          <w:lang w:eastAsia="ru-RU"/>
        </w:rPr>
        <w:t xml:space="preserve"> подход на уроках географии как основа реализации Федерального государственного образовательного стандарта»;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Марченко О.И. по теме «Новые требования к образовательным результатам. Формирование ключевых компетенций и универсальных учебных действий на уроках ОБЖ в соответствии с ФГОС».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gramStart"/>
      <w:r w:rsidRPr="00271074">
        <w:rPr>
          <w:rFonts w:ascii="Times New Roman" w:eastAsia="Times New Roman" w:hAnsi="Times New Roman" w:cs="Times New Roman"/>
          <w:sz w:val="24"/>
          <w:szCs w:val="24"/>
          <w:lang w:eastAsia="ru-RU"/>
        </w:rPr>
        <w:t xml:space="preserve">Учителя начальных классов Серебряная Г.Я. и Бондаренко И.В. прошли курсы повышения </w:t>
      </w:r>
      <w:proofErr w:type="spellStart"/>
      <w:r w:rsidRPr="00271074">
        <w:rPr>
          <w:rFonts w:ascii="Times New Roman" w:eastAsia="Times New Roman" w:hAnsi="Times New Roman" w:cs="Times New Roman"/>
          <w:sz w:val="24"/>
          <w:szCs w:val="24"/>
          <w:lang w:eastAsia="ru-RU"/>
        </w:rPr>
        <w:t>квалификациив</w:t>
      </w:r>
      <w:proofErr w:type="spellEnd"/>
      <w:r w:rsidRPr="00271074">
        <w:rPr>
          <w:rFonts w:ascii="Times New Roman" w:eastAsia="Times New Roman" w:hAnsi="Times New Roman" w:cs="Times New Roman"/>
          <w:sz w:val="24"/>
          <w:szCs w:val="24"/>
          <w:lang w:eastAsia="ru-RU"/>
        </w:rPr>
        <w:t xml:space="preserve"> АНО «Центр дополнительного образования «Кириллица» по проблеме «Преподавание курса ОРКСЭ (модулей:</w:t>
      </w:r>
      <w:proofErr w:type="gramEnd"/>
      <w:r w:rsidRPr="00271074">
        <w:rPr>
          <w:rFonts w:ascii="Times New Roman" w:eastAsia="Times New Roman" w:hAnsi="Times New Roman" w:cs="Times New Roman"/>
          <w:sz w:val="24"/>
          <w:szCs w:val="24"/>
          <w:lang w:eastAsia="ru-RU"/>
        </w:rPr>
        <w:t xml:space="preserve"> </w:t>
      </w:r>
      <w:proofErr w:type="gramStart"/>
      <w:r w:rsidRPr="00271074">
        <w:rPr>
          <w:rFonts w:ascii="Times New Roman" w:eastAsia="Times New Roman" w:hAnsi="Times New Roman" w:cs="Times New Roman"/>
          <w:sz w:val="24"/>
          <w:szCs w:val="24"/>
          <w:lang w:eastAsia="ru-RU"/>
        </w:rPr>
        <w:t>Основы православной культуры, Основы светской этики, Основы мировых религиозных культур) в общеобразовательной школе» в объёме 72 часа.</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Кроме того, директор Шевченко Г.Н., заместитель директора по УВР </w:t>
      </w: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и социальный педагог </w:t>
      </w: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Ю.В. прошли обучение по охране труда и проверке знаний требований охраны труда в объёме 40 часов в ИПКК АПК ФГБОУ ВПО ДГАУ в г</w:t>
      </w:r>
      <w:proofErr w:type="gramStart"/>
      <w:r w:rsidRPr="00271074">
        <w:rPr>
          <w:rFonts w:ascii="Times New Roman" w:eastAsia="Times New Roman" w:hAnsi="Times New Roman" w:cs="Times New Roman"/>
          <w:sz w:val="24"/>
          <w:szCs w:val="24"/>
          <w:lang w:eastAsia="ru-RU"/>
        </w:rPr>
        <w:t>.З</w:t>
      </w:r>
      <w:proofErr w:type="gramEnd"/>
      <w:r w:rsidRPr="00271074">
        <w:rPr>
          <w:rFonts w:ascii="Times New Roman" w:eastAsia="Times New Roman" w:hAnsi="Times New Roman" w:cs="Times New Roman"/>
          <w:sz w:val="24"/>
          <w:szCs w:val="24"/>
          <w:lang w:eastAsia="ru-RU"/>
        </w:rPr>
        <w:t>ернограде.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Также учитель начальных классов Серебряная Г.Я. и учитель химии Тимченко М.В. </w:t>
      </w:r>
      <w:proofErr w:type="spellStart"/>
      <w:r w:rsidRPr="00271074">
        <w:rPr>
          <w:rFonts w:ascii="Times New Roman" w:eastAsia="Times New Roman" w:hAnsi="Times New Roman" w:cs="Times New Roman"/>
          <w:sz w:val="24"/>
          <w:szCs w:val="24"/>
          <w:lang w:eastAsia="ru-RU"/>
        </w:rPr>
        <w:t>проршли</w:t>
      </w:r>
      <w:proofErr w:type="spellEnd"/>
      <w:r w:rsidRPr="00271074">
        <w:rPr>
          <w:rFonts w:ascii="Times New Roman" w:eastAsia="Times New Roman" w:hAnsi="Times New Roman" w:cs="Times New Roman"/>
          <w:sz w:val="24"/>
          <w:szCs w:val="24"/>
          <w:lang w:eastAsia="ru-RU"/>
        </w:rPr>
        <w:t xml:space="preserve"> курсы повышения квалификации в Пилотном Центре </w:t>
      </w:r>
      <w:proofErr w:type="spellStart"/>
      <w:r w:rsidRPr="00271074">
        <w:rPr>
          <w:rFonts w:ascii="Times New Roman" w:eastAsia="Times New Roman" w:hAnsi="Times New Roman" w:cs="Times New Roman"/>
          <w:sz w:val="24"/>
          <w:szCs w:val="24"/>
          <w:lang w:eastAsia="ru-RU"/>
        </w:rPr>
        <w:t>госзакупок</w:t>
      </w:r>
      <w:proofErr w:type="spellEnd"/>
      <w:r w:rsidRPr="00271074">
        <w:rPr>
          <w:rFonts w:ascii="Times New Roman" w:eastAsia="Times New Roman" w:hAnsi="Times New Roman" w:cs="Times New Roman"/>
          <w:sz w:val="24"/>
          <w:szCs w:val="24"/>
          <w:lang w:eastAsia="ru-RU"/>
        </w:rPr>
        <w:t xml:space="preserve"> ФГАОУ </w:t>
      </w:r>
      <w:proofErr w:type="gramStart"/>
      <w:r w:rsidRPr="00271074">
        <w:rPr>
          <w:rFonts w:ascii="Times New Roman" w:eastAsia="Times New Roman" w:hAnsi="Times New Roman" w:cs="Times New Roman"/>
          <w:sz w:val="24"/>
          <w:szCs w:val="24"/>
          <w:lang w:eastAsia="ru-RU"/>
        </w:rPr>
        <w:t>ВО</w:t>
      </w:r>
      <w:proofErr w:type="gramEnd"/>
      <w:r w:rsidRPr="00271074">
        <w:rPr>
          <w:rFonts w:ascii="Times New Roman" w:eastAsia="Times New Roman" w:hAnsi="Times New Roman" w:cs="Times New Roman"/>
          <w:sz w:val="24"/>
          <w:szCs w:val="24"/>
          <w:lang w:eastAsia="ru-RU"/>
        </w:rPr>
        <w:t xml:space="preserve"> «Южный федеральный университет» по программе «Управление государственными и муниципальными закупками» в объёме 120 часов.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На базе МБОУ Заполосной СОШ во 2 полугодии 2014-2015 учебного года прошёл районных предметный семинар учителей химии. Учителем химии нашей школы Тимченко М.В. был дан открытый урок в 8 классе по теме «Оксиды, их классификация, свойства, применение». Урок прошёл на хорошем профессиональном уровне.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Педагоги школы делятся и своим педагогическим опытом. Так на сайте aktalant.ru свой педагогический опыт по теме «Формирование творческих и коммуникативных способностей учащихся на уроках русского языка и литературы как условие успешной реализации личности ученика» опубликовала учитель русского языка и литературы </w:t>
      </w: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Овчаренко С.А., тоже учитель русского языка и литературы, на этом же сайте опубликовала конспект урока в 5 классе «Повторение по теме «Синтаксис и пунктуация».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и Овчаренко С.А. имеют соответствующие документы, подтверждающие публикацию вышеназванных материалов.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Кроме того, </w:t>
      </w: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приняла участие во всероссийском педагогическом конкурсе «Алые паруса» в номинации «Лучшая методическая разработка 2014-2015 учебного года. Презентация урока». На конкурс была отправлена презентация урока в 10 классе «Больная совесть наша. Художественный мир писателя Ф.М. Достоевского».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старший вожатый, была награждена Свидетельством Общероссийской Малой Академии наук «Интеллект будущего» за подготовку лауреатов Всероссийского заочного конкурса, проходившего в рамках Национальной образовательной программы «Интеллектуально-творческий потенциал России».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Повысили свою квалификацию 3 учителя – учитель математики  Литвиненко Е.В., учитель русского языка и литературы Овчаренко С.А. </w:t>
      </w:r>
      <w:r w:rsidRPr="00271074">
        <w:rPr>
          <w:rFonts w:ascii="Times New Roman" w:eastAsia="Times New Roman" w:hAnsi="Times New Roman" w:cs="Times New Roman"/>
          <w:sz w:val="24"/>
          <w:szCs w:val="24"/>
          <w:lang w:eastAsia="ru-RU"/>
        </w:rPr>
        <w:lastRenderedPageBreak/>
        <w:t xml:space="preserve">и учитель физической культуры В.В.Ольшанский.  Им  была присвоена I квалификационная категория по должности «Учитель».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Также присвоена 1 кв. категория: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по должности «старший вожатый» - </w:t>
      </w:r>
      <w:proofErr w:type="spellStart"/>
      <w:r w:rsidRPr="00271074">
        <w:rPr>
          <w:rFonts w:ascii="Times New Roman" w:eastAsia="Times New Roman" w:hAnsi="Times New Roman" w:cs="Times New Roman"/>
          <w:sz w:val="24"/>
          <w:szCs w:val="24"/>
          <w:lang w:eastAsia="ru-RU"/>
        </w:rPr>
        <w:t>Силиковой</w:t>
      </w:r>
      <w:proofErr w:type="spellEnd"/>
      <w:r w:rsidRPr="00271074">
        <w:rPr>
          <w:rFonts w:ascii="Times New Roman" w:eastAsia="Times New Roman" w:hAnsi="Times New Roman" w:cs="Times New Roman"/>
          <w:sz w:val="24"/>
          <w:szCs w:val="24"/>
          <w:lang w:eastAsia="ru-RU"/>
        </w:rPr>
        <w:t xml:space="preserve"> Л.Е.;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по должности «педагог дополнительного образования» - Ольшанскому В.В.. Марченко О.И.. </w:t>
      </w:r>
      <w:proofErr w:type="spellStart"/>
      <w:r w:rsidRPr="00271074">
        <w:rPr>
          <w:rFonts w:ascii="Times New Roman" w:eastAsia="Times New Roman" w:hAnsi="Times New Roman" w:cs="Times New Roman"/>
          <w:sz w:val="24"/>
          <w:szCs w:val="24"/>
          <w:lang w:eastAsia="ru-RU"/>
        </w:rPr>
        <w:t>Носивцовой</w:t>
      </w:r>
      <w:proofErr w:type="spellEnd"/>
      <w:r w:rsidRPr="00271074">
        <w:rPr>
          <w:rFonts w:ascii="Times New Roman" w:eastAsia="Times New Roman" w:hAnsi="Times New Roman" w:cs="Times New Roman"/>
          <w:sz w:val="24"/>
          <w:szCs w:val="24"/>
          <w:lang w:eastAsia="ru-RU"/>
        </w:rPr>
        <w:t xml:space="preserve"> С.А.. </w:t>
      </w:r>
      <w:proofErr w:type="spellStart"/>
      <w:r w:rsidRPr="00271074">
        <w:rPr>
          <w:rFonts w:ascii="Times New Roman" w:eastAsia="Times New Roman" w:hAnsi="Times New Roman" w:cs="Times New Roman"/>
          <w:sz w:val="24"/>
          <w:szCs w:val="24"/>
          <w:lang w:eastAsia="ru-RU"/>
        </w:rPr>
        <w:t>Силиковой</w:t>
      </w:r>
      <w:proofErr w:type="spellEnd"/>
      <w:r w:rsidRPr="00271074">
        <w:rPr>
          <w:rFonts w:ascii="Times New Roman" w:eastAsia="Times New Roman" w:hAnsi="Times New Roman" w:cs="Times New Roman"/>
          <w:sz w:val="24"/>
          <w:szCs w:val="24"/>
          <w:lang w:eastAsia="ru-RU"/>
        </w:rPr>
        <w:t xml:space="preserve"> Л.Е., Бондаренко И.В. и Серебряной Г.Я.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Аттестовались на соответствие занимаемой должности: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заместитель руководителя;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Ю.В., как социальный педагог и педагог дополнительного образования;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Богомол А.С.. как педагог дополнительного образования и учитель физики и технологии;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Дамадаева</w:t>
      </w:r>
      <w:proofErr w:type="spellEnd"/>
      <w:r w:rsidRPr="00271074">
        <w:rPr>
          <w:rFonts w:ascii="Times New Roman" w:eastAsia="Times New Roman" w:hAnsi="Times New Roman" w:cs="Times New Roman"/>
          <w:sz w:val="24"/>
          <w:szCs w:val="24"/>
          <w:lang w:eastAsia="ru-RU"/>
        </w:rPr>
        <w:t xml:space="preserve"> Н.К., учитель истории и обществознания.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13. СИСТЕМА ВНЕУРОЧНОЙ РАБОТЫ И ДОПОЛНИТЕЛЬНОГО ОБРАЗОВАНИЯ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Образовательная программа обеспечивает интеграцию общего и дополнительного образования. Самым главным аспектом системы дополнительного образования является преемственность и взаимосвязь с урочной деятельностью. Специфика внеурочной работы и дополнительного образования определяется материальным и кадровым потенциалом, особенностями воспитательной системы и традициями школы. Эффективно функционирующая система дополнительного образования сокращает пространство </w:t>
      </w:r>
      <w:proofErr w:type="spellStart"/>
      <w:r w:rsidRPr="00271074">
        <w:rPr>
          <w:rFonts w:ascii="Times New Roman" w:eastAsia="Times New Roman" w:hAnsi="Times New Roman" w:cs="Times New Roman"/>
          <w:sz w:val="24"/>
          <w:szCs w:val="24"/>
          <w:lang w:eastAsia="ru-RU"/>
        </w:rPr>
        <w:t>девиантного</w:t>
      </w:r>
      <w:proofErr w:type="spellEnd"/>
      <w:r w:rsidRPr="00271074">
        <w:rPr>
          <w:rFonts w:ascii="Times New Roman" w:eastAsia="Times New Roman" w:hAnsi="Times New Roman" w:cs="Times New Roman"/>
          <w:sz w:val="24"/>
          <w:szCs w:val="24"/>
          <w:lang w:eastAsia="ru-RU"/>
        </w:rPr>
        <w:t xml:space="preserve"> поведения школьников. Обеспечивает развитие свободной личности.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течение 2014-2015 учебного года учащиеся  приняли участие практически во всех районных, а также в некоторых областных, всероссийских и международных конкурсах.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Творческую активность педагогов и их воспитанников в конкурсах и проектах можно представить следующим образом: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Большую работу проделали педагоги МБОУ Заполосной СОШ с одарёнными детьми. В начале учебного года был создан банк одарённых детей. Работа осуществлялась согласно программе «Одарённые дети» и плану работы на год. Помощь в работе с одарёнными детьми оказывает местный Дом культуры.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Таким образом, под руководством своих наставников </w:t>
      </w:r>
      <w:proofErr w:type="gramStart"/>
      <w:r w:rsidRPr="00271074">
        <w:rPr>
          <w:rFonts w:ascii="Times New Roman" w:eastAsia="Times New Roman" w:hAnsi="Times New Roman" w:cs="Times New Roman"/>
          <w:sz w:val="24"/>
          <w:szCs w:val="24"/>
          <w:lang w:eastAsia="ru-RU"/>
        </w:rPr>
        <w:t>обучающиеся</w:t>
      </w:r>
      <w:proofErr w:type="gramEnd"/>
      <w:r w:rsidRPr="00271074">
        <w:rPr>
          <w:rFonts w:ascii="Times New Roman" w:eastAsia="Times New Roman" w:hAnsi="Times New Roman" w:cs="Times New Roman"/>
          <w:sz w:val="24"/>
          <w:szCs w:val="24"/>
          <w:lang w:eastAsia="ru-RU"/>
        </w:rPr>
        <w:t xml:space="preserve"> МБОУ Заполосной СОШ являются активными участниками международных, всероссийских, областных и региональных конкурсов и мероприятий. Рейтинг участия можно представить следующим образом: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1647"/>
        <w:gridCol w:w="5039"/>
        <w:gridCol w:w="3434"/>
        <w:gridCol w:w="3773"/>
      </w:tblGrid>
      <w:tr w:rsidR="00271074" w:rsidRPr="00271074" w:rsidTr="00AA7710">
        <w:trPr>
          <w:trHeight w:val="74"/>
        </w:trPr>
        <w:tc>
          <w:tcPr>
            <w:tcW w:w="1647"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Уровень</w:t>
            </w:r>
          </w:p>
        </w:tc>
        <w:tc>
          <w:tcPr>
            <w:tcW w:w="503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Название конкурса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или проекта</w:t>
            </w:r>
          </w:p>
        </w:tc>
        <w:tc>
          <w:tcPr>
            <w:tcW w:w="343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Ф.И.О.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педагога-руководителя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Участники конкурса. Результат</w:t>
            </w:r>
          </w:p>
        </w:tc>
      </w:tr>
      <w:tr w:rsidR="00271074" w:rsidRPr="00271074" w:rsidTr="00AA7710">
        <w:trPr>
          <w:cantSplit/>
          <w:trHeight w:val="581"/>
        </w:trPr>
        <w:tc>
          <w:tcPr>
            <w:tcW w:w="1647" w:type="dxa"/>
            <w:vMerge w:val="restart"/>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Школьный</w:t>
            </w:r>
          </w:p>
        </w:tc>
        <w:tc>
          <w:tcPr>
            <w:tcW w:w="503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Школьный этап всероссийской олимпиады школьников по предметам</w:t>
            </w:r>
          </w:p>
        </w:tc>
        <w:tc>
          <w:tcPr>
            <w:tcW w:w="343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9 педагогов школы подготовили 22 участников олимпиады</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11 призёров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(по школе)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победителя-</w:t>
            </w:r>
            <w:proofErr w:type="spellStart"/>
            <w:r w:rsidRPr="00271074">
              <w:rPr>
                <w:rFonts w:ascii="Times New Roman" w:eastAsia="Times New Roman" w:hAnsi="Times New Roman" w:cs="Times New Roman"/>
                <w:sz w:val="24"/>
                <w:szCs w:val="24"/>
                <w:lang w:eastAsia="ru-RU"/>
              </w:rPr>
              <w:t>Купорев</w:t>
            </w:r>
            <w:proofErr w:type="spellEnd"/>
            <w:r w:rsidRPr="00271074">
              <w:rPr>
                <w:rFonts w:ascii="Times New Roman" w:eastAsia="Times New Roman" w:hAnsi="Times New Roman" w:cs="Times New Roman"/>
                <w:sz w:val="24"/>
                <w:szCs w:val="24"/>
                <w:lang w:eastAsia="ru-RU"/>
              </w:rPr>
              <w:t xml:space="preserve"> Д.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 xml:space="preserve">.) и Орехова Л. (8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 учитель Литвиненко Е.В.</w:t>
            </w:r>
          </w:p>
        </w:tc>
      </w:tr>
      <w:tr w:rsidR="00271074" w:rsidRPr="00271074" w:rsidTr="00AA7710">
        <w:trPr>
          <w:cantSplit/>
          <w:trHeight w:val="466"/>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 сочинений «Моя школа», к 25-летию МБОУ Заполосной СОШ</w:t>
            </w:r>
          </w:p>
        </w:tc>
        <w:tc>
          <w:tcPr>
            <w:tcW w:w="343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Овчаренко С.А., учитель русского языка</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Победитель I место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Тимченко Я.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cantSplit/>
          <w:trHeight w:val="446"/>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 рисунков «Моя школа», к 25-летию МБОУ Заполосной СОШ</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Носивцова</w:t>
            </w:r>
            <w:proofErr w:type="spellEnd"/>
            <w:r w:rsidRPr="00271074">
              <w:rPr>
                <w:rFonts w:ascii="Times New Roman" w:eastAsia="Times New Roman" w:hAnsi="Times New Roman" w:cs="Times New Roman"/>
                <w:sz w:val="24"/>
                <w:szCs w:val="24"/>
                <w:lang w:eastAsia="ru-RU"/>
              </w:rPr>
              <w:t xml:space="preserve"> С.А., учитель </w:t>
            </w:r>
            <w:proofErr w:type="gramStart"/>
            <w:r w:rsidRPr="00271074">
              <w:rPr>
                <w:rFonts w:ascii="Times New Roman" w:eastAsia="Times New Roman" w:hAnsi="Times New Roman" w:cs="Times New Roman"/>
                <w:sz w:val="24"/>
                <w:szCs w:val="24"/>
                <w:lang w:eastAsia="ru-RU"/>
              </w:rPr>
              <w:t>ИЗО</w:t>
            </w:r>
            <w:proofErr w:type="gram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Победитель I место Фомин А. (4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cantSplit/>
          <w:trHeight w:val="303"/>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Ярмарка талантов</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Победители-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ученики 11 класса</w:t>
            </w:r>
          </w:p>
        </w:tc>
      </w:tr>
      <w:tr w:rsidR="00271074" w:rsidRPr="00271074" w:rsidTr="00AA7710">
        <w:trPr>
          <w:cantSplit/>
          <w:trHeight w:val="581"/>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Конкурсная программа «Золотая осень»</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2 победителя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Тимченко Я.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А.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cantSplit/>
          <w:trHeight w:val="470"/>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Вечер-концерт, посвящённый Дню матери</w:t>
            </w:r>
          </w:p>
        </w:tc>
        <w:tc>
          <w:tcPr>
            <w:tcW w:w="343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Ю.В., рук</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 xml:space="preserve"> </w:t>
            </w:r>
            <w:proofErr w:type="gramStart"/>
            <w:r w:rsidRPr="00271074">
              <w:rPr>
                <w:rFonts w:ascii="Times New Roman" w:eastAsia="Times New Roman" w:hAnsi="Times New Roman" w:cs="Times New Roman"/>
                <w:sz w:val="24"/>
                <w:szCs w:val="24"/>
                <w:lang w:eastAsia="ru-RU"/>
              </w:rPr>
              <w:t>к</w:t>
            </w:r>
            <w:proofErr w:type="gramEnd"/>
            <w:r w:rsidRPr="00271074">
              <w:rPr>
                <w:rFonts w:ascii="Times New Roman" w:eastAsia="Times New Roman" w:hAnsi="Times New Roman" w:cs="Times New Roman"/>
                <w:sz w:val="24"/>
                <w:szCs w:val="24"/>
                <w:lang w:eastAsia="ru-RU"/>
              </w:rPr>
              <w:t>ружка</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25 участников</w:t>
            </w:r>
          </w:p>
        </w:tc>
      </w:tr>
      <w:tr w:rsidR="00271074" w:rsidRPr="00271074" w:rsidTr="00AA7710">
        <w:trPr>
          <w:cantSplit/>
          <w:trHeight w:val="470"/>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Олимпиада по «Основам светской этики» в 4 классе</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Серебряная Г.Я., учитель нач.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Победитель I место Фомин А. (4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cantSplit/>
          <w:trHeight w:val="470"/>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Олимпиада по гражданским дисциплинам и избирательному праву</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Дамадаева</w:t>
            </w:r>
            <w:proofErr w:type="spellEnd"/>
            <w:r w:rsidRPr="00271074">
              <w:rPr>
                <w:rFonts w:ascii="Times New Roman" w:eastAsia="Times New Roman" w:hAnsi="Times New Roman" w:cs="Times New Roman"/>
                <w:sz w:val="24"/>
                <w:szCs w:val="24"/>
                <w:lang w:eastAsia="ru-RU"/>
              </w:rPr>
              <w:t xml:space="preserve"> Н.К., учитель истории и обществознания</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20 участников+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Призёры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Тимченко Я. (11кл.)</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Суслова А.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Васильев Д. (8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cantSplit/>
          <w:trHeight w:val="470"/>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 «Мисс Очарование»</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2 победителя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Тимченко Я.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И.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cantSplit/>
          <w:trHeight w:val="470"/>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Вечер «Есть женщины в русских селеньях...»</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Овчаренко С.А., учитель литературы</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19 участников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(8-11 классы)</w:t>
            </w:r>
          </w:p>
        </w:tc>
      </w:tr>
      <w:tr w:rsidR="00271074" w:rsidRPr="00271074" w:rsidTr="00AA7710">
        <w:trPr>
          <w:cantSplit/>
          <w:trHeight w:val="470"/>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Смотр инсценированной военной песни </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Ю.В., рук</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 xml:space="preserve"> </w:t>
            </w:r>
            <w:proofErr w:type="gramStart"/>
            <w:r w:rsidRPr="00271074">
              <w:rPr>
                <w:rFonts w:ascii="Times New Roman" w:eastAsia="Times New Roman" w:hAnsi="Times New Roman" w:cs="Times New Roman"/>
                <w:sz w:val="24"/>
                <w:szCs w:val="24"/>
                <w:lang w:eastAsia="ru-RU"/>
              </w:rPr>
              <w:t>к</w:t>
            </w:r>
            <w:proofErr w:type="gramEnd"/>
            <w:r w:rsidRPr="00271074">
              <w:rPr>
                <w:rFonts w:ascii="Times New Roman" w:eastAsia="Times New Roman" w:hAnsi="Times New Roman" w:cs="Times New Roman"/>
                <w:sz w:val="24"/>
                <w:szCs w:val="24"/>
                <w:lang w:eastAsia="ru-RU"/>
              </w:rPr>
              <w:t>ружка</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Победители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ученики 6 класса</w:t>
            </w:r>
          </w:p>
        </w:tc>
      </w:tr>
      <w:tr w:rsidR="00271074" w:rsidRPr="00271074" w:rsidTr="00AA7710">
        <w:trPr>
          <w:cantSplit/>
          <w:trHeight w:val="470"/>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Вечер «Никто не забыт, ничто не забыто!»</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Ю.В., рук</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 xml:space="preserve"> </w:t>
            </w:r>
            <w:proofErr w:type="gramStart"/>
            <w:r w:rsidRPr="00271074">
              <w:rPr>
                <w:rFonts w:ascii="Times New Roman" w:eastAsia="Times New Roman" w:hAnsi="Times New Roman" w:cs="Times New Roman"/>
                <w:sz w:val="24"/>
                <w:szCs w:val="24"/>
                <w:lang w:eastAsia="ru-RU"/>
              </w:rPr>
              <w:t>к</w:t>
            </w:r>
            <w:proofErr w:type="gramEnd"/>
            <w:r w:rsidRPr="00271074">
              <w:rPr>
                <w:rFonts w:ascii="Times New Roman" w:eastAsia="Times New Roman" w:hAnsi="Times New Roman" w:cs="Times New Roman"/>
                <w:sz w:val="24"/>
                <w:szCs w:val="24"/>
                <w:lang w:eastAsia="ru-RU"/>
              </w:rPr>
              <w:t>ружка</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35 участников</w:t>
            </w:r>
          </w:p>
        </w:tc>
      </w:tr>
      <w:tr w:rsidR="00271074" w:rsidRPr="00271074" w:rsidTr="00AA7710">
        <w:trPr>
          <w:cantSplit/>
          <w:trHeight w:val="307"/>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Акция «Твори добро»</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25 участников</w:t>
            </w:r>
          </w:p>
        </w:tc>
      </w:tr>
      <w:tr w:rsidR="00271074" w:rsidRPr="00271074" w:rsidTr="00AA7710">
        <w:trPr>
          <w:cantSplit/>
          <w:trHeight w:val="320"/>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Природоохранная акция «Наши пернатые друзья» </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Тимченко М.В., учитель биологии</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15 участников</w:t>
            </w:r>
          </w:p>
        </w:tc>
      </w:tr>
      <w:tr w:rsidR="00271074" w:rsidRPr="00271074" w:rsidTr="00AA7710">
        <w:trPr>
          <w:cantSplit/>
          <w:trHeight w:val="470"/>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gramStart"/>
            <w:r w:rsidRPr="00271074">
              <w:rPr>
                <w:rFonts w:ascii="Times New Roman" w:eastAsia="Times New Roman" w:hAnsi="Times New Roman" w:cs="Times New Roman"/>
                <w:sz w:val="24"/>
                <w:szCs w:val="24"/>
                <w:lang w:eastAsia="ru-RU"/>
              </w:rPr>
              <w:t>Акция «В здоровом теле-здоровый дух!», посвящённая всемирному Дню здоровья</w:t>
            </w:r>
            <w:proofErr w:type="gramEnd"/>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Марченко О.И., учителя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победителей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9 призёров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78 участников</w:t>
            </w:r>
          </w:p>
        </w:tc>
      </w:tr>
      <w:tr w:rsidR="00271074" w:rsidRPr="00271074" w:rsidTr="00AA7710">
        <w:trPr>
          <w:cantSplit/>
          <w:trHeight w:val="470"/>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Соревнования «Сильные, смелые, ловкие»</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Марченко О.И., учителя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30 участников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призёров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14 участников</w:t>
            </w:r>
          </w:p>
        </w:tc>
      </w:tr>
      <w:tr w:rsidR="00271074" w:rsidRPr="00271074" w:rsidTr="00AA7710">
        <w:trPr>
          <w:cantSplit/>
          <w:trHeight w:val="470"/>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Соревнования по волейболу                                                                                                                                                                                                                                                                 </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учитель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18 участников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 призёров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12 участников</w:t>
            </w:r>
          </w:p>
        </w:tc>
      </w:tr>
      <w:tr w:rsidR="00271074" w:rsidRPr="00271074" w:rsidTr="00AA7710">
        <w:trPr>
          <w:trHeight w:val="74"/>
        </w:trPr>
        <w:tc>
          <w:tcPr>
            <w:tcW w:w="1647" w:type="dxa"/>
            <w:vMerge w:val="restart"/>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РАЙОН                                </w:t>
            </w:r>
          </w:p>
        </w:tc>
        <w:tc>
          <w:tcPr>
            <w:tcW w:w="503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Муниципальный этап всероссийской олимпиады школьников </w:t>
            </w:r>
          </w:p>
        </w:tc>
        <w:tc>
          <w:tcPr>
            <w:tcW w:w="343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Овчаренко С.А., учитель русского языка</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Призёр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Васильев Дмитрий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Муниципальный этап конкурса творческих работ «Моя малая Родина»</w:t>
            </w:r>
          </w:p>
        </w:tc>
        <w:tc>
          <w:tcPr>
            <w:tcW w:w="343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Овчаренко С.А., учитель русского языка</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Призёр III место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Васильев Дмитрий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Смотр детских хоров</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Ю.В., рук</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 xml:space="preserve"> </w:t>
            </w:r>
            <w:proofErr w:type="gramStart"/>
            <w:r w:rsidRPr="00271074">
              <w:rPr>
                <w:rFonts w:ascii="Times New Roman" w:eastAsia="Times New Roman" w:hAnsi="Times New Roman" w:cs="Times New Roman"/>
                <w:sz w:val="24"/>
                <w:szCs w:val="24"/>
                <w:lang w:eastAsia="ru-RU"/>
              </w:rPr>
              <w:t>к</w:t>
            </w:r>
            <w:proofErr w:type="gramEnd"/>
            <w:r w:rsidRPr="00271074">
              <w:rPr>
                <w:rFonts w:ascii="Times New Roman" w:eastAsia="Times New Roman" w:hAnsi="Times New Roman" w:cs="Times New Roman"/>
                <w:sz w:val="24"/>
                <w:szCs w:val="24"/>
                <w:lang w:eastAsia="ru-RU"/>
              </w:rPr>
              <w:t>ружка</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25 участников</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Районный фестиваль КВН, посвящённый Году культуры и 90-летию образования Зерноградского района</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8 участников</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Соревнования по </w:t>
            </w:r>
            <w:proofErr w:type="gramStart"/>
            <w:r w:rsidRPr="00271074">
              <w:rPr>
                <w:rFonts w:ascii="Times New Roman" w:eastAsia="Times New Roman" w:hAnsi="Times New Roman" w:cs="Times New Roman"/>
                <w:sz w:val="24"/>
                <w:szCs w:val="24"/>
                <w:lang w:eastAsia="ru-RU"/>
              </w:rPr>
              <w:t>л</w:t>
            </w:r>
            <w:proofErr w:type="gramEnd"/>
            <w:r w:rsidRPr="00271074">
              <w:rPr>
                <w:rFonts w:ascii="Times New Roman" w:eastAsia="Times New Roman" w:hAnsi="Times New Roman" w:cs="Times New Roman"/>
                <w:sz w:val="24"/>
                <w:szCs w:val="24"/>
                <w:lang w:eastAsia="ru-RU"/>
              </w:rPr>
              <w:t>/кроссу на 1000м (</w:t>
            </w:r>
            <w:smartTag w:uri="urn:schemas-microsoft-com:office:smarttags" w:element="metricconverter">
              <w:smartTagPr>
                <w:attr w:name="ProductID" w:val="2000 г"/>
              </w:smartTagPr>
              <w:r w:rsidRPr="00271074">
                <w:rPr>
                  <w:rFonts w:ascii="Times New Roman" w:eastAsia="Times New Roman" w:hAnsi="Times New Roman" w:cs="Times New Roman"/>
                  <w:sz w:val="24"/>
                  <w:szCs w:val="24"/>
                  <w:lang w:eastAsia="ru-RU"/>
                </w:rPr>
                <w:t>2000 г</w:t>
              </w:r>
            </w:smartTag>
            <w:r w:rsidRPr="00271074">
              <w:rPr>
                <w:rFonts w:ascii="Times New Roman" w:eastAsia="Times New Roman" w:hAnsi="Times New Roman" w:cs="Times New Roman"/>
                <w:sz w:val="24"/>
                <w:szCs w:val="24"/>
                <w:lang w:eastAsia="ru-RU"/>
              </w:rPr>
              <w:t>.р.) в зачёт спартакиады школьников Зерноградского района</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учитель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Грамота I место - Васильев Д. (7кл.)</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Грамота II место — </w:t>
            </w:r>
            <w:proofErr w:type="spellStart"/>
            <w:r w:rsidRPr="00271074">
              <w:rPr>
                <w:rFonts w:ascii="Times New Roman" w:eastAsia="Times New Roman" w:hAnsi="Times New Roman" w:cs="Times New Roman"/>
                <w:sz w:val="24"/>
                <w:szCs w:val="24"/>
                <w:lang w:eastAsia="ru-RU"/>
              </w:rPr>
              <w:t>Артений</w:t>
            </w:r>
            <w:proofErr w:type="spellEnd"/>
            <w:r w:rsidRPr="00271074">
              <w:rPr>
                <w:rFonts w:ascii="Times New Roman" w:eastAsia="Times New Roman" w:hAnsi="Times New Roman" w:cs="Times New Roman"/>
                <w:sz w:val="24"/>
                <w:szCs w:val="24"/>
                <w:lang w:eastAsia="ru-RU"/>
              </w:rPr>
              <w:t xml:space="preserve"> Д. (8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Зональные соревнования по настольному теннису и шахматам</w:t>
            </w:r>
          </w:p>
        </w:tc>
        <w:tc>
          <w:tcPr>
            <w:tcW w:w="343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учитель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3 участника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Тарасюк А.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Савинков А. (7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Абрамов В.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Муниципальный этап конкурса «Знаток Конституции РФ и избирательного права»</w:t>
            </w:r>
          </w:p>
        </w:tc>
        <w:tc>
          <w:tcPr>
            <w:tcW w:w="343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Дамадаева</w:t>
            </w:r>
            <w:proofErr w:type="spellEnd"/>
            <w:r w:rsidRPr="00271074">
              <w:rPr>
                <w:rFonts w:ascii="Times New Roman" w:eastAsia="Times New Roman" w:hAnsi="Times New Roman" w:cs="Times New Roman"/>
                <w:sz w:val="24"/>
                <w:szCs w:val="24"/>
                <w:lang w:eastAsia="ru-RU"/>
              </w:rPr>
              <w:t xml:space="preserve"> Н.К., учитель истории и обществознания</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Благодарственное письмо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Суслова А.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Районный этап смотра готовности отрядов ЮИД</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Марченко О.И., учитель ОБЖ</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10 Участников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Муниципальный этап регионального этнографического конкурса «Славен Дон-2015»</w:t>
            </w:r>
          </w:p>
        </w:tc>
        <w:tc>
          <w:tcPr>
            <w:tcW w:w="343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Овчаренко С.А., учитель русского языка и литературы</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Призёр II место Тимченко Яна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 сочинений среди школьников на тему «Моя семья в Великой Отечественной войне»</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Овчаренко С.А., учитель русского языка и литературы</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Победитель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Фомин А. (4кл.)</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Призёр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Васильев Д. (8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 вокального искусства «Гвоздики Отечества»</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участница </w:t>
            </w:r>
            <w:proofErr w:type="spellStart"/>
            <w:r w:rsidRPr="00271074">
              <w:rPr>
                <w:rFonts w:ascii="Times New Roman" w:eastAsia="Times New Roman" w:hAnsi="Times New Roman" w:cs="Times New Roman"/>
                <w:sz w:val="24"/>
                <w:szCs w:val="24"/>
                <w:lang w:eastAsia="ru-RU"/>
              </w:rPr>
              <w:t>Стоева</w:t>
            </w:r>
            <w:proofErr w:type="spellEnd"/>
            <w:r w:rsidRPr="00271074">
              <w:rPr>
                <w:rFonts w:ascii="Times New Roman" w:eastAsia="Times New Roman" w:hAnsi="Times New Roman" w:cs="Times New Roman"/>
                <w:sz w:val="24"/>
                <w:szCs w:val="24"/>
                <w:lang w:eastAsia="ru-RU"/>
              </w:rPr>
              <w:t xml:space="preserve"> 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Фестиваль «Юные патриоты России»</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10 участников</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Зональные соревнования по баскетболу</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учитель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 призёров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Абрамов В.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Купорев</w:t>
            </w:r>
            <w:proofErr w:type="spellEnd"/>
            <w:r w:rsidRPr="00271074">
              <w:rPr>
                <w:rFonts w:ascii="Times New Roman" w:eastAsia="Times New Roman" w:hAnsi="Times New Roman" w:cs="Times New Roman"/>
                <w:sz w:val="24"/>
                <w:szCs w:val="24"/>
                <w:lang w:eastAsia="ru-RU"/>
              </w:rPr>
              <w:t xml:space="preserve"> Д.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Васильев Д. (8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Князев В.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Кабалин</w:t>
            </w:r>
            <w:proofErr w:type="spellEnd"/>
            <w:r w:rsidRPr="00271074">
              <w:rPr>
                <w:rFonts w:ascii="Times New Roman" w:eastAsia="Times New Roman" w:hAnsi="Times New Roman" w:cs="Times New Roman"/>
                <w:sz w:val="24"/>
                <w:szCs w:val="24"/>
                <w:lang w:eastAsia="ru-RU"/>
              </w:rPr>
              <w:t xml:space="preserve"> А.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А.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 «Безопасное колесо»</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учитель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участника</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 «Школа безопасности»</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учитель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 участников</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 по пожарно-прикладному искусству</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учитель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Победителя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Грамота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Кабалин</w:t>
            </w:r>
            <w:proofErr w:type="spellEnd"/>
            <w:r w:rsidRPr="00271074">
              <w:rPr>
                <w:rFonts w:ascii="Times New Roman" w:eastAsia="Times New Roman" w:hAnsi="Times New Roman" w:cs="Times New Roman"/>
                <w:sz w:val="24"/>
                <w:szCs w:val="24"/>
                <w:lang w:eastAsia="ru-RU"/>
              </w:rPr>
              <w:t xml:space="preserve"> А.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Князев В.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Купорев</w:t>
            </w:r>
            <w:proofErr w:type="spellEnd"/>
            <w:r w:rsidRPr="00271074">
              <w:rPr>
                <w:rFonts w:ascii="Times New Roman" w:eastAsia="Times New Roman" w:hAnsi="Times New Roman" w:cs="Times New Roman"/>
                <w:sz w:val="24"/>
                <w:szCs w:val="24"/>
                <w:lang w:eastAsia="ru-RU"/>
              </w:rPr>
              <w:t xml:space="preserve"> Д.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Абрамов В.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Зональные соревнования по </w:t>
            </w:r>
            <w:proofErr w:type="gramStart"/>
            <w:r w:rsidRPr="00271074">
              <w:rPr>
                <w:rFonts w:ascii="Times New Roman" w:eastAsia="Times New Roman" w:hAnsi="Times New Roman" w:cs="Times New Roman"/>
                <w:sz w:val="24"/>
                <w:szCs w:val="24"/>
                <w:lang w:eastAsia="ru-RU"/>
              </w:rPr>
              <w:t>легкоатлетическому</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4-х </w:t>
            </w:r>
            <w:proofErr w:type="spellStart"/>
            <w:r w:rsidRPr="00271074">
              <w:rPr>
                <w:rFonts w:ascii="Times New Roman" w:eastAsia="Times New Roman" w:hAnsi="Times New Roman" w:cs="Times New Roman"/>
                <w:sz w:val="24"/>
                <w:szCs w:val="24"/>
                <w:lang w:eastAsia="ru-RU"/>
              </w:rPr>
              <w:t>борью</w:t>
            </w:r>
            <w:proofErr w:type="spellEnd"/>
            <w:r w:rsidRPr="00271074">
              <w:rPr>
                <w:rFonts w:ascii="Times New Roman" w:eastAsia="Times New Roman" w:hAnsi="Times New Roman" w:cs="Times New Roman"/>
                <w:sz w:val="24"/>
                <w:szCs w:val="24"/>
                <w:lang w:eastAsia="ru-RU"/>
              </w:rPr>
              <w:t xml:space="preserve"> «Шиповка </w:t>
            </w:r>
            <w:proofErr w:type="gramStart"/>
            <w:r w:rsidRPr="00271074">
              <w:rPr>
                <w:rFonts w:ascii="Times New Roman" w:eastAsia="Times New Roman" w:hAnsi="Times New Roman" w:cs="Times New Roman"/>
                <w:sz w:val="24"/>
                <w:szCs w:val="24"/>
                <w:lang w:eastAsia="ru-RU"/>
              </w:rPr>
              <w:t>юных</w:t>
            </w:r>
            <w:proofErr w:type="gramEnd"/>
            <w:r w:rsidRPr="00271074">
              <w:rPr>
                <w:rFonts w:ascii="Times New Roman" w:eastAsia="Times New Roman" w:hAnsi="Times New Roman" w:cs="Times New Roman"/>
                <w:sz w:val="24"/>
                <w:szCs w:val="24"/>
                <w:lang w:eastAsia="ru-RU"/>
              </w:rPr>
              <w:t>»</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учитель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21 участник</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Победитель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Васильев Д. (8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призёров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Стрельбы из АКМ</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Марченко О.И., учитель ОБЖ</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3 участника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Победитель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А.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Призёр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Князев В.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Учебные сборы (юноши 10 класса)</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Марченко О.И., учитель ОБЖ</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Призёр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А.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431"/>
        </w:trPr>
        <w:tc>
          <w:tcPr>
            <w:tcW w:w="1647" w:type="dxa"/>
            <w:vMerge w:val="restart"/>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Область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Региональный этап этнографического конкурса «Славен Дон-2015»</w:t>
            </w:r>
          </w:p>
        </w:tc>
        <w:tc>
          <w:tcPr>
            <w:tcW w:w="343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Овчаренко С.А., учитель русского языка и литературы</w:t>
            </w: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Результаты не подведены</w:t>
            </w:r>
          </w:p>
        </w:tc>
      </w:tr>
      <w:tr w:rsidR="00271074" w:rsidRPr="00271074" w:rsidTr="00AA7710">
        <w:trPr>
          <w:trHeight w:val="431"/>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Лично-командное первенство Ростовской области по легкоатлетическому кроссу среди сельских общеобразовательных школ (в п. Усть-Донецкий)</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Ольшанский В.В., учитель физической культуры</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Призёр в личном первенстве и победитель в командном зачёте Васильев Дмитрий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431"/>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Легкоатлетический кросс</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учитель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Участник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Васильев Д. (8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r>
      <w:tr w:rsidR="00271074" w:rsidRPr="00271074" w:rsidTr="00AA7710">
        <w:trPr>
          <w:trHeight w:val="431"/>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IV легкоатлетический пробег «Да здравствует БЕГ!», посвящённый Дню защиты детей</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Ольшанский В.В., учитель </w:t>
            </w:r>
            <w:proofErr w:type="spellStart"/>
            <w:r w:rsidRPr="00271074">
              <w:rPr>
                <w:rFonts w:ascii="Times New Roman" w:eastAsia="Times New Roman" w:hAnsi="Times New Roman" w:cs="Times New Roman"/>
                <w:sz w:val="24"/>
                <w:szCs w:val="24"/>
                <w:lang w:eastAsia="ru-RU"/>
              </w:rPr>
              <w:t>физ-ры</w:t>
            </w:r>
            <w:proofErr w:type="spellEnd"/>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Участник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Васильев Д. (8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991"/>
        </w:trPr>
        <w:tc>
          <w:tcPr>
            <w:tcW w:w="1647" w:type="dxa"/>
            <w:vMerge w:val="restart"/>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Россия</w:t>
            </w:r>
          </w:p>
        </w:tc>
        <w:tc>
          <w:tcPr>
            <w:tcW w:w="5039"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I Дистанционная олимпиада по предметам «Калейдоскоп 2014-2015»</w:t>
            </w:r>
          </w:p>
        </w:tc>
        <w:tc>
          <w:tcPr>
            <w:tcW w:w="3434" w:type="dxa"/>
            <w:tcBorders>
              <w:top w:val="single" w:sz="4" w:space="0" w:color="000000"/>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учитель русского языка и литературы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Диплома призёра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И.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Тимченко Я.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Купорев</w:t>
            </w:r>
            <w:proofErr w:type="spellEnd"/>
            <w:r w:rsidRPr="00271074">
              <w:rPr>
                <w:rFonts w:ascii="Times New Roman" w:eastAsia="Times New Roman" w:hAnsi="Times New Roman" w:cs="Times New Roman"/>
                <w:sz w:val="24"/>
                <w:szCs w:val="24"/>
                <w:lang w:eastAsia="ru-RU"/>
              </w:rPr>
              <w:t xml:space="preserve"> Д.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Абрамов В.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+ 5  Сертификатов участника</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 по русскому языку «Ёж»</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учитель русского языка и литературы</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21 свидетельства участника</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 по общеобразовательным предметам «</w:t>
            </w:r>
            <w:proofErr w:type="spellStart"/>
            <w:r w:rsidRPr="00271074">
              <w:rPr>
                <w:rFonts w:ascii="Times New Roman" w:eastAsia="Times New Roman" w:hAnsi="Times New Roman" w:cs="Times New Roman"/>
                <w:sz w:val="24"/>
                <w:szCs w:val="24"/>
                <w:lang w:eastAsia="ru-RU"/>
              </w:rPr>
              <w:t>Олимпус</w:t>
            </w:r>
            <w:proofErr w:type="spellEnd"/>
            <w:r w:rsidRPr="00271074">
              <w:rPr>
                <w:rFonts w:ascii="Times New Roman" w:eastAsia="Times New Roman" w:hAnsi="Times New Roman" w:cs="Times New Roman"/>
                <w:sz w:val="24"/>
                <w:szCs w:val="24"/>
                <w:lang w:eastAsia="ru-RU"/>
              </w:rPr>
              <w:t>»</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 Тимченко М.В., Литвиненко Е.В., </w:t>
            </w:r>
            <w:proofErr w:type="spellStart"/>
            <w:r w:rsidRPr="00271074">
              <w:rPr>
                <w:rFonts w:ascii="Times New Roman" w:eastAsia="Times New Roman" w:hAnsi="Times New Roman" w:cs="Times New Roman"/>
                <w:sz w:val="24"/>
                <w:szCs w:val="24"/>
                <w:lang w:eastAsia="ru-RU"/>
              </w:rPr>
              <w:t>Дамадаева</w:t>
            </w:r>
            <w:proofErr w:type="spellEnd"/>
            <w:r w:rsidRPr="00271074">
              <w:rPr>
                <w:rFonts w:ascii="Times New Roman" w:eastAsia="Times New Roman" w:hAnsi="Times New Roman" w:cs="Times New Roman"/>
                <w:sz w:val="24"/>
                <w:szCs w:val="24"/>
                <w:lang w:eastAsia="ru-RU"/>
              </w:rPr>
              <w:t xml:space="preserve"> Н.К.. Овчаренко С.А.</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Диплома лауреата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Орехова А. (5кл.)</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Подлубный</w:t>
            </w:r>
            <w:proofErr w:type="spellEnd"/>
            <w:r w:rsidRPr="00271074">
              <w:rPr>
                <w:rFonts w:ascii="Times New Roman" w:eastAsia="Times New Roman" w:hAnsi="Times New Roman" w:cs="Times New Roman"/>
                <w:sz w:val="24"/>
                <w:szCs w:val="24"/>
                <w:lang w:eastAsia="ru-RU"/>
              </w:rPr>
              <w:t xml:space="preserve"> Д. (9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 + 22 диплома участника</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Конкурс проектов учащихся «Созидание и творчество»</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Два Диплома 1 место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А. (10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Тимченко Я.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Диплом лауреата 1 степени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Васильев Д. (8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r w:rsidR="00271074" w:rsidRPr="00271074" w:rsidTr="00AA7710">
        <w:trPr>
          <w:trHeight w:val="74"/>
        </w:trPr>
        <w:tc>
          <w:tcPr>
            <w:tcW w:w="1647" w:type="dxa"/>
            <w:vMerge/>
            <w:tcBorders>
              <w:top w:val="single" w:sz="4" w:space="0" w:color="000000"/>
              <w:left w:val="single" w:sz="4" w:space="0" w:color="000000"/>
              <w:bottom w:val="single" w:sz="4" w:space="0" w:color="000000"/>
            </w:tcBorders>
            <w:shd w:val="clear" w:color="auto" w:fill="auto"/>
            <w:textDirection w:val="btL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
        </w:tc>
        <w:tc>
          <w:tcPr>
            <w:tcW w:w="5039"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Заочный конкурс «Инновации. Наука. Техника»</w:t>
            </w:r>
          </w:p>
        </w:tc>
        <w:tc>
          <w:tcPr>
            <w:tcW w:w="3434" w:type="dxa"/>
            <w:tcBorders>
              <w:left w:val="single" w:sz="4" w:space="0" w:color="000000"/>
              <w:bottom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Силикова</w:t>
            </w:r>
            <w:proofErr w:type="spellEnd"/>
            <w:r w:rsidRPr="00271074">
              <w:rPr>
                <w:rFonts w:ascii="Times New Roman" w:eastAsia="Times New Roman" w:hAnsi="Times New Roman" w:cs="Times New Roman"/>
                <w:sz w:val="24"/>
                <w:szCs w:val="24"/>
                <w:lang w:eastAsia="ru-RU"/>
              </w:rPr>
              <w:t xml:space="preserve"> Л.Е.,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ст. вожатая</w:t>
            </w:r>
          </w:p>
        </w:tc>
        <w:tc>
          <w:tcPr>
            <w:tcW w:w="3773" w:type="dxa"/>
            <w:tcBorders>
              <w:left w:val="single" w:sz="4" w:space="0" w:color="000000"/>
              <w:bottom w:val="single" w:sz="4" w:space="0" w:color="000000"/>
              <w:right w:val="single" w:sz="4" w:space="0" w:color="000000"/>
            </w:tcBorders>
            <w:shd w:val="clear" w:color="auto" w:fill="auto"/>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Диплом лауреата 1 степени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И. (11 </w:t>
            </w:r>
            <w:proofErr w:type="spellStart"/>
            <w:r w:rsidRPr="00271074">
              <w:rPr>
                <w:rFonts w:ascii="Times New Roman" w:eastAsia="Times New Roman" w:hAnsi="Times New Roman" w:cs="Times New Roman"/>
                <w:sz w:val="24"/>
                <w:szCs w:val="24"/>
                <w:lang w:eastAsia="ru-RU"/>
              </w:rPr>
              <w:t>кл</w:t>
            </w:r>
            <w:proofErr w:type="spellEnd"/>
            <w:r w:rsidRPr="00271074">
              <w:rPr>
                <w:rFonts w:ascii="Times New Roman" w:eastAsia="Times New Roman" w:hAnsi="Times New Roman" w:cs="Times New Roman"/>
                <w:sz w:val="24"/>
                <w:szCs w:val="24"/>
                <w:lang w:eastAsia="ru-RU"/>
              </w:rPr>
              <w:t>.)</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Вывод: Педагогический коллектив способен решать поставленные задачи, его отличает профессионализм, работоспособность, гуманное отношение к детям, интерес к профессиональной деятельности.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14.ОРГАНИЗАЦИЯ ПИТАНИЯ В МБОУ ЗАПОЛОСНОЙ СОШ</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Питание в МБОУ Заполосной СОШ организовано в соответствии со </w:t>
      </w:r>
      <w:r w:rsidRPr="00271074">
        <w:rPr>
          <w:rFonts w:ascii="Times New Roman" w:eastAsia="Lucida Sans Unicode" w:hAnsi="Times New Roman" w:cs="Times New Roman"/>
          <w:sz w:val="24"/>
          <w:szCs w:val="24"/>
          <w:lang w:eastAsia="ru-RU"/>
        </w:rPr>
        <w:t xml:space="preserve">статьей  </w:t>
      </w:r>
      <w:r w:rsidRPr="00271074">
        <w:rPr>
          <w:rFonts w:ascii="Times New Roman" w:eastAsia="Times New Roman" w:hAnsi="Times New Roman" w:cs="Times New Roman"/>
          <w:sz w:val="24"/>
          <w:szCs w:val="24"/>
          <w:lang w:eastAsia="ru-RU"/>
        </w:rPr>
        <w:t xml:space="preserve">37 </w:t>
      </w:r>
      <w:r w:rsidRPr="00271074">
        <w:rPr>
          <w:rFonts w:ascii="Times New Roman" w:eastAsia="Lucida Sans Unicode" w:hAnsi="Times New Roman" w:cs="Times New Roman"/>
          <w:sz w:val="24"/>
          <w:szCs w:val="24"/>
          <w:lang w:eastAsia="ru-RU"/>
        </w:rPr>
        <w:t xml:space="preserve">Федерального Закона от 29 декабря </w:t>
      </w:r>
      <w:smartTag w:uri="urn:schemas-microsoft-com:office:smarttags" w:element="metricconverter">
        <w:smartTagPr>
          <w:attr w:name="ProductID" w:val="2012 г"/>
        </w:smartTagPr>
        <w:r w:rsidRPr="00271074">
          <w:rPr>
            <w:rFonts w:ascii="Times New Roman" w:eastAsia="Lucida Sans Unicode" w:hAnsi="Times New Roman" w:cs="Times New Roman"/>
            <w:sz w:val="24"/>
            <w:szCs w:val="24"/>
            <w:lang w:eastAsia="ru-RU"/>
          </w:rPr>
          <w:t>2012 г</w:t>
        </w:r>
      </w:smartTag>
      <w:r w:rsidRPr="00271074">
        <w:rPr>
          <w:rFonts w:ascii="Times New Roman" w:eastAsia="Lucida Sans Unicode" w:hAnsi="Times New Roman" w:cs="Times New Roman"/>
          <w:sz w:val="24"/>
          <w:szCs w:val="24"/>
          <w:lang w:eastAsia="ru-RU"/>
        </w:rPr>
        <w:t>. № 273-ФЗ «Об образовании в Российской Федерации»</w:t>
      </w:r>
      <w:r w:rsidRPr="00271074">
        <w:rPr>
          <w:rFonts w:ascii="Times New Roman" w:eastAsia="Times New Roman" w:hAnsi="Times New Roman" w:cs="Times New Roman"/>
          <w:sz w:val="24"/>
          <w:szCs w:val="24"/>
          <w:lang w:eastAsia="ru-RU"/>
        </w:rPr>
        <w:t>,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2015-2016 учебном году питание обучающихся 1-11 классов организовано на базе столовой МБОУ Заполосной СОШ в полном соответствии с санитарно-эпидемиологическими нормами: соблюдается калорийность, витаминизация и разнообразие в приготовлении завтраков и обедов. Питание школьников осуществляется на больших переменах после 2-го урока для 1-5 классов, после 3-го урока для 6-11 классов. Горячий завтрак состоит из второго и третьего блюда. Стоимость питания для малообеспеченных детей (в соответствии с постановлением Администрации Зерноградского района «Об организации питания школьников из малообеспеченных семей») и за счёт родителей 17 рублей.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Горячий обед состоит из первого, второго и третьего блюда. Общий охват питанием по школе составляет 86%.</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gramStart"/>
      <w:r w:rsidRPr="00271074">
        <w:rPr>
          <w:rFonts w:ascii="Times New Roman" w:eastAsia="Times New Roman" w:hAnsi="Times New Roman" w:cs="Times New Roman"/>
          <w:sz w:val="24"/>
          <w:szCs w:val="24"/>
          <w:lang w:eastAsia="ru-RU"/>
        </w:rPr>
        <w:lastRenderedPageBreak/>
        <w:t>Все обучающиеся начальной школы в 2015-2016 учебном году получали бесплатное пакетированное молоко в соответствии с Постановлением Губернатора Ростовской области «Об обеспечении дополнительным питанием обучающихся 1-4 классов муниципальных общеобразовательных учреждений в части бесплатного предоставления молока и кисломолочных продуктов».</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15. ОБЕСПЕЧЕНИЕ БЕЗОПАСНОСТИ, СОХРАНЕНИЕ И УКРЕПЛЕНИЕ ЗДОРОВЬЯ </w:t>
      </w:r>
      <w:proofErr w:type="gramStart"/>
      <w:r w:rsidRPr="00271074">
        <w:rPr>
          <w:rFonts w:ascii="Times New Roman" w:eastAsia="Times New Roman" w:hAnsi="Times New Roman" w:cs="Times New Roman"/>
          <w:sz w:val="24"/>
          <w:szCs w:val="24"/>
          <w:lang w:eastAsia="ru-RU"/>
        </w:rPr>
        <w:t>ОБУЧАЮЩИХСЯ</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Комплексная безопасность образовательного учреждения –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учащихся к рациональным действиям в чрезвычайных ситуациях.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соблюдение правил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Реализация вышеперечисленных задач осуществлялась в следующих направлениях: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защита здоровья и сохранение жизни сотрудников и обучающихся;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соблюдение ТБ сотрудниками и обучающимися;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обучение сотрудников и учащихся методам обеспечения личной безопасности и безопасности окружающих.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Одним из важнейших направлений деятельности администрации школы по её обеспечению является организация охраны сооружений и территории образовательного учреждения, с целью защиты обучающихся и персонала от преступлений против личности и имущества.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Понятие «охрана образовательного учреждения» включает в себя: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вопросы обеспечения пропускного режима на территорию и в здание школы;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инженерно-техническое оснащение охранной деятельности по обеспечению безопасности образовательного учреждения.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gramStart"/>
      <w:r w:rsidRPr="00271074">
        <w:rPr>
          <w:rFonts w:ascii="Times New Roman" w:eastAsia="Times New Roman" w:hAnsi="Times New Roman" w:cs="Times New Roman"/>
          <w:sz w:val="24"/>
          <w:szCs w:val="24"/>
          <w:lang w:eastAsia="ru-RU"/>
        </w:rPr>
        <w:t>В целях обеспечения надёжной охраны здания, помещений и имущества, безопасного функционирования образовательного учреждения,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в здании школы и упорядочения работы ОУ, был издан приказ от 25.07.2016 года №168 «О пропускном режиме в МБОУ Заполосная СОШ».</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Пропускной режим в здание школы контролируется: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при входе в школу ежедневно дежурит вахтёр;</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ежедневно утром дежурит классный руководитель дежурного класса.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Родители обучающихся пропускаются в здание школы в указанное время на переменах или после занятий. Вахтёр заносит данные о посетителе в журнал регистрации.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Запрещён вход в школу любых посетителей, если они отказываются предъявить документы, удостоверяющие личность, и объяснить цель посещения.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Проезд технических средств и транспорта для уборки территории и эвакуации мусора, завоз материальных средств и продуктов </w:t>
      </w:r>
      <w:r w:rsidRPr="00271074">
        <w:rPr>
          <w:rFonts w:ascii="Times New Roman" w:eastAsia="Times New Roman" w:hAnsi="Times New Roman" w:cs="Times New Roman"/>
          <w:sz w:val="24"/>
          <w:szCs w:val="24"/>
          <w:lang w:eastAsia="ru-RU"/>
        </w:rPr>
        <w:lastRenderedPageBreak/>
        <w:t>осуществляется под строгим контролем.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Здание школы оснащено: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кнопкой экстренного вызова полиции;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системой видеонаблюдения;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системой противопожарной сигнализации.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Практические мероприятия по предотвращению актов терроризма в образовательном учреждении и на его территории: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подсобные помещения содержатся в порядке;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запасные выходы закрыты и опечатаны;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контролируется выдача ключей от учебных помещений педагогами и сдача ключей после окончания занятий;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постоянный состав ОУ ежедневно прибывает на свои рабочие места за 10-15 минут до начала занятий с целью проверки их на предмет отсутствия посторонних и подозрительных предметов;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систематически, согласно плану работы школы проводились тренировочные эвакуации и беседы сотрудников, обучающихся;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перед началом каждого рабочего дня проводилась проверка территории вокруг здания ОУ на предмет безопасности, состояния пломб на дверях запасных выходов, подвальных и хозяйственных помещениях, проверка холла, мест для раздевания и хранения верхней одежды, лестничных проходов, безопасное содержание электрощитов;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разработан план эвакуации на случай поступления угрозы взрыва, возникновения ЧС. К плану эвакуации разработаны инструкции персоналу, администрации и учителям на случай угрозы взрыва.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Мероприятия по пожарной безопасности: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Разработаны и утверждены документы по пожарной безопасности: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 планы эвакуации, инструкции к планам эвакуации при возникновении пожара;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б) приказы: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«Об установлении противопожарного режима в МБОУ Заполосной СОШ»;</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«О назначении должностных лиц, ответственных за пожарную безопасность»;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«Об утверждении добровольной пожарной дружины».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2. Уточнены схемы эвакуации детей и персонала на этажах (обновлены и размещены по две схемы на этаже у входов на лестницу).</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 Ежедневно проверялись эвакуационные выходы.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4. Ежемесячно проверялась система АПС.</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 Еженедельно проводилась проверка наличия и исправность средств пожаротушения.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 Проведены 4 учебные эвакуации детей и персонала на случай возникновения пожара и 2 незапланированные эвакуации при срабатывании пожарной сигнализации.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7. Перед проведением массовых мероприятий пожарно-технической комиссией проводилась проверка противопожарного состояния школы в соответствии  требованиям безопасности.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8. Проведён инструктаж всех сотрудников и детей по мерам пожарной безопасности.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9. С вновь прибывшими сотрудниками проведён вводный инструктаж по ПБ.</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10. На первом этаже имеется стенд по правилам пожарной безопасности, также на каждом этаже размещены стенды «Правила поведения при пожаре и в случае возникновения чрезвычайных ситуаций в местах массового пребывания людей».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Мероприятия по электробезопасности.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МБОУ Заполосной СОШ запрещено применение электронагревательных приборов в местах, где их применение не предусмотрено производственной необходимостью.</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Проводилась проверка мест установки и технического состояния электронагревательных приборов, а также соответствие их защиты требованиям правил устройства электроустановок (ПУЭ).</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Электрощитовая</w:t>
      </w:r>
      <w:proofErr w:type="spellEnd"/>
      <w:r w:rsidRPr="00271074">
        <w:rPr>
          <w:rFonts w:ascii="Times New Roman" w:eastAsia="Times New Roman" w:hAnsi="Times New Roman" w:cs="Times New Roman"/>
          <w:sz w:val="24"/>
          <w:szCs w:val="24"/>
          <w:lang w:eastAsia="ru-RU"/>
        </w:rPr>
        <w:t xml:space="preserve"> школы, электрощиты освещения на этажах, электрическое оборудование в помещениях школы проверялись на соответствие требованиям электробезопасности – завхозом школы ежемесячно. Все </w:t>
      </w:r>
      <w:proofErr w:type="spellStart"/>
      <w:r w:rsidRPr="00271074">
        <w:rPr>
          <w:rFonts w:ascii="Times New Roman" w:eastAsia="Times New Roman" w:hAnsi="Times New Roman" w:cs="Times New Roman"/>
          <w:sz w:val="24"/>
          <w:szCs w:val="24"/>
          <w:lang w:eastAsia="ru-RU"/>
        </w:rPr>
        <w:t>электрощитовые</w:t>
      </w:r>
      <w:proofErr w:type="spellEnd"/>
      <w:r w:rsidRPr="00271074">
        <w:rPr>
          <w:rFonts w:ascii="Times New Roman" w:eastAsia="Times New Roman" w:hAnsi="Times New Roman" w:cs="Times New Roman"/>
          <w:sz w:val="24"/>
          <w:szCs w:val="24"/>
          <w:lang w:eastAsia="ru-RU"/>
        </w:rPr>
        <w:t xml:space="preserve"> закрыты на замки и опечатаны. В школе по мере необходимости заменяются электросветильники. Согласно графику проводилась проверка </w:t>
      </w:r>
      <w:proofErr w:type="spellStart"/>
      <w:r w:rsidRPr="00271074">
        <w:rPr>
          <w:rFonts w:ascii="Times New Roman" w:eastAsia="Times New Roman" w:hAnsi="Times New Roman" w:cs="Times New Roman"/>
          <w:sz w:val="24"/>
          <w:szCs w:val="24"/>
          <w:lang w:eastAsia="ru-RU"/>
        </w:rPr>
        <w:t>электрощитовой</w:t>
      </w:r>
      <w:proofErr w:type="spellEnd"/>
      <w:r w:rsidRPr="00271074">
        <w:rPr>
          <w:rFonts w:ascii="Times New Roman" w:eastAsia="Times New Roman" w:hAnsi="Times New Roman" w:cs="Times New Roman"/>
          <w:sz w:val="24"/>
          <w:szCs w:val="24"/>
          <w:lang w:eastAsia="ru-RU"/>
        </w:rPr>
        <w:t xml:space="preserve">, в текущем учебном году проводилась проверка сопротивления изоляции электросети и заземления оборудования. </w:t>
      </w:r>
      <w:proofErr w:type="spellStart"/>
      <w:r w:rsidRPr="00271074">
        <w:rPr>
          <w:rFonts w:ascii="Times New Roman" w:eastAsia="Times New Roman" w:hAnsi="Times New Roman" w:cs="Times New Roman"/>
          <w:sz w:val="24"/>
          <w:szCs w:val="24"/>
          <w:lang w:eastAsia="ru-RU"/>
        </w:rPr>
        <w:t>Электророзетки</w:t>
      </w:r>
      <w:proofErr w:type="spellEnd"/>
      <w:r w:rsidRPr="00271074">
        <w:rPr>
          <w:rFonts w:ascii="Times New Roman" w:eastAsia="Times New Roman" w:hAnsi="Times New Roman" w:cs="Times New Roman"/>
          <w:sz w:val="24"/>
          <w:szCs w:val="24"/>
          <w:lang w:eastAsia="ru-RU"/>
        </w:rPr>
        <w:t xml:space="preserve">, </w:t>
      </w:r>
      <w:proofErr w:type="spellStart"/>
      <w:r w:rsidRPr="00271074">
        <w:rPr>
          <w:rFonts w:ascii="Times New Roman" w:eastAsia="Times New Roman" w:hAnsi="Times New Roman" w:cs="Times New Roman"/>
          <w:sz w:val="24"/>
          <w:szCs w:val="24"/>
          <w:lang w:eastAsia="ru-RU"/>
        </w:rPr>
        <w:t>электровыключатели</w:t>
      </w:r>
      <w:proofErr w:type="spellEnd"/>
      <w:r w:rsidRPr="00271074">
        <w:rPr>
          <w:rFonts w:ascii="Times New Roman" w:eastAsia="Times New Roman" w:hAnsi="Times New Roman" w:cs="Times New Roman"/>
          <w:sz w:val="24"/>
          <w:szCs w:val="24"/>
          <w:lang w:eastAsia="ru-RU"/>
        </w:rPr>
        <w:t xml:space="preserve"> и электропроводка содержатся в исправном состоянии, замена производится по мере необходимости.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Мероприятия по профилактике правонарушений.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Основными задачами деятельности по профилактике безнадзорности и правонарушений несовершеннолетних являются: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обеспечение защиты прав и законных интересов несовершеннолетних;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социально-педагогическая реабилитация несовершеннолетних, находящихся в социально опасном положении;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выявление и пресечение случаев вовлечения несовершеннолетних в совершение преступлений и антиобщественных действий.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Мероприятия по профилактике правонарушений, проводимые в МБОУ Заполосной СОШ в 2015-2016 учебном году:</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определение детей, находящихся в социально опасном положении;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постановка на </w:t>
      </w:r>
      <w:proofErr w:type="spellStart"/>
      <w:r w:rsidRPr="00271074">
        <w:rPr>
          <w:rFonts w:ascii="Times New Roman" w:eastAsia="Times New Roman" w:hAnsi="Times New Roman" w:cs="Times New Roman"/>
          <w:sz w:val="24"/>
          <w:szCs w:val="24"/>
          <w:lang w:eastAsia="ru-RU"/>
        </w:rPr>
        <w:t>внутришкольный</w:t>
      </w:r>
      <w:proofErr w:type="spellEnd"/>
      <w:r w:rsidRPr="00271074">
        <w:rPr>
          <w:rFonts w:ascii="Times New Roman" w:eastAsia="Times New Roman" w:hAnsi="Times New Roman" w:cs="Times New Roman"/>
          <w:sz w:val="24"/>
          <w:szCs w:val="24"/>
          <w:lang w:eastAsia="ru-RU"/>
        </w:rPr>
        <w:t xml:space="preserve"> учёт учащихся и семей «группы риска»;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разработка и составление совместно с классными руководителями планов работы с «проблемными» учащимися;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-вызов учащихся на малые педсоветы по фактам нарушения Устава и Правил внутреннего распорядка школы;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посещение учащихся «группы риска» на дому;</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проведение совместно с инспектором ПДН профилактической работы среди учащихся;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вовлечение учащихся «группы риска» в школьную жизнь;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проведение классных мероприятий, направленных на профилактику правонарушений среди несовершеннолетних;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проведение профилактической работы с семьями учащихся «группы риска» и детей, находящихся в социально опасном положении;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проведение совместно с администрацией школы и инспектором ПДН рейдов по семьям, находящихся в социально опасном положении;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 с целью предотвращения курения, употребления наркотиков и алкогольных напитков в ОУ проводилась общая воспитательная работа с детьми. Её основная цель заключалась в формировании у детей здорового и безопасного образа жизни.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Выводы: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Таким образом,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Весь наш педагогический коллектив, конкретно каждый учитель на уроках и вне их является гарантом безопасности ребёнка во время учебного процесса.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 следующем году необходимо: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Продолжить работу по обеспечению безопасности, антитеррористической защищённости всех категорий сотрудников и обучающихся, по выполнению задач гражданской обороны, требований по обеспечению правопорядка и поддержанию общественной дисциплины.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Продолжить воспитательную и разъяснительную деятельность по вопросам выполнения требований общественной и личной безопасности, проявления бдительности ко всем фактам, создающим опасность для жизни, здоровья сотрудников и обучающихся.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Продолжить работу по планированию и проведению мероприятий (занятий, тренировок) с преподавательским составом, обучающимися по действиям в случаях возникновения ЧС (ГО) в ОУ.</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Целью деятельности педагогического коллектива по сохранению и развитию здоровья учащихся является создание </w:t>
      </w:r>
      <w:proofErr w:type="spellStart"/>
      <w:r w:rsidRPr="00271074">
        <w:rPr>
          <w:rFonts w:ascii="Times New Roman" w:eastAsia="Times New Roman" w:hAnsi="Times New Roman" w:cs="Times New Roman"/>
          <w:sz w:val="24"/>
          <w:szCs w:val="24"/>
          <w:lang w:eastAsia="ru-RU"/>
        </w:rPr>
        <w:t>здоровьесберегающих</w:t>
      </w:r>
      <w:proofErr w:type="spellEnd"/>
      <w:r w:rsidRPr="00271074">
        <w:rPr>
          <w:rFonts w:ascii="Times New Roman" w:eastAsia="Times New Roman" w:hAnsi="Times New Roman" w:cs="Times New Roman"/>
          <w:sz w:val="24"/>
          <w:szCs w:val="24"/>
          <w:lang w:eastAsia="ru-RU"/>
        </w:rPr>
        <w:t xml:space="preserve"> условий организации образовательного процесса: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Внедрение </w:t>
      </w:r>
      <w:proofErr w:type="spellStart"/>
      <w:r w:rsidRPr="00271074">
        <w:rPr>
          <w:rFonts w:ascii="Times New Roman" w:eastAsia="Times New Roman" w:hAnsi="Times New Roman" w:cs="Times New Roman"/>
          <w:sz w:val="24"/>
          <w:szCs w:val="24"/>
          <w:lang w:eastAsia="ru-RU"/>
        </w:rPr>
        <w:t>здоровьесберегающих</w:t>
      </w:r>
      <w:proofErr w:type="spellEnd"/>
      <w:r w:rsidRPr="00271074">
        <w:rPr>
          <w:rFonts w:ascii="Times New Roman" w:eastAsia="Times New Roman" w:hAnsi="Times New Roman" w:cs="Times New Roman"/>
          <w:sz w:val="24"/>
          <w:szCs w:val="24"/>
          <w:lang w:eastAsia="ru-RU"/>
        </w:rPr>
        <w:t xml:space="preserve"> технологий;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Соблюдение режимных моментов в организации занятий (зарядка, физкультминутки);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Развитие материально-технической базы с целью создания условий для сохранения здоровья учащихся;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Мониторинг физического здоровья учащихся по итогам медицинского осмотра;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Проведение общешкольных родительских собраний по актуализации ценностей здоровья;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Проведение психологических тренингов для благоприятного морально-психологического климата среди участников образовательного процесса.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Проводимый ежегодный медицинский осмотр показывает, что в условиях максимальной включенности в образовательный процесс, состояние здоровья учащихся практически стабильно.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За последние три года снизилось количество учащихся, имеющих нарушение зрения, нарушения осанки, заболевания сердечно – сосудистой системы.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Проводится целенаправленная работа по антитеррористической защищённости </w:t>
      </w:r>
      <w:proofErr w:type="gramStart"/>
      <w:r w:rsidRPr="00271074">
        <w:rPr>
          <w:rFonts w:ascii="Times New Roman" w:eastAsia="Times New Roman" w:hAnsi="Times New Roman" w:cs="Times New Roman"/>
          <w:sz w:val="24"/>
          <w:szCs w:val="24"/>
          <w:lang w:eastAsia="ru-RU"/>
        </w:rPr>
        <w:t>обучающихся</w:t>
      </w:r>
      <w:proofErr w:type="gramEnd"/>
      <w:r w:rsidRPr="00271074">
        <w:rPr>
          <w:rFonts w:ascii="Times New Roman" w:eastAsia="Times New Roman" w:hAnsi="Times New Roman" w:cs="Times New Roman"/>
          <w:sz w:val="24"/>
          <w:szCs w:val="24"/>
          <w:lang w:eastAsia="ru-RU"/>
        </w:rPr>
        <w:t>. Организован контрольно-пропускной режим, 2 раза в год проводятся учения по эвакуации при возникновении чрезвычайных ситуаций, в том числе и при участии работников МЧС. Оформлен стенд «Умей действовать в экстремальной ситуации – угроза терроризма».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16. ПЕРЕЧЕНЬ ДОПОЛНИТЕЛЬНЫХ ОБРАЗОВАТЕЛЬНЫХ УСЛУГ</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 xml:space="preserve">В Концепции модернизации российского образования подчеркнута особая роль дополнительного образования учащихся как определяющего фактора развития склонностей, способностей и интересов, социального и профессионального самоопределения </w:t>
      </w:r>
      <w:proofErr w:type="spellStart"/>
      <w:r w:rsidRPr="00271074">
        <w:rPr>
          <w:rFonts w:ascii="Times New Roman" w:eastAsia="Times New Roman" w:hAnsi="Times New Roman" w:cs="Times New Roman"/>
          <w:sz w:val="24"/>
          <w:szCs w:val="24"/>
          <w:lang w:eastAsia="ru-RU"/>
        </w:rPr>
        <w:t>детей</w:t>
      </w:r>
      <w:proofErr w:type="gramStart"/>
      <w:r w:rsidRPr="00271074">
        <w:rPr>
          <w:rFonts w:ascii="Times New Roman" w:eastAsia="Times New Roman" w:hAnsi="Times New Roman" w:cs="Times New Roman"/>
          <w:sz w:val="24"/>
          <w:szCs w:val="24"/>
          <w:lang w:eastAsia="ru-RU"/>
        </w:rPr>
        <w:t>.Ч</w:t>
      </w:r>
      <w:proofErr w:type="gramEnd"/>
      <w:r w:rsidRPr="00271074">
        <w:rPr>
          <w:rFonts w:ascii="Times New Roman" w:eastAsia="Times New Roman" w:hAnsi="Times New Roman" w:cs="Times New Roman"/>
          <w:sz w:val="24"/>
          <w:szCs w:val="24"/>
          <w:lang w:eastAsia="ru-RU"/>
        </w:rPr>
        <w:t>ерез</w:t>
      </w:r>
      <w:proofErr w:type="spellEnd"/>
      <w:r w:rsidRPr="00271074">
        <w:rPr>
          <w:rFonts w:ascii="Times New Roman" w:eastAsia="Times New Roman" w:hAnsi="Times New Roman" w:cs="Times New Roman"/>
          <w:sz w:val="24"/>
          <w:szCs w:val="24"/>
          <w:lang w:eastAsia="ru-RU"/>
        </w:rPr>
        <w:t xml:space="preserve"> школьные кружки, секции, тесное сотрудничество с ДК, сельской библиотекой школа имеет возможность организовать учащихся на расширение их кругозора, расширение знаний по некоторым предметам, развитие творческих способностей. А также организовать их социально значимый досуг, способствовать профилактике правонарушений, наркомании и других асоциальных проявлений среди учащихся</w:t>
      </w:r>
      <w:proofErr w:type="gramStart"/>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br/>
        <w:t xml:space="preserve"> </w:t>
      </w:r>
      <w:proofErr w:type="gramStart"/>
      <w:r w:rsidRPr="00271074">
        <w:rPr>
          <w:rFonts w:ascii="Times New Roman" w:eastAsia="Times New Roman" w:hAnsi="Times New Roman" w:cs="Times New Roman"/>
          <w:sz w:val="24"/>
          <w:szCs w:val="24"/>
          <w:lang w:eastAsia="ru-RU"/>
        </w:rPr>
        <w:t>р</w:t>
      </w:r>
      <w:proofErr w:type="gramEnd"/>
      <w:r w:rsidRPr="00271074">
        <w:rPr>
          <w:rFonts w:ascii="Times New Roman" w:eastAsia="Times New Roman" w:hAnsi="Times New Roman" w:cs="Times New Roman"/>
          <w:sz w:val="24"/>
          <w:szCs w:val="24"/>
          <w:lang w:eastAsia="ru-RU"/>
        </w:rPr>
        <w:t>аботают предметные кружки:</w:t>
      </w:r>
    </w:p>
    <w:tbl>
      <w:tblPr>
        <w:tblW w:w="8907" w:type="dxa"/>
        <w:tblCellSpacing w:w="0" w:type="dxa"/>
        <w:tblCellMar>
          <w:top w:w="60" w:type="dxa"/>
          <w:left w:w="60" w:type="dxa"/>
          <w:bottom w:w="60" w:type="dxa"/>
          <w:right w:w="60" w:type="dxa"/>
        </w:tblCellMar>
        <w:tblLook w:val="04A0" w:firstRow="1" w:lastRow="0" w:firstColumn="1" w:lastColumn="0" w:noHBand="0" w:noVBand="1"/>
      </w:tblPr>
      <w:tblGrid>
        <w:gridCol w:w="8907"/>
      </w:tblGrid>
      <w:tr w:rsidR="00271074" w:rsidRPr="00271074" w:rsidTr="00AA7710">
        <w:trPr>
          <w:trHeight w:val="285"/>
          <w:tblCellSpacing w:w="0" w:type="dxa"/>
        </w:trPr>
        <w:tc>
          <w:tcPr>
            <w:tcW w:w="8907"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Золотое перо</w:t>
            </w:r>
          </w:p>
        </w:tc>
      </w:tr>
      <w:tr w:rsidR="00271074" w:rsidRPr="00271074" w:rsidTr="00AA7710">
        <w:trPr>
          <w:trHeight w:val="300"/>
          <w:tblCellSpacing w:w="0" w:type="dxa"/>
        </w:trPr>
        <w:tc>
          <w:tcPr>
            <w:tcW w:w="8907" w:type="dxa"/>
            <w:tcBorders>
              <w:top w:val="nil"/>
              <w:left w:val="single" w:sz="6" w:space="0" w:color="000000"/>
              <w:bottom w:val="single" w:sz="6" w:space="0" w:color="000000"/>
              <w:right w:val="nil"/>
            </w:tcBorders>
            <w:tcMar>
              <w:top w:w="0" w:type="dxa"/>
              <w:left w:w="57" w:type="dxa"/>
              <w:bottom w:w="57" w:type="dxa"/>
              <w:right w:w="0" w:type="dxa"/>
            </w:tcMa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ЮИД</w:t>
            </w:r>
          </w:p>
        </w:tc>
      </w:tr>
      <w:tr w:rsidR="00271074" w:rsidRPr="00271074" w:rsidTr="00AA7710">
        <w:trPr>
          <w:trHeight w:val="285"/>
          <w:tblCellSpacing w:w="0" w:type="dxa"/>
        </w:trPr>
        <w:tc>
          <w:tcPr>
            <w:tcW w:w="8907" w:type="dxa"/>
            <w:tcBorders>
              <w:top w:val="nil"/>
              <w:left w:val="single" w:sz="6" w:space="0" w:color="000000"/>
              <w:bottom w:val="single" w:sz="6" w:space="0" w:color="000000"/>
              <w:right w:val="nil"/>
            </w:tcBorders>
            <w:tcMar>
              <w:top w:w="0" w:type="dxa"/>
              <w:left w:w="57" w:type="dxa"/>
              <w:bottom w:w="57" w:type="dxa"/>
              <w:right w:w="0" w:type="dxa"/>
            </w:tcMa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Лейся песня</w:t>
            </w:r>
          </w:p>
        </w:tc>
      </w:tr>
      <w:tr w:rsidR="00271074" w:rsidRPr="00271074" w:rsidTr="00AA7710">
        <w:trPr>
          <w:trHeight w:val="285"/>
          <w:tblCellSpacing w:w="0" w:type="dxa"/>
        </w:trPr>
        <w:tc>
          <w:tcPr>
            <w:tcW w:w="8907" w:type="dxa"/>
            <w:tcBorders>
              <w:top w:val="nil"/>
              <w:left w:val="single" w:sz="6" w:space="0" w:color="000000"/>
              <w:bottom w:val="single" w:sz="6" w:space="0" w:color="000000"/>
              <w:right w:val="nil"/>
            </w:tcBorders>
            <w:tcMar>
              <w:top w:w="0" w:type="dxa"/>
              <w:left w:w="57" w:type="dxa"/>
              <w:bottom w:w="57" w:type="dxa"/>
              <w:right w:w="0" w:type="dxa"/>
            </w:tcMa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Эрудит</w:t>
            </w:r>
          </w:p>
        </w:tc>
      </w:tr>
      <w:tr w:rsidR="00271074" w:rsidRPr="00271074" w:rsidTr="00AA7710">
        <w:trPr>
          <w:trHeight w:val="285"/>
          <w:tblCellSpacing w:w="0" w:type="dxa"/>
        </w:trPr>
        <w:tc>
          <w:tcPr>
            <w:tcW w:w="8907" w:type="dxa"/>
            <w:tcBorders>
              <w:top w:val="nil"/>
              <w:left w:val="single" w:sz="6" w:space="0" w:color="000000"/>
              <w:bottom w:val="single" w:sz="6" w:space="0" w:color="000000"/>
              <w:right w:val="nil"/>
            </w:tcBorders>
            <w:tcMar>
              <w:top w:w="0" w:type="dxa"/>
              <w:left w:w="57" w:type="dxa"/>
              <w:bottom w:w="57" w:type="dxa"/>
              <w:right w:w="0" w:type="dxa"/>
            </w:tcMa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Сильные, смелые, ловкие.</w:t>
            </w:r>
          </w:p>
        </w:tc>
      </w:tr>
      <w:tr w:rsidR="00271074" w:rsidRPr="00271074" w:rsidTr="00AA7710">
        <w:trPr>
          <w:trHeight w:val="285"/>
          <w:tblCellSpacing w:w="0" w:type="dxa"/>
        </w:trPr>
        <w:tc>
          <w:tcPr>
            <w:tcW w:w="8907" w:type="dxa"/>
            <w:tcBorders>
              <w:top w:val="nil"/>
              <w:left w:val="single" w:sz="6" w:space="0" w:color="000000"/>
              <w:bottom w:val="single" w:sz="6" w:space="0" w:color="000000"/>
              <w:right w:val="nil"/>
            </w:tcBorders>
            <w:tcMar>
              <w:top w:w="0" w:type="dxa"/>
              <w:left w:w="57" w:type="dxa"/>
              <w:bottom w:w="57" w:type="dxa"/>
              <w:right w:w="0" w:type="dxa"/>
            </w:tcMa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Гиревой спорт</w:t>
            </w:r>
          </w:p>
        </w:tc>
      </w:tr>
      <w:tr w:rsidR="00271074" w:rsidRPr="00271074" w:rsidTr="00AA7710">
        <w:trPr>
          <w:trHeight w:val="300"/>
          <w:tblCellSpacing w:w="0" w:type="dxa"/>
        </w:trPr>
        <w:tc>
          <w:tcPr>
            <w:tcW w:w="8907" w:type="dxa"/>
            <w:tcBorders>
              <w:top w:val="nil"/>
              <w:left w:val="single" w:sz="6" w:space="0" w:color="000000"/>
              <w:bottom w:val="single" w:sz="6" w:space="0" w:color="000000"/>
              <w:right w:val="nil"/>
            </w:tcBorders>
            <w:tcMar>
              <w:top w:w="0" w:type="dxa"/>
              <w:left w:w="57" w:type="dxa"/>
              <w:bottom w:w="57" w:type="dxa"/>
              <w:right w:w="0" w:type="dxa"/>
            </w:tcMar>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Моя сторонушка</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Все кружки имеют выход на общешкольные и районные мероприятия. Так ребята, которые посещают кружок «ЮИД» - участники районных конкурсов «Безопасное колесо» и смотра-конкурса готовности отрядов ЮИД. В 2015 — 2016 учебном году, команда ЮИД нашей школы заняла 3 е место в районном и 2-е место в зональном смотр</w:t>
      </w:r>
      <w:proofErr w:type="gramStart"/>
      <w:r w:rsidRPr="00271074">
        <w:rPr>
          <w:rFonts w:ascii="Times New Roman" w:eastAsia="Times New Roman" w:hAnsi="Times New Roman" w:cs="Times New Roman"/>
          <w:sz w:val="24"/>
          <w:szCs w:val="24"/>
          <w:lang w:eastAsia="ru-RU"/>
        </w:rPr>
        <w:t>е-</w:t>
      </w:r>
      <w:proofErr w:type="gramEnd"/>
      <w:r w:rsidRPr="00271074">
        <w:rPr>
          <w:rFonts w:ascii="Times New Roman" w:eastAsia="Times New Roman" w:hAnsi="Times New Roman" w:cs="Times New Roman"/>
          <w:sz w:val="24"/>
          <w:szCs w:val="24"/>
          <w:lang w:eastAsia="ru-RU"/>
        </w:rPr>
        <w:t xml:space="preserve"> конкурсе готовности отрядов ЮИД. В соревнованиях «Безопасное колесо» два года подряд команда МБОУ Заполосной СОШ в номинации «Инсценированная песня» занимает призовые места. Инсценировки и спектакли по ПДД очень полюбились </w:t>
      </w:r>
      <w:proofErr w:type="gramStart"/>
      <w:r w:rsidRPr="00271074">
        <w:rPr>
          <w:rFonts w:ascii="Times New Roman" w:eastAsia="Times New Roman" w:hAnsi="Times New Roman" w:cs="Times New Roman"/>
          <w:sz w:val="24"/>
          <w:szCs w:val="24"/>
          <w:lang w:eastAsia="ru-RU"/>
        </w:rPr>
        <w:t>на</w:t>
      </w:r>
      <w:proofErr w:type="gramEnd"/>
      <w:r w:rsidRPr="00271074">
        <w:rPr>
          <w:rFonts w:ascii="Times New Roman" w:eastAsia="Times New Roman" w:hAnsi="Times New Roman" w:cs="Times New Roman"/>
          <w:sz w:val="24"/>
          <w:szCs w:val="24"/>
          <w:lang w:eastAsia="ru-RU"/>
        </w:rPr>
        <w:t xml:space="preserve"> только </w:t>
      </w:r>
      <w:proofErr w:type="gramStart"/>
      <w:r w:rsidRPr="00271074">
        <w:rPr>
          <w:rFonts w:ascii="Times New Roman" w:eastAsia="Times New Roman" w:hAnsi="Times New Roman" w:cs="Times New Roman"/>
          <w:sz w:val="24"/>
          <w:szCs w:val="24"/>
          <w:lang w:eastAsia="ru-RU"/>
        </w:rPr>
        <w:t>учащимся</w:t>
      </w:r>
      <w:proofErr w:type="gramEnd"/>
      <w:r w:rsidRPr="00271074">
        <w:rPr>
          <w:rFonts w:ascii="Times New Roman" w:eastAsia="Times New Roman" w:hAnsi="Times New Roman" w:cs="Times New Roman"/>
          <w:sz w:val="24"/>
          <w:szCs w:val="24"/>
          <w:lang w:eastAsia="ru-RU"/>
        </w:rPr>
        <w:t xml:space="preserve"> нашей школы, но и воспитанникам детского сада «Берёзка», где </w:t>
      </w:r>
      <w:proofErr w:type="spellStart"/>
      <w:r w:rsidRPr="00271074">
        <w:rPr>
          <w:rFonts w:ascii="Times New Roman" w:eastAsia="Times New Roman" w:hAnsi="Times New Roman" w:cs="Times New Roman"/>
          <w:sz w:val="24"/>
          <w:szCs w:val="24"/>
          <w:lang w:eastAsia="ru-RU"/>
        </w:rPr>
        <w:t>ЮИДовцы</w:t>
      </w:r>
      <w:proofErr w:type="spellEnd"/>
      <w:r w:rsidRPr="00271074">
        <w:rPr>
          <w:rFonts w:ascii="Times New Roman" w:eastAsia="Times New Roman" w:hAnsi="Times New Roman" w:cs="Times New Roman"/>
          <w:sz w:val="24"/>
          <w:szCs w:val="24"/>
          <w:lang w:eastAsia="ru-RU"/>
        </w:rPr>
        <w:t xml:space="preserve"> - частые гости.</w:t>
      </w:r>
      <w:r w:rsidRPr="00271074">
        <w:rPr>
          <w:rFonts w:ascii="Times New Roman" w:eastAsia="Times New Roman" w:hAnsi="Times New Roman" w:cs="Times New Roman"/>
          <w:sz w:val="24"/>
          <w:szCs w:val="24"/>
          <w:lang w:eastAsia="ru-RU"/>
        </w:rPr>
        <w:br/>
        <w:t xml:space="preserve">Занятия в кружках «Сильные, смелые, ловкие» и «Гиревой спорт» позволяют восполнить потребность учащихся в занятиях спортом и занимать призовые места на районных соревнованиях. Так учащийся 9 класса Васильев Дмитрий уже несколько лет подряд занимает 1 место в районном легкоатлетическом кроссе, Участвуя в </w:t>
      </w:r>
      <w:proofErr w:type="spellStart"/>
      <w:r w:rsidRPr="00271074">
        <w:rPr>
          <w:rFonts w:ascii="Times New Roman" w:eastAsia="Times New Roman" w:hAnsi="Times New Roman" w:cs="Times New Roman"/>
          <w:sz w:val="24"/>
          <w:szCs w:val="24"/>
          <w:lang w:eastAsia="ru-RU"/>
        </w:rPr>
        <w:t>военно</w:t>
      </w:r>
      <w:proofErr w:type="spellEnd"/>
      <w:r w:rsidRPr="00271074">
        <w:rPr>
          <w:rFonts w:ascii="Times New Roman" w:eastAsia="Times New Roman" w:hAnsi="Times New Roman" w:cs="Times New Roman"/>
          <w:sz w:val="24"/>
          <w:szCs w:val="24"/>
          <w:lang w:eastAsia="ru-RU"/>
        </w:rPr>
        <w:t xml:space="preserve"> — спортивной игре «Орлёнок», наша команда на первом месте в силовых упражнениях, на 2 -ом месте в соревнованиях по кроссу.</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Учащиеся, которые посещают кружок «Лейся песня» - бессменные участники всех концертных программ, которые проводятся и на базе школы и на базе сельского ДК.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Кроме того,  школа в 2015-2016 учебном году оказывала платные дополнительные услуги по направлениям: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0"/>
        <w:gridCol w:w="2840"/>
        <w:gridCol w:w="7540"/>
        <w:gridCol w:w="1620"/>
        <w:gridCol w:w="1938"/>
      </w:tblGrid>
      <w:tr w:rsidR="00271074" w:rsidRPr="00271074" w:rsidTr="00AA7710">
        <w:tc>
          <w:tcPr>
            <w:tcW w:w="750" w:type="dxa"/>
            <w:tcBorders>
              <w:top w:val="single" w:sz="1" w:space="0" w:color="000000"/>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w:t>
            </w:r>
            <w:proofErr w:type="gramStart"/>
            <w:r w:rsidRPr="00271074">
              <w:rPr>
                <w:rFonts w:ascii="Times New Roman" w:eastAsia="Times New Roman" w:hAnsi="Times New Roman" w:cs="Times New Roman"/>
                <w:sz w:val="24"/>
                <w:szCs w:val="24"/>
                <w:lang w:eastAsia="ru-RU"/>
              </w:rPr>
              <w:t>п</w:t>
            </w:r>
            <w:proofErr w:type="gramEnd"/>
            <w:r w:rsidRPr="00271074">
              <w:rPr>
                <w:rFonts w:ascii="Times New Roman" w:eastAsia="Times New Roman" w:hAnsi="Times New Roman" w:cs="Times New Roman"/>
                <w:sz w:val="24"/>
                <w:szCs w:val="24"/>
                <w:lang w:eastAsia="ru-RU"/>
              </w:rPr>
              <w:t>/п</w:t>
            </w:r>
          </w:p>
        </w:tc>
        <w:tc>
          <w:tcPr>
            <w:tcW w:w="2840" w:type="dxa"/>
            <w:tcBorders>
              <w:top w:val="single" w:sz="1" w:space="0" w:color="000000"/>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Ф.И.О. учителя </w:t>
            </w:r>
          </w:p>
        </w:tc>
        <w:tc>
          <w:tcPr>
            <w:tcW w:w="7540" w:type="dxa"/>
            <w:tcBorders>
              <w:top w:val="single" w:sz="1" w:space="0" w:color="000000"/>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Название </w:t>
            </w:r>
          </w:p>
        </w:tc>
        <w:tc>
          <w:tcPr>
            <w:tcW w:w="1620" w:type="dxa"/>
            <w:tcBorders>
              <w:top w:val="single" w:sz="1" w:space="0" w:color="000000"/>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Класс</w:t>
            </w:r>
          </w:p>
        </w:tc>
        <w:tc>
          <w:tcPr>
            <w:tcW w:w="1938" w:type="dxa"/>
            <w:tcBorders>
              <w:top w:val="single" w:sz="1" w:space="0" w:color="000000"/>
              <w:left w:val="single" w:sz="1" w:space="0" w:color="000000"/>
              <w:bottom w:val="single" w:sz="1" w:space="0" w:color="000000"/>
              <w:right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Кол-во учащихся</w:t>
            </w:r>
          </w:p>
        </w:tc>
      </w:tr>
      <w:tr w:rsidR="00271074" w:rsidRPr="00271074" w:rsidTr="00AA7710">
        <w:tc>
          <w:tcPr>
            <w:tcW w:w="75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w:t>
            </w:r>
          </w:p>
        </w:tc>
        <w:tc>
          <w:tcPr>
            <w:tcW w:w="284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Крицкая</w:t>
            </w:r>
            <w:proofErr w:type="spellEnd"/>
            <w:r w:rsidRPr="00271074">
              <w:rPr>
                <w:rFonts w:ascii="Times New Roman" w:eastAsia="Times New Roman" w:hAnsi="Times New Roman" w:cs="Times New Roman"/>
                <w:sz w:val="24"/>
                <w:szCs w:val="24"/>
                <w:lang w:eastAsia="ru-RU"/>
              </w:rPr>
              <w:t xml:space="preserve"> А.А.</w:t>
            </w:r>
          </w:p>
        </w:tc>
        <w:tc>
          <w:tcPr>
            <w:tcW w:w="754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Углубленное изучение русского языка по теме: «Орфография. Морфология. Синтаксис. Работа с текстом»</w:t>
            </w:r>
          </w:p>
        </w:tc>
        <w:tc>
          <w:tcPr>
            <w:tcW w:w="162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11</w:t>
            </w:r>
          </w:p>
        </w:tc>
        <w:tc>
          <w:tcPr>
            <w:tcW w:w="1938" w:type="dxa"/>
            <w:tcBorders>
              <w:left w:val="single" w:sz="1" w:space="0" w:color="000000"/>
              <w:bottom w:val="single" w:sz="1" w:space="0" w:color="000000"/>
              <w:right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w:t>
            </w:r>
          </w:p>
        </w:tc>
      </w:tr>
      <w:tr w:rsidR="00271074" w:rsidRPr="00271074" w:rsidTr="00AA7710">
        <w:tc>
          <w:tcPr>
            <w:tcW w:w="75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2</w:t>
            </w:r>
          </w:p>
        </w:tc>
        <w:tc>
          <w:tcPr>
            <w:tcW w:w="284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Литвиненко Е.В.</w:t>
            </w:r>
          </w:p>
        </w:tc>
        <w:tc>
          <w:tcPr>
            <w:tcW w:w="754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Углубленное изучение </w:t>
            </w:r>
            <w:bookmarkStart w:id="0" w:name="DDE_LINK21"/>
            <w:r w:rsidRPr="00271074">
              <w:rPr>
                <w:rFonts w:ascii="Times New Roman" w:eastAsia="Times New Roman" w:hAnsi="Times New Roman" w:cs="Times New Roman"/>
                <w:sz w:val="24"/>
                <w:szCs w:val="24"/>
                <w:lang w:eastAsia="ru-RU"/>
              </w:rPr>
              <w:t>алгебры и начала анализа</w:t>
            </w:r>
            <w:bookmarkEnd w:id="0"/>
            <w:r w:rsidRPr="00271074">
              <w:rPr>
                <w:rFonts w:ascii="Times New Roman" w:eastAsia="Times New Roman" w:hAnsi="Times New Roman" w:cs="Times New Roman"/>
                <w:sz w:val="24"/>
                <w:szCs w:val="24"/>
                <w:lang w:eastAsia="ru-RU"/>
              </w:rPr>
              <w:t>: «Решение тригонометрических уравнений. Применение производной».</w:t>
            </w:r>
          </w:p>
        </w:tc>
        <w:tc>
          <w:tcPr>
            <w:tcW w:w="162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11</w:t>
            </w:r>
          </w:p>
        </w:tc>
        <w:tc>
          <w:tcPr>
            <w:tcW w:w="1938" w:type="dxa"/>
            <w:tcBorders>
              <w:left w:val="single" w:sz="1" w:space="0" w:color="000000"/>
              <w:bottom w:val="single" w:sz="1" w:space="0" w:color="000000"/>
              <w:right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5</w:t>
            </w:r>
          </w:p>
        </w:tc>
      </w:tr>
      <w:tr w:rsidR="00271074" w:rsidRPr="00271074" w:rsidTr="00AA7710">
        <w:tc>
          <w:tcPr>
            <w:tcW w:w="75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3</w:t>
            </w:r>
          </w:p>
        </w:tc>
        <w:tc>
          <w:tcPr>
            <w:tcW w:w="284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Ю.В..</w:t>
            </w:r>
          </w:p>
        </w:tc>
        <w:tc>
          <w:tcPr>
            <w:tcW w:w="754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Адаптация детей к условиям школьной жизни</w:t>
            </w:r>
          </w:p>
        </w:tc>
        <w:tc>
          <w:tcPr>
            <w:tcW w:w="1620" w:type="dxa"/>
            <w:tcBorders>
              <w:left w:val="single" w:sz="1" w:space="0" w:color="000000"/>
              <w:bottom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дошкольники</w:t>
            </w:r>
          </w:p>
        </w:tc>
        <w:tc>
          <w:tcPr>
            <w:tcW w:w="1938" w:type="dxa"/>
            <w:tcBorders>
              <w:left w:val="single" w:sz="1" w:space="0" w:color="000000"/>
              <w:bottom w:val="single" w:sz="1" w:space="0" w:color="000000"/>
              <w:right w:val="single" w:sz="1" w:space="0" w:color="000000"/>
            </w:tcBorders>
          </w:tcPr>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6</w:t>
            </w:r>
          </w:p>
        </w:tc>
      </w:tr>
    </w:tbl>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C14823" w:rsidRDefault="00271074" w:rsidP="00271074">
      <w:pPr>
        <w:spacing w:after="0" w:line="240" w:lineRule="auto"/>
        <w:rPr>
          <w:rFonts w:ascii="Times New Roman" w:eastAsia="Times New Roman" w:hAnsi="Times New Roman" w:cs="Times New Roman"/>
          <w:sz w:val="24"/>
          <w:szCs w:val="24"/>
          <w:lang w:eastAsia="ru-RU"/>
        </w:rPr>
      </w:pPr>
      <w:r w:rsidRPr="00C14823">
        <w:rPr>
          <w:rFonts w:ascii="Times New Roman" w:eastAsia="Times New Roman" w:hAnsi="Times New Roman" w:cs="Times New Roman"/>
          <w:sz w:val="24"/>
          <w:szCs w:val="24"/>
          <w:lang w:eastAsia="ru-RU"/>
        </w:rPr>
        <w:t>17. ВОСПИТАТЕЛЬНАЯ РАБОТА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Анализируя  работу по реализации программы развития воспитательной системы МБОУ Заполосной СОШ  за 2015 – 2016 учебный год, можно сказать, что управление качеством воспитательной деятельности в школе связано, прежде всего, с информационно-аналитической деятельностью заместителя директора школы по воспитательной работе как основного инструмента управления.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Основной целью воспитания ставилась  помощь учащимся быть субъектом собственной жизни, способным на сознательный выбор, на самостоятельную выработку идеи, постановку цели, умеющего ориентироваться в современных социокультурных и экономических условиях.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Также, воспитательная работа строилась в соответствии с «Программой развития воспитательной системы МБОУ Заполосной СОШ», в которую входят  следующие воспитательные программы: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•«Патриотическое воспитание»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«Здоровье»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«Семья»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•«Программа профилактики </w:t>
      </w:r>
      <w:proofErr w:type="spellStart"/>
      <w:r w:rsidRPr="00271074">
        <w:rPr>
          <w:rFonts w:ascii="Times New Roman" w:eastAsia="Times New Roman" w:hAnsi="Times New Roman" w:cs="Times New Roman"/>
          <w:sz w:val="24"/>
          <w:szCs w:val="24"/>
          <w:lang w:eastAsia="ru-RU"/>
        </w:rPr>
        <w:t>психоактивных</w:t>
      </w:r>
      <w:proofErr w:type="spellEnd"/>
      <w:r w:rsidRPr="00271074">
        <w:rPr>
          <w:rFonts w:ascii="Times New Roman" w:eastAsia="Times New Roman" w:hAnsi="Times New Roman" w:cs="Times New Roman"/>
          <w:sz w:val="24"/>
          <w:szCs w:val="24"/>
          <w:lang w:eastAsia="ru-RU"/>
        </w:rPr>
        <w:t xml:space="preserve"> веществ</w:t>
      </w:r>
      <w:proofErr w:type="gramStart"/>
      <w:r w:rsidRPr="00271074">
        <w:rPr>
          <w:rFonts w:ascii="Times New Roman" w:eastAsia="Times New Roman" w:hAnsi="Times New Roman" w:cs="Times New Roman"/>
          <w:sz w:val="24"/>
          <w:szCs w:val="24"/>
          <w:lang w:eastAsia="ru-RU"/>
        </w:rPr>
        <w:t xml:space="preserve"> :</w:t>
      </w:r>
      <w:proofErr w:type="gramEnd"/>
      <w:r w:rsidRPr="00271074">
        <w:rPr>
          <w:rFonts w:ascii="Times New Roman" w:eastAsia="Times New Roman" w:hAnsi="Times New Roman" w:cs="Times New Roman"/>
          <w:sz w:val="24"/>
          <w:szCs w:val="24"/>
          <w:lang w:eastAsia="ru-RU"/>
        </w:rPr>
        <w:t xml:space="preserve"> «Нет наркотикам!».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•«Программа профилактики безнадзорности и правонарушений несовершеннолетних»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«Программа профилактики суицидального поведения несовершеннолетних</w:t>
      </w:r>
    </w:p>
    <w:p w:rsidR="00271074" w:rsidRPr="00271074" w:rsidRDefault="00271074" w:rsidP="00271074">
      <w:pPr>
        <w:spacing w:after="0" w:line="240" w:lineRule="auto"/>
        <w:rPr>
          <w:rFonts w:ascii="Times New Roman" w:eastAsia="Comic Sans MS" w:hAnsi="Times New Roman" w:cs="Times New Roman"/>
          <w:sz w:val="24"/>
          <w:szCs w:val="24"/>
          <w:lang w:eastAsia="ru-RU"/>
        </w:rPr>
      </w:pPr>
      <w:r w:rsidRPr="00271074">
        <w:rPr>
          <w:rFonts w:ascii="Times New Roman" w:eastAsia="Times New Roman" w:hAnsi="Times New Roman" w:cs="Times New Roman"/>
          <w:sz w:val="24"/>
          <w:szCs w:val="24"/>
          <w:lang w:eastAsia="ru-RU"/>
        </w:rPr>
        <w:t>Воспитательная система школы решает следующие задачи:</w:t>
      </w:r>
    </w:p>
    <w:p w:rsidR="00271074" w:rsidRPr="00271074" w:rsidRDefault="00271074" w:rsidP="00271074">
      <w:pPr>
        <w:spacing w:after="0" w:line="240" w:lineRule="auto"/>
        <w:rPr>
          <w:rFonts w:ascii="Times New Roman" w:eastAsia="Comic Sans MS" w:hAnsi="Times New Roman" w:cs="Times New Roman"/>
          <w:sz w:val="24"/>
          <w:szCs w:val="24"/>
          <w:lang w:eastAsia="ru-RU"/>
        </w:rPr>
      </w:pPr>
      <w:r w:rsidRPr="00271074">
        <w:rPr>
          <w:rFonts w:ascii="Times New Roman" w:eastAsia="Comic Sans MS" w:hAnsi="Times New Roman" w:cs="Times New Roman"/>
          <w:sz w:val="24"/>
          <w:szCs w:val="24"/>
          <w:lang w:eastAsia="ru-RU"/>
        </w:rPr>
        <w:t>•</w:t>
      </w:r>
      <w:r w:rsidRPr="00271074">
        <w:rPr>
          <w:rFonts w:ascii="Times New Roman" w:eastAsia="Times New Roman" w:hAnsi="Times New Roman" w:cs="Times New Roman"/>
          <w:sz w:val="24"/>
          <w:szCs w:val="24"/>
          <w:lang w:eastAsia="ru-RU"/>
        </w:rPr>
        <w:t>    Создание условий для самопознания, саморазвития, для свободного выбора форм и способов самореализации в учебной и внеурочной деятельности;</w:t>
      </w:r>
    </w:p>
    <w:p w:rsidR="00271074" w:rsidRPr="00271074" w:rsidRDefault="00271074" w:rsidP="00271074">
      <w:pPr>
        <w:spacing w:after="0" w:line="240" w:lineRule="auto"/>
        <w:rPr>
          <w:rFonts w:ascii="Times New Roman" w:eastAsia="Comic Sans MS" w:hAnsi="Times New Roman" w:cs="Times New Roman"/>
          <w:sz w:val="24"/>
          <w:szCs w:val="24"/>
          <w:lang w:eastAsia="ru-RU"/>
        </w:rPr>
      </w:pPr>
      <w:r w:rsidRPr="00271074">
        <w:rPr>
          <w:rFonts w:ascii="Times New Roman" w:eastAsia="Comic Sans MS" w:hAnsi="Times New Roman" w:cs="Times New Roman"/>
          <w:sz w:val="24"/>
          <w:szCs w:val="24"/>
          <w:lang w:eastAsia="ru-RU"/>
        </w:rPr>
        <w:t>•</w:t>
      </w:r>
      <w:r w:rsidRPr="00271074">
        <w:rPr>
          <w:rFonts w:ascii="Times New Roman" w:eastAsia="Times New Roman" w:hAnsi="Times New Roman" w:cs="Times New Roman"/>
          <w:sz w:val="24"/>
          <w:szCs w:val="24"/>
          <w:lang w:eastAsia="ru-RU"/>
        </w:rPr>
        <w:t>         Внедрение инновационной модели ученического самоуправления;</w:t>
      </w:r>
    </w:p>
    <w:p w:rsidR="00271074" w:rsidRPr="00271074" w:rsidRDefault="00271074" w:rsidP="00271074">
      <w:pPr>
        <w:spacing w:after="0" w:line="240" w:lineRule="auto"/>
        <w:rPr>
          <w:rFonts w:ascii="Times New Roman" w:eastAsia="Comic Sans MS" w:hAnsi="Times New Roman" w:cs="Times New Roman"/>
          <w:sz w:val="24"/>
          <w:szCs w:val="24"/>
          <w:lang w:eastAsia="ru-RU"/>
        </w:rPr>
      </w:pPr>
      <w:r w:rsidRPr="00271074">
        <w:rPr>
          <w:rFonts w:ascii="Times New Roman" w:eastAsia="Comic Sans MS" w:hAnsi="Times New Roman" w:cs="Times New Roman"/>
          <w:sz w:val="24"/>
          <w:szCs w:val="24"/>
          <w:lang w:eastAsia="ru-RU"/>
        </w:rPr>
        <w:t>•</w:t>
      </w:r>
      <w:r w:rsidRPr="00271074">
        <w:rPr>
          <w:rFonts w:ascii="Times New Roman" w:eastAsia="Times New Roman" w:hAnsi="Times New Roman" w:cs="Times New Roman"/>
          <w:sz w:val="24"/>
          <w:szCs w:val="24"/>
          <w:lang w:eastAsia="ru-RU"/>
        </w:rPr>
        <w:t>        Создание условий для формирования у учащихся потребности в здоровом образе жизни;</w:t>
      </w:r>
    </w:p>
    <w:p w:rsidR="00271074" w:rsidRPr="00271074" w:rsidRDefault="00271074" w:rsidP="00271074">
      <w:pPr>
        <w:spacing w:after="0" w:line="240" w:lineRule="auto"/>
        <w:rPr>
          <w:rFonts w:ascii="Times New Roman" w:eastAsia="Comic Sans MS" w:hAnsi="Times New Roman" w:cs="Times New Roman"/>
          <w:sz w:val="24"/>
          <w:szCs w:val="24"/>
          <w:lang w:eastAsia="ru-RU"/>
        </w:rPr>
      </w:pPr>
      <w:r w:rsidRPr="00271074">
        <w:rPr>
          <w:rFonts w:ascii="Times New Roman" w:eastAsia="Comic Sans MS" w:hAnsi="Times New Roman" w:cs="Times New Roman"/>
          <w:sz w:val="24"/>
          <w:szCs w:val="24"/>
          <w:lang w:eastAsia="ru-RU"/>
        </w:rPr>
        <w:t>•</w:t>
      </w:r>
      <w:r w:rsidRPr="00271074">
        <w:rPr>
          <w:rFonts w:ascii="Times New Roman" w:eastAsia="Times New Roman" w:hAnsi="Times New Roman" w:cs="Times New Roman"/>
          <w:sz w:val="24"/>
          <w:szCs w:val="24"/>
          <w:lang w:eastAsia="ru-RU"/>
        </w:rPr>
        <w:t xml:space="preserve">        Вовлечение учащихся в систему дополнительного образования с целью обеспечения самореализации личности;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Comic Sans MS" w:hAnsi="Times New Roman" w:cs="Times New Roman"/>
          <w:sz w:val="24"/>
          <w:szCs w:val="24"/>
          <w:lang w:eastAsia="ru-RU"/>
        </w:rPr>
        <w:t>•</w:t>
      </w:r>
      <w:r w:rsidRPr="00271074">
        <w:rPr>
          <w:rFonts w:ascii="Times New Roman" w:eastAsia="Times New Roman" w:hAnsi="Times New Roman" w:cs="Times New Roman"/>
          <w:sz w:val="24"/>
          <w:szCs w:val="24"/>
          <w:lang w:eastAsia="ru-RU"/>
        </w:rPr>
        <w:t>         Создание условий для участия семьи в воспитательной деятельности.</w:t>
      </w:r>
    </w:p>
    <w:p w:rsidR="00271074" w:rsidRPr="00271074" w:rsidRDefault="00271074" w:rsidP="00271074">
      <w:pPr>
        <w:spacing w:after="0" w:line="240" w:lineRule="auto"/>
        <w:rPr>
          <w:rFonts w:ascii="Times New Roman" w:eastAsia="Symbol" w:hAnsi="Times New Roman" w:cs="Times New Roman"/>
          <w:sz w:val="24"/>
          <w:szCs w:val="24"/>
          <w:lang w:eastAsia="ru-RU"/>
        </w:rPr>
      </w:pPr>
      <w:r w:rsidRPr="00271074">
        <w:rPr>
          <w:rFonts w:ascii="Times New Roman" w:eastAsia="Times New Roman" w:hAnsi="Times New Roman" w:cs="Times New Roman"/>
          <w:sz w:val="24"/>
          <w:szCs w:val="24"/>
          <w:lang w:eastAsia="ru-RU"/>
        </w:rPr>
        <w:t>Статистический анализ возможностей педагогического и ученического коллектива:</w:t>
      </w:r>
    </w:p>
    <w:p w:rsidR="00271074" w:rsidRPr="00271074" w:rsidRDefault="00271074" w:rsidP="00271074">
      <w:pPr>
        <w:spacing w:after="0" w:line="240" w:lineRule="auto"/>
        <w:rPr>
          <w:rFonts w:ascii="Times New Roman" w:eastAsia="Symbol" w:hAnsi="Times New Roman" w:cs="Times New Roman"/>
          <w:sz w:val="24"/>
          <w:szCs w:val="24"/>
          <w:lang w:eastAsia="ru-RU"/>
        </w:rPr>
      </w:pPr>
      <w:r w:rsidRPr="00271074">
        <w:rPr>
          <w:rFonts w:ascii="Times New Roman" w:eastAsia="Times New Roman" w:hAnsi="Times New Roman" w:cs="Times New Roman"/>
          <w:sz w:val="24"/>
          <w:szCs w:val="24"/>
          <w:lang w:eastAsia="ru-RU"/>
        </w:rPr>
        <w:t>  Количественный состав классных руководителей: 9 человек.</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Количественный состав руководителей кружков и секций: 4 человека.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Название кружков и секций, руководитель: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«Гиревой спорт» - Ольшанский В.В.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w:t>
      </w:r>
      <w:proofErr w:type="gramStart"/>
      <w:r w:rsidRPr="00271074">
        <w:rPr>
          <w:rFonts w:ascii="Times New Roman" w:eastAsia="Times New Roman" w:hAnsi="Times New Roman" w:cs="Times New Roman"/>
          <w:sz w:val="24"/>
          <w:szCs w:val="24"/>
          <w:lang w:eastAsia="ru-RU"/>
        </w:rPr>
        <w:t>Сильные</w:t>
      </w:r>
      <w:proofErr w:type="gramEnd"/>
      <w:r w:rsidRPr="00271074">
        <w:rPr>
          <w:rFonts w:ascii="Times New Roman" w:eastAsia="Times New Roman" w:hAnsi="Times New Roman" w:cs="Times New Roman"/>
          <w:sz w:val="24"/>
          <w:szCs w:val="24"/>
          <w:lang w:eastAsia="ru-RU"/>
        </w:rPr>
        <w:t>, смелые, ловкие» - Ольшанский В.В.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«Лейся, песня» - </w:t>
      </w:r>
      <w:proofErr w:type="spellStart"/>
      <w:r w:rsidRPr="00271074">
        <w:rPr>
          <w:rFonts w:ascii="Times New Roman" w:eastAsia="Times New Roman" w:hAnsi="Times New Roman" w:cs="Times New Roman"/>
          <w:sz w:val="24"/>
          <w:szCs w:val="24"/>
          <w:lang w:eastAsia="ru-RU"/>
        </w:rPr>
        <w:t>Танчук</w:t>
      </w:r>
      <w:proofErr w:type="spellEnd"/>
      <w:r w:rsidRPr="00271074">
        <w:rPr>
          <w:rFonts w:ascii="Times New Roman" w:eastAsia="Times New Roman" w:hAnsi="Times New Roman" w:cs="Times New Roman"/>
          <w:sz w:val="24"/>
          <w:szCs w:val="24"/>
          <w:lang w:eastAsia="ru-RU"/>
        </w:rPr>
        <w:t xml:space="preserve"> Ю.В.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«ЮИД»- Чумаченко А.Н..</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В 2015-2016 учебном году были организованы и проведены следующие внеклассные мероприятия: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Сентябрь: «День Знаний»; «День Здоровья»; выборы в органы ученического самоуправления; акция «Внимание, дети!»; тематические классные часы.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Октябрь: «День Учителя»; «Осенняя ярмарка»; «Осенни</w:t>
      </w:r>
      <w:r w:rsidR="00AA7710">
        <w:rPr>
          <w:rFonts w:ascii="Times New Roman" w:eastAsia="Times New Roman" w:hAnsi="Times New Roman" w:cs="Times New Roman"/>
          <w:sz w:val="24"/>
          <w:szCs w:val="24"/>
          <w:lang w:eastAsia="ru-RU"/>
        </w:rPr>
        <w:t>й бал», «День самоуправления»;  акции ко Дню пож</w:t>
      </w:r>
      <w:r w:rsidR="00E822BC">
        <w:rPr>
          <w:rFonts w:ascii="Times New Roman" w:eastAsia="Times New Roman" w:hAnsi="Times New Roman" w:cs="Times New Roman"/>
          <w:sz w:val="24"/>
          <w:szCs w:val="24"/>
          <w:lang w:eastAsia="ru-RU"/>
        </w:rPr>
        <w:t>илого человека</w:t>
      </w:r>
      <w:r w:rsidRPr="00271074">
        <w:rPr>
          <w:rFonts w:ascii="Times New Roman" w:eastAsia="Times New Roman" w:hAnsi="Times New Roman" w:cs="Times New Roman"/>
          <w:sz w:val="24"/>
          <w:szCs w:val="24"/>
          <w:lang w:eastAsia="ru-RU"/>
        </w:rPr>
        <w:t xml:space="preserve">; Тематические классные часы. </w:t>
      </w:r>
    </w:p>
    <w:p w:rsidR="00271074" w:rsidRPr="00271074" w:rsidRDefault="00AA7710"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«Театрализованное представление: </w:t>
      </w:r>
      <w:proofErr w:type="gramStart"/>
      <w:r>
        <w:rPr>
          <w:rFonts w:ascii="Times New Roman" w:eastAsia="Times New Roman" w:hAnsi="Times New Roman" w:cs="Times New Roman"/>
          <w:sz w:val="24"/>
          <w:szCs w:val="24"/>
          <w:lang w:eastAsia="ru-RU"/>
        </w:rPr>
        <w:t>«О матери можно говорить бесконечно…</w:t>
      </w:r>
      <w:r w:rsidR="00271074" w:rsidRPr="00271074">
        <w:rPr>
          <w:rFonts w:ascii="Times New Roman" w:eastAsia="Times New Roman" w:hAnsi="Times New Roman" w:cs="Times New Roman"/>
          <w:sz w:val="24"/>
          <w:szCs w:val="24"/>
          <w:lang w:eastAsia="ru-RU"/>
        </w:rPr>
        <w:t>»; мероприятия, посвящённые дню инвалидов; «Неделя толерантности»; акция «Внимание, дети!»;  библиотечные уроки; выставки книг; Тематические классные часы.</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w:t>
      </w:r>
      <w:r w:rsidR="00E822BC">
        <w:rPr>
          <w:rFonts w:ascii="Times New Roman" w:eastAsia="Times New Roman" w:hAnsi="Times New Roman" w:cs="Times New Roman"/>
          <w:sz w:val="24"/>
          <w:szCs w:val="24"/>
          <w:lang w:eastAsia="ru-RU"/>
        </w:rPr>
        <w:t xml:space="preserve">екабрь: уроки «Права ребёнка»;  участие во </w:t>
      </w:r>
      <w:r w:rsidR="00E822BC" w:rsidRPr="00E822BC">
        <w:rPr>
          <w:rFonts w:ascii="Times New Roman" w:hAnsi="Times New Roman" w:cs="Times New Roman"/>
          <w:color w:val="000000"/>
          <w:sz w:val="24"/>
          <w:szCs w:val="24"/>
        </w:rPr>
        <w:t xml:space="preserve">Всероссийском интернет-уроке, приуроченном </w:t>
      </w:r>
      <w:proofErr w:type="gramStart"/>
      <w:r w:rsidR="00E822BC" w:rsidRPr="00E822BC">
        <w:rPr>
          <w:rFonts w:ascii="Times New Roman" w:hAnsi="Times New Roman" w:cs="Times New Roman"/>
          <w:color w:val="000000"/>
          <w:sz w:val="24"/>
          <w:szCs w:val="24"/>
        </w:rPr>
        <w:t>ко</w:t>
      </w:r>
      <w:proofErr w:type="gramEnd"/>
      <w:r w:rsidR="00E822BC" w:rsidRPr="00E822BC">
        <w:rPr>
          <w:rFonts w:ascii="Times New Roman" w:hAnsi="Times New Roman" w:cs="Times New Roman"/>
          <w:color w:val="000000"/>
          <w:sz w:val="24"/>
          <w:szCs w:val="24"/>
        </w:rPr>
        <w:t xml:space="preserve"> Всемирному дню бор</w:t>
      </w:r>
      <w:r w:rsidR="00E822BC">
        <w:rPr>
          <w:rFonts w:ascii="Times New Roman" w:hAnsi="Times New Roman" w:cs="Times New Roman"/>
          <w:color w:val="000000"/>
          <w:sz w:val="24"/>
          <w:szCs w:val="24"/>
        </w:rPr>
        <w:t>ьбы со СПИДом «Я выбираю жизнь»,</w:t>
      </w:r>
      <w:r w:rsidR="00E822BC" w:rsidRPr="00E822BC">
        <w:rPr>
          <w:rFonts w:ascii="Times New Roman" w:hAnsi="Times New Roman" w:cs="Times New Roman"/>
          <w:color w:val="000000"/>
          <w:sz w:val="24"/>
          <w:szCs w:val="24"/>
        </w:rPr>
        <w:t xml:space="preserve"> </w:t>
      </w:r>
      <w:r w:rsidR="00E822BC" w:rsidRPr="00E822BC">
        <w:rPr>
          <w:rFonts w:ascii="Times New Roman" w:eastAsia="Times New Roman" w:hAnsi="Times New Roman" w:cs="Times New Roman"/>
          <w:sz w:val="24"/>
          <w:szCs w:val="24"/>
          <w:lang w:eastAsia="ru-RU"/>
        </w:rPr>
        <w:t xml:space="preserve"> </w:t>
      </w:r>
      <w:r w:rsidRPr="00E822BC">
        <w:rPr>
          <w:rFonts w:ascii="Times New Roman" w:eastAsia="Times New Roman" w:hAnsi="Times New Roman" w:cs="Times New Roman"/>
          <w:sz w:val="24"/>
          <w:szCs w:val="24"/>
          <w:lang w:eastAsia="ru-RU"/>
        </w:rPr>
        <w:t xml:space="preserve"> классные мероприятия, посвящённые дню борьбы со СПИДом, «Новогодние утренники»; Тематические</w:t>
      </w:r>
      <w:r w:rsidRPr="00271074">
        <w:rPr>
          <w:rFonts w:ascii="Times New Roman" w:eastAsia="Times New Roman" w:hAnsi="Times New Roman" w:cs="Times New Roman"/>
          <w:sz w:val="24"/>
          <w:szCs w:val="24"/>
          <w:lang w:eastAsia="ru-RU"/>
        </w:rPr>
        <w:t xml:space="preserve"> классные часы.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Январь: митинг, посвящённый освобождению Зерноградского района</w:t>
      </w:r>
      <w:proofErr w:type="gramStart"/>
      <w:r w:rsidRPr="00271074">
        <w:rPr>
          <w:rFonts w:ascii="Times New Roman" w:eastAsia="Times New Roman" w:hAnsi="Times New Roman" w:cs="Times New Roman"/>
          <w:sz w:val="24"/>
          <w:szCs w:val="24"/>
          <w:lang w:eastAsia="ru-RU"/>
        </w:rPr>
        <w:t xml:space="preserve"> ,</w:t>
      </w:r>
      <w:proofErr w:type="gramEnd"/>
      <w:r w:rsidRPr="00271074">
        <w:rPr>
          <w:rFonts w:ascii="Times New Roman" w:eastAsia="Times New Roman" w:hAnsi="Times New Roman" w:cs="Times New Roman"/>
          <w:sz w:val="24"/>
          <w:szCs w:val="24"/>
          <w:lang w:eastAsia="ru-RU"/>
        </w:rPr>
        <w:t xml:space="preserve"> выставки книг военной тематики; библиотечные уроки; тематические классные часы. </w:t>
      </w:r>
    </w:p>
    <w:p w:rsidR="006B7792" w:rsidRDefault="00271074" w:rsidP="006B7792">
      <w:pPr>
        <w:spacing w:line="360" w:lineRule="auto"/>
        <w:jc w:val="both"/>
        <w:rPr>
          <w:rFonts w:ascii="Times New Roman" w:hAnsi="Times New Roman" w:cs="Times New Roman"/>
          <w:sz w:val="24"/>
          <w:szCs w:val="24"/>
        </w:rPr>
      </w:pPr>
      <w:r w:rsidRPr="00271074">
        <w:rPr>
          <w:rFonts w:ascii="Times New Roman" w:eastAsia="Times New Roman" w:hAnsi="Times New Roman" w:cs="Times New Roman"/>
          <w:sz w:val="24"/>
          <w:szCs w:val="24"/>
          <w:lang w:eastAsia="ru-RU"/>
        </w:rPr>
        <w:t>Февраль: «Митинг, посвящённый выводу войс</w:t>
      </w:r>
      <w:r w:rsidR="00DC51E1">
        <w:rPr>
          <w:rFonts w:ascii="Times New Roman" w:eastAsia="Times New Roman" w:hAnsi="Times New Roman" w:cs="Times New Roman"/>
          <w:sz w:val="24"/>
          <w:szCs w:val="24"/>
          <w:lang w:eastAsia="ru-RU"/>
        </w:rPr>
        <w:t>к из Афганистана», «А ну-ка, парни</w:t>
      </w:r>
      <w:r w:rsidR="00DC51E1" w:rsidRPr="00DC51E1">
        <w:rPr>
          <w:rFonts w:ascii="Times New Roman" w:eastAsia="Times New Roman" w:hAnsi="Times New Roman" w:cs="Times New Roman"/>
          <w:sz w:val="24"/>
          <w:szCs w:val="24"/>
          <w:lang w:eastAsia="ru-RU"/>
        </w:rPr>
        <w:t>!»,</w:t>
      </w:r>
      <w:r w:rsidR="00DC51E1" w:rsidRPr="00DC51E1">
        <w:rPr>
          <w:rFonts w:ascii="Times New Roman" w:hAnsi="Times New Roman" w:cs="Times New Roman"/>
          <w:sz w:val="24"/>
          <w:szCs w:val="24"/>
        </w:rPr>
        <w:t xml:space="preserve"> конкурс патриотической песни</w:t>
      </w:r>
      <w:r w:rsidR="00DC51E1">
        <w:rPr>
          <w:rFonts w:ascii="Times New Roman" w:hAnsi="Times New Roman" w:cs="Times New Roman"/>
          <w:sz w:val="24"/>
          <w:szCs w:val="24"/>
        </w:rPr>
        <w:t xml:space="preserve"> «Слава дедов в орденах внуков»</w:t>
      </w:r>
      <w:r w:rsidRPr="00271074">
        <w:rPr>
          <w:rFonts w:ascii="Times New Roman" w:eastAsia="Times New Roman" w:hAnsi="Times New Roman" w:cs="Times New Roman"/>
          <w:sz w:val="24"/>
          <w:szCs w:val="24"/>
          <w:lang w:eastAsia="ru-RU"/>
        </w:rPr>
        <w:t>,</w:t>
      </w:r>
      <w:r w:rsidR="006B7792">
        <w:rPr>
          <w:rFonts w:ascii="Times New Roman" w:eastAsia="Times New Roman" w:hAnsi="Times New Roman" w:cs="Times New Roman"/>
          <w:sz w:val="24"/>
          <w:szCs w:val="24"/>
          <w:lang w:eastAsia="ru-RU"/>
        </w:rPr>
        <w:t xml:space="preserve"> уроки мужества:</w:t>
      </w:r>
      <w:r w:rsidR="006B7792" w:rsidRPr="006B7792">
        <w:rPr>
          <w:sz w:val="28"/>
          <w:szCs w:val="28"/>
        </w:rPr>
        <w:t xml:space="preserve"> </w:t>
      </w:r>
      <w:r w:rsidR="006B7792" w:rsidRPr="006B7792">
        <w:rPr>
          <w:rFonts w:ascii="Times New Roman" w:hAnsi="Times New Roman" w:cs="Times New Roman"/>
          <w:sz w:val="24"/>
          <w:szCs w:val="24"/>
        </w:rPr>
        <w:t>«Чеченский вихрь», «Солдатские матери», «Войны афганской след не вытравить за много, много лет...»;</w:t>
      </w:r>
      <w:r w:rsidRPr="006B7792">
        <w:rPr>
          <w:rFonts w:ascii="Times New Roman" w:eastAsia="Times New Roman" w:hAnsi="Times New Roman" w:cs="Times New Roman"/>
          <w:sz w:val="24"/>
          <w:szCs w:val="24"/>
          <w:lang w:eastAsia="ru-RU"/>
        </w:rPr>
        <w:t xml:space="preserve"> «Декада профориентации»; тематические классные часы;</w:t>
      </w:r>
      <w:r w:rsidRPr="00271074">
        <w:rPr>
          <w:rFonts w:ascii="Times New Roman" w:eastAsia="Times New Roman" w:hAnsi="Times New Roman" w:cs="Times New Roman"/>
          <w:sz w:val="24"/>
          <w:szCs w:val="24"/>
          <w:lang w:eastAsia="ru-RU"/>
        </w:rPr>
        <w:t xml:space="preserve"> мероприятия антинаркотической направленности.</w:t>
      </w:r>
    </w:p>
    <w:p w:rsidR="00271074" w:rsidRPr="006B7792" w:rsidRDefault="00271074" w:rsidP="006B7792">
      <w:pPr>
        <w:spacing w:line="360" w:lineRule="auto"/>
        <w:jc w:val="both"/>
        <w:rPr>
          <w:rFonts w:ascii="Times New Roman" w:hAnsi="Times New Roman" w:cs="Times New Roman"/>
          <w:sz w:val="24"/>
          <w:szCs w:val="24"/>
        </w:rPr>
      </w:pPr>
      <w:r w:rsidRPr="00271074">
        <w:rPr>
          <w:rFonts w:ascii="Times New Roman" w:eastAsia="Times New Roman" w:hAnsi="Times New Roman" w:cs="Times New Roman"/>
          <w:sz w:val="24"/>
          <w:szCs w:val="24"/>
          <w:lang w:eastAsia="ru-RU"/>
        </w:rPr>
        <w:t>Март: конкурс «А ну-ка, девушки!»; театрализованное представление «Великие женщины России»,</w:t>
      </w:r>
      <w:r w:rsidR="006B7792">
        <w:rPr>
          <w:rFonts w:ascii="Times New Roman" w:eastAsia="Times New Roman" w:hAnsi="Times New Roman" w:cs="Times New Roman"/>
          <w:sz w:val="24"/>
          <w:szCs w:val="24"/>
          <w:lang w:eastAsia="ru-RU"/>
        </w:rPr>
        <w:t xml:space="preserve"> </w:t>
      </w:r>
      <w:r w:rsidRPr="00271074">
        <w:rPr>
          <w:rFonts w:ascii="Times New Roman" w:eastAsia="Times New Roman" w:hAnsi="Times New Roman" w:cs="Times New Roman"/>
          <w:sz w:val="24"/>
          <w:szCs w:val="24"/>
          <w:lang w:eastAsia="ru-RU"/>
        </w:rPr>
        <w:t xml:space="preserve">акция «Внимание, дети!», </w:t>
      </w:r>
      <w:proofErr w:type="spellStart"/>
      <w:r w:rsidRPr="00271074">
        <w:rPr>
          <w:rFonts w:ascii="Times New Roman" w:eastAsia="Times New Roman" w:hAnsi="Times New Roman" w:cs="Times New Roman"/>
          <w:sz w:val="24"/>
          <w:szCs w:val="24"/>
          <w:lang w:eastAsia="ru-RU"/>
        </w:rPr>
        <w:t>брей</w:t>
      </w:r>
      <w:proofErr w:type="gramStart"/>
      <w:r w:rsidRPr="00271074">
        <w:rPr>
          <w:rFonts w:ascii="Times New Roman" w:eastAsia="Times New Roman" w:hAnsi="Times New Roman" w:cs="Times New Roman"/>
          <w:sz w:val="24"/>
          <w:szCs w:val="24"/>
          <w:lang w:eastAsia="ru-RU"/>
        </w:rPr>
        <w:t>н</w:t>
      </w:r>
      <w:proofErr w:type="spellEnd"/>
      <w:r w:rsidRPr="00271074">
        <w:rPr>
          <w:rFonts w:ascii="Times New Roman" w:eastAsia="Times New Roman" w:hAnsi="Times New Roman" w:cs="Times New Roman"/>
          <w:sz w:val="24"/>
          <w:szCs w:val="24"/>
          <w:lang w:eastAsia="ru-RU"/>
        </w:rPr>
        <w:t>-</w:t>
      </w:r>
      <w:proofErr w:type="gramEnd"/>
      <w:r w:rsidRPr="00271074">
        <w:rPr>
          <w:rFonts w:ascii="Times New Roman" w:eastAsia="Times New Roman" w:hAnsi="Times New Roman" w:cs="Times New Roman"/>
          <w:sz w:val="24"/>
          <w:szCs w:val="24"/>
          <w:lang w:eastAsia="ru-RU"/>
        </w:rPr>
        <w:t xml:space="preserve"> ринг «Зона риска», конференция «Молодёжь против наркотиков»</w:t>
      </w:r>
    </w:p>
    <w:p w:rsidR="00271074" w:rsidRPr="00271074" w:rsidRDefault="006B7792" w:rsidP="002710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r w:rsidR="00271074" w:rsidRPr="00271074">
        <w:rPr>
          <w:rFonts w:ascii="Times New Roman" w:eastAsia="Times New Roman" w:hAnsi="Times New Roman" w:cs="Times New Roman"/>
          <w:sz w:val="24"/>
          <w:szCs w:val="24"/>
          <w:lang w:eastAsia="ru-RU"/>
        </w:rPr>
        <w:t xml:space="preserve"> благоустройство школьного двора; разбивка цветников; благоустройство памятника воина</w:t>
      </w:r>
      <w:proofErr w:type="gramStart"/>
      <w:r w:rsidR="00271074" w:rsidRPr="00271074">
        <w:rPr>
          <w:rFonts w:ascii="Times New Roman" w:eastAsia="Times New Roman" w:hAnsi="Times New Roman" w:cs="Times New Roman"/>
          <w:sz w:val="24"/>
          <w:szCs w:val="24"/>
          <w:lang w:eastAsia="ru-RU"/>
        </w:rPr>
        <w:t>м-</w:t>
      </w:r>
      <w:proofErr w:type="gramEnd"/>
      <w:r w:rsidR="00271074" w:rsidRPr="00271074">
        <w:rPr>
          <w:rFonts w:ascii="Times New Roman" w:eastAsia="Times New Roman" w:hAnsi="Times New Roman" w:cs="Times New Roman"/>
          <w:sz w:val="24"/>
          <w:szCs w:val="24"/>
          <w:lang w:eastAsia="ru-RU"/>
        </w:rPr>
        <w:t xml:space="preserve"> освободителям; «День профориентации»; тематические классные часы.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gramStart"/>
      <w:r w:rsidRPr="00271074">
        <w:rPr>
          <w:rFonts w:ascii="Times New Roman" w:eastAsia="Times New Roman" w:hAnsi="Times New Roman" w:cs="Times New Roman"/>
          <w:sz w:val="24"/>
          <w:szCs w:val="24"/>
          <w:lang w:eastAsia="ru-RU"/>
        </w:rPr>
        <w:t>М</w:t>
      </w:r>
      <w:r w:rsidR="006B7792">
        <w:rPr>
          <w:rFonts w:ascii="Times New Roman" w:eastAsia="Times New Roman" w:hAnsi="Times New Roman" w:cs="Times New Roman"/>
          <w:sz w:val="24"/>
          <w:szCs w:val="24"/>
          <w:lang w:eastAsia="ru-RU"/>
        </w:rPr>
        <w:t>ай: митинг, посвящённый Дню</w:t>
      </w:r>
      <w:r w:rsidRPr="00271074">
        <w:rPr>
          <w:rFonts w:ascii="Times New Roman" w:eastAsia="Times New Roman" w:hAnsi="Times New Roman" w:cs="Times New Roman"/>
          <w:sz w:val="24"/>
          <w:szCs w:val="24"/>
          <w:lang w:eastAsia="ru-RU"/>
        </w:rPr>
        <w:t xml:space="preserve"> Победы; вахта памяти; акция «Внимание, дети!»; «Праздник последнего звонка».</w:t>
      </w:r>
      <w:proofErr w:type="gramEnd"/>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Каждое мероприятия подвергалось анализу и обсуждению на совещании педагогов, где вносились предложения и замечания по поводу каждого мероприятия.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Работа с классными руководителями: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Методическая работа с классными руководителями строится по следующим параметрам:</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Все классные руководители с 1 по 11 класс обеспечены основными нормативно – методическими рекомендациями, которые входят в сборник «Папка классного руководителя школы».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Ежемесячно проводились совещания и собеседования заместителя директора по воспитательной работе школы с классными руководителями по организации, реализации различных мероприятий, методической деятельности классного руководителя и др. Заместителем директора  по воспитательной работе оказывалась постоянная методическая помощь классным руководителям  в </w:t>
      </w:r>
      <w:r w:rsidRPr="00271074">
        <w:rPr>
          <w:rFonts w:ascii="Times New Roman" w:eastAsia="Times New Roman" w:hAnsi="Times New Roman" w:cs="Times New Roman"/>
          <w:sz w:val="24"/>
          <w:szCs w:val="24"/>
          <w:lang w:eastAsia="ru-RU"/>
        </w:rPr>
        <w:lastRenderedPageBreak/>
        <w:t>организации и проведении внеклассных мероприятий.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Работа социальной службы: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1. Профилактика безнадзорности и правонарушений несовершеннолетних. </w:t>
      </w:r>
    </w:p>
    <w:p w:rsidR="00271074" w:rsidRPr="00271074" w:rsidRDefault="00271074" w:rsidP="00271074">
      <w:pPr>
        <w:spacing w:after="0" w:line="240" w:lineRule="auto"/>
        <w:rPr>
          <w:rFonts w:ascii="Times New Roman" w:eastAsia="Symbol" w:hAnsi="Times New Roman" w:cs="Times New Roman"/>
          <w:sz w:val="24"/>
          <w:szCs w:val="24"/>
          <w:lang w:eastAsia="ru-RU"/>
        </w:rPr>
      </w:pPr>
      <w:r w:rsidRPr="00271074">
        <w:rPr>
          <w:rFonts w:ascii="Times New Roman" w:eastAsia="Times New Roman" w:hAnsi="Times New Roman" w:cs="Times New Roman"/>
          <w:sz w:val="24"/>
          <w:szCs w:val="24"/>
          <w:lang w:eastAsia="ru-RU"/>
        </w:rPr>
        <w:t>2 Проведены исследования:</w:t>
      </w:r>
    </w:p>
    <w:p w:rsidR="00271074" w:rsidRPr="00271074" w:rsidRDefault="00271074" w:rsidP="00271074">
      <w:pPr>
        <w:spacing w:after="0" w:line="240" w:lineRule="auto"/>
        <w:rPr>
          <w:rFonts w:ascii="Times New Roman" w:eastAsia="Symbol"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«Уровень готовности к школьному обучению» в 1-х классах;</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Анкетирование, опросы в рамках проводимых акций;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3. Реализация программ: «Семья», «Здоровье», «Программы профилактики </w:t>
      </w:r>
      <w:proofErr w:type="spellStart"/>
      <w:r w:rsidRPr="00271074">
        <w:rPr>
          <w:rFonts w:ascii="Times New Roman" w:eastAsia="Times New Roman" w:hAnsi="Times New Roman" w:cs="Times New Roman"/>
          <w:sz w:val="24"/>
          <w:szCs w:val="24"/>
          <w:lang w:eastAsia="ru-RU"/>
        </w:rPr>
        <w:t>психоактивных</w:t>
      </w:r>
      <w:proofErr w:type="spellEnd"/>
      <w:r w:rsidRPr="00271074">
        <w:rPr>
          <w:rFonts w:ascii="Times New Roman" w:eastAsia="Times New Roman" w:hAnsi="Times New Roman" w:cs="Times New Roman"/>
          <w:sz w:val="24"/>
          <w:szCs w:val="24"/>
          <w:lang w:eastAsia="ru-RU"/>
        </w:rPr>
        <w:t xml:space="preserve"> веществ «Нет наркотикам!». «Программы профилактики безнадзорности и правонарушений несовершеннолетних» «Патриотического воспитания». «Программы профилактики безнадзорности и правонарушений несовершеннолетних». «Программа профилактики суицидального поведения подростков».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 результатам работы были сделаны следующие выводы: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Работа социальной службы позволяет отследить социальную ситуацию развития в школе, выявить основные проблемы и определить причины их возникновения, пути и средства их разрешения.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Оказывает помощь детям в определении своих возможностей, способностей, исходя из склонностей, интересов, состояния здоровья.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Содействует педагогическим работникам, родителям в воспитании и обучении детей.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Развитие самоуправления в образовательной организации: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Органы ученического самоуправления нужны и полезны для успешной социализации учащихся, для содержательно – продуктивного общения, для научения детей реализовать себя  рамках тех или иных социальных ролей.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Анализ ученического самоуправления показал, что уровень самоуправления в старших классах выше, чем в классах средней школы. Это связано  с возрастными особенностями и активностью учащихся, заниматься самоуправленческой деятельностью, но надо отметить, что зачастую самоуправление в классах сводится к формальному выбору лидера, секторов, которые работают лишь на бумаге в «уголке класса».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Активом образовательной организации было подготовлены и проведены мероприятия: «День Здоровья»; «Осенняя ярмарка»,  «День Учителя»,  и др. которые способствовали повышению уровня самоуправления  среди учащихся старшего звена.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Контрольно-диагностическая функция в управлении воспитательной деятельностью в образовательной организации: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Уметь грамотно и по плану контролировать работу образовательной организации — значит осуществлять научную организацию труда педагогического коллектива на основе точного расчета, научно проверенных форм и методов и точных календарных сроков.</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Контроль состоит в подтверждении того, что все идет в соответствии с принятым планом, существующими директивными документами и принятыми принципами управления.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При реализации данного вида деятельности были проведены следующие мероприятия: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-собеседование при заместителе директора по воспитательной работе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-методические совещания по повышению уровня педагогических работников;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-диагностика педагогическая, которая позволяет контролировать и планировать необходимые мероприятия по воспитательной работе;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-контроль проведения классных часов, круглых столов, бесед и других мероприятий.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ВЫВОДЫ И ПРЕДЛОЖЕНИЯ: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roofErr w:type="gramStart"/>
      <w:r w:rsidRPr="00271074">
        <w:rPr>
          <w:rFonts w:ascii="Times New Roman" w:eastAsia="Times New Roman" w:hAnsi="Times New Roman" w:cs="Times New Roman"/>
          <w:sz w:val="24"/>
          <w:szCs w:val="24"/>
          <w:lang w:eastAsia="ru-RU"/>
        </w:rPr>
        <w:lastRenderedPageBreak/>
        <w:t>Воспитательная работа в образовательной организации главным образом опиралась на регулярные сборы школьного актива, МО классных руководителей, собеседований при заместителе директора по ВР, где происходило непосредственное общение заместителя директора по ВР и классного руководителя, библиотекаря, учащихся, обсуждались проблемы образовательной организации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w:t>
      </w:r>
      <w:proofErr w:type="gramEnd"/>
      <w:r w:rsidRPr="00271074">
        <w:rPr>
          <w:rFonts w:ascii="Times New Roman" w:eastAsia="Times New Roman" w:hAnsi="Times New Roman" w:cs="Times New Roman"/>
          <w:sz w:val="24"/>
          <w:szCs w:val="24"/>
          <w:lang w:eastAsia="ru-RU"/>
        </w:rPr>
        <w:t xml:space="preserve"> учащихся.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Огромную помощь в организации и проведении внеклассных мероприятий оказывает образовательной организации сельский ДК, на базе которого действуют кружки «Коллаж» (театральный), «Непоседы» (танцевальный), «Хуторяне» (музыкальный). </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Во внеклассной деятельности педагогами проводятся беседы,  классные часы и родительские собрания, организуются круглые столы по вопросам «Мониторинга эффективности воспитательного процесса в деятельности классного руководителя».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Организация работы по реализации «Мониторинга эффективности воспитательной деятельности классного руководителя» в МБОУ носит </w:t>
      </w:r>
      <w:proofErr w:type="spellStart"/>
      <w:r w:rsidRPr="00271074">
        <w:rPr>
          <w:rFonts w:ascii="Times New Roman" w:eastAsia="Times New Roman" w:hAnsi="Times New Roman" w:cs="Times New Roman"/>
          <w:sz w:val="24"/>
          <w:szCs w:val="24"/>
          <w:lang w:eastAsia="ru-RU"/>
        </w:rPr>
        <w:t>деятельностный</w:t>
      </w:r>
      <w:proofErr w:type="spellEnd"/>
      <w:r w:rsidRPr="00271074">
        <w:rPr>
          <w:rFonts w:ascii="Times New Roman" w:eastAsia="Times New Roman" w:hAnsi="Times New Roman" w:cs="Times New Roman"/>
          <w:sz w:val="24"/>
          <w:szCs w:val="24"/>
          <w:lang w:eastAsia="ru-RU"/>
        </w:rPr>
        <w:t xml:space="preserve"> характер, что обеспечивает включение учащихся, педагогов, родителей (их законных представителей) во все этапы планирования, подготовки и проведения социально значимых мероприятий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Подводя итоги 2015 -2016 учебного года, хочется отметить, что поставленные цели и задачи реализованы и выполнены. Но имеются недоработки и недостатки, над которыми следует поработать в новом учебном году. Это</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постановка классного и школьного самоуправления на должный уровень;</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наладить связи с заинтересованными ведомствами по вопросам профессионального самоопределения учащихся, вопросам безопасного поведения на дорогах и.т.д.;</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наладить индивидуальную и профилактическую работа с семьями учащихся по вопросам правового воспитания.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18. ОСНОВНЫЕ СОХРАНЯЮЩИЕСЯ ПРОБЛЕМЫ ОБРАЗОВАТЕЛЬНОЙ ОРГАНИЗАЦИИ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Несмотря на постоянное обновление оснащённости школы учебным оборудованием, остаётся немало сохранённых проблем, препятствующих качественному образовательному процессу:</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необходим капитальный ремонт кровли школы;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недостаточна материально-техническая база кабинетов  химии, ОБЖ, физики, математики, истории;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не удовлетворена потребность в новой школьной мебели;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необходима замена ограждения.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19. БЛИЖАЙШИЕ ПЕРСПЕКТИВЫ РАЗВИТИЯ ОБРАЗОВАТЕЛЬНОЙ ОРГАНИЗАЦИИ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Педагогический коллектив образовательной организации на основании анализа работы наметил основополагающее направление деятельности на ближайшее будущее:</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развитие системы профильной и </w:t>
      </w:r>
      <w:proofErr w:type="spellStart"/>
      <w:r w:rsidRPr="00271074">
        <w:rPr>
          <w:rFonts w:ascii="Times New Roman" w:eastAsia="Times New Roman" w:hAnsi="Times New Roman" w:cs="Times New Roman"/>
          <w:sz w:val="24"/>
          <w:szCs w:val="24"/>
          <w:lang w:eastAsia="ru-RU"/>
        </w:rPr>
        <w:t>предпрофильной</w:t>
      </w:r>
      <w:proofErr w:type="spellEnd"/>
      <w:r w:rsidRPr="00271074">
        <w:rPr>
          <w:rFonts w:ascii="Times New Roman" w:eastAsia="Times New Roman" w:hAnsi="Times New Roman" w:cs="Times New Roman"/>
          <w:sz w:val="24"/>
          <w:szCs w:val="24"/>
          <w:lang w:eastAsia="ru-RU"/>
        </w:rPr>
        <w:t xml:space="preserve"> подготовки;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работа образовательной организации по приоритетным направлениям развития образования;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дальнейшая информатизация образовательного процесса в образовательной организации;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совершенствование работы по военно-патриотическому воспитанию;</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создание социокультурного комплекса;</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lastRenderedPageBreak/>
        <w:t>повышение значимости личных достижений учащихся в различных областях деятельности;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совершенствование мониторинга качества знаний;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повышение роли воспитательного процесса в образовательной организации;</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 создание системы выявления и поддержки талантливых детей;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совершенствование духовно-нравственного воспитания как базы формирования этических норм поведения;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развитие гражданско-правового воспитания;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совершенствование организационно-педагогической </w:t>
      </w:r>
      <w:proofErr w:type="spellStart"/>
      <w:r w:rsidRPr="00271074">
        <w:rPr>
          <w:rFonts w:ascii="Times New Roman" w:eastAsia="Times New Roman" w:hAnsi="Times New Roman" w:cs="Times New Roman"/>
          <w:sz w:val="24"/>
          <w:szCs w:val="24"/>
          <w:lang w:eastAsia="ru-RU"/>
        </w:rPr>
        <w:t>здоровьесберегающей</w:t>
      </w:r>
      <w:proofErr w:type="spellEnd"/>
      <w:r w:rsidRPr="00271074">
        <w:rPr>
          <w:rFonts w:ascii="Times New Roman" w:eastAsia="Times New Roman" w:hAnsi="Times New Roman" w:cs="Times New Roman"/>
          <w:sz w:val="24"/>
          <w:szCs w:val="24"/>
          <w:lang w:eastAsia="ru-RU"/>
        </w:rPr>
        <w:t xml:space="preserve"> работы;</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оптимизация структуры управления образовательной организацией;</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развитие системы ученического самоуправления;</w:t>
      </w:r>
    </w:p>
    <w:p w:rsidR="00271074" w:rsidRP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 xml:space="preserve">обеспечение преемственности школьного и дошкольного образования, совершенствование системы </w:t>
      </w:r>
      <w:proofErr w:type="spellStart"/>
      <w:r w:rsidRPr="00271074">
        <w:rPr>
          <w:rFonts w:ascii="Times New Roman" w:eastAsia="Times New Roman" w:hAnsi="Times New Roman" w:cs="Times New Roman"/>
          <w:sz w:val="24"/>
          <w:szCs w:val="24"/>
          <w:lang w:eastAsia="ru-RU"/>
        </w:rPr>
        <w:t>предшкольного</w:t>
      </w:r>
      <w:proofErr w:type="spellEnd"/>
      <w:r w:rsidRPr="00271074">
        <w:rPr>
          <w:rFonts w:ascii="Times New Roman" w:eastAsia="Times New Roman" w:hAnsi="Times New Roman" w:cs="Times New Roman"/>
          <w:sz w:val="24"/>
          <w:szCs w:val="24"/>
          <w:lang w:eastAsia="ru-RU"/>
        </w:rPr>
        <w:t xml:space="preserve"> образования с целью обеспечения равных стартовых возможностей для последующего обучения в начальной школе;</w:t>
      </w:r>
    </w:p>
    <w:p w:rsidR="00271074" w:rsidRDefault="00271074" w:rsidP="00271074">
      <w:pPr>
        <w:spacing w:after="0" w:line="240" w:lineRule="auto"/>
        <w:rPr>
          <w:rFonts w:ascii="Times New Roman" w:eastAsia="Times New Roman" w:hAnsi="Times New Roman" w:cs="Times New Roman"/>
          <w:sz w:val="24"/>
          <w:szCs w:val="24"/>
          <w:lang w:eastAsia="ru-RU"/>
        </w:rPr>
      </w:pPr>
      <w:r w:rsidRPr="00271074">
        <w:rPr>
          <w:rFonts w:ascii="Times New Roman" w:eastAsia="Times New Roman" w:hAnsi="Times New Roman" w:cs="Times New Roman"/>
          <w:sz w:val="24"/>
          <w:szCs w:val="24"/>
          <w:lang w:eastAsia="ru-RU"/>
        </w:rPr>
        <w:t>развитие школьного музея.</w:t>
      </w: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Default="00274754" w:rsidP="00271074">
      <w:pPr>
        <w:spacing w:after="0" w:line="240" w:lineRule="auto"/>
        <w:rPr>
          <w:rFonts w:ascii="Times New Roman" w:eastAsia="Times New Roman" w:hAnsi="Times New Roman" w:cs="Times New Roman"/>
          <w:sz w:val="24"/>
          <w:szCs w:val="24"/>
          <w:lang w:eastAsia="ru-RU"/>
        </w:rPr>
      </w:pPr>
    </w:p>
    <w:p w:rsidR="00274754" w:rsidRPr="00274754" w:rsidRDefault="00274754" w:rsidP="00271074">
      <w:pPr>
        <w:spacing w:after="0" w:line="240" w:lineRule="auto"/>
        <w:rPr>
          <w:rFonts w:ascii="Times New Roman" w:eastAsia="Times New Roman" w:hAnsi="Times New Roman" w:cs="Times New Roman"/>
          <w:sz w:val="72"/>
          <w:szCs w:val="72"/>
          <w:lang w:eastAsia="ru-RU"/>
        </w:rPr>
      </w:pPr>
    </w:p>
    <w:p w:rsidR="00274754" w:rsidRPr="00274754" w:rsidRDefault="00274754" w:rsidP="00274754">
      <w:pPr>
        <w:spacing w:after="0" w:line="240" w:lineRule="auto"/>
        <w:jc w:val="center"/>
        <w:rPr>
          <w:rFonts w:ascii="Times New Roman" w:eastAsia="Times New Roman" w:hAnsi="Times New Roman" w:cs="Times New Roman"/>
          <w:b/>
          <w:sz w:val="72"/>
          <w:szCs w:val="72"/>
          <w:lang w:eastAsia="ru-RU"/>
        </w:rPr>
      </w:pPr>
      <w:bookmarkStart w:id="1" w:name="_GoBack"/>
      <w:r w:rsidRPr="00274754">
        <w:rPr>
          <w:rFonts w:ascii="Times New Roman" w:eastAsia="Times New Roman" w:hAnsi="Times New Roman" w:cs="Times New Roman"/>
          <w:b/>
          <w:sz w:val="72"/>
          <w:szCs w:val="72"/>
          <w:lang w:eastAsia="ru-RU"/>
        </w:rPr>
        <w:t>Публичный доклад</w:t>
      </w:r>
    </w:p>
    <w:p w:rsidR="00274754" w:rsidRPr="00274754" w:rsidRDefault="00274754" w:rsidP="00274754">
      <w:pPr>
        <w:spacing w:after="0" w:line="240" w:lineRule="auto"/>
        <w:jc w:val="center"/>
        <w:rPr>
          <w:rFonts w:ascii="Times New Roman" w:eastAsia="Times New Roman" w:hAnsi="Times New Roman" w:cs="Times New Roman"/>
          <w:b/>
          <w:sz w:val="72"/>
          <w:szCs w:val="72"/>
          <w:lang w:eastAsia="ru-RU"/>
        </w:rPr>
      </w:pPr>
      <w:r w:rsidRPr="00274754">
        <w:rPr>
          <w:rFonts w:ascii="Times New Roman" w:eastAsia="Times New Roman" w:hAnsi="Times New Roman" w:cs="Times New Roman"/>
          <w:b/>
          <w:sz w:val="72"/>
          <w:szCs w:val="72"/>
          <w:lang w:eastAsia="ru-RU"/>
        </w:rPr>
        <w:t xml:space="preserve"> муниципального бюджетного общеобразовательного учреждения</w:t>
      </w:r>
    </w:p>
    <w:p w:rsidR="00274754" w:rsidRPr="00274754" w:rsidRDefault="00274754" w:rsidP="00274754">
      <w:pPr>
        <w:spacing w:after="0" w:line="240" w:lineRule="auto"/>
        <w:jc w:val="center"/>
        <w:rPr>
          <w:rFonts w:ascii="Times New Roman" w:eastAsia="Times New Roman" w:hAnsi="Times New Roman" w:cs="Times New Roman"/>
          <w:b/>
          <w:sz w:val="72"/>
          <w:szCs w:val="72"/>
          <w:lang w:eastAsia="ru-RU"/>
        </w:rPr>
      </w:pPr>
      <w:r w:rsidRPr="00274754">
        <w:rPr>
          <w:rFonts w:ascii="Times New Roman" w:eastAsia="Times New Roman" w:hAnsi="Times New Roman" w:cs="Times New Roman"/>
          <w:b/>
          <w:sz w:val="72"/>
          <w:szCs w:val="72"/>
          <w:lang w:eastAsia="ru-RU"/>
        </w:rPr>
        <w:t xml:space="preserve"> Заполосной средней общеобразовательной школы Зерноградского района </w:t>
      </w:r>
    </w:p>
    <w:p w:rsidR="00274754" w:rsidRPr="00274754" w:rsidRDefault="00274754" w:rsidP="00274754">
      <w:pPr>
        <w:spacing w:after="0" w:line="240" w:lineRule="auto"/>
        <w:jc w:val="center"/>
        <w:rPr>
          <w:rFonts w:ascii="Times New Roman" w:eastAsia="Times New Roman" w:hAnsi="Times New Roman" w:cs="Times New Roman"/>
          <w:b/>
          <w:sz w:val="72"/>
          <w:szCs w:val="72"/>
          <w:lang w:eastAsia="ru-RU"/>
        </w:rPr>
      </w:pPr>
      <w:r w:rsidRPr="00274754">
        <w:rPr>
          <w:rFonts w:ascii="Times New Roman" w:eastAsia="Times New Roman" w:hAnsi="Times New Roman" w:cs="Times New Roman"/>
          <w:b/>
          <w:sz w:val="72"/>
          <w:szCs w:val="72"/>
          <w:lang w:eastAsia="ru-RU"/>
        </w:rPr>
        <w:t>за 2015-2016 учебный год</w:t>
      </w:r>
    </w:p>
    <w:p w:rsidR="00271074" w:rsidRPr="00274754" w:rsidRDefault="00271074" w:rsidP="00271074">
      <w:pPr>
        <w:spacing w:after="0" w:line="240" w:lineRule="auto"/>
        <w:rPr>
          <w:rFonts w:ascii="Times New Roman" w:eastAsia="Times New Roman" w:hAnsi="Times New Roman" w:cs="Times New Roman"/>
          <w:sz w:val="72"/>
          <w:szCs w:val="72"/>
          <w:lang w:eastAsia="ru-RU"/>
        </w:rPr>
      </w:pPr>
    </w:p>
    <w:bookmarkEnd w:id="1"/>
    <w:p w:rsidR="00271074" w:rsidRPr="00274754" w:rsidRDefault="00271074" w:rsidP="00271074">
      <w:pPr>
        <w:spacing w:after="0" w:line="240" w:lineRule="auto"/>
        <w:rPr>
          <w:rFonts w:ascii="Times New Roman" w:eastAsia="Times New Roman" w:hAnsi="Times New Roman" w:cs="Times New Roman"/>
          <w:sz w:val="72"/>
          <w:szCs w:val="72"/>
          <w:lang w:eastAsia="ru-RU"/>
        </w:rPr>
      </w:pPr>
    </w:p>
    <w:p w:rsidR="00271074" w:rsidRPr="00274754" w:rsidRDefault="00271074" w:rsidP="00271074">
      <w:pPr>
        <w:spacing w:after="0" w:line="240" w:lineRule="auto"/>
        <w:rPr>
          <w:rFonts w:ascii="Times New Roman" w:eastAsia="Times New Roman" w:hAnsi="Times New Roman" w:cs="Times New Roman"/>
          <w:sz w:val="72"/>
          <w:szCs w:val="72"/>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271074" w:rsidRPr="00271074" w:rsidRDefault="00271074" w:rsidP="00271074">
      <w:pPr>
        <w:spacing w:after="0" w:line="240" w:lineRule="auto"/>
        <w:rPr>
          <w:rFonts w:ascii="Times New Roman" w:eastAsia="Times New Roman" w:hAnsi="Times New Roman" w:cs="Times New Roman"/>
          <w:sz w:val="24"/>
          <w:szCs w:val="24"/>
          <w:lang w:eastAsia="ru-RU"/>
        </w:rPr>
      </w:pPr>
    </w:p>
    <w:p w:rsidR="00BC3928" w:rsidRDefault="00BC3928"/>
    <w:sectPr w:rsidR="00BC3928" w:rsidSect="00AA7710">
      <w:type w:val="continuous"/>
      <w:pgSz w:w="16837" w:h="11905" w:orient="landscape"/>
      <w:pgMar w:top="851" w:right="851" w:bottom="851" w:left="1701" w:header="720" w:footer="720" w:gutter="0"/>
      <w:cols w:space="720"/>
      <w:docGrid w:linePitch="360" w:charSpace="59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A0" w:rsidRDefault="00AD45A0">
      <w:pPr>
        <w:spacing w:after="0" w:line="240" w:lineRule="auto"/>
      </w:pPr>
      <w:r>
        <w:separator/>
      </w:r>
    </w:p>
  </w:endnote>
  <w:endnote w:type="continuationSeparator" w:id="0">
    <w:p w:rsidR="00AD45A0" w:rsidRDefault="00AD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Times New Roman"/>
    <w:charset w:val="CC"/>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FFFFFFF" w:usb1="E9FFFFFF" w:usb2="0000003F" w:usb3="00000000" w:csb0="003F01FF" w:csb1="00000000"/>
  </w:font>
  <w:font w:name="TimesNewRomanPSMT">
    <w:altName w:val="Times New Roman"/>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Default="00AA7710" w:rsidP="00AA771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AA7710" w:rsidRDefault="00AA7710" w:rsidP="00AA7710">
    <w:pPr>
      <w:pStyle w:val="a4"/>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Default="00AD45A0">
    <w:pPr>
      <w:pStyle w:val="a4"/>
      <w:ind w:right="360"/>
      <w:jc w:val="center"/>
    </w:pPr>
    <w:r>
      <w:rPr>
        <w:noProof/>
      </w:rPr>
      <w:pict>
        <v:shapetype id="_x0000_t202" coordsize="21600,21600" o:spt="202" path="m,l,21600r21600,l21600,xe">
          <v:stroke joinstyle="miter"/>
          <v:path gradientshapeok="t" o:connecttype="rect"/>
        </v:shapetype>
        <v:shape id="Поле 81" o:spid="_x0000_s2051" type="#_x0000_t202" style="position:absolute;left:0;text-align:left;margin-left:554.9pt;margin-top:.05pt;width:19.3pt;height:13.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" stroked="f">
          <v:fill opacity="0"/>
          <v:textbox inset="0,0,0,0">
            <w:txbxContent>
              <w:p w:rsidR="00AA7710" w:rsidRDefault="00AA7710">
                <w:pPr>
                  <w:pStyle w:val="a4"/>
                </w:pPr>
                <w:r>
                  <w:rPr>
                    <w:rStyle w:val="a3"/>
                  </w:rPr>
                  <w:fldChar w:fldCharType="begin"/>
                </w:r>
                <w:r>
                  <w:rPr>
                    <w:rStyle w:val="a3"/>
                  </w:rPr>
                  <w:instrText xml:space="preserve"> PAGE </w:instrText>
                </w:r>
                <w:r>
                  <w:rPr>
                    <w:rStyle w:val="a3"/>
                  </w:rPr>
                  <w:fldChar w:fldCharType="separate"/>
                </w:r>
                <w:r w:rsidR="00274754">
                  <w:rPr>
                    <w:rStyle w:val="a3"/>
                    <w:noProof/>
                  </w:rPr>
                  <w:t>30</w:t>
                </w:r>
                <w:r>
                  <w:rPr>
                    <w:rStyle w:val="a3"/>
                  </w:rPr>
                  <w:fldChar w:fldCharType="end"/>
                </w:r>
              </w:p>
            </w:txbxContent>
          </v:textbox>
          <w10:wrap type="square" side="largest" anchorx="page"/>
        </v:shape>
      </w:pict>
    </w:r>
  </w:p>
  <w:p w:rsidR="00AA7710" w:rsidRDefault="00AA7710">
    <w:pPr>
      <w:pStyle w:val="a4"/>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Default="00AD45A0">
    <w:pPr>
      <w:pStyle w:val="a4"/>
      <w:ind w:right="360"/>
      <w:jc w:val="center"/>
    </w:pPr>
    <w:r>
      <w:rPr>
        <w:noProof/>
      </w:rPr>
      <w:pict>
        <v:shapetype id="_x0000_t202" coordsize="21600,21600" o:spt="202" path="m,l,21600r21600,l21600,xe">
          <v:stroke joinstyle="miter"/>
          <v:path gradientshapeok="t" o:connecttype="rect"/>
        </v:shapetype>
        <v:shape id="Поле 80" o:spid="_x0000_s2050" type="#_x0000_t202" style="position:absolute;left:0;text-align:left;margin-left:554.9pt;margin-top:.05pt;width:19.3pt;height:13.5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" stroked="f">
          <v:fill opacity="0"/>
          <v:textbox inset="0,0,0,0">
            <w:txbxContent>
              <w:p w:rsidR="00AA7710" w:rsidRDefault="00AA7710">
                <w:pPr>
                  <w:pStyle w:val="a4"/>
                </w:pPr>
                <w:r>
                  <w:rPr>
                    <w:rStyle w:val="a3"/>
                  </w:rPr>
                  <w:fldChar w:fldCharType="begin"/>
                </w:r>
                <w:r>
                  <w:rPr>
                    <w:rStyle w:val="a3"/>
                  </w:rPr>
                  <w:instrText xml:space="preserve"> PAGE </w:instrText>
                </w:r>
                <w:r>
                  <w:rPr>
                    <w:rStyle w:val="a3"/>
                  </w:rPr>
                  <w:fldChar w:fldCharType="separate"/>
                </w:r>
                <w:r w:rsidR="00274754">
                  <w:rPr>
                    <w:rStyle w:val="a3"/>
                    <w:noProof/>
                  </w:rPr>
                  <w:t>32</w:t>
                </w:r>
                <w:r>
                  <w:rPr>
                    <w:rStyle w:val="a3"/>
                  </w:rPr>
                  <w:fldChar w:fldCharType="end"/>
                </w:r>
              </w:p>
            </w:txbxContent>
          </v:textbox>
          <w10:wrap type="square" side="largest" anchorx="page"/>
        </v:shape>
      </w:pict>
    </w:r>
  </w:p>
  <w:p w:rsidR="00AA7710" w:rsidRDefault="00AA7710">
    <w:pPr>
      <w:pStyle w:val="a4"/>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Default="00AA7710" w:rsidP="00AA771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AA7710" w:rsidRPr="00542848" w:rsidRDefault="00AA7710" w:rsidP="00AA7710">
    <w:pP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Default="00AA7710" w:rsidP="00AA771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74754">
      <w:rPr>
        <w:rStyle w:val="a3"/>
        <w:noProof/>
      </w:rPr>
      <w:t>80</w:t>
    </w:r>
    <w:r>
      <w:rPr>
        <w:rStyle w:val="a3"/>
      </w:rPr>
      <w:fldChar w:fldCharType="end"/>
    </w:r>
  </w:p>
  <w:p w:rsidR="00AA7710" w:rsidRPr="00542848" w:rsidRDefault="00AD45A0" w:rsidP="00AA7710">
    <w:pPr>
      <w:ind w:right="360"/>
    </w:pPr>
    <w:r>
      <w:rPr>
        <w:noProof/>
        <w:lang w:eastAsia="ru-RU"/>
      </w:rPr>
      <w:pict>
        <v:shapetype id="_x0000_t202" coordsize="21600,21600" o:spt="202" path="m,l,21600r21600,l21600,xe">
          <v:stroke joinstyle="miter"/>
          <v:path gradientshapeok="t" o:connecttype="rect"/>
        </v:shapetype>
        <v:shape id="Поле 79" o:spid="_x0000_s2049" type="#_x0000_t202" style="position:absolute;margin-left:526.5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" stroked="f">
          <v:fill opacity="0"/>
          <v:textbox inset="0,0,0,0">
            <w:txbxContent>
              <w:p w:rsidR="00AA7710" w:rsidRPr="00542848" w:rsidRDefault="00AD45A0" w:rsidP="00AA7710">
                <w:r>
                  <w:fldChar w:fldCharType="begin"/>
                </w:r>
                <w:r>
                  <w:instrText xml:space="preserve"> PAGE </w:instrText>
                </w:r>
                <w:r>
                  <w:fldChar w:fldCharType="separate"/>
                </w:r>
                <w:r w:rsidR="00274754">
                  <w:rPr>
                    <w:noProof/>
                  </w:rPr>
                  <w:t>80</w:t>
                </w:r>
                <w:r>
                  <w:rPr>
                    <w:noProof/>
                  </w:rPr>
                  <w:fldChar w:fldCharType="end"/>
                </w:r>
              </w:p>
            </w:txbxContent>
          </v:textbox>
          <w10:wrap type="square" side="largest" anchorx="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Pr="00542848" w:rsidRDefault="00AA7710" w:rsidP="00AA77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Default="00AA7710" w:rsidP="00AA771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74754">
      <w:rPr>
        <w:rStyle w:val="a3"/>
        <w:noProof/>
      </w:rPr>
      <w:t>1</w:t>
    </w:r>
    <w:r>
      <w:rPr>
        <w:rStyle w:val="a3"/>
      </w:rPr>
      <w:fldChar w:fldCharType="end"/>
    </w:r>
  </w:p>
  <w:p w:rsidR="00AA7710" w:rsidRDefault="00AA7710" w:rsidP="00AA771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Pr="00542848" w:rsidRDefault="00AA7710" w:rsidP="00AA77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Pr="00542848" w:rsidRDefault="00AA7710" w:rsidP="00AA771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Default="00AD45A0">
    <w:pPr>
      <w:pStyle w:val="a4"/>
      <w:ind w:right="360"/>
    </w:pPr>
    <w:r>
      <w:rPr>
        <w:noProof/>
      </w:rPr>
      <w:pict>
        <v:shapetype id="_x0000_t202" coordsize="21600,21600" o:spt="202" path="m,l,21600r21600,l21600,xe">
          <v:stroke joinstyle="miter"/>
          <v:path gradientshapeok="t" o:connecttype="rect"/>
        </v:shapetype>
        <v:shape id="Поле 86" o:spid="_x0000_s2056" type="#_x0000_t202" style="position:absolute;margin-left:540.75pt;margin-top:.05pt;width:19.3pt;height:1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" stroked="f">
          <v:fill opacity="0"/>
          <v:textbox inset="0,0,0,0">
            <w:txbxContent>
              <w:p w:rsidR="00AA7710" w:rsidRDefault="00AA7710">
                <w:pPr>
                  <w:pStyle w:val="a4"/>
                </w:pPr>
                <w:r>
                  <w:rPr>
                    <w:rStyle w:val="a3"/>
                  </w:rPr>
                  <w:fldChar w:fldCharType="begin"/>
                </w:r>
                <w:r>
                  <w:rPr>
                    <w:rStyle w:val="a3"/>
                  </w:rPr>
                  <w:instrText xml:space="preserve"> PAGE </w:instrText>
                </w:r>
                <w:r>
                  <w:rPr>
                    <w:rStyle w:val="a3"/>
                  </w:rPr>
                  <w:fldChar w:fldCharType="separate"/>
                </w:r>
                <w:r w:rsidR="00274754">
                  <w:rPr>
                    <w:rStyle w:val="a3"/>
                    <w:noProof/>
                  </w:rPr>
                  <w:t>6</w:t>
                </w:r>
                <w:r>
                  <w:rPr>
                    <w:rStyle w:val="a3"/>
                  </w:rPr>
                  <w:fldChar w:fldCharType="end"/>
                </w:r>
              </w:p>
            </w:txbxContent>
          </v:textbox>
          <w10:wrap type="square" side="largest" anchorx="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Default="00AD45A0">
    <w:pPr>
      <w:pStyle w:val="a4"/>
      <w:ind w:right="360"/>
    </w:pPr>
    <w:r>
      <w:rPr>
        <w:noProof/>
      </w:rPr>
      <w:pict>
        <v:shapetype id="_x0000_t202" coordsize="21600,21600" o:spt="202" path="m,l,21600r21600,l21600,xe">
          <v:stroke joinstyle="miter"/>
          <v:path gradientshapeok="t" o:connecttype="rect"/>
        </v:shapetype>
        <v:shape id="Поле 85" o:spid="_x0000_s2055" type="#_x0000_t202" style="position:absolute;margin-left:526.55pt;margin-top:.05pt;width:19.3pt;height:1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" stroked="f">
          <v:fill opacity="0"/>
          <v:textbox inset="0,0,0,0">
            <w:txbxContent>
              <w:p w:rsidR="00AA7710" w:rsidRDefault="00AA7710">
                <w:pPr>
                  <w:pStyle w:val="a4"/>
                </w:pPr>
                <w:r>
                  <w:rPr>
                    <w:rStyle w:val="a3"/>
                  </w:rPr>
                  <w:fldChar w:fldCharType="begin"/>
                </w:r>
                <w:r>
                  <w:rPr>
                    <w:rStyle w:val="a3"/>
                  </w:rPr>
                  <w:instrText xml:space="preserve"> PAGE </w:instrText>
                </w:r>
                <w:r>
                  <w:rPr>
                    <w:rStyle w:val="a3"/>
                  </w:rPr>
                  <w:fldChar w:fldCharType="separate"/>
                </w:r>
                <w:r w:rsidR="00274754">
                  <w:rPr>
                    <w:rStyle w:val="a3"/>
                    <w:noProof/>
                  </w:rPr>
                  <w:t>15</w:t>
                </w:r>
                <w:r>
                  <w:rPr>
                    <w:rStyle w:val="a3"/>
                  </w:rPr>
                  <w:fldChar w:fldCharType="end"/>
                </w:r>
              </w:p>
            </w:txbxContent>
          </v:textbox>
          <w10:wrap type="square" side="largest" anchorx="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Default="00AD45A0">
    <w:pPr>
      <w:pStyle w:val="a4"/>
      <w:ind w:right="360"/>
      <w:jc w:val="center"/>
    </w:pPr>
    <w:r>
      <w:rPr>
        <w:noProof/>
      </w:rPr>
      <w:pict>
        <v:shapetype id="_x0000_t202" coordsize="21600,21600" o:spt="202" path="m,l,21600r21600,l21600,xe">
          <v:stroke joinstyle="miter"/>
          <v:path gradientshapeok="t" o:connecttype="rect"/>
        </v:shapetype>
        <v:shape id="Поле 84" o:spid="_x0000_s2054" type="#_x0000_t202" style="position:absolute;left:0;text-align:left;margin-left:540.75pt;margin-top:.05pt;width:19.3pt;height:13.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" stroked="f">
          <v:fill opacity="0"/>
          <v:textbox inset="0,0,0,0">
            <w:txbxContent>
              <w:p w:rsidR="00AA7710" w:rsidRDefault="00AA7710">
                <w:pPr>
                  <w:pStyle w:val="a4"/>
                </w:pPr>
                <w:r>
                  <w:rPr>
                    <w:rStyle w:val="a3"/>
                  </w:rPr>
                  <w:fldChar w:fldCharType="begin"/>
                </w:r>
                <w:r>
                  <w:rPr>
                    <w:rStyle w:val="a3"/>
                  </w:rPr>
                  <w:instrText xml:space="preserve"> PAGE </w:instrText>
                </w:r>
                <w:r>
                  <w:rPr>
                    <w:rStyle w:val="a3"/>
                  </w:rPr>
                  <w:fldChar w:fldCharType="separate"/>
                </w:r>
                <w:r w:rsidR="00274754">
                  <w:rPr>
                    <w:rStyle w:val="a3"/>
                    <w:noProof/>
                  </w:rPr>
                  <w:t>16</w:t>
                </w:r>
                <w:r>
                  <w:rPr>
                    <w:rStyle w:val="a3"/>
                  </w:rPr>
                  <w:fldChar w:fldCharType="end"/>
                </w:r>
              </w:p>
            </w:txbxContent>
          </v:textbox>
          <w10:wrap type="square" side="largest" anchorx="page"/>
        </v:shape>
      </w:pict>
    </w:r>
  </w:p>
  <w:p w:rsidR="00AA7710" w:rsidRDefault="00AA7710">
    <w:pPr>
      <w:pStyle w:val="a4"/>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Default="00AD45A0">
    <w:pPr>
      <w:pStyle w:val="a4"/>
      <w:ind w:right="360"/>
      <w:jc w:val="center"/>
    </w:pPr>
    <w:r>
      <w:rPr>
        <w:noProof/>
      </w:rPr>
      <w:pict>
        <v:shapetype id="_x0000_t202" coordsize="21600,21600" o:spt="202" path="m,l,21600r21600,l21600,xe">
          <v:stroke joinstyle="miter"/>
          <v:path gradientshapeok="t" o:connecttype="rect"/>
        </v:shapetype>
        <v:shape id="Поле 83" o:spid="_x0000_s2053" type="#_x0000_t202" style="position:absolute;left:0;text-align:left;margin-left:793pt;margin-top:.05pt;width:19.3pt;height:13.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" stroked="f">
          <v:fill opacity="0"/>
          <v:textbox inset="0,0,0,0">
            <w:txbxContent>
              <w:p w:rsidR="00AA7710" w:rsidRDefault="00AA7710">
                <w:pPr>
                  <w:pStyle w:val="a4"/>
                </w:pPr>
                <w:r>
                  <w:rPr>
                    <w:rStyle w:val="a3"/>
                  </w:rPr>
                  <w:fldChar w:fldCharType="begin"/>
                </w:r>
                <w:r>
                  <w:rPr>
                    <w:rStyle w:val="a3"/>
                  </w:rPr>
                  <w:instrText xml:space="preserve"> PAGE </w:instrText>
                </w:r>
                <w:r>
                  <w:rPr>
                    <w:rStyle w:val="a3"/>
                  </w:rPr>
                  <w:fldChar w:fldCharType="separate"/>
                </w:r>
                <w:r w:rsidR="00274754">
                  <w:rPr>
                    <w:rStyle w:val="a3"/>
                    <w:noProof/>
                  </w:rPr>
                  <w:t>21</w:t>
                </w:r>
                <w:r>
                  <w:rPr>
                    <w:rStyle w:val="a3"/>
                  </w:rPr>
                  <w:fldChar w:fldCharType="end"/>
                </w:r>
              </w:p>
            </w:txbxContent>
          </v:textbox>
          <w10:wrap type="square" side="largest" anchorx="page"/>
        </v:shape>
      </w:pict>
    </w:r>
  </w:p>
  <w:p w:rsidR="00AA7710" w:rsidRDefault="00AA7710">
    <w:pPr>
      <w:pStyle w:val="a4"/>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Default="00AD45A0">
    <w:pPr>
      <w:pStyle w:val="a4"/>
      <w:ind w:right="360"/>
      <w:jc w:val="center"/>
    </w:pPr>
    <w:r>
      <w:rPr>
        <w:noProof/>
      </w:rPr>
      <w:pict>
        <v:shapetype id="_x0000_t202" coordsize="21600,21600" o:spt="202" path="m,l,21600r21600,l21600,xe">
          <v:stroke joinstyle="miter"/>
          <v:path gradientshapeok="t" o:connecttype="rect"/>
        </v:shapetype>
        <v:shape id="Поле 82" o:spid="_x0000_s2052" type="#_x0000_t202" style="position:absolute;left:0;text-align:left;margin-left:540.75pt;margin-top:.05pt;width:19.3pt;height:13.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" stroked="f">
          <v:fill opacity="0"/>
          <v:textbox inset="0,0,0,0">
            <w:txbxContent>
              <w:p w:rsidR="00AA7710" w:rsidRDefault="00AA7710">
                <w:pPr>
                  <w:pStyle w:val="a4"/>
                </w:pPr>
                <w:r>
                  <w:rPr>
                    <w:rStyle w:val="a3"/>
                  </w:rPr>
                  <w:fldChar w:fldCharType="begin"/>
                </w:r>
                <w:r>
                  <w:rPr>
                    <w:rStyle w:val="a3"/>
                  </w:rPr>
                  <w:instrText xml:space="preserve"> PAGE </w:instrText>
                </w:r>
                <w:r>
                  <w:rPr>
                    <w:rStyle w:val="a3"/>
                  </w:rPr>
                  <w:fldChar w:fldCharType="separate"/>
                </w:r>
                <w:r w:rsidR="00274754">
                  <w:rPr>
                    <w:rStyle w:val="a3"/>
                    <w:noProof/>
                  </w:rPr>
                  <w:t>29</w:t>
                </w:r>
                <w:r>
                  <w:rPr>
                    <w:rStyle w:val="a3"/>
                  </w:rPr>
                  <w:fldChar w:fldCharType="end"/>
                </w:r>
              </w:p>
            </w:txbxContent>
          </v:textbox>
          <w10:wrap type="square" side="largest" anchorx="page"/>
        </v:shape>
      </w:pict>
    </w:r>
  </w:p>
  <w:p w:rsidR="00AA7710" w:rsidRDefault="00AA7710">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A0" w:rsidRDefault="00AD45A0">
      <w:pPr>
        <w:spacing w:after="0" w:line="240" w:lineRule="auto"/>
      </w:pPr>
      <w:r>
        <w:separator/>
      </w:r>
    </w:p>
  </w:footnote>
  <w:footnote w:type="continuationSeparator" w:id="0">
    <w:p w:rsidR="00AD45A0" w:rsidRDefault="00AD4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Pr="00542848" w:rsidRDefault="00AA7710" w:rsidP="00AA77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Pr="00542848" w:rsidRDefault="00AA7710" w:rsidP="00AA77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10" w:rsidRPr="00542848" w:rsidRDefault="00AA7710" w:rsidP="00AA77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2"/>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8"/>
        <w:szCs w:val="2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8"/>
        <w:szCs w:val="28"/>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ascii="Symbol" w:hAnsi="Symbol" w:cs="Symbol"/>
        <w:sz w:val="28"/>
        <w:szCs w:val="28"/>
      </w:rPr>
    </w:lvl>
  </w:abstractNum>
  <w:abstractNum w:abstractNumId="4">
    <w:nsid w:val="00000005"/>
    <w:multiLevelType w:val="singleLevel"/>
    <w:tmpl w:val="00000005"/>
    <w:name w:val="WW8Num5"/>
    <w:lvl w:ilvl="0">
      <w:start w:val="1"/>
      <w:numFmt w:val="bullet"/>
      <w:lvlText w:val=""/>
      <w:lvlJc w:val="left"/>
      <w:pPr>
        <w:tabs>
          <w:tab w:val="num" w:pos="0"/>
        </w:tabs>
        <w:ind w:left="644" w:hanging="360"/>
      </w:pPr>
      <w:rPr>
        <w:rFonts w:ascii="Symbol" w:hAnsi="Symbol" w:cs="Symbol"/>
        <w:sz w:val="28"/>
        <w:szCs w:val="28"/>
      </w:rPr>
    </w:lvl>
  </w:abstractNum>
  <w:abstractNum w:abstractNumId="5">
    <w:nsid w:val="00000006"/>
    <w:multiLevelType w:val="multilevel"/>
    <w:tmpl w:val="00000006"/>
    <w:name w:val="WW8Num6"/>
    <w:lvl w:ilvl="0">
      <w:start w:val="1"/>
      <w:numFmt w:val="bullet"/>
      <w:lvlText w:val=""/>
      <w:lvlJc w:val="left"/>
      <w:pPr>
        <w:tabs>
          <w:tab w:val="num" w:pos="1429"/>
        </w:tabs>
        <w:ind w:left="1429" w:hanging="360"/>
      </w:pPr>
      <w:rPr>
        <w:rFonts w:ascii="Symbol" w:hAnsi="Symbol" w:cs="Symbol"/>
        <w:sz w:val="28"/>
        <w:szCs w:val="28"/>
      </w:rPr>
    </w:lvl>
    <w:lvl w:ilvl="1">
      <w:start w:val="1"/>
      <w:numFmt w:val="decimal"/>
      <w:lvlText w:val="%2."/>
      <w:lvlJc w:val="left"/>
      <w:pPr>
        <w:tabs>
          <w:tab w:val="num" w:pos="2152"/>
        </w:tabs>
        <w:ind w:left="2152" w:hanging="363"/>
      </w:pPr>
      <w:rPr>
        <w:rFonts w:ascii="Courier New" w:hAnsi="Courier New" w:cs="Courier New"/>
        <w:sz w:val="28"/>
        <w:szCs w:val="28"/>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sz w:val="28"/>
        <w:szCs w:val="28"/>
      </w:rPr>
    </w:lvl>
    <w:lvl w:ilvl="4">
      <w:start w:val="1"/>
      <w:numFmt w:val="bullet"/>
      <w:lvlText w:val="o"/>
      <w:lvlJc w:val="left"/>
      <w:pPr>
        <w:tabs>
          <w:tab w:val="num" w:pos="4309"/>
        </w:tabs>
        <w:ind w:left="4309" w:hanging="360"/>
      </w:pPr>
      <w:rPr>
        <w:rFonts w:ascii="Courier New" w:hAnsi="Courier New" w:cs="Courier New"/>
        <w:sz w:val="28"/>
        <w:szCs w:val="28"/>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sz w:val="28"/>
        <w:szCs w:val="28"/>
      </w:rPr>
    </w:lvl>
    <w:lvl w:ilvl="7">
      <w:start w:val="1"/>
      <w:numFmt w:val="bullet"/>
      <w:lvlText w:val="o"/>
      <w:lvlJc w:val="left"/>
      <w:pPr>
        <w:tabs>
          <w:tab w:val="num" w:pos="6469"/>
        </w:tabs>
        <w:ind w:left="6469" w:hanging="360"/>
      </w:pPr>
      <w:rPr>
        <w:rFonts w:ascii="Courier New" w:hAnsi="Courier New" w:cs="Courier New"/>
        <w:sz w:val="28"/>
        <w:szCs w:val="28"/>
      </w:rPr>
    </w:lvl>
    <w:lvl w:ilvl="8">
      <w:start w:val="1"/>
      <w:numFmt w:val="bullet"/>
      <w:lvlText w:val=""/>
      <w:lvlJc w:val="left"/>
      <w:pPr>
        <w:tabs>
          <w:tab w:val="num" w:pos="7189"/>
        </w:tabs>
        <w:ind w:left="7189"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28"/>
        <w:szCs w:val="28"/>
      </w:rPr>
    </w:lvl>
  </w:abstractNum>
  <w:abstractNum w:abstractNumId="7">
    <w:nsid w:val="00000008"/>
    <w:multiLevelType w:val="multilevel"/>
    <w:tmpl w:val="00000008"/>
    <w:name w:val="WW8Num8"/>
    <w:lvl w:ilvl="0">
      <w:start w:val="1"/>
      <w:numFmt w:val="decimal"/>
      <w:lvlText w:val="%1."/>
      <w:lvlJc w:val="left"/>
      <w:pPr>
        <w:tabs>
          <w:tab w:val="num" w:pos="707"/>
        </w:tabs>
        <w:ind w:left="707" w:hanging="283"/>
      </w:pPr>
      <w:rPr>
        <w:rFonts w:ascii="Symbol" w:hAnsi="Symbol" w:cs="Symbol"/>
        <w:color w:val="000000"/>
        <w:sz w:val="28"/>
        <w:szCs w:val="28"/>
      </w:rPr>
    </w:lvl>
    <w:lvl w:ilvl="1">
      <w:start w:val="1"/>
      <w:numFmt w:val="decimal"/>
      <w:lvlText w:val="%2."/>
      <w:lvlJc w:val="left"/>
      <w:pPr>
        <w:tabs>
          <w:tab w:val="num" w:pos="1414"/>
        </w:tabs>
        <w:ind w:left="1414" w:hanging="283"/>
      </w:pPr>
      <w:rPr>
        <w:rFonts w:ascii="Courier New" w:hAnsi="Courier New" w:cs="Courier New"/>
      </w:rPr>
    </w:lvl>
    <w:lvl w:ilvl="2">
      <w:start w:val="1"/>
      <w:numFmt w:val="decimal"/>
      <w:lvlText w:val="%3."/>
      <w:lvlJc w:val="left"/>
      <w:pPr>
        <w:tabs>
          <w:tab w:val="num" w:pos="2121"/>
        </w:tabs>
        <w:ind w:left="2121" w:hanging="283"/>
      </w:pPr>
      <w:rPr>
        <w:rFonts w:ascii="Wingdings" w:hAnsi="Wingdings" w:cs="Wingdings"/>
      </w:r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Symbol" w:eastAsia="Lohit Hindi" w:hAnsi="Symbol" w:cs="Symbol"/>
        <w:b w:val="0"/>
        <w:bCs/>
        <w:i w:val="0"/>
        <w:iCs w:val="0"/>
        <w:strike w:val="0"/>
        <w:dstrike w:val="0"/>
        <w:outline w:val="0"/>
        <w:shadow w:val="0"/>
        <w:color w:val="000000"/>
        <w:spacing w:val="-3"/>
        <w:kern w:val="1"/>
        <w:sz w:val="28"/>
        <w:szCs w:val="28"/>
        <w:shd w:val="clear" w:color="auto" w:fill="FFFFFF"/>
        <w:em w:val="none"/>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b w:val="0"/>
        <w:bCs w:val="0"/>
        <w:i w:val="0"/>
        <w:iCs w:val="0"/>
        <w:strike w:val="0"/>
        <w:dstrike w:val="0"/>
        <w:outline w:val="0"/>
        <w:shadow w:val="0"/>
        <w:color w:val="333333"/>
        <w:kern w:val="1"/>
        <w:sz w:val="28"/>
        <w:szCs w:val="28"/>
        <w:em w:val="no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i w:val="0"/>
        <w:iCs w:val="0"/>
        <w:strike w:val="0"/>
        <w:dstrike w:val="0"/>
        <w:outline w:val="0"/>
        <w:shadow w:val="0"/>
        <w:color w:val="333333"/>
        <w:kern w:val="1"/>
        <w:sz w:val="28"/>
        <w:szCs w:val="28"/>
        <w:em w:val="no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i w:val="0"/>
        <w:iCs w:val="0"/>
        <w:strike w:val="0"/>
        <w:dstrike w:val="0"/>
        <w:outline w:val="0"/>
        <w:shadow w:val="0"/>
        <w:color w:val="333333"/>
        <w:kern w:val="1"/>
        <w:sz w:val="28"/>
        <w:szCs w:val="28"/>
        <w:em w:val="no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1074"/>
    <w:rsid w:val="00232968"/>
    <w:rsid w:val="00271074"/>
    <w:rsid w:val="00274754"/>
    <w:rsid w:val="002D0B07"/>
    <w:rsid w:val="003846F8"/>
    <w:rsid w:val="006B7792"/>
    <w:rsid w:val="008A54BD"/>
    <w:rsid w:val="00AA7710"/>
    <w:rsid w:val="00AD45A0"/>
    <w:rsid w:val="00B20C2B"/>
    <w:rsid w:val="00B527C0"/>
    <w:rsid w:val="00BC3928"/>
    <w:rsid w:val="00C14823"/>
    <w:rsid w:val="00DC51E1"/>
    <w:rsid w:val="00E07958"/>
    <w:rsid w:val="00E32F87"/>
    <w:rsid w:val="00E8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rules v:ext="edit">
        <o:r id="V:Rule1" type="connector" idref="#_s1055"/>
        <o:r id="V:Rule2" type="connector" idref="#_s1057"/>
        <o:r id="V:Rule3" type="connector" idref="#_s1056"/>
        <o:r id="V:Rule4" type="connector" idref="#_s1061"/>
        <o:r id="V:Rule5" type="connector" idref="#_s1060"/>
        <o:r id="V:Rule6" type="connector" idref="#_s1058"/>
        <o:r id="V:Rule7" type="connector" idref="#_s1059"/>
        <o:r id="V:Rule8" type="connector" idref="#_s1064"/>
        <o:r id="V:Rule9" type="connector" idref="#_s1065"/>
        <o:r id="V:Rule10" type="connector" idref="#_s1066"/>
        <o:r id="V:Rule11" type="connector" idref="#_s1062"/>
        <o:r id="V:Rule12" type="connector" idref="#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68"/>
  </w:style>
  <w:style w:type="paragraph" w:styleId="1">
    <w:name w:val="heading 1"/>
    <w:basedOn w:val="a"/>
    <w:next w:val="a"/>
    <w:link w:val="10"/>
    <w:qFormat/>
    <w:rsid w:val="00271074"/>
    <w:pPr>
      <w:keepNext/>
      <w:tabs>
        <w:tab w:val="num" w:pos="720"/>
      </w:tabs>
      <w:suppressAutoHyphen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271074"/>
    <w:pPr>
      <w:keepNext/>
      <w:numPr>
        <w:ilvl w:val="1"/>
        <w:numId w:val="1"/>
      </w:numPr>
      <w:tabs>
        <w:tab w:val="left" w:pos="0"/>
        <w:tab w:val="left" w:pos="2460"/>
      </w:tabs>
      <w:suppressAutoHyphens/>
      <w:spacing w:after="0" w:line="240" w:lineRule="auto"/>
      <w:jc w:val="center"/>
      <w:outlineLvl w:val="1"/>
    </w:pPr>
    <w:rPr>
      <w:rFonts w:ascii="Times New Roman" w:eastAsia="Times New Roman" w:hAnsi="Times New Roman" w:cs="Times New Roman"/>
      <w:sz w:val="4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074"/>
    <w:rPr>
      <w:rFonts w:ascii="Arial" w:eastAsia="Times New Roman" w:hAnsi="Arial" w:cs="Arial"/>
      <w:b/>
      <w:bCs/>
      <w:kern w:val="1"/>
      <w:sz w:val="32"/>
      <w:szCs w:val="32"/>
      <w:lang w:eastAsia="ar-SA"/>
    </w:rPr>
  </w:style>
  <w:style w:type="character" w:customStyle="1" w:styleId="20">
    <w:name w:val="Заголовок 2 Знак"/>
    <w:basedOn w:val="a0"/>
    <w:link w:val="2"/>
    <w:rsid w:val="00271074"/>
    <w:rPr>
      <w:rFonts w:ascii="Times New Roman" w:eastAsia="Times New Roman" w:hAnsi="Times New Roman" w:cs="Times New Roman"/>
      <w:sz w:val="40"/>
      <w:szCs w:val="24"/>
      <w:lang w:eastAsia="zh-CN"/>
    </w:rPr>
  </w:style>
  <w:style w:type="numbering" w:customStyle="1" w:styleId="11">
    <w:name w:val="Нет списка1"/>
    <w:next w:val="a2"/>
    <w:semiHidden/>
    <w:rsid w:val="00271074"/>
  </w:style>
  <w:style w:type="character" w:styleId="a3">
    <w:name w:val="page number"/>
    <w:basedOn w:val="a0"/>
    <w:rsid w:val="00271074"/>
  </w:style>
  <w:style w:type="paragraph" w:styleId="a4">
    <w:name w:val="footer"/>
    <w:basedOn w:val="a"/>
    <w:link w:val="a5"/>
    <w:rsid w:val="002710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71074"/>
    <w:rPr>
      <w:rFonts w:ascii="Times New Roman" w:eastAsia="Times New Roman" w:hAnsi="Times New Roman" w:cs="Times New Roman"/>
      <w:sz w:val="24"/>
      <w:szCs w:val="24"/>
      <w:lang w:eastAsia="ru-RU"/>
    </w:rPr>
  </w:style>
  <w:style w:type="numbering" w:customStyle="1" w:styleId="110">
    <w:name w:val="Нет списка11"/>
    <w:next w:val="a2"/>
    <w:semiHidden/>
    <w:rsid w:val="00271074"/>
  </w:style>
  <w:style w:type="character" w:customStyle="1" w:styleId="WW8Num1z0">
    <w:name w:val="WW8Num1z0"/>
    <w:rsid w:val="00271074"/>
    <w:rPr>
      <w:rFonts w:ascii="Symbol" w:hAnsi="Symbol" w:cs="Symbol"/>
    </w:rPr>
  </w:style>
  <w:style w:type="character" w:customStyle="1" w:styleId="WW8Num2z0">
    <w:name w:val="WW8Num2z0"/>
    <w:rsid w:val="00271074"/>
    <w:rPr>
      <w:rFonts w:ascii="Symbol" w:hAnsi="Symbol" w:cs="Symbol"/>
      <w:sz w:val="28"/>
      <w:szCs w:val="28"/>
    </w:rPr>
  </w:style>
  <w:style w:type="character" w:customStyle="1" w:styleId="WW8Num3z0">
    <w:name w:val="WW8Num3z0"/>
    <w:rsid w:val="00271074"/>
    <w:rPr>
      <w:rFonts w:ascii="Symbol" w:hAnsi="Symbol" w:cs="Symbol"/>
      <w:sz w:val="28"/>
      <w:szCs w:val="28"/>
    </w:rPr>
  </w:style>
  <w:style w:type="character" w:customStyle="1" w:styleId="WW8Num4z0">
    <w:name w:val="WW8Num4z0"/>
    <w:rsid w:val="00271074"/>
    <w:rPr>
      <w:rFonts w:ascii="Symbol" w:hAnsi="Symbol" w:cs="Symbol"/>
      <w:sz w:val="28"/>
      <w:szCs w:val="28"/>
    </w:rPr>
  </w:style>
  <w:style w:type="character" w:customStyle="1" w:styleId="WW8Num5z0">
    <w:name w:val="WW8Num5z0"/>
    <w:rsid w:val="00271074"/>
    <w:rPr>
      <w:rFonts w:ascii="Symbol" w:hAnsi="Symbol" w:cs="Symbol"/>
      <w:sz w:val="28"/>
      <w:szCs w:val="28"/>
    </w:rPr>
  </w:style>
  <w:style w:type="character" w:customStyle="1" w:styleId="WW8Num6z0">
    <w:name w:val="WW8Num6z0"/>
    <w:rsid w:val="00271074"/>
    <w:rPr>
      <w:rFonts w:ascii="Symbol" w:hAnsi="Symbol" w:cs="Symbol"/>
      <w:sz w:val="28"/>
      <w:szCs w:val="28"/>
    </w:rPr>
  </w:style>
  <w:style w:type="character" w:customStyle="1" w:styleId="WW8Num6z1">
    <w:name w:val="WW8Num6z1"/>
    <w:rsid w:val="00271074"/>
    <w:rPr>
      <w:rFonts w:ascii="Courier New" w:hAnsi="Courier New" w:cs="Courier New"/>
      <w:sz w:val="28"/>
      <w:szCs w:val="28"/>
    </w:rPr>
  </w:style>
  <w:style w:type="character" w:customStyle="1" w:styleId="WW8Num6z2">
    <w:name w:val="WW8Num6z2"/>
    <w:rsid w:val="00271074"/>
    <w:rPr>
      <w:rFonts w:ascii="Wingdings" w:hAnsi="Wingdings" w:cs="Wingdings"/>
    </w:rPr>
  </w:style>
  <w:style w:type="character" w:customStyle="1" w:styleId="WW8Num7z0">
    <w:name w:val="WW8Num7z0"/>
    <w:rsid w:val="00271074"/>
    <w:rPr>
      <w:rFonts w:ascii="Symbol" w:hAnsi="Symbol" w:cs="Symbol"/>
      <w:sz w:val="28"/>
      <w:szCs w:val="28"/>
    </w:rPr>
  </w:style>
  <w:style w:type="character" w:customStyle="1" w:styleId="WW8Num8z0">
    <w:name w:val="WW8Num8z0"/>
    <w:rsid w:val="00271074"/>
    <w:rPr>
      <w:rFonts w:ascii="Symbol" w:hAnsi="Symbol" w:cs="Symbol"/>
      <w:color w:val="000000"/>
      <w:sz w:val="28"/>
      <w:szCs w:val="28"/>
    </w:rPr>
  </w:style>
  <w:style w:type="character" w:customStyle="1" w:styleId="WW8Num8z1">
    <w:name w:val="WW8Num8z1"/>
    <w:rsid w:val="00271074"/>
    <w:rPr>
      <w:rFonts w:ascii="Courier New" w:hAnsi="Courier New" w:cs="Courier New"/>
    </w:rPr>
  </w:style>
  <w:style w:type="character" w:customStyle="1" w:styleId="WW8Num8z2">
    <w:name w:val="WW8Num8z2"/>
    <w:rsid w:val="00271074"/>
    <w:rPr>
      <w:rFonts w:ascii="Wingdings" w:hAnsi="Wingdings" w:cs="Wingdings"/>
    </w:rPr>
  </w:style>
  <w:style w:type="character" w:customStyle="1" w:styleId="WW8Num8z3">
    <w:name w:val="WW8Num8z3"/>
    <w:rsid w:val="00271074"/>
  </w:style>
  <w:style w:type="character" w:customStyle="1" w:styleId="WW8Num8z4">
    <w:name w:val="WW8Num8z4"/>
    <w:rsid w:val="00271074"/>
  </w:style>
  <w:style w:type="character" w:customStyle="1" w:styleId="WW8Num8z5">
    <w:name w:val="WW8Num8z5"/>
    <w:rsid w:val="00271074"/>
  </w:style>
  <w:style w:type="character" w:customStyle="1" w:styleId="WW8Num8z6">
    <w:name w:val="WW8Num8z6"/>
    <w:rsid w:val="00271074"/>
  </w:style>
  <w:style w:type="character" w:customStyle="1" w:styleId="WW8Num8z7">
    <w:name w:val="WW8Num8z7"/>
    <w:rsid w:val="00271074"/>
  </w:style>
  <w:style w:type="character" w:customStyle="1" w:styleId="WW8Num8z8">
    <w:name w:val="WW8Num8z8"/>
    <w:rsid w:val="00271074"/>
  </w:style>
  <w:style w:type="character" w:customStyle="1" w:styleId="WW8Num9z0">
    <w:name w:val="WW8Num9z0"/>
    <w:rsid w:val="00271074"/>
    <w:rPr>
      <w:rFonts w:ascii="Symbol" w:eastAsia="Lohit Hindi" w:hAnsi="Symbol" w:cs="Symbol"/>
      <w:b w:val="0"/>
      <w:bCs/>
      <w:i w:val="0"/>
      <w:iCs w:val="0"/>
      <w:strike w:val="0"/>
      <w:dstrike w:val="0"/>
      <w:outline w:val="0"/>
      <w:shadow w:val="0"/>
      <w:color w:val="000000"/>
      <w:spacing w:val="-3"/>
      <w:kern w:val="1"/>
      <w:sz w:val="28"/>
      <w:szCs w:val="28"/>
      <w:shd w:val="clear" w:color="auto" w:fill="FFFFFF"/>
      <w:em w:val="none"/>
      <w:lang w:val="ru-RU"/>
    </w:rPr>
  </w:style>
  <w:style w:type="character" w:customStyle="1" w:styleId="WW8Num9z1">
    <w:name w:val="WW8Num9z1"/>
    <w:rsid w:val="00271074"/>
  </w:style>
  <w:style w:type="character" w:customStyle="1" w:styleId="WW8Num9z2">
    <w:name w:val="WW8Num9z2"/>
    <w:rsid w:val="00271074"/>
  </w:style>
  <w:style w:type="character" w:customStyle="1" w:styleId="WW8Num9z3">
    <w:name w:val="WW8Num9z3"/>
    <w:rsid w:val="00271074"/>
  </w:style>
  <w:style w:type="character" w:customStyle="1" w:styleId="WW8Num9z4">
    <w:name w:val="WW8Num9z4"/>
    <w:rsid w:val="00271074"/>
  </w:style>
  <w:style w:type="character" w:customStyle="1" w:styleId="WW8Num9z5">
    <w:name w:val="WW8Num9z5"/>
    <w:rsid w:val="00271074"/>
  </w:style>
  <w:style w:type="character" w:customStyle="1" w:styleId="WW8Num9z6">
    <w:name w:val="WW8Num9z6"/>
    <w:rsid w:val="00271074"/>
  </w:style>
  <w:style w:type="character" w:customStyle="1" w:styleId="WW8Num9z7">
    <w:name w:val="WW8Num9z7"/>
    <w:rsid w:val="00271074"/>
  </w:style>
  <w:style w:type="character" w:customStyle="1" w:styleId="WW8Num9z8">
    <w:name w:val="WW8Num9z8"/>
    <w:rsid w:val="00271074"/>
  </w:style>
  <w:style w:type="character" w:customStyle="1" w:styleId="WW8Num10z0">
    <w:name w:val="WW8Num10z0"/>
    <w:rsid w:val="00271074"/>
    <w:rPr>
      <w:rFonts w:ascii="Symbol" w:hAnsi="Symbol" w:cs="Symbol"/>
      <w:b w:val="0"/>
      <w:bCs w:val="0"/>
      <w:i w:val="0"/>
      <w:iCs w:val="0"/>
      <w:strike w:val="0"/>
      <w:dstrike w:val="0"/>
      <w:outline w:val="0"/>
      <w:shadow w:val="0"/>
      <w:color w:val="333333"/>
      <w:kern w:val="1"/>
      <w:sz w:val="28"/>
      <w:szCs w:val="28"/>
      <w:em w:val="none"/>
    </w:rPr>
  </w:style>
  <w:style w:type="character" w:customStyle="1" w:styleId="WW8Num10z1">
    <w:name w:val="WW8Num10z1"/>
    <w:rsid w:val="00271074"/>
    <w:rPr>
      <w:rFonts w:ascii="OpenSymbol" w:hAnsi="OpenSymbol" w:cs="Courier New"/>
    </w:rPr>
  </w:style>
  <w:style w:type="character" w:customStyle="1" w:styleId="WW8Num11z0">
    <w:name w:val="WW8Num11z0"/>
    <w:rsid w:val="00271074"/>
    <w:rPr>
      <w:rFonts w:ascii="Symbol" w:hAnsi="Symbol" w:cs="OpenSymbol"/>
      <w:sz w:val="28"/>
      <w:szCs w:val="28"/>
    </w:rPr>
  </w:style>
  <w:style w:type="character" w:customStyle="1" w:styleId="WW8Num11z1">
    <w:name w:val="WW8Num11z1"/>
    <w:rsid w:val="00271074"/>
    <w:rPr>
      <w:rFonts w:ascii="OpenSymbol" w:hAnsi="OpenSymbol" w:cs="OpenSymbol"/>
    </w:rPr>
  </w:style>
  <w:style w:type="character" w:customStyle="1" w:styleId="WW8Num12z0">
    <w:name w:val="WW8Num12z0"/>
    <w:rsid w:val="00271074"/>
    <w:rPr>
      <w:rFonts w:ascii="Symbol" w:hAnsi="Symbol" w:cs="Symbol"/>
      <w:sz w:val="28"/>
      <w:szCs w:val="28"/>
    </w:rPr>
  </w:style>
  <w:style w:type="character" w:customStyle="1" w:styleId="WW8Num12z1">
    <w:name w:val="WW8Num12z1"/>
    <w:rsid w:val="00271074"/>
    <w:rPr>
      <w:rFonts w:ascii="OpenSymbol" w:hAnsi="OpenSymbol" w:cs="Courier New"/>
    </w:rPr>
  </w:style>
  <w:style w:type="character" w:customStyle="1" w:styleId="12">
    <w:name w:val="Основной шрифт абзаца1"/>
    <w:rsid w:val="00271074"/>
  </w:style>
  <w:style w:type="character" w:styleId="a6">
    <w:name w:val="Emphasis"/>
    <w:qFormat/>
    <w:rsid w:val="00271074"/>
    <w:rPr>
      <w:i/>
      <w:iCs/>
    </w:rPr>
  </w:style>
  <w:style w:type="character" w:customStyle="1" w:styleId="Zag11">
    <w:name w:val="Zag_11"/>
    <w:rsid w:val="0027107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71074"/>
    <w:rPr>
      <w:rFonts w:ascii="Times New Roman" w:hAnsi="Times New Roman" w:cs="Times New Roman"/>
      <w:strike w:val="0"/>
      <w:dstrike w:val="0"/>
      <w:sz w:val="24"/>
      <w:szCs w:val="24"/>
      <w:u w:val="none"/>
    </w:rPr>
  </w:style>
  <w:style w:type="paragraph" w:customStyle="1" w:styleId="a7">
    <w:name w:val="Заголовок"/>
    <w:basedOn w:val="a"/>
    <w:next w:val="a8"/>
    <w:rsid w:val="00271074"/>
    <w:pPr>
      <w:keepNext/>
      <w:suppressAutoHyphens/>
      <w:spacing w:before="240" w:after="120" w:line="240" w:lineRule="auto"/>
    </w:pPr>
    <w:rPr>
      <w:rFonts w:ascii="Arial" w:eastAsia="Microsoft YaHei" w:hAnsi="Arial" w:cs="Mangal"/>
      <w:sz w:val="28"/>
      <w:szCs w:val="28"/>
      <w:lang w:eastAsia="ar-SA"/>
    </w:rPr>
  </w:style>
  <w:style w:type="paragraph" w:styleId="a8">
    <w:name w:val="Body Text"/>
    <w:basedOn w:val="a"/>
    <w:link w:val="a9"/>
    <w:rsid w:val="00271074"/>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271074"/>
    <w:rPr>
      <w:rFonts w:ascii="Times New Roman" w:eastAsia="Times New Roman" w:hAnsi="Times New Roman" w:cs="Times New Roman"/>
      <w:sz w:val="24"/>
      <w:szCs w:val="24"/>
      <w:lang w:eastAsia="ar-SA"/>
    </w:rPr>
  </w:style>
  <w:style w:type="paragraph" w:styleId="aa">
    <w:name w:val="List"/>
    <w:basedOn w:val="a8"/>
    <w:rsid w:val="00271074"/>
    <w:rPr>
      <w:rFonts w:cs="Mangal"/>
    </w:rPr>
  </w:style>
  <w:style w:type="paragraph" w:customStyle="1" w:styleId="13">
    <w:name w:val="Название1"/>
    <w:basedOn w:val="a"/>
    <w:rsid w:val="0027107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7107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b">
    <w:name w:val="Содержимое таблицы"/>
    <w:basedOn w:val="a"/>
    <w:rsid w:val="0027107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Body Text Indent"/>
    <w:basedOn w:val="a"/>
    <w:link w:val="ad"/>
    <w:rsid w:val="0027107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rsid w:val="00271074"/>
    <w:rPr>
      <w:rFonts w:ascii="Times New Roman" w:eastAsia="Times New Roman" w:hAnsi="Times New Roman" w:cs="Times New Roman"/>
      <w:sz w:val="24"/>
      <w:szCs w:val="24"/>
      <w:lang w:eastAsia="ar-SA"/>
    </w:rPr>
  </w:style>
  <w:style w:type="paragraph" w:styleId="ae">
    <w:name w:val="Normal (Web)"/>
    <w:basedOn w:val="a"/>
    <w:rsid w:val="00271074"/>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rsid w:val="00271074"/>
    <w:pPr>
      <w:tabs>
        <w:tab w:val="left" w:pos="1080"/>
      </w:tabs>
      <w:suppressAutoHyphens/>
      <w:spacing w:after="0" w:line="240" w:lineRule="auto"/>
      <w:ind w:left="342"/>
    </w:pPr>
    <w:rPr>
      <w:rFonts w:ascii="Times New Roman" w:eastAsia="Times New Roman" w:hAnsi="Times New Roman" w:cs="Times New Roman"/>
      <w:sz w:val="24"/>
      <w:szCs w:val="24"/>
      <w:lang w:eastAsia="ar-SA"/>
    </w:rPr>
  </w:style>
  <w:style w:type="paragraph" w:styleId="af">
    <w:name w:val="Subtitle"/>
    <w:basedOn w:val="a"/>
    <w:next w:val="a8"/>
    <w:link w:val="af0"/>
    <w:qFormat/>
    <w:rsid w:val="00271074"/>
    <w:pPr>
      <w:spacing w:before="120" w:after="0" w:line="240" w:lineRule="auto"/>
      <w:jc w:val="center"/>
    </w:pPr>
    <w:rPr>
      <w:rFonts w:ascii="Arial" w:eastAsia="Times New Roman" w:hAnsi="Arial" w:cs="Arial"/>
      <w:b/>
      <w:bCs/>
      <w:caps/>
      <w:sz w:val="24"/>
      <w:szCs w:val="24"/>
      <w:lang w:eastAsia="ar-SA"/>
    </w:rPr>
  </w:style>
  <w:style w:type="character" w:customStyle="1" w:styleId="af0">
    <w:name w:val="Подзаголовок Знак"/>
    <w:basedOn w:val="a0"/>
    <w:link w:val="af"/>
    <w:rsid w:val="00271074"/>
    <w:rPr>
      <w:rFonts w:ascii="Arial" w:eastAsia="Times New Roman" w:hAnsi="Arial" w:cs="Arial"/>
      <w:b/>
      <w:bCs/>
      <w:caps/>
      <w:sz w:val="24"/>
      <w:szCs w:val="24"/>
      <w:lang w:eastAsia="ar-SA"/>
    </w:rPr>
  </w:style>
  <w:style w:type="paragraph" w:customStyle="1" w:styleId="ConsNormal">
    <w:name w:val="ConsNormal"/>
    <w:rsid w:val="00271074"/>
    <w:pPr>
      <w:widowControl w:val="0"/>
      <w:suppressAutoHyphens/>
      <w:spacing w:after="0" w:line="240" w:lineRule="auto"/>
      <w:ind w:firstLine="720"/>
    </w:pPr>
    <w:rPr>
      <w:rFonts w:ascii="Arial" w:eastAsia="Arial" w:hAnsi="Arial" w:cs="Arial"/>
      <w:sz w:val="20"/>
      <w:szCs w:val="20"/>
      <w:lang w:eastAsia="ar-SA"/>
    </w:rPr>
  </w:style>
  <w:style w:type="paragraph" w:customStyle="1" w:styleId="22">
    <w:name w:val="Основной текст с отступом 22"/>
    <w:basedOn w:val="a"/>
    <w:rsid w:val="00271074"/>
    <w:pPr>
      <w:suppressAutoHyphens/>
      <w:spacing w:before="60" w:after="0" w:line="216" w:lineRule="auto"/>
      <w:ind w:right="400" w:firstLine="567"/>
    </w:pPr>
    <w:rPr>
      <w:rFonts w:ascii="Times New Roman" w:eastAsia="Times New Roman" w:hAnsi="Times New Roman" w:cs="Times New Roman"/>
      <w:sz w:val="24"/>
      <w:szCs w:val="24"/>
      <w:lang w:eastAsia="ar-SA"/>
    </w:rPr>
  </w:style>
  <w:style w:type="paragraph" w:customStyle="1" w:styleId="af1">
    <w:name w:val="Заголовок таблицы"/>
    <w:basedOn w:val="ab"/>
    <w:rsid w:val="00271074"/>
    <w:pPr>
      <w:jc w:val="center"/>
    </w:pPr>
    <w:rPr>
      <w:b/>
      <w:bCs/>
    </w:rPr>
  </w:style>
  <w:style w:type="paragraph" w:customStyle="1" w:styleId="af2">
    <w:name w:val="Содержимое врезки"/>
    <w:basedOn w:val="a"/>
    <w:rsid w:val="00271074"/>
    <w:pPr>
      <w:suppressAutoHyphens/>
      <w:spacing w:after="0" w:line="240" w:lineRule="auto"/>
    </w:pPr>
    <w:rPr>
      <w:rFonts w:ascii="Times New Roman" w:eastAsia="Times New Roman" w:hAnsi="Times New Roman" w:cs="Times New Roman"/>
      <w:sz w:val="24"/>
      <w:szCs w:val="24"/>
      <w:lang w:eastAsia="ar-SA"/>
    </w:rPr>
  </w:style>
  <w:style w:type="paragraph" w:styleId="af3">
    <w:name w:val="header"/>
    <w:basedOn w:val="a"/>
    <w:link w:val="af4"/>
    <w:rsid w:val="00271074"/>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Верхний колонтитул Знак"/>
    <w:basedOn w:val="a0"/>
    <w:link w:val="af3"/>
    <w:rsid w:val="00271074"/>
    <w:rPr>
      <w:rFonts w:ascii="Times New Roman" w:eastAsia="Times New Roman" w:hAnsi="Times New Roman" w:cs="Times New Roman"/>
      <w:sz w:val="24"/>
      <w:szCs w:val="24"/>
      <w:lang w:eastAsia="ar-SA"/>
    </w:rPr>
  </w:style>
  <w:style w:type="numbering" w:customStyle="1" w:styleId="23">
    <w:name w:val="Нет списка2"/>
    <w:next w:val="a2"/>
    <w:uiPriority w:val="99"/>
    <w:semiHidden/>
    <w:unhideWhenUsed/>
    <w:rsid w:val="00271074"/>
  </w:style>
  <w:style w:type="character" w:customStyle="1" w:styleId="WW8Num1z1">
    <w:name w:val="WW8Num1z1"/>
    <w:rsid w:val="00271074"/>
    <w:rPr>
      <w:rFonts w:ascii="OpenSymbol" w:hAnsi="OpenSymbol" w:cs="Symbol"/>
    </w:rPr>
  </w:style>
  <w:style w:type="character" w:customStyle="1" w:styleId="WW8Num2z1">
    <w:name w:val="WW8Num2z1"/>
    <w:rsid w:val="00271074"/>
    <w:rPr>
      <w:rFonts w:ascii="OpenSymbol" w:hAnsi="OpenSymbol" w:cs="Courier New"/>
    </w:rPr>
  </w:style>
  <w:style w:type="character" w:customStyle="1" w:styleId="WW8Num6z3">
    <w:name w:val="WW8Num6z3"/>
    <w:rsid w:val="00271074"/>
  </w:style>
  <w:style w:type="character" w:customStyle="1" w:styleId="WW8Num6z4">
    <w:name w:val="WW8Num6z4"/>
    <w:rsid w:val="00271074"/>
  </w:style>
  <w:style w:type="character" w:customStyle="1" w:styleId="WW8Num6z5">
    <w:name w:val="WW8Num6z5"/>
    <w:rsid w:val="00271074"/>
  </w:style>
  <w:style w:type="character" w:customStyle="1" w:styleId="WW8Num6z6">
    <w:name w:val="WW8Num6z6"/>
    <w:rsid w:val="00271074"/>
  </w:style>
  <w:style w:type="character" w:customStyle="1" w:styleId="WW8Num6z7">
    <w:name w:val="WW8Num6z7"/>
    <w:rsid w:val="00271074"/>
  </w:style>
  <w:style w:type="character" w:customStyle="1" w:styleId="WW8Num6z8">
    <w:name w:val="WW8Num6z8"/>
    <w:rsid w:val="00271074"/>
  </w:style>
  <w:style w:type="character" w:customStyle="1" w:styleId="WW8Num7z1">
    <w:name w:val="WW8Num7z1"/>
    <w:rsid w:val="00271074"/>
    <w:rPr>
      <w:rFonts w:ascii="Courier New" w:hAnsi="Courier New" w:cs="Courier New"/>
    </w:rPr>
  </w:style>
  <w:style w:type="character" w:customStyle="1" w:styleId="WW8Num7z2">
    <w:name w:val="WW8Num7z2"/>
    <w:rsid w:val="00271074"/>
    <w:rPr>
      <w:rFonts w:ascii="Wingdings" w:hAnsi="Wingdings" w:cs="Wingdings"/>
    </w:rPr>
  </w:style>
  <w:style w:type="character" w:customStyle="1" w:styleId="WW8Num10z2">
    <w:name w:val="WW8Num10z2"/>
    <w:rsid w:val="00271074"/>
    <w:rPr>
      <w:rFonts w:ascii="Wingdings" w:hAnsi="Wingdings" w:cs="Wingdings"/>
    </w:rPr>
  </w:style>
  <w:style w:type="character" w:customStyle="1" w:styleId="s2">
    <w:name w:val="s2"/>
    <w:basedOn w:val="12"/>
    <w:rsid w:val="00271074"/>
  </w:style>
  <w:style w:type="character" w:styleId="af5">
    <w:name w:val="Strong"/>
    <w:qFormat/>
    <w:rsid w:val="00271074"/>
    <w:rPr>
      <w:b/>
      <w:bCs/>
    </w:rPr>
  </w:style>
  <w:style w:type="character" w:customStyle="1" w:styleId="af6">
    <w:name w:val="Символ нумерации"/>
    <w:rsid w:val="00271074"/>
  </w:style>
  <w:style w:type="paragraph" w:styleId="af7">
    <w:name w:val="caption"/>
    <w:basedOn w:val="a"/>
    <w:qFormat/>
    <w:rsid w:val="0027107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Standard">
    <w:name w:val="Standard"/>
    <w:rsid w:val="00271074"/>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p2">
    <w:name w:val="p2"/>
    <w:basedOn w:val="a"/>
    <w:rsid w:val="0027107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5">
    <w:name w:val="Абзац списка1"/>
    <w:basedOn w:val="a"/>
    <w:rsid w:val="00271074"/>
    <w:pPr>
      <w:suppressAutoHyphens/>
      <w:spacing w:line="240" w:lineRule="auto"/>
      <w:ind w:left="720"/>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1074"/>
    <w:pPr>
      <w:keepNext/>
      <w:tabs>
        <w:tab w:val="num" w:pos="720"/>
      </w:tabs>
      <w:suppressAutoHyphen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271074"/>
    <w:pPr>
      <w:keepNext/>
      <w:numPr>
        <w:ilvl w:val="1"/>
        <w:numId w:val="1"/>
      </w:numPr>
      <w:tabs>
        <w:tab w:val="left" w:pos="0"/>
        <w:tab w:val="left" w:pos="2460"/>
      </w:tabs>
      <w:suppressAutoHyphens/>
      <w:spacing w:after="0" w:line="240" w:lineRule="auto"/>
      <w:jc w:val="center"/>
      <w:outlineLvl w:val="1"/>
    </w:pPr>
    <w:rPr>
      <w:rFonts w:ascii="Times New Roman" w:eastAsia="Times New Roman" w:hAnsi="Times New Roman" w:cs="Times New Roman"/>
      <w:sz w:val="4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074"/>
    <w:rPr>
      <w:rFonts w:ascii="Arial" w:eastAsia="Times New Roman" w:hAnsi="Arial" w:cs="Arial"/>
      <w:b/>
      <w:bCs/>
      <w:kern w:val="1"/>
      <w:sz w:val="32"/>
      <w:szCs w:val="32"/>
      <w:lang w:eastAsia="ar-SA"/>
    </w:rPr>
  </w:style>
  <w:style w:type="character" w:customStyle="1" w:styleId="20">
    <w:name w:val="Заголовок 2 Знак"/>
    <w:basedOn w:val="a0"/>
    <w:link w:val="2"/>
    <w:rsid w:val="00271074"/>
    <w:rPr>
      <w:rFonts w:ascii="Times New Roman" w:eastAsia="Times New Roman" w:hAnsi="Times New Roman" w:cs="Times New Roman"/>
      <w:sz w:val="40"/>
      <w:szCs w:val="24"/>
      <w:lang w:eastAsia="zh-CN"/>
    </w:rPr>
  </w:style>
  <w:style w:type="numbering" w:customStyle="1" w:styleId="11">
    <w:name w:val="Нет списка1"/>
    <w:next w:val="a2"/>
    <w:semiHidden/>
    <w:rsid w:val="00271074"/>
  </w:style>
  <w:style w:type="character" w:styleId="a3">
    <w:name w:val="page number"/>
    <w:basedOn w:val="a0"/>
    <w:rsid w:val="00271074"/>
  </w:style>
  <w:style w:type="paragraph" w:styleId="a4">
    <w:name w:val="footer"/>
    <w:basedOn w:val="a"/>
    <w:link w:val="a5"/>
    <w:rsid w:val="002710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271074"/>
    <w:rPr>
      <w:rFonts w:ascii="Times New Roman" w:eastAsia="Times New Roman" w:hAnsi="Times New Roman" w:cs="Times New Roman"/>
      <w:sz w:val="24"/>
      <w:szCs w:val="24"/>
      <w:lang w:eastAsia="ru-RU"/>
    </w:rPr>
  </w:style>
  <w:style w:type="numbering" w:customStyle="1" w:styleId="110">
    <w:name w:val="Нет списка11"/>
    <w:next w:val="a2"/>
    <w:semiHidden/>
    <w:rsid w:val="00271074"/>
  </w:style>
  <w:style w:type="character" w:customStyle="1" w:styleId="WW8Num1z0">
    <w:name w:val="WW8Num1z0"/>
    <w:rsid w:val="00271074"/>
    <w:rPr>
      <w:rFonts w:ascii="Symbol" w:hAnsi="Symbol" w:cs="Symbol"/>
    </w:rPr>
  </w:style>
  <w:style w:type="character" w:customStyle="1" w:styleId="WW8Num2z0">
    <w:name w:val="WW8Num2z0"/>
    <w:rsid w:val="00271074"/>
    <w:rPr>
      <w:rFonts w:ascii="Symbol" w:hAnsi="Symbol" w:cs="Symbol"/>
      <w:sz w:val="28"/>
      <w:szCs w:val="28"/>
    </w:rPr>
  </w:style>
  <w:style w:type="character" w:customStyle="1" w:styleId="WW8Num3z0">
    <w:name w:val="WW8Num3z0"/>
    <w:rsid w:val="00271074"/>
    <w:rPr>
      <w:rFonts w:ascii="Symbol" w:hAnsi="Symbol" w:cs="Symbol"/>
      <w:sz w:val="28"/>
      <w:szCs w:val="28"/>
    </w:rPr>
  </w:style>
  <w:style w:type="character" w:customStyle="1" w:styleId="WW8Num4z0">
    <w:name w:val="WW8Num4z0"/>
    <w:rsid w:val="00271074"/>
    <w:rPr>
      <w:rFonts w:ascii="Symbol" w:hAnsi="Symbol" w:cs="Symbol"/>
      <w:sz w:val="28"/>
      <w:szCs w:val="28"/>
    </w:rPr>
  </w:style>
  <w:style w:type="character" w:customStyle="1" w:styleId="WW8Num5z0">
    <w:name w:val="WW8Num5z0"/>
    <w:rsid w:val="00271074"/>
    <w:rPr>
      <w:rFonts w:ascii="Symbol" w:hAnsi="Symbol" w:cs="Symbol"/>
      <w:sz w:val="28"/>
      <w:szCs w:val="28"/>
    </w:rPr>
  </w:style>
  <w:style w:type="character" w:customStyle="1" w:styleId="WW8Num6z0">
    <w:name w:val="WW8Num6z0"/>
    <w:rsid w:val="00271074"/>
    <w:rPr>
      <w:rFonts w:ascii="Symbol" w:hAnsi="Symbol" w:cs="Symbol"/>
      <w:sz w:val="28"/>
      <w:szCs w:val="28"/>
    </w:rPr>
  </w:style>
  <w:style w:type="character" w:customStyle="1" w:styleId="WW8Num6z1">
    <w:name w:val="WW8Num6z1"/>
    <w:rsid w:val="00271074"/>
    <w:rPr>
      <w:rFonts w:ascii="Courier New" w:hAnsi="Courier New" w:cs="Courier New"/>
      <w:sz w:val="28"/>
      <w:szCs w:val="28"/>
    </w:rPr>
  </w:style>
  <w:style w:type="character" w:customStyle="1" w:styleId="WW8Num6z2">
    <w:name w:val="WW8Num6z2"/>
    <w:rsid w:val="00271074"/>
    <w:rPr>
      <w:rFonts w:ascii="Wingdings" w:hAnsi="Wingdings" w:cs="Wingdings"/>
    </w:rPr>
  </w:style>
  <w:style w:type="character" w:customStyle="1" w:styleId="WW8Num7z0">
    <w:name w:val="WW8Num7z0"/>
    <w:rsid w:val="00271074"/>
    <w:rPr>
      <w:rFonts w:ascii="Symbol" w:hAnsi="Symbol" w:cs="Symbol"/>
      <w:sz w:val="28"/>
      <w:szCs w:val="28"/>
    </w:rPr>
  </w:style>
  <w:style w:type="character" w:customStyle="1" w:styleId="WW8Num8z0">
    <w:name w:val="WW8Num8z0"/>
    <w:rsid w:val="00271074"/>
    <w:rPr>
      <w:rFonts w:ascii="Symbol" w:hAnsi="Symbol" w:cs="Symbol"/>
      <w:color w:val="000000"/>
      <w:sz w:val="28"/>
      <w:szCs w:val="28"/>
    </w:rPr>
  </w:style>
  <w:style w:type="character" w:customStyle="1" w:styleId="WW8Num8z1">
    <w:name w:val="WW8Num8z1"/>
    <w:rsid w:val="00271074"/>
    <w:rPr>
      <w:rFonts w:ascii="Courier New" w:hAnsi="Courier New" w:cs="Courier New"/>
    </w:rPr>
  </w:style>
  <w:style w:type="character" w:customStyle="1" w:styleId="WW8Num8z2">
    <w:name w:val="WW8Num8z2"/>
    <w:rsid w:val="00271074"/>
    <w:rPr>
      <w:rFonts w:ascii="Wingdings" w:hAnsi="Wingdings" w:cs="Wingdings"/>
    </w:rPr>
  </w:style>
  <w:style w:type="character" w:customStyle="1" w:styleId="WW8Num8z3">
    <w:name w:val="WW8Num8z3"/>
    <w:rsid w:val="00271074"/>
  </w:style>
  <w:style w:type="character" w:customStyle="1" w:styleId="WW8Num8z4">
    <w:name w:val="WW8Num8z4"/>
    <w:rsid w:val="00271074"/>
  </w:style>
  <w:style w:type="character" w:customStyle="1" w:styleId="WW8Num8z5">
    <w:name w:val="WW8Num8z5"/>
    <w:rsid w:val="00271074"/>
  </w:style>
  <w:style w:type="character" w:customStyle="1" w:styleId="WW8Num8z6">
    <w:name w:val="WW8Num8z6"/>
    <w:rsid w:val="00271074"/>
  </w:style>
  <w:style w:type="character" w:customStyle="1" w:styleId="WW8Num8z7">
    <w:name w:val="WW8Num8z7"/>
    <w:rsid w:val="00271074"/>
  </w:style>
  <w:style w:type="character" w:customStyle="1" w:styleId="WW8Num8z8">
    <w:name w:val="WW8Num8z8"/>
    <w:rsid w:val="00271074"/>
  </w:style>
  <w:style w:type="character" w:customStyle="1" w:styleId="WW8Num9z0">
    <w:name w:val="WW8Num9z0"/>
    <w:rsid w:val="00271074"/>
    <w:rPr>
      <w:rFonts w:ascii="Symbol" w:eastAsia="Lohit Hindi" w:hAnsi="Symbol" w:cs="Symbol"/>
      <w:b w:val="0"/>
      <w:bCs/>
      <w:i w:val="0"/>
      <w:iCs w:val="0"/>
      <w:strike w:val="0"/>
      <w:dstrike w:val="0"/>
      <w:outline w:val="0"/>
      <w:shadow w:val="0"/>
      <w:color w:val="000000"/>
      <w:spacing w:val="-3"/>
      <w:kern w:val="1"/>
      <w:sz w:val="28"/>
      <w:szCs w:val="28"/>
      <w:shd w:val="clear" w:color="auto" w:fill="FFFFFF"/>
      <w:em w:val="none"/>
      <w:lang w:val="ru-RU"/>
    </w:rPr>
  </w:style>
  <w:style w:type="character" w:customStyle="1" w:styleId="WW8Num9z1">
    <w:name w:val="WW8Num9z1"/>
    <w:rsid w:val="00271074"/>
  </w:style>
  <w:style w:type="character" w:customStyle="1" w:styleId="WW8Num9z2">
    <w:name w:val="WW8Num9z2"/>
    <w:rsid w:val="00271074"/>
  </w:style>
  <w:style w:type="character" w:customStyle="1" w:styleId="WW8Num9z3">
    <w:name w:val="WW8Num9z3"/>
    <w:rsid w:val="00271074"/>
  </w:style>
  <w:style w:type="character" w:customStyle="1" w:styleId="WW8Num9z4">
    <w:name w:val="WW8Num9z4"/>
    <w:rsid w:val="00271074"/>
  </w:style>
  <w:style w:type="character" w:customStyle="1" w:styleId="WW8Num9z5">
    <w:name w:val="WW8Num9z5"/>
    <w:rsid w:val="00271074"/>
  </w:style>
  <w:style w:type="character" w:customStyle="1" w:styleId="WW8Num9z6">
    <w:name w:val="WW8Num9z6"/>
    <w:rsid w:val="00271074"/>
  </w:style>
  <w:style w:type="character" w:customStyle="1" w:styleId="WW8Num9z7">
    <w:name w:val="WW8Num9z7"/>
    <w:rsid w:val="00271074"/>
  </w:style>
  <w:style w:type="character" w:customStyle="1" w:styleId="WW8Num9z8">
    <w:name w:val="WW8Num9z8"/>
    <w:rsid w:val="00271074"/>
  </w:style>
  <w:style w:type="character" w:customStyle="1" w:styleId="WW8Num10z0">
    <w:name w:val="WW8Num10z0"/>
    <w:rsid w:val="00271074"/>
    <w:rPr>
      <w:rFonts w:ascii="Symbol" w:hAnsi="Symbol" w:cs="Symbol"/>
      <w:b w:val="0"/>
      <w:bCs w:val="0"/>
      <w:i w:val="0"/>
      <w:iCs w:val="0"/>
      <w:strike w:val="0"/>
      <w:dstrike w:val="0"/>
      <w:outline w:val="0"/>
      <w:shadow w:val="0"/>
      <w:color w:val="333333"/>
      <w:kern w:val="1"/>
      <w:sz w:val="28"/>
      <w:szCs w:val="28"/>
      <w:em w:val="none"/>
    </w:rPr>
  </w:style>
  <w:style w:type="character" w:customStyle="1" w:styleId="WW8Num10z1">
    <w:name w:val="WW8Num10z1"/>
    <w:rsid w:val="00271074"/>
    <w:rPr>
      <w:rFonts w:ascii="OpenSymbol" w:hAnsi="OpenSymbol" w:cs="Courier New"/>
    </w:rPr>
  </w:style>
  <w:style w:type="character" w:customStyle="1" w:styleId="WW8Num11z0">
    <w:name w:val="WW8Num11z0"/>
    <w:rsid w:val="00271074"/>
    <w:rPr>
      <w:rFonts w:ascii="Symbol" w:hAnsi="Symbol" w:cs="OpenSymbol"/>
      <w:sz w:val="28"/>
      <w:szCs w:val="28"/>
    </w:rPr>
  </w:style>
  <w:style w:type="character" w:customStyle="1" w:styleId="WW8Num11z1">
    <w:name w:val="WW8Num11z1"/>
    <w:rsid w:val="00271074"/>
    <w:rPr>
      <w:rFonts w:ascii="OpenSymbol" w:hAnsi="OpenSymbol" w:cs="OpenSymbol"/>
    </w:rPr>
  </w:style>
  <w:style w:type="character" w:customStyle="1" w:styleId="WW8Num12z0">
    <w:name w:val="WW8Num12z0"/>
    <w:rsid w:val="00271074"/>
    <w:rPr>
      <w:rFonts w:ascii="Symbol" w:hAnsi="Symbol" w:cs="Symbol"/>
      <w:sz w:val="28"/>
      <w:szCs w:val="28"/>
    </w:rPr>
  </w:style>
  <w:style w:type="character" w:customStyle="1" w:styleId="WW8Num12z1">
    <w:name w:val="WW8Num12z1"/>
    <w:rsid w:val="00271074"/>
    <w:rPr>
      <w:rFonts w:ascii="OpenSymbol" w:hAnsi="OpenSymbol" w:cs="Courier New"/>
    </w:rPr>
  </w:style>
  <w:style w:type="character" w:customStyle="1" w:styleId="12">
    <w:name w:val="Основной шрифт абзаца1"/>
    <w:rsid w:val="00271074"/>
  </w:style>
  <w:style w:type="character" w:styleId="a6">
    <w:name w:val="Emphasis"/>
    <w:qFormat/>
    <w:rsid w:val="00271074"/>
    <w:rPr>
      <w:i/>
      <w:iCs/>
    </w:rPr>
  </w:style>
  <w:style w:type="character" w:customStyle="1" w:styleId="Zag11">
    <w:name w:val="Zag_11"/>
    <w:rsid w:val="0027107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71074"/>
    <w:rPr>
      <w:rFonts w:ascii="Times New Roman" w:hAnsi="Times New Roman" w:cs="Times New Roman"/>
      <w:strike w:val="0"/>
      <w:dstrike w:val="0"/>
      <w:sz w:val="24"/>
      <w:szCs w:val="24"/>
      <w:u w:val="none"/>
    </w:rPr>
  </w:style>
  <w:style w:type="paragraph" w:customStyle="1" w:styleId="a7">
    <w:name w:val="Заголовок"/>
    <w:basedOn w:val="a"/>
    <w:next w:val="a8"/>
    <w:rsid w:val="00271074"/>
    <w:pPr>
      <w:keepNext/>
      <w:suppressAutoHyphens/>
      <w:spacing w:before="240" w:after="120" w:line="240" w:lineRule="auto"/>
    </w:pPr>
    <w:rPr>
      <w:rFonts w:ascii="Arial" w:eastAsia="Microsoft YaHei" w:hAnsi="Arial" w:cs="Mangal"/>
      <w:sz w:val="28"/>
      <w:szCs w:val="28"/>
      <w:lang w:eastAsia="ar-SA"/>
    </w:rPr>
  </w:style>
  <w:style w:type="paragraph" w:styleId="a8">
    <w:name w:val="Body Text"/>
    <w:basedOn w:val="a"/>
    <w:link w:val="a9"/>
    <w:rsid w:val="00271074"/>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271074"/>
    <w:rPr>
      <w:rFonts w:ascii="Times New Roman" w:eastAsia="Times New Roman" w:hAnsi="Times New Roman" w:cs="Times New Roman"/>
      <w:sz w:val="24"/>
      <w:szCs w:val="24"/>
      <w:lang w:eastAsia="ar-SA"/>
    </w:rPr>
  </w:style>
  <w:style w:type="paragraph" w:styleId="aa">
    <w:name w:val="List"/>
    <w:basedOn w:val="a8"/>
    <w:rsid w:val="00271074"/>
    <w:rPr>
      <w:rFonts w:cs="Mangal"/>
    </w:rPr>
  </w:style>
  <w:style w:type="paragraph" w:customStyle="1" w:styleId="13">
    <w:name w:val="Название1"/>
    <w:basedOn w:val="a"/>
    <w:rsid w:val="0027107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7107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b">
    <w:name w:val="Содержимое таблицы"/>
    <w:basedOn w:val="a"/>
    <w:rsid w:val="0027107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Body Text Indent"/>
    <w:basedOn w:val="a"/>
    <w:link w:val="ad"/>
    <w:rsid w:val="0027107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rsid w:val="00271074"/>
    <w:rPr>
      <w:rFonts w:ascii="Times New Roman" w:eastAsia="Times New Roman" w:hAnsi="Times New Roman" w:cs="Times New Roman"/>
      <w:sz w:val="24"/>
      <w:szCs w:val="24"/>
      <w:lang w:eastAsia="ar-SA"/>
    </w:rPr>
  </w:style>
  <w:style w:type="paragraph" w:styleId="ae">
    <w:name w:val="Normal (Web)"/>
    <w:basedOn w:val="a"/>
    <w:rsid w:val="00271074"/>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rsid w:val="00271074"/>
    <w:pPr>
      <w:tabs>
        <w:tab w:val="left" w:pos="1080"/>
      </w:tabs>
      <w:suppressAutoHyphens/>
      <w:spacing w:after="0" w:line="240" w:lineRule="auto"/>
      <w:ind w:left="342"/>
    </w:pPr>
    <w:rPr>
      <w:rFonts w:ascii="Times New Roman" w:eastAsia="Times New Roman" w:hAnsi="Times New Roman" w:cs="Times New Roman"/>
      <w:sz w:val="24"/>
      <w:szCs w:val="24"/>
      <w:lang w:eastAsia="ar-SA"/>
    </w:rPr>
  </w:style>
  <w:style w:type="paragraph" w:styleId="af">
    <w:name w:val="Subtitle"/>
    <w:basedOn w:val="a"/>
    <w:next w:val="a8"/>
    <w:link w:val="af0"/>
    <w:qFormat/>
    <w:rsid w:val="00271074"/>
    <w:pPr>
      <w:spacing w:before="120" w:after="0" w:line="240" w:lineRule="auto"/>
      <w:jc w:val="center"/>
    </w:pPr>
    <w:rPr>
      <w:rFonts w:ascii="Arial" w:eastAsia="Times New Roman" w:hAnsi="Arial" w:cs="Arial"/>
      <w:b/>
      <w:bCs/>
      <w:caps/>
      <w:sz w:val="24"/>
      <w:szCs w:val="24"/>
      <w:lang w:eastAsia="ar-SA"/>
    </w:rPr>
  </w:style>
  <w:style w:type="character" w:customStyle="1" w:styleId="af0">
    <w:name w:val="Подзаголовок Знак"/>
    <w:basedOn w:val="a0"/>
    <w:link w:val="af"/>
    <w:rsid w:val="00271074"/>
    <w:rPr>
      <w:rFonts w:ascii="Arial" w:eastAsia="Times New Roman" w:hAnsi="Arial" w:cs="Arial"/>
      <w:b/>
      <w:bCs/>
      <w:caps/>
      <w:sz w:val="24"/>
      <w:szCs w:val="24"/>
      <w:lang w:eastAsia="ar-SA"/>
    </w:rPr>
  </w:style>
  <w:style w:type="paragraph" w:customStyle="1" w:styleId="ConsNormal">
    <w:name w:val="ConsNormal"/>
    <w:rsid w:val="00271074"/>
    <w:pPr>
      <w:widowControl w:val="0"/>
      <w:suppressAutoHyphens/>
      <w:spacing w:after="0" w:line="240" w:lineRule="auto"/>
      <w:ind w:firstLine="720"/>
    </w:pPr>
    <w:rPr>
      <w:rFonts w:ascii="Arial" w:eastAsia="Arial" w:hAnsi="Arial" w:cs="Arial"/>
      <w:sz w:val="20"/>
      <w:szCs w:val="20"/>
      <w:lang w:eastAsia="ar-SA"/>
    </w:rPr>
  </w:style>
  <w:style w:type="paragraph" w:customStyle="1" w:styleId="22">
    <w:name w:val="Основной текст с отступом 22"/>
    <w:basedOn w:val="a"/>
    <w:rsid w:val="00271074"/>
    <w:pPr>
      <w:suppressAutoHyphens/>
      <w:spacing w:before="60" w:after="0" w:line="216" w:lineRule="auto"/>
      <w:ind w:right="400" w:firstLine="567"/>
    </w:pPr>
    <w:rPr>
      <w:rFonts w:ascii="Times New Roman" w:eastAsia="Times New Roman" w:hAnsi="Times New Roman" w:cs="Times New Roman"/>
      <w:sz w:val="24"/>
      <w:szCs w:val="24"/>
      <w:lang w:eastAsia="ar-SA"/>
    </w:rPr>
  </w:style>
  <w:style w:type="paragraph" w:customStyle="1" w:styleId="af1">
    <w:name w:val="Заголовок таблицы"/>
    <w:basedOn w:val="ab"/>
    <w:rsid w:val="00271074"/>
    <w:pPr>
      <w:jc w:val="center"/>
    </w:pPr>
    <w:rPr>
      <w:b/>
      <w:bCs/>
    </w:rPr>
  </w:style>
  <w:style w:type="paragraph" w:customStyle="1" w:styleId="af2">
    <w:name w:val="Содержимое врезки"/>
    <w:basedOn w:val="a"/>
    <w:rsid w:val="00271074"/>
    <w:pPr>
      <w:suppressAutoHyphens/>
      <w:spacing w:after="0" w:line="240" w:lineRule="auto"/>
    </w:pPr>
    <w:rPr>
      <w:rFonts w:ascii="Times New Roman" w:eastAsia="Times New Roman" w:hAnsi="Times New Roman" w:cs="Times New Roman"/>
      <w:sz w:val="24"/>
      <w:szCs w:val="24"/>
      <w:lang w:eastAsia="ar-SA"/>
    </w:rPr>
  </w:style>
  <w:style w:type="paragraph" w:styleId="af3">
    <w:name w:val="header"/>
    <w:basedOn w:val="a"/>
    <w:link w:val="af4"/>
    <w:rsid w:val="00271074"/>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Верхний колонтитул Знак"/>
    <w:basedOn w:val="a0"/>
    <w:link w:val="af3"/>
    <w:rsid w:val="00271074"/>
    <w:rPr>
      <w:rFonts w:ascii="Times New Roman" w:eastAsia="Times New Roman" w:hAnsi="Times New Roman" w:cs="Times New Roman"/>
      <w:sz w:val="24"/>
      <w:szCs w:val="24"/>
      <w:lang w:eastAsia="ar-SA"/>
    </w:rPr>
  </w:style>
  <w:style w:type="numbering" w:customStyle="1" w:styleId="23">
    <w:name w:val="Нет списка2"/>
    <w:next w:val="a2"/>
    <w:uiPriority w:val="99"/>
    <w:semiHidden/>
    <w:unhideWhenUsed/>
    <w:rsid w:val="00271074"/>
  </w:style>
  <w:style w:type="character" w:customStyle="1" w:styleId="WW8Num1z1">
    <w:name w:val="WW8Num1z1"/>
    <w:rsid w:val="00271074"/>
    <w:rPr>
      <w:rFonts w:ascii="OpenSymbol" w:hAnsi="OpenSymbol" w:cs="Symbol"/>
    </w:rPr>
  </w:style>
  <w:style w:type="character" w:customStyle="1" w:styleId="WW8Num2z1">
    <w:name w:val="WW8Num2z1"/>
    <w:rsid w:val="00271074"/>
    <w:rPr>
      <w:rFonts w:ascii="OpenSymbol" w:hAnsi="OpenSymbol" w:cs="Courier New"/>
    </w:rPr>
  </w:style>
  <w:style w:type="character" w:customStyle="1" w:styleId="WW8Num6z3">
    <w:name w:val="WW8Num6z3"/>
    <w:rsid w:val="00271074"/>
  </w:style>
  <w:style w:type="character" w:customStyle="1" w:styleId="WW8Num6z4">
    <w:name w:val="WW8Num6z4"/>
    <w:rsid w:val="00271074"/>
  </w:style>
  <w:style w:type="character" w:customStyle="1" w:styleId="WW8Num6z5">
    <w:name w:val="WW8Num6z5"/>
    <w:rsid w:val="00271074"/>
  </w:style>
  <w:style w:type="character" w:customStyle="1" w:styleId="WW8Num6z6">
    <w:name w:val="WW8Num6z6"/>
    <w:rsid w:val="00271074"/>
  </w:style>
  <w:style w:type="character" w:customStyle="1" w:styleId="WW8Num6z7">
    <w:name w:val="WW8Num6z7"/>
    <w:rsid w:val="00271074"/>
  </w:style>
  <w:style w:type="character" w:customStyle="1" w:styleId="WW8Num6z8">
    <w:name w:val="WW8Num6z8"/>
    <w:rsid w:val="00271074"/>
  </w:style>
  <w:style w:type="character" w:customStyle="1" w:styleId="WW8Num7z1">
    <w:name w:val="WW8Num7z1"/>
    <w:rsid w:val="00271074"/>
    <w:rPr>
      <w:rFonts w:ascii="Courier New" w:hAnsi="Courier New" w:cs="Courier New"/>
    </w:rPr>
  </w:style>
  <w:style w:type="character" w:customStyle="1" w:styleId="WW8Num7z2">
    <w:name w:val="WW8Num7z2"/>
    <w:rsid w:val="00271074"/>
    <w:rPr>
      <w:rFonts w:ascii="Wingdings" w:hAnsi="Wingdings" w:cs="Wingdings"/>
    </w:rPr>
  </w:style>
  <w:style w:type="character" w:customStyle="1" w:styleId="WW8Num10z2">
    <w:name w:val="WW8Num10z2"/>
    <w:rsid w:val="00271074"/>
    <w:rPr>
      <w:rFonts w:ascii="Wingdings" w:hAnsi="Wingdings" w:cs="Wingdings"/>
    </w:rPr>
  </w:style>
  <w:style w:type="character" w:customStyle="1" w:styleId="s2">
    <w:name w:val="s2"/>
    <w:basedOn w:val="12"/>
    <w:rsid w:val="00271074"/>
  </w:style>
  <w:style w:type="character" w:styleId="af5">
    <w:name w:val="Strong"/>
    <w:qFormat/>
    <w:rsid w:val="00271074"/>
    <w:rPr>
      <w:b/>
      <w:bCs/>
    </w:rPr>
  </w:style>
  <w:style w:type="character" w:customStyle="1" w:styleId="af6">
    <w:name w:val="Символ нумерации"/>
    <w:rsid w:val="00271074"/>
  </w:style>
  <w:style w:type="paragraph" w:styleId="af7">
    <w:name w:val="caption"/>
    <w:basedOn w:val="a"/>
    <w:qFormat/>
    <w:rsid w:val="0027107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Standard">
    <w:name w:val="Standard"/>
    <w:rsid w:val="00271074"/>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p2">
    <w:name w:val="p2"/>
    <w:basedOn w:val="a"/>
    <w:rsid w:val="0027107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5">
    <w:name w:val="Абзац списка1"/>
    <w:basedOn w:val="a"/>
    <w:rsid w:val="00271074"/>
    <w:pPr>
      <w:suppressAutoHyphens/>
      <w:spacing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sh27.ru" TargetMode="External"/><Relationship Id="rId18" Type="http://schemas.openxmlformats.org/officeDocument/2006/relationships/footer" Target="footer9.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114</Pages>
  <Words>29282</Words>
  <Characters>166912</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2016-08-12T11:19:00Z</dcterms:created>
  <dcterms:modified xsi:type="dcterms:W3CDTF">2016-08-17T05:42:00Z</dcterms:modified>
</cp:coreProperties>
</file>