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D2" w:rsidRPr="00FE73D2" w:rsidRDefault="00FE73D2" w:rsidP="00FE73D2">
      <w:pPr>
        <w:spacing w:after="0" w:line="240" w:lineRule="auto"/>
        <w:jc w:val="center"/>
        <w:rPr>
          <w:rFonts w:ascii="Times New Roman" w:eastAsia="Times New Roman" w:hAnsi="Times New Roman" w:cs="Times New Roman"/>
          <w:b/>
          <w:sz w:val="28"/>
          <w:szCs w:val="28"/>
          <w:lang w:eastAsia="ru-RU"/>
        </w:rPr>
      </w:pPr>
      <w:r w:rsidRPr="00FE73D2">
        <w:rPr>
          <w:rFonts w:ascii="Times New Roman" w:eastAsia="Times New Roman" w:hAnsi="Times New Roman" w:cs="Times New Roman"/>
          <w:b/>
          <w:sz w:val="28"/>
          <w:szCs w:val="28"/>
          <w:lang w:eastAsia="ru-RU"/>
        </w:rPr>
        <w:t xml:space="preserve">Отчет   о результатах </w:t>
      </w:r>
      <w:proofErr w:type="spellStart"/>
      <w:r w:rsidRPr="00FE73D2">
        <w:rPr>
          <w:rFonts w:ascii="Times New Roman" w:eastAsia="Times New Roman" w:hAnsi="Times New Roman" w:cs="Times New Roman"/>
          <w:b/>
          <w:sz w:val="28"/>
          <w:szCs w:val="28"/>
          <w:lang w:eastAsia="ru-RU"/>
        </w:rPr>
        <w:t>самообследования</w:t>
      </w:r>
      <w:proofErr w:type="spellEnd"/>
      <w:r w:rsidRPr="00FE73D2">
        <w:rPr>
          <w:rFonts w:ascii="Times New Roman" w:eastAsia="Times New Roman" w:hAnsi="Times New Roman" w:cs="Times New Roman"/>
          <w:b/>
          <w:sz w:val="28"/>
          <w:szCs w:val="28"/>
          <w:lang w:eastAsia="ru-RU"/>
        </w:rPr>
        <w:t xml:space="preserve">  муниципального бюджетного общеобразовательного учреждения Заполосной средней общеобразовательной школы Зерноградского района</w:t>
      </w:r>
    </w:p>
    <w:p w:rsidR="00FE73D2" w:rsidRPr="00FE73D2" w:rsidRDefault="00A91332" w:rsidP="00FE73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18 апреля 2018</w:t>
      </w:r>
      <w:r w:rsidR="00FE73D2" w:rsidRPr="00FE73D2">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а</w:t>
      </w:r>
    </w:p>
    <w:p w:rsidR="00FE73D2" w:rsidRPr="00FE73D2" w:rsidRDefault="00FE73D2" w:rsidP="00FE73D2">
      <w:pPr>
        <w:spacing w:after="0" w:line="240" w:lineRule="auto"/>
        <w:ind w:right="282"/>
        <w:jc w:val="both"/>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567" w:right="282" w:hanging="425"/>
        <w:jc w:val="both"/>
        <w:rPr>
          <w:rFonts w:ascii="Calibri" w:eastAsia="Times New Roman" w:hAnsi="Calibri" w:cs="Times New Roman"/>
          <w:szCs w:val="24"/>
          <w:lang w:eastAsia="ru-RU"/>
        </w:rPr>
      </w:pPr>
      <w:r w:rsidRPr="00FE73D2">
        <w:rPr>
          <w:rFonts w:ascii="Times New Roman" w:eastAsia="Times New Roman" w:hAnsi="Times New Roman" w:cs="Times New Roman"/>
          <w:sz w:val="24"/>
          <w:szCs w:val="24"/>
          <w:lang w:eastAsia="ru-RU"/>
        </w:rPr>
        <w:t xml:space="preserve">                                                                                                                                                                  </w:t>
      </w:r>
    </w:p>
    <w:p w:rsidR="00FE73D2" w:rsidRPr="00FE73D2" w:rsidRDefault="00FE73D2" w:rsidP="00FE73D2">
      <w:p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
    <w:p w:rsidR="00FE73D2" w:rsidRPr="00FE73D2" w:rsidRDefault="00FE73D2" w:rsidP="00FE73D2">
      <w:pPr>
        <w:numPr>
          <w:ilvl w:val="0"/>
          <w:numId w:val="1"/>
        </w:num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Общие сведения об организации, осуществляющей образовательную деятельность </w:t>
      </w:r>
      <w:proofErr w:type="spellStart"/>
      <w:proofErr w:type="gramStart"/>
      <w:r w:rsidRPr="00FE73D2">
        <w:rPr>
          <w:rFonts w:ascii="Times New Roman" w:eastAsia="Times New Roman" w:hAnsi="Times New Roman" w:cs="Times New Roman"/>
          <w:sz w:val="24"/>
          <w:szCs w:val="24"/>
          <w:lang w:eastAsia="ru-RU"/>
        </w:rPr>
        <w:t>стр</w:t>
      </w:r>
      <w:proofErr w:type="spellEnd"/>
      <w:proofErr w:type="gramEnd"/>
      <w:r w:rsidRPr="00FE73D2">
        <w:rPr>
          <w:rFonts w:ascii="Times New Roman" w:eastAsia="Times New Roman" w:hAnsi="Times New Roman" w:cs="Times New Roman"/>
          <w:sz w:val="24"/>
          <w:szCs w:val="24"/>
          <w:lang w:eastAsia="ru-RU"/>
        </w:rPr>
        <w:t xml:space="preserve"> … 2</w:t>
      </w:r>
    </w:p>
    <w:p w:rsidR="00FE73D2" w:rsidRPr="00FE73D2" w:rsidRDefault="00FE73D2" w:rsidP="00FE73D2">
      <w:pPr>
        <w:spacing w:after="0" w:line="240" w:lineRule="auto"/>
        <w:ind w:left="567" w:right="282"/>
        <w:rPr>
          <w:rFonts w:ascii="Times New Roman" w:eastAsia="Times New Roman" w:hAnsi="Times New Roman" w:cs="Times New Roman"/>
          <w:sz w:val="24"/>
          <w:szCs w:val="24"/>
          <w:lang w:eastAsia="ru-RU"/>
        </w:rPr>
      </w:pPr>
    </w:p>
    <w:p w:rsidR="00FE73D2" w:rsidRPr="00FE73D2" w:rsidRDefault="00FE73D2" w:rsidP="00FE73D2">
      <w:pPr>
        <w:numPr>
          <w:ilvl w:val="0"/>
          <w:numId w:val="1"/>
        </w:num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Условия функционирования организации:</w:t>
      </w:r>
    </w:p>
    <w:p w:rsidR="00FE73D2" w:rsidRPr="00FE73D2" w:rsidRDefault="00FE73D2" w:rsidP="00FE73D2">
      <w:pPr>
        <w:numPr>
          <w:ilvl w:val="1"/>
          <w:numId w:val="1"/>
        </w:numPr>
        <w:tabs>
          <w:tab w:val="num" w:pos="988"/>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bCs/>
          <w:sz w:val="24"/>
          <w:szCs w:val="24"/>
          <w:lang w:eastAsia="ru-RU"/>
        </w:rPr>
        <w:t xml:space="preserve">Данные о контингенте </w:t>
      </w:r>
      <w:proofErr w:type="gramStart"/>
      <w:r w:rsidRPr="00FE73D2">
        <w:rPr>
          <w:rFonts w:ascii="Times New Roman" w:eastAsia="Times New Roman" w:hAnsi="Times New Roman" w:cs="Times New Roman"/>
          <w:bCs/>
          <w:sz w:val="24"/>
          <w:szCs w:val="24"/>
          <w:lang w:eastAsia="ru-RU"/>
        </w:rPr>
        <w:t>обучающихся</w:t>
      </w:r>
      <w:proofErr w:type="gramEnd"/>
      <w:r w:rsidRPr="00FE73D2">
        <w:rPr>
          <w:rFonts w:ascii="Times New Roman" w:eastAsia="Times New Roman" w:hAnsi="Times New Roman" w:cs="Times New Roman"/>
          <w:bCs/>
          <w:sz w:val="24"/>
          <w:szCs w:val="24"/>
          <w:lang w:eastAsia="ru-RU"/>
        </w:rPr>
        <w:t>…………………………………………………</w:t>
      </w:r>
      <w:r w:rsidRPr="00FE73D2">
        <w:rPr>
          <w:rFonts w:ascii="Times New Roman" w:eastAsia="Times New Roman" w:hAnsi="Times New Roman" w:cs="Times New Roman"/>
          <w:sz w:val="24"/>
          <w:szCs w:val="24"/>
          <w:lang w:eastAsia="ru-RU"/>
        </w:rPr>
        <w:t xml:space="preserve"> 5</w:t>
      </w:r>
    </w:p>
    <w:p w:rsidR="00FE73D2" w:rsidRPr="00FE73D2" w:rsidRDefault="00FE73D2" w:rsidP="00FE73D2">
      <w:pPr>
        <w:numPr>
          <w:ilvl w:val="1"/>
          <w:numId w:val="1"/>
        </w:numPr>
        <w:tabs>
          <w:tab w:val="num" w:pos="988"/>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Информация о реализации права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на получение образования……… 6</w:t>
      </w:r>
    </w:p>
    <w:p w:rsidR="00FE73D2" w:rsidRPr="00FE73D2" w:rsidRDefault="00FE73D2" w:rsidP="00FE73D2">
      <w:pPr>
        <w:numPr>
          <w:ilvl w:val="1"/>
          <w:numId w:val="1"/>
        </w:numPr>
        <w:tabs>
          <w:tab w:val="num" w:pos="988"/>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Режим работы образовательной организации………………………………….......... 6</w:t>
      </w:r>
    </w:p>
    <w:p w:rsidR="00FE73D2" w:rsidRPr="00FE73D2" w:rsidRDefault="00FE73D2" w:rsidP="00FE73D2">
      <w:pPr>
        <w:numPr>
          <w:ilvl w:val="1"/>
          <w:numId w:val="1"/>
        </w:numPr>
        <w:tabs>
          <w:tab w:val="num" w:pos="988"/>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Информация о формировании доступной среды для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с </w:t>
      </w:r>
    </w:p>
    <w:p w:rsidR="00FE73D2" w:rsidRPr="00FE73D2" w:rsidRDefault="00FE73D2" w:rsidP="00FE73D2">
      <w:pPr>
        <w:spacing w:after="0" w:line="240" w:lineRule="auto"/>
        <w:ind w:left="851" w:right="282"/>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ограниченными возможностями здоровья……………………………………….........6</w:t>
      </w:r>
    </w:p>
    <w:p w:rsidR="00FE73D2" w:rsidRPr="00FE73D2" w:rsidRDefault="00FE73D2" w:rsidP="00FE73D2">
      <w:pPr>
        <w:spacing w:after="0" w:line="240" w:lineRule="auto"/>
        <w:ind w:left="567" w:right="282"/>
        <w:rPr>
          <w:rFonts w:ascii="Times New Roman" w:eastAsia="Times New Roman" w:hAnsi="Times New Roman" w:cs="Times New Roman"/>
          <w:sz w:val="24"/>
          <w:szCs w:val="24"/>
          <w:lang w:eastAsia="ru-RU"/>
        </w:rPr>
      </w:pPr>
    </w:p>
    <w:p w:rsidR="00FE73D2" w:rsidRPr="00FE73D2" w:rsidRDefault="00FE73D2" w:rsidP="00FE73D2">
      <w:pPr>
        <w:numPr>
          <w:ilvl w:val="0"/>
          <w:numId w:val="1"/>
        </w:num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Содержание образовательного процесса:</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Учебный план………………………………………………………………………......... 7</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Сведения об учебных программах, используемых </w:t>
      </w:r>
      <w:proofErr w:type="gramStart"/>
      <w:r w:rsidRPr="00FE73D2">
        <w:rPr>
          <w:rFonts w:ascii="Times New Roman" w:eastAsia="Times New Roman" w:hAnsi="Times New Roman" w:cs="Times New Roman"/>
          <w:sz w:val="24"/>
          <w:szCs w:val="24"/>
          <w:lang w:eastAsia="ru-RU"/>
        </w:rPr>
        <w:t>образовательной</w:t>
      </w:r>
      <w:proofErr w:type="gramEnd"/>
      <w:r w:rsidRPr="00FE73D2">
        <w:rPr>
          <w:rFonts w:ascii="Times New Roman" w:eastAsia="Times New Roman" w:hAnsi="Times New Roman" w:cs="Times New Roman"/>
          <w:sz w:val="24"/>
          <w:szCs w:val="24"/>
          <w:lang w:eastAsia="ru-RU"/>
        </w:rPr>
        <w:t xml:space="preserve"> </w:t>
      </w:r>
    </w:p>
    <w:p w:rsidR="00FE73D2" w:rsidRPr="00FE73D2" w:rsidRDefault="00FE73D2" w:rsidP="00FE73D2">
      <w:pPr>
        <w:spacing w:after="0" w:line="240" w:lineRule="auto"/>
        <w:ind w:left="851" w:right="282"/>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организацией…………………………………………………………………………… 22</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Формы освоения образовательных программ (в </w:t>
      </w:r>
      <w:proofErr w:type="spellStart"/>
      <w:r w:rsidRPr="00FE73D2">
        <w:rPr>
          <w:rFonts w:ascii="Times New Roman" w:eastAsia="Times New Roman" w:hAnsi="Times New Roman" w:cs="Times New Roman"/>
          <w:sz w:val="24"/>
          <w:szCs w:val="24"/>
          <w:lang w:eastAsia="ru-RU"/>
        </w:rPr>
        <w:t>т.ч</w:t>
      </w:r>
      <w:proofErr w:type="spellEnd"/>
      <w:r w:rsidRPr="00FE73D2">
        <w:rPr>
          <w:rFonts w:ascii="Times New Roman" w:eastAsia="Times New Roman" w:hAnsi="Times New Roman" w:cs="Times New Roman"/>
          <w:sz w:val="24"/>
          <w:szCs w:val="24"/>
          <w:lang w:eastAsia="ru-RU"/>
        </w:rPr>
        <w:t>. сетевая форма обучения)..........28</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Информация о профильной направленности  обучения </w:t>
      </w:r>
    </w:p>
    <w:p w:rsidR="00FE73D2" w:rsidRPr="00FE73D2" w:rsidRDefault="00FE73D2" w:rsidP="00FE73D2">
      <w:pPr>
        <w:spacing w:after="0" w:line="240" w:lineRule="auto"/>
        <w:ind w:left="851" w:right="282"/>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 соответствии с реализуемыми программами………………………………….......... 28</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Сведения о реализации инновационных программ и технологий…………………. 28</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Информация о  дополнительных образовательных услугах………………………… 33</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Воспитательная система организации………………………………………………… 37</w:t>
      </w:r>
    </w:p>
    <w:p w:rsidR="00FE73D2" w:rsidRPr="00FE73D2" w:rsidRDefault="00FE73D2" w:rsidP="00FE73D2">
      <w:pPr>
        <w:spacing w:after="0" w:line="240" w:lineRule="auto"/>
        <w:ind w:left="567" w:right="282"/>
        <w:rPr>
          <w:rFonts w:ascii="Times New Roman" w:eastAsia="Times New Roman" w:hAnsi="Times New Roman" w:cs="Times New Roman"/>
          <w:sz w:val="24"/>
          <w:szCs w:val="24"/>
          <w:lang w:eastAsia="ru-RU"/>
        </w:rPr>
      </w:pPr>
    </w:p>
    <w:p w:rsidR="00FE73D2" w:rsidRPr="00FE73D2" w:rsidRDefault="00FE73D2" w:rsidP="00FE73D2">
      <w:pPr>
        <w:numPr>
          <w:ilvl w:val="0"/>
          <w:numId w:val="1"/>
        </w:num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Условия обеспечения образовательного процесса:</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Кадровое обеспечение организации…………………………………………………… 38</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Научно-методическое обеспечение……………………………………………………..42</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Информационно-технологическое обеспечение………………………………………44</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Информационно-методическое обеспечение образовательного процесса…………..53</w:t>
      </w:r>
    </w:p>
    <w:p w:rsidR="00FE73D2" w:rsidRPr="00FE73D2" w:rsidRDefault="00FE73D2" w:rsidP="00FE73D2">
      <w:pPr>
        <w:numPr>
          <w:ilvl w:val="1"/>
          <w:numId w:val="1"/>
        </w:numPr>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Материально-техническая база образовательной организации………………………54</w:t>
      </w:r>
    </w:p>
    <w:p w:rsidR="00FE73D2" w:rsidRPr="00FE73D2" w:rsidRDefault="00FE73D2" w:rsidP="00FE73D2">
      <w:pPr>
        <w:spacing w:after="0" w:line="240" w:lineRule="auto"/>
        <w:ind w:left="567" w:right="282"/>
        <w:rPr>
          <w:rFonts w:ascii="Times New Roman" w:eastAsia="Times New Roman" w:hAnsi="Times New Roman" w:cs="Times New Roman"/>
          <w:sz w:val="24"/>
          <w:szCs w:val="24"/>
          <w:lang w:eastAsia="ru-RU"/>
        </w:rPr>
      </w:pPr>
    </w:p>
    <w:p w:rsidR="00FE73D2" w:rsidRPr="00FE73D2" w:rsidRDefault="00FE73D2" w:rsidP="00FE73D2">
      <w:pPr>
        <w:numPr>
          <w:ilvl w:val="0"/>
          <w:numId w:val="1"/>
        </w:numPr>
        <w:spacing w:after="0" w:line="240" w:lineRule="auto"/>
        <w:ind w:left="567"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Сведения об уровне подготовки выпускников образовательной организации:</w:t>
      </w:r>
    </w:p>
    <w:p w:rsidR="00FE73D2" w:rsidRPr="00FE73D2" w:rsidRDefault="00FE73D2" w:rsidP="00FE73D2">
      <w:pPr>
        <w:numPr>
          <w:ilvl w:val="1"/>
          <w:numId w:val="1"/>
        </w:numPr>
        <w:tabs>
          <w:tab w:val="left" w:pos="993"/>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lastRenderedPageBreak/>
        <w:t>Результаты итоговой аттестации………………………………………………………55</w:t>
      </w:r>
    </w:p>
    <w:p w:rsidR="00FE73D2" w:rsidRPr="00FE73D2" w:rsidRDefault="00FE73D2" w:rsidP="00FE73D2">
      <w:pPr>
        <w:numPr>
          <w:ilvl w:val="1"/>
          <w:numId w:val="1"/>
        </w:numPr>
        <w:tabs>
          <w:tab w:val="left" w:pos="993"/>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Результаты ЕГЭ…………………………………………………………………...…….56</w:t>
      </w:r>
    </w:p>
    <w:p w:rsidR="00FE73D2" w:rsidRPr="00FE73D2" w:rsidRDefault="00FE73D2" w:rsidP="00FE73D2">
      <w:pPr>
        <w:numPr>
          <w:ilvl w:val="1"/>
          <w:numId w:val="1"/>
        </w:numPr>
        <w:tabs>
          <w:tab w:val="left" w:pos="993"/>
        </w:tabs>
        <w:spacing w:after="0" w:line="240" w:lineRule="auto"/>
        <w:ind w:left="851" w:right="282" w:hanging="425"/>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Итоги участия обучающихся в олимпиадах…………………………………………..56</w:t>
      </w:r>
      <w:proofErr w:type="gramEnd"/>
    </w:p>
    <w:p w:rsidR="00FE73D2" w:rsidRPr="00FE73D2" w:rsidRDefault="00FE73D2" w:rsidP="00FE73D2">
      <w:pPr>
        <w:numPr>
          <w:ilvl w:val="1"/>
          <w:numId w:val="1"/>
        </w:numPr>
        <w:tabs>
          <w:tab w:val="left" w:pos="993"/>
        </w:tabs>
        <w:spacing w:after="0" w:line="240" w:lineRule="auto"/>
        <w:ind w:left="851" w:right="282" w:hanging="425"/>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Информация о поступлении выпускников в организации </w:t>
      </w:r>
    </w:p>
    <w:p w:rsidR="00FE73D2" w:rsidRPr="00FE73D2" w:rsidRDefault="00FE73D2" w:rsidP="00FE73D2">
      <w:pPr>
        <w:tabs>
          <w:tab w:val="left" w:pos="993"/>
        </w:tabs>
        <w:spacing w:after="0" w:line="240" w:lineRule="auto"/>
        <w:ind w:left="851" w:right="282"/>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профессионального образования………………………………………………………..57</w:t>
      </w:r>
    </w:p>
    <w:p w:rsidR="00FE73D2" w:rsidRPr="00FE73D2" w:rsidRDefault="00FE73D2" w:rsidP="00FE73D2">
      <w:pPr>
        <w:spacing w:after="0" w:line="240" w:lineRule="auto"/>
        <w:ind w:right="282"/>
        <w:jc w:val="both"/>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lang w:eastAsia="ru-RU"/>
        </w:rPr>
      </w:pPr>
      <w:r w:rsidRPr="00FE73D2">
        <w:rPr>
          <w:rFonts w:ascii="Times New Roman" w:eastAsia="Times New Roman" w:hAnsi="Times New Roman" w:cs="Times New Roman"/>
          <w:sz w:val="24"/>
          <w:szCs w:val="24"/>
          <w:lang w:eastAsia="ru-RU"/>
        </w:rPr>
        <w:br w:type="page"/>
        <w:t xml:space="preserve">                                                                           </w:t>
      </w:r>
      <w:r w:rsidRPr="00FE73D2">
        <w:rPr>
          <w:rFonts w:ascii="Times New Roman" w:eastAsia="Times New Roman" w:hAnsi="Times New Roman" w:cs="Times New Roman"/>
          <w:b/>
          <w:lang w:eastAsia="ru-RU"/>
        </w:rPr>
        <w:t xml:space="preserve">ОТЧЕТ </w:t>
      </w:r>
    </w:p>
    <w:p w:rsidR="00FE73D2" w:rsidRPr="00FE73D2" w:rsidRDefault="00FE73D2" w:rsidP="00FE73D2">
      <w:pPr>
        <w:spacing w:after="0" w:line="240" w:lineRule="auto"/>
        <w:jc w:val="center"/>
        <w:rPr>
          <w:rFonts w:ascii="Times New Roman" w:eastAsia="Times New Roman" w:hAnsi="Times New Roman" w:cs="Times New Roman"/>
          <w:b/>
          <w:lang w:eastAsia="ru-RU"/>
        </w:rPr>
      </w:pPr>
      <w:r w:rsidRPr="00FE73D2">
        <w:rPr>
          <w:rFonts w:ascii="Times New Roman" w:eastAsia="Times New Roman" w:hAnsi="Times New Roman" w:cs="Times New Roman"/>
          <w:b/>
          <w:lang w:eastAsia="ru-RU"/>
        </w:rPr>
        <w:t>О РЕЗУЛЬТАТАХ  САМООБСЛЕДОВАНИЯ</w:t>
      </w:r>
    </w:p>
    <w:p w:rsidR="00FE73D2" w:rsidRPr="00FE73D2" w:rsidRDefault="00FE73D2" w:rsidP="00FE73D2">
      <w:pPr>
        <w:spacing w:after="0" w:line="240" w:lineRule="auto"/>
        <w:jc w:val="center"/>
        <w:rPr>
          <w:rFonts w:ascii="Times New Roman" w:eastAsia="Times New Roman" w:hAnsi="Times New Roman" w:cs="Times New Roman"/>
          <w:b/>
          <w:lang w:eastAsia="ru-RU"/>
        </w:rPr>
      </w:pPr>
      <w:r w:rsidRPr="00FE73D2">
        <w:rPr>
          <w:rFonts w:ascii="Times New Roman" w:eastAsia="Times New Roman" w:hAnsi="Times New Roman" w:cs="Times New Roman"/>
          <w:b/>
          <w:lang w:eastAsia="ru-RU"/>
        </w:rPr>
        <w:t>ДЕЯТЕЛЬНОСТИ ОБРАЗОВАТЕЛЬНОГО УЧРЕЖДЕНИЯ</w:t>
      </w:r>
    </w:p>
    <w:p w:rsidR="00FE73D2" w:rsidRPr="00FE73D2" w:rsidRDefault="00FE73D2" w:rsidP="00FE73D2">
      <w:pPr>
        <w:spacing w:after="0" w:line="240" w:lineRule="auto"/>
        <w:rPr>
          <w:rFonts w:ascii="Times New Roman" w:eastAsia="Times New Roman" w:hAnsi="Times New Roman" w:cs="Times New Roman"/>
          <w:b/>
          <w:lang w:eastAsia="ru-RU"/>
        </w:rPr>
      </w:pPr>
      <w:r w:rsidRPr="00FE73D2">
        <w:rPr>
          <w:rFonts w:ascii="Times New Roman" w:eastAsia="Times New Roman" w:hAnsi="Times New Roman" w:cs="Times New Roman"/>
          <w:b/>
          <w:lang w:eastAsia="ru-RU"/>
        </w:rPr>
        <w:br/>
        <w:t xml:space="preserve">                       Муниципальное бюджетное общеобразовательное учреждение</w:t>
      </w:r>
    </w:p>
    <w:p w:rsidR="00FE73D2" w:rsidRPr="00FE73D2" w:rsidRDefault="00FE73D2" w:rsidP="00FE73D2">
      <w:pPr>
        <w:spacing w:after="0" w:line="240" w:lineRule="auto"/>
        <w:rPr>
          <w:rFonts w:ascii="Times New Roman" w:eastAsia="Times New Roman" w:hAnsi="Times New Roman" w:cs="Times New Roman"/>
          <w:b/>
          <w:lang w:eastAsia="ru-RU"/>
        </w:rPr>
      </w:pPr>
      <w:r w:rsidRPr="00FE73D2">
        <w:rPr>
          <w:rFonts w:ascii="Times New Roman" w:eastAsia="Times New Roman" w:hAnsi="Times New Roman" w:cs="Times New Roman"/>
          <w:b/>
          <w:lang w:eastAsia="ru-RU"/>
        </w:rPr>
        <w:t xml:space="preserve"> Заполосная средняя общеобразовательная школа  Зерноградского  района Ростовской области</w:t>
      </w:r>
    </w:p>
    <w:p w:rsidR="00FE73D2" w:rsidRPr="00FE73D2" w:rsidRDefault="00FE73D2" w:rsidP="00FE73D2">
      <w:pPr>
        <w:spacing w:after="0" w:line="240" w:lineRule="auto"/>
        <w:rPr>
          <w:rFonts w:ascii="Times New Roman" w:eastAsia="Times New Roman" w:hAnsi="Times New Roman" w:cs="Times New Roman"/>
          <w:b/>
          <w:i/>
          <w:lang w:eastAsia="ru-RU"/>
        </w:rPr>
      </w:pPr>
      <w:r w:rsidRPr="00FE73D2">
        <w:rPr>
          <w:rFonts w:ascii="Times New Roman" w:eastAsia="Times New Roman" w:hAnsi="Times New Roman" w:cs="Times New Roman"/>
          <w:b/>
          <w:lang w:eastAsia="ru-RU"/>
        </w:rPr>
        <w:t xml:space="preserve">     </w:t>
      </w:r>
    </w:p>
    <w:p w:rsidR="00FE73D2" w:rsidRPr="00FE73D2" w:rsidRDefault="00FE73D2" w:rsidP="00FE73D2">
      <w:pPr>
        <w:numPr>
          <w:ilvl w:val="0"/>
          <w:numId w:val="4"/>
        </w:numPr>
        <w:spacing w:after="0" w:line="240" w:lineRule="auto"/>
        <w:ind w:firstLine="54"/>
        <w:contextualSpacing/>
        <w:rPr>
          <w:rFonts w:ascii="Times New Roman" w:eastAsia="Times New Roman" w:hAnsi="Times New Roman" w:cs="Times New Roman"/>
          <w:b/>
          <w:sz w:val="28"/>
          <w:szCs w:val="28"/>
          <w:lang w:val="x-none" w:eastAsia="x-none"/>
        </w:rPr>
      </w:pPr>
      <w:r w:rsidRPr="00FE73D2">
        <w:rPr>
          <w:rFonts w:ascii="Times New Roman" w:eastAsia="Times New Roman" w:hAnsi="Times New Roman" w:cs="Times New Roman"/>
          <w:b/>
          <w:sz w:val="28"/>
          <w:szCs w:val="28"/>
          <w:lang w:val="x-none" w:eastAsia="x-none"/>
        </w:rPr>
        <w:t xml:space="preserve">Общие сведения о МБОУ </w:t>
      </w:r>
      <w:proofErr w:type="spellStart"/>
      <w:r w:rsidRPr="00FE73D2">
        <w:rPr>
          <w:rFonts w:ascii="Times New Roman" w:eastAsia="Times New Roman" w:hAnsi="Times New Roman" w:cs="Times New Roman"/>
          <w:b/>
          <w:sz w:val="28"/>
          <w:szCs w:val="28"/>
          <w:lang w:eastAsia="x-none"/>
        </w:rPr>
        <w:t>Заполос</w:t>
      </w:r>
      <w:proofErr w:type="spellEnd"/>
      <w:r w:rsidRPr="00FE73D2">
        <w:rPr>
          <w:rFonts w:ascii="Times New Roman" w:eastAsia="Times New Roman" w:hAnsi="Times New Roman" w:cs="Times New Roman"/>
          <w:b/>
          <w:sz w:val="28"/>
          <w:szCs w:val="28"/>
          <w:lang w:val="x-none" w:eastAsia="x-none"/>
        </w:rPr>
        <w:t>ной СОШ Зерноградского района</w:t>
      </w:r>
    </w:p>
    <w:p w:rsidR="00FE73D2" w:rsidRPr="00FE73D2" w:rsidRDefault="00FE73D2" w:rsidP="00FE73D2">
      <w:pPr>
        <w:spacing w:after="0" w:line="240" w:lineRule="auto"/>
        <w:ind w:left="1080"/>
        <w:contextualSpacing/>
        <w:rPr>
          <w:rFonts w:ascii="Times New Roman" w:eastAsia="Times New Roman" w:hAnsi="Times New Roman" w:cs="Times New Roman"/>
          <w:b/>
          <w:sz w:val="24"/>
          <w:szCs w:val="24"/>
          <w:lang w:val="x-none" w:eastAsia="x-none"/>
        </w:rPr>
      </w:pPr>
    </w:p>
    <w:p w:rsidR="00FE73D2" w:rsidRPr="00FE73D2" w:rsidRDefault="00FE73D2" w:rsidP="00FE73D2">
      <w:pPr>
        <w:numPr>
          <w:ilvl w:val="1"/>
          <w:numId w:val="2"/>
        </w:numPr>
        <w:tabs>
          <w:tab w:val="num" w:pos="426"/>
        </w:tabs>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Полное наименование организации в соответствии с Уставом</w:t>
      </w:r>
    </w:p>
    <w:p w:rsidR="00FE73D2" w:rsidRPr="00FE73D2" w:rsidRDefault="00FE73D2" w:rsidP="00FE73D2">
      <w:pPr>
        <w:spacing w:after="0" w:line="240" w:lineRule="auto"/>
        <w:jc w:val="both"/>
        <w:rPr>
          <w:rFonts w:ascii="Times New Roman" w:eastAsia="Times New Roman" w:hAnsi="Times New Roman" w:cs="Times New Roman"/>
          <w:b/>
          <w:bCs/>
          <w:i/>
          <w:sz w:val="24"/>
          <w:szCs w:val="24"/>
          <w:lang w:eastAsia="ru-RU"/>
        </w:rPr>
      </w:pPr>
      <w:r w:rsidRPr="00FE73D2">
        <w:rPr>
          <w:rFonts w:ascii="Times New Roman" w:eastAsia="Times New Roman" w:hAnsi="Times New Roman" w:cs="Times New Roman"/>
          <w:b/>
          <w:bCs/>
          <w:i/>
          <w:sz w:val="24"/>
          <w:szCs w:val="24"/>
          <w:lang w:eastAsia="ru-RU"/>
        </w:rPr>
        <w:t>муниципальное бюджетное  общеобразовательное учреждение Заполосная средняя общеобразовательная школа Зерноградского района</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
    <w:p w:rsidR="00FE73D2" w:rsidRPr="00FE73D2" w:rsidRDefault="00FE73D2" w:rsidP="00FE73D2">
      <w:pPr>
        <w:numPr>
          <w:ilvl w:val="1"/>
          <w:numId w:val="2"/>
        </w:numPr>
        <w:tabs>
          <w:tab w:val="num" w:pos="426"/>
        </w:tabs>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Место нахождения (юридический адрес)</w:t>
      </w:r>
    </w:p>
    <w:p w:rsidR="00FE73D2" w:rsidRPr="00FE73D2" w:rsidRDefault="00FE73D2" w:rsidP="00FE73D2">
      <w:pPr>
        <w:spacing w:after="0" w:line="240" w:lineRule="auto"/>
        <w:jc w:val="both"/>
        <w:rPr>
          <w:rFonts w:ascii="Times New Roman" w:eastAsia="Times New Roman" w:hAnsi="Times New Roman" w:cs="Times New Roman"/>
          <w:b/>
          <w:bCs/>
          <w:i/>
          <w:sz w:val="24"/>
          <w:szCs w:val="24"/>
          <w:lang w:eastAsia="ru-RU"/>
        </w:rPr>
      </w:pPr>
      <w:r w:rsidRPr="00FE73D2">
        <w:rPr>
          <w:rFonts w:ascii="Times New Roman" w:eastAsia="Times New Roman" w:hAnsi="Times New Roman" w:cs="Times New Roman"/>
          <w:b/>
          <w:bCs/>
          <w:i/>
          <w:sz w:val="24"/>
          <w:szCs w:val="24"/>
          <w:lang w:eastAsia="ru-RU"/>
        </w:rPr>
        <w:t>347729, Ростовская  область, Зерноградский район, х.</w:t>
      </w:r>
      <w:r w:rsidR="00B65C58">
        <w:rPr>
          <w:rFonts w:ascii="Times New Roman" w:eastAsia="Times New Roman" w:hAnsi="Times New Roman" w:cs="Times New Roman"/>
          <w:b/>
          <w:bCs/>
          <w:i/>
          <w:sz w:val="24"/>
          <w:szCs w:val="24"/>
          <w:lang w:eastAsia="ru-RU"/>
        </w:rPr>
        <w:t xml:space="preserve"> </w:t>
      </w:r>
      <w:r w:rsidRPr="00FE73D2">
        <w:rPr>
          <w:rFonts w:ascii="Times New Roman" w:eastAsia="Times New Roman" w:hAnsi="Times New Roman" w:cs="Times New Roman"/>
          <w:b/>
          <w:bCs/>
          <w:i/>
          <w:sz w:val="24"/>
          <w:szCs w:val="24"/>
          <w:lang w:eastAsia="ru-RU"/>
        </w:rPr>
        <w:t>Заполосный, ул. Степная</w:t>
      </w:r>
      <w:r w:rsidR="00B65C58">
        <w:rPr>
          <w:rFonts w:ascii="Times New Roman" w:eastAsia="Times New Roman" w:hAnsi="Times New Roman" w:cs="Times New Roman"/>
          <w:b/>
          <w:bCs/>
          <w:i/>
          <w:sz w:val="24"/>
          <w:szCs w:val="24"/>
          <w:lang w:eastAsia="ru-RU"/>
        </w:rPr>
        <w:t>, дом</w:t>
      </w:r>
      <w:r w:rsidRPr="00FE73D2">
        <w:rPr>
          <w:rFonts w:ascii="Times New Roman" w:eastAsia="Times New Roman" w:hAnsi="Times New Roman" w:cs="Times New Roman"/>
          <w:b/>
          <w:bCs/>
          <w:i/>
          <w:sz w:val="24"/>
          <w:szCs w:val="24"/>
          <w:lang w:eastAsia="ru-RU"/>
        </w:rPr>
        <w:t xml:space="preserve">  №16</w:t>
      </w:r>
    </w:p>
    <w:p w:rsidR="00FE73D2" w:rsidRPr="00FE73D2" w:rsidRDefault="00FE73D2" w:rsidP="00FE73D2">
      <w:pPr>
        <w:spacing w:after="0" w:line="240" w:lineRule="auto"/>
        <w:jc w:val="both"/>
        <w:rPr>
          <w:rFonts w:ascii="Times New Roman" w:eastAsia="Times New Roman" w:hAnsi="Times New Roman" w:cs="Times New Roman"/>
          <w:b/>
          <w:i/>
          <w:sz w:val="24"/>
          <w:szCs w:val="24"/>
          <w:lang w:eastAsia="ru-RU"/>
        </w:rPr>
      </w:pPr>
    </w:p>
    <w:p w:rsidR="00FE73D2" w:rsidRPr="00FE73D2" w:rsidRDefault="00FE73D2" w:rsidP="00FE73D2">
      <w:pPr>
        <w:numPr>
          <w:ilvl w:val="1"/>
          <w:numId w:val="2"/>
        </w:numPr>
        <w:tabs>
          <w:tab w:val="num" w:pos="426"/>
        </w:tabs>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Места осуществления образовательной деятельности </w:t>
      </w:r>
    </w:p>
    <w:p w:rsidR="00FE73D2" w:rsidRPr="00FE73D2" w:rsidRDefault="00FE73D2" w:rsidP="00FE73D2">
      <w:pPr>
        <w:tabs>
          <w:tab w:val="left" w:pos="567"/>
        </w:tabs>
        <w:spacing w:after="0" w:line="240" w:lineRule="auto"/>
        <w:ind w:left="645"/>
        <w:jc w:val="both"/>
        <w:rPr>
          <w:rFonts w:ascii="Times New Roman" w:eastAsia="Times New Roman" w:hAnsi="Times New Roman" w:cs="Times New Roman"/>
          <w:b/>
          <w:bCs/>
          <w:i/>
          <w:sz w:val="24"/>
          <w:szCs w:val="24"/>
          <w:lang w:eastAsia="ru-RU"/>
        </w:rPr>
      </w:pPr>
      <w:r w:rsidRPr="00FE73D2">
        <w:rPr>
          <w:rFonts w:ascii="Times New Roman" w:eastAsia="Times New Roman" w:hAnsi="Times New Roman" w:cs="Times New Roman"/>
          <w:b/>
          <w:bCs/>
          <w:i/>
          <w:sz w:val="24"/>
          <w:szCs w:val="24"/>
          <w:lang w:eastAsia="ru-RU"/>
        </w:rPr>
        <w:t>347729, Ростовская  область, Зерноградский район, х.</w:t>
      </w:r>
      <w:r w:rsidR="00B65C58">
        <w:rPr>
          <w:rFonts w:ascii="Times New Roman" w:eastAsia="Times New Roman" w:hAnsi="Times New Roman" w:cs="Times New Roman"/>
          <w:b/>
          <w:bCs/>
          <w:i/>
          <w:sz w:val="24"/>
          <w:szCs w:val="24"/>
          <w:lang w:eastAsia="ru-RU"/>
        </w:rPr>
        <w:t xml:space="preserve"> </w:t>
      </w:r>
      <w:r w:rsidRPr="00FE73D2">
        <w:rPr>
          <w:rFonts w:ascii="Times New Roman" w:eastAsia="Times New Roman" w:hAnsi="Times New Roman" w:cs="Times New Roman"/>
          <w:b/>
          <w:bCs/>
          <w:i/>
          <w:sz w:val="24"/>
          <w:szCs w:val="24"/>
          <w:lang w:eastAsia="ru-RU"/>
        </w:rPr>
        <w:t>Заполосный, ул. Степная</w:t>
      </w:r>
      <w:r w:rsidR="00B65C58">
        <w:rPr>
          <w:rFonts w:ascii="Times New Roman" w:eastAsia="Times New Roman" w:hAnsi="Times New Roman" w:cs="Times New Roman"/>
          <w:b/>
          <w:bCs/>
          <w:i/>
          <w:sz w:val="24"/>
          <w:szCs w:val="24"/>
          <w:lang w:eastAsia="ru-RU"/>
        </w:rPr>
        <w:t>, дом</w:t>
      </w:r>
      <w:r w:rsidRPr="00FE73D2">
        <w:rPr>
          <w:rFonts w:ascii="Times New Roman" w:eastAsia="Times New Roman" w:hAnsi="Times New Roman" w:cs="Times New Roman"/>
          <w:b/>
          <w:bCs/>
          <w:i/>
          <w:sz w:val="24"/>
          <w:szCs w:val="24"/>
          <w:lang w:eastAsia="ru-RU"/>
        </w:rPr>
        <w:t xml:space="preserve">  №16</w:t>
      </w:r>
    </w:p>
    <w:p w:rsidR="00FE73D2" w:rsidRPr="00FE73D2" w:rsidRDefault="00FE73D2" w:rsidP="00FE73D2">
      <w:pPr>
        <w:tabs>
          <w:tab w:val="left" w:pos="567"/>
        </w:tabs>
        <w:spacing w:after="0" w:line="240" w:lineRule="auto"/>
        <w:ind w:left="645"/>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Устав: реквизиты документов принятия, согласования и утверждения:</w:t>
      </w:r>
    </w:p>
    <w:p w:rsidR="00FE73D2" w:rsidRPr="00FE73D2" w:rsidRDefault="00FE73D2" w:rsidP="00FE73D2">
      <w:pPr>
        <w:ind w:left="645"/>
        <w:jc w:val="both"/>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Устав муниципального бюджетного общеобразовательного учреждения Заполосной  средней общеобразовательной школы Зерноградского района  </w:t>
      </w:r>
    </w:p>
    <w:p w:rsidR="00FE73D2" w:rsidRPr="00FE73D2" w:rsidRDefault="00FE73D2" w:rsidP="00FE73D2">
      <w:pPr>
        <w:ind w:left="645"/>
        <w:jc w:val="both"/>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утвержден: приказ управления образования Администрации Зерноградского района от 17 декабря 2014 г.  № 466</w:t>
      </w:r>
    </w:p>
    <w:p w:rsidR="00FE73D2" w:rsidRPr="00FE73D2" w:rsidRDefault="00FE73D2" w:rsidP="00FE73D2">
      <w:pPr>
        <w:numPr>
          <w:ilvl w:val="1"/>
          <w:numId w:val="2"/>
        </w:numPr>
        <w:tabs>
          <w:tab w:val="num" w:pos="426"/>
        </w:tabs>
        <w:spacing w:after="0" w:line="240" w:lineRule="auto"/>
        <w:jc w:val="both"/>
        <w:rPr>
          <w:rFonts w:ascii="Times New Roman" w:eastAsia="Times New Roman" w:hAnsi="Times New Roman" w:cs="Times New Roman"/>
          <w:sz w:val="24"/>
          <w:szCs w:val="24"/>
          <w:u w:val="single"/>
          <w:lang w:eastAsia="ru-RU"/>
        </w:rPr>
      </w:pPr>
      <w:r w:rsidRPr="00FE73D2">
        <w:rPr>
          <w:rFonts w:ascii="Times New Roman" w:eastAsia="Times New Roman" w:hAnsi="Times New Roman" w:cs="Times New Roman"/>
          <w:sz w:val="24"/>
          <w:szCs w:val="24"/>
          <w:lang w:eastAsia="ru-RU"/>
        </w:rPr>
        <w:t xml:space="preserve">Телефон:  </w:t>
      </w:r>
      <w:r w:rsidRPr="00FE73D2">
        <w:rPr>
          <w:rFonts w:ascii="Times New Roman" w:eastAsia="Times New Roman" w:hAnsi="Times New Roman" w:cs="Times New Roman"/>
          <w:b/>
          <w:bCs/>
          <w:i/>
          <w:sz w:val="24"/>
          <w:szCs w:val="24"/>
          <w:lang w:eastAsia="ru-RU"/>
        </w:rPr>
        <w:t xml:space="preserve">(886359) 95-7-63,  </w:t>
      </w:r>
      <w:r w:rsidRPr="00FE73D2">
        <w:rPr>
          <w:rFonts w:ascii="Times New Roman" w:eastAsia="Times New Roman" w:hAnsi="Times New Roman" w:cs="Times New Roman"/>
          <w:sz w:val="24"/>
          <w:szCs w:val="24"/>
          <w:lang w:eastAsia="ru-RU"/>
        </w:rPr>
        <w:t xml:space="preserve"> адрес электронной почты  </w:t>
      </w:r>
      <w:proofErr w:type="spellStart"/>
      <w:r w:rsidRPr="00FE73D2">
        <w:rPr>
          <w:rFonts w:ascii="Times New Roman" w:eastAsia="Times New Roman" w:hAnsi="Times New Roman" w:cs="Times New Roman"/>
          <w:b/>
          <w:i/>
          <w:sz w:val="24"/>
          <w:szCs w:val="24"/>
          <w:u w:val="single"/>
          <w:lang w:val="en-US" w:eastAsia="ru-RU"/>
        </w:rPr>
        <w:t>zapolosnayaschool</w:t>
      </w:r>
      <w:proofErr w:type="spellEnd"/>
      <w:r w:rsidRPr="00FE73D2">
        <w:rPr>
          <w:rFonts w:ascii="Times New Roman" w:eastAsia="Times New Roman" w:hAnsi="Times New Roman" w:cs="Times New Roman"/>
          <w:b/>
          <w:i/>
          <w:sz w:val="24"/>
          <w:szCs w:val="24"/>
          <w:u w:val="single"/>
          <w:lang w:eastAsia="ru-RU"/>
        </w:rPr>
        <w:t>@</w:t>
      </w:r>
      <w:proofErr w:type="spellStart"/>
      <w:r w:rsidRPr="00FE73D2">
        <w:rPr>
          <w:rFonts w:ascii="Times New Roman" w:eastAsia="Times New Roman" w:hAnsi="Times New Roman" w:cs="Times New Roman"/>
          <w:b/>
          <w:i/>
          <w:sz w:val="24"/>
          <w:szCs w:val="24"/>
          <w:u w:val="single"/>
          <w:lang w:val="en-US" w:eastAsia="ru-RU"/>
        </w:rPr>
        <w:t>yandex</w:t>
      </w:r>
      <w:proofErr w:type="spellEnd"/>
      <w:r w:rsidRPr="00FE73D2">
        <w:rPr>
          <w:rFonts w:ascii="Times New Roman" w:eastAsia="Times New Roman" w:hAnsi="Times New Roman" w:cs="Times New Roman"/>
          <w:b/>
          <w:i/>
          <w:sz w:val="24"/>
          <w:szCs w:val="24"/>
          <w:u w:val="single"/>
          <w:lang w:eastAsia="ru-RU"/>
        </w:rPr>
        <w:t>.</w:t>
      </w:r>
      <w:proofErr w:type="spellStart"/>
      <w:r w:rsidRPr="00FE73D2">
        <w:rPr>
          <w:rFonts w:ascii="Times New Roman" w:eastAsia="Times New Roman" w:hAnsi="Times New Roman" w:cs="Times New Roman"/>
          <w:b/>
          <w:i/>
          <w:sz w:val="24"/>
          <w:szCs w:val="24"/>
          <w:u w:val="single"/>
          <w:lang w:eastAsia="ru-RU"/>
        </w:rPr>
        <w:t>ru</w:t>
      </w:r>
      <w:proofErr w:type="spellEnd"/>
      <w:r w:rsidRPr="00FE73D2">
        <w:rPr>
          <w:rFonts w:ascii="Times New Roman" w:eastAsia="Times New Roman" w:hAnsi="Times New Roman" w:cs="Times New Roman"/>
          <w:b/>
          <w:i/>
          <w:sz w:val="24"/>
          <w:szCs w:val="24"/>
          <w:u w:val="single"/>
          <w:lang w:eastAsia="ru-RU"/>
        </w:rPr>
        <w:t>,</w:t>
      </w:r>
    </w:p>
    <w:p w:rsidR="00FE73D2" w:rsidRPr="00FE73D2" w:rsidRDefault="00FE73D2" w:rsidP="00FE73D2">
      <w:p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sz w:val="24"/>
          <w:szCs w:val="24"/>
          <w:lang w:eastAsia="ru-RU"/>
        </w:rPr>
        <w:t>адрес официального сайта в сети «Интернет»</w:t>
      </w:r>
      <w:r w:rsidRPr="00FE73D2">
        <w:rPr>
          <w:rFonts w:ascii="Times New Roman" w:eastAsia="Times New Roman" w:hAnsi="Times New Roman" w:cs="Times New Roman"/>
          <w:b/>
          <w:i/>
          <w:sz w:val="24"/>
          <w:szCs w:val="24"/>
          <w:lang w:eastAsia="ru-RU"/>
        </w:rPr>
        <w:t xml:space="preserve"> </w:t>
      </w:r>
      <w:r w:rsidRPr="00FE73D2">
        <w:rPr>
          <w:rFonts w:ascii="Times New Roman" w:eastAsia="Times New Roman" w:hAnsi="Times New Roman" w:cs="Times New Roman"/>
          <w:b/>
          <w:i/>
          <w:sz w:val="24"/>
          <w:szCs w:val="24"/>
          <w:u w:val="single"/>
          <w:lang w:eastAsia="ru-RU"/>
        </w:rPr>
        <w:t>http://sosh27.ru/</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 xml:space="preserve">Учредитель: </w:t>
      </w:r>
      <w:r w:rsidRPr="00FE73D2">
        <w:rPr>
          <w:rFonts w:ascii="Times New Roman" w:eastAsia="Times New Roman" w:hAnsi="Times New Roman" w:cs="Times New Roman"/>
          <w:b/>
          <w:i/>
          <w:sz w:val="24"/>
          <w:szCs w:val="24"/>
          <w:lang w:val="x-none" w:eastAsia="x-none"/>
        </w:rPr>
        <w:t>Управление образования Администрации Зерноградского района</w:t>
      </w:r>
      <w:r w:rsidRPr="00FE73D2">
        <w:rPr>
          <w:rFonts w:ascii="Times New Roman" w:eastAsia="Times New Roman" w:hAnsi="Times New Roman" w:cs="Times New Roman"/>
          <w:sz w:val="24"/>
          <w:szCs w:val="24"/>
          <w:lang w:val="x-none" w:eastAsia="x-none"/>
        </w:rPr>
        <w:t xml:space="preserve"> </w:t>
      </w:r>
    </w:p>
    <w:p w:rsidR="00FE73D2" w:rsidRPr="00FE73D2" w:rsidRDefault="00FE73D2" w:rsidP="00FE73D2">
      <w:pPr>
        <w:spacing w:after="0" w:line="240" w:lineRule="auto"/>
        <w:ind w:left="720"/>
        <w:contextualSpacing/>
        <w:rPr>
          <w:rFonts w:ascii="Times New Roman" w:eastAsia="Times New Roman" w:hAnsi="Times New Roman" w:cs="Times New Roman"/>
          <w:b/>
          <w:sz w:val="24"/>
          <w:szCs w:val="24"/>
          <w:lang w:val="x-none" w:eastAsia="x-none"/>
        </w:rPr>
      </w:pPr>
      <w:r w:rsidRPr="00FE73D2">
        <w:rPr>
          <w:rFonts w:ascii="Times New Roman" w:eastAsia="Times New Roman" w:hAnsi="Times New Roman" w:cs="Times New Roman"/>
          <w:b/>
          <w:sz w:val="24"/>
          <w:szCs w:val="24"/>
          <w:lang w:val="x-none" w:eastAsia="x-none"/>
        </w:rPr>
        <w:t>учредительный договор №1</w:t>
      </w:r>
      <w:r w:rsidRPr="00FE73D2">
        <w:rPr>
          <w:rFonts w:ascii="Times New Roman" w:eastAsia="Times New Roman" w:hAnsi="Times New Roman" w:cs="Times New Roman"/>
          <w:b/>
          <w:sz w:val="24"/>
          <w:szCs w:val="24"/>
          <w:lang w:eastAsia="x-none"/>
        </w:rPr>
        <w:t>7</w:t>
      </w:r>
      <w:r w:rsidRPr="00FE73D2">
        <w:rPr>
          <w:rFonts w:ascii="Times New Roman" w:eastAsia="Times New Roman" w:hAnsi="Times New Roman" w:cs="Times New Roman"/>
          <w:b/>
          <w:sz w:val="24"/>
          <w:szCs w:val="24"/>
          <w:lang w:val="x-none" w:eastAsia="x-none"/>
        </w:rPr>
        <w:t xml:space="preserve"> от 16 ноября 2011 года между учредителем и муниципальным бюджетным образовательным учреждением</w:t>
      </w:r>
    </w:p>
    <w:p w:rsidR="00FE73D2" w:rsidRPr="00FE73D2" w:rsidRDefault="00FE73D2" w:rsidP="00FE73D2">
      <w:pPr>
        <w:spacing w:after="0" w:line="240" w:lineRule="auto"/>
        <w:ind w:left="720"/>
        <w:contextualSpacing/>
        <w:rPr>
          <w:rFonts w:ascii="Times New Roman" w:eastAsia="Times New Roman" w:hAnsi="Times New Roman" w:cs="Times New Roman"/>
          <w:sz w:val="24"/>
          <w:szCs w:val="24"/>
          <w:lang w:val="x-none" w:eastAsia="x-none"/>
        </w:rPr>
      </w:pP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sz w:val="24"/>
          <w:szCs w:val="24"/>
          <w:lang w:val="x-none" w:eastAsia="x-none"/>
        </w:rPr>
        <w:t xml:space="preserve">Организационно-правовая форма: </w:t>
      </w:r>
      <w:r w:rsidRPr="00FE73D2">
        <w:rPr>
          <w:rFonts w:ascii="Times New Roman" w:eastAsia="Times New Roman" w:hAnsi="Times New Roman" w:cs="Times New Roman"/>
          <w:b/>
          <w:i/>
          <w:sz w:val="24"/>
          <w:szCs w:val="24"/>
          <w:lang w:val="x-none" w:eastAsia="x-none"/>
        </w:rPr>
        <w:t xml:space="preserve"> учреждение</w:t>
      </w:r>
    </w:p>
    <w:p w:rsidR="00FE73D2" w:rsidRPr="00FE73D2" w:rsidRDefault="00FE73D2" w:rsidP="00FE73D2">
      <w:pPr>
        <w:spacing w:after="0" w:line="240" w:lineRule="auto"/>
        <w:ind w:left="720"/>
        <w:contextualSpacing/>
        <w:rPr>
          <w:rFonts w:ascii="Times New Roman" w:eastAsia="Times New Roman" w:hAnsi="Times New Roman" w:cs="Times New Roman"/>
          <w:sz w:val="24"/>
          <w:szCs w:val="24"/>
          <w:lang w:val="x-none" w:eastAsia="x-none"/>
        </w:rPr>
      </w:pP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 xml:space="preserve">Свидетельство о постановке на учет юридического лица в налоговом органе: </w:t>
      </w:r>
    </w:p>
    <w:p w:rsidR="00FE73D2" w:rsidRPr="00FE73D2" w:rsidRDefault="00FE73D2" w:rsidP="00FE73D2">
      <w:pPr>
        <w:ind w:left="720"/>
        <w:contextualSpacing/>
        <w:rPr>
          <w:rFonts w:ascii="Times New Roman" w:eastAsia="Times New Roman" w:hAnsi="Times New Roman" w:cs="Times New Roman"/>
          <w:b/>
          <w:i/>
          <w:sz w:val="24"/>
          <w:szCs w:val="24"/>
          <w:lang w:eastAsia="x-none"/>
        </w:rPr>
      </w:pPr>
      <w:r w:rsidRPr="00FE73D2">
        <w:rPr>
          <w:rFonts w:ascii="Times New Roman" w:eastAsia="Times New Roman" w:hAnsi="Times New Roman" w:cs="Times New Roman"/>
          <w:b/>
          <w:i/>
          <w:sz w:val="24"/>
          <w:szCs w:val="24"/>
          <w:lang w:val="x-none" w:eastAsia="x-none"/>
        </w:rPr>
        <w:t>серия 61 №00</w:t>
      </w:r>
      <w:r w:rsidRPr="00FE73D2">
        <w:rPr>
          <w:rFonts w:ascii="Times New Roman" w:eastAsia="Times New Roman" w:hAnsi="Times New Roman" w:cs="Times New Roman"/>
          <w:b/>
          <w:i/>
          <w:sz w:val="24"/>
          <w:szCs w:val="24"/>
          <w:lang w:eastAsia="x-none"/>
        </w:rPr>
        <w:t>6272366</w:t>
      </w:r>
      <w:r w:rsidRPr="00FE73D2">
        <w:rPr>
          <w:rFonts w:ascii="Times New Roman" w:eastAsia="Times New Roman" w:hAnsi="Times New Roman" w:cs="Times New Roman"/>
          <w:b/>
          <w:i/>
          <w:sz w:val="24"/>
          <w:szCs w:val="24"/>
          <w:lang w:val="x-none" w:eastAsia="x-none"/>
        </w:rPr>
        <w:t xml:space="preserve">, дата </w:t>
      </w:r>
      <w:r w:rsidRPr="00FE73D2">
        <w:rPr>
          <w:rFonts w:ascii="Times New Roman" w:eastAsia="Times New Roman" w:hAnsi="Times New Roman" w:cs="Times New Roman"/>
          <w:b/>
          <w:i/>
          <w:sz w:val="24"/>
          <w:szCs w:val="24"/>
          <w:lang w:eastAsia="x-none"/>
        </w:rPr>
        <w:t>26 июля</w:t>
      </w:r>
      <w:r w:rsidRPr="00FE73D2">
        <w:rPr>
          <w:rFonts w:ascii="Times New Roman" w:eastAsia="Times New Roman" w:hAnsi="Times New Roman" w:cs="Times New Roman"/>
          <w:b/>
          <w:i/>
          <w:sz w:val="24"/>
          <w:szCs w:val="24"/>
          <w:lang w:val="x-none" w:eastAsia="x-none"/>
        </w:rPr>
        <w:t xml:space="preserve"> 2000, </w:t>
      </w:r>
      <w:r w:rsidRPr="00FE73D2">
        <w:rPr>
          <w:rFonts w:ascii="Times New Roman" w:eastAsia="Times New Roman" w:hAnsi="Times New Roman" w:cs="Times New Roman"/>
          <w:b/>
          <w:i/>
          <w:sz w:val="24"/>
          <w:szCs w:val="24"/>
          <w:lang w:eastAsia="x-none"/>
        </w:rPr>
        <w:t xml:space="preserve"> ОГРН 1026100957838, </w:t>
      </w:r>
      <w:r w:rsidRPr="00FE73D2">
        <w:rPr>
          <w:rFonts w:ascii="Times New Roman" w:eastAsia="Times New Roman" w:hAnsi="Times New Roman" w:cs="Times New Roman"/>
          <w:b/>
          <w:i/>
          <w:sz w:val="24"/>
          <w:szCs w:val="24"/>
          <w:lang w:val="x-none" w:eastAsia="x-none"/>
        </w:rPr>
        <w:t>ИНН 6111011</w:t>
      </w:r>
      <w:r w:rsidRPr="00FE73D2">
        <w:rPr>
          <w:rFonts w:ascii="Times New Roman" w:eastAsia="Times New Roman" w:hAnsi="Times New Roman" w:cs="Times New Roman"/>
          <w:b/>
          <w:i/>
          <w:sz w:val="24"/>
          <w:szCs w:val="24"/>
          <w:lang w:eastAsia="x-none"/>
        </w:rPr>
        <w:t>496</w:t>
      </w:r>
    </w:p>
    <w:p w:rsidR="00FE73D2" w:rsidRPr="00FE73D2" w:rsidRDefault="00FE73D2" w:rsidP="00FE73D2">
      <w:pPr>
        <w:spacing w:after="0" w:line="240" w:lineRule="auto"/>
        <w:ind w:left="645"/>
        <w:contextualSpacing/>
        <w:rPr>
          <w:rFonts w:ascii="Times New Roman" w:eastAsia="Times New Roman" w:hAnsi="Times New Roman" w:cs="Times New Roman"/>
          <w:color w:val="FF0000"/>
          <w:sz w:val="24"/>
          <w:szCs w:val="24"/>
          <w:lang w:val="x-none" w:eastAsia="x-none"/>
        </w:rPr>
      </w:pP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Свидетельство о внесении записи в Единый государственный реестр юридических лиц:</w:t>
      </w:r>
    </w:p>
    <w:p w:rsidR="00FE73D2" w:rsidRPr="00FE73D2" w:rsidRDefault="00FE73D2" w:rsidP="00FE73D2">
      <w:pPr>
        <w:spacing w:after="0" w:line="240" w:lineRule="auto"/>
        <w:ind w:left="645"/>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b/>
          <w:i/>
          <w:sz w:val="24"/>
          <w:szCs w:val="24"/>
          <w:lang w:val="x-none" w:eastAsia="x-none"/>
        </w:rPr>
        <w:t>серия 61 №№002686077,  2</w:t>
      </w:r>
      <w:r w:rsidRPr="00FE73D2">
        <w:rPr>
          <w:rFonts w:ascii="Times New Roman" w:eastAsia="Times New Roman" w:hAnsi="Times New Roman" w:cs="Times New Roman"/>
          <w:b/>
          <w:i/>
          <w:sz w:val="24"/>
          <w:szCs w:val="24"/>
          <w:lang w:eastAsia="x-none"/>
        </w:rPr>
        <w:t>0</w:t>
      </w:r>
      <w:r w:rsidRPr="00FE73D2">
        <w:rPr>
          <w:rFonts w:ascii="Times New Roman" w:eastAsia="Times New Roman" w:hAnsi="Times New Roman" w:cs="Times New Roman"/>
          <w:b/>
          <w:i/>
          <w:sz w:val="24"/>
          <w:szCs w:val="24"/>
          <w:lang w:val="x-none" w:eastAsia="x-none"/>
        </w:rPr>
        <w:t xml:space="preserve"> ноября 2002, выдано Инспекцией  МНС России по Зерноградскому району Ростовской области</w:t>
      </w:r>
    </w:p>
    <w:p w:rsidR="00FE73D2" w:rsidRPr="00FE73D2" w:rsidRDefault="00FE73D2" w:rsidP="00FE73D2">
      <w:pPr>
        <w:spacing w:after="0" w:line="240" w:lineRule="auto"/>
        <w:ind w:left="645"/>
        <w:contextualSpacing/>
        <w:rPr>
          <w:rFonts w:ascii="Times New Roman" w:eastAsia="Times New Roman" w:hAnsi="Times New Roman" w:cs="Times New Roman"/>
          <w:b/>
          <w:i/>
          <w:color w:val="FF0000"/>
          <w:sz w:val="24"/>
          <w:szCs w:val="24"/>
          <w:lang w:val="x-none" w:eastAsia="x-none"/>
        </w:rPr>
      </w:pP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 xml:space="preserve">Свидетельство о праве на имущество: </w:t>
      </w:r>
    </w:p>
    <w:p w:rsidR="00FE73D2" w:rsidRPr="00FE73D2" w:rsidRDefault="00FE73D2" w:rsidP="00FE73D2">
      <w:pPr>
        <w:spacing w:after="0" w:line="240" w:lineRule="auto"/>
        <w:ind w:left="645"/>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b/>
          <w:i/>
          <w:szCs w:val="28"/>
          <w:lang w:val="x-none" w:eastAsia="x-none"/>
        </w:rPr>
        <w:t xml:space="preserve">- оперативное управление, свидетельство  о государственной регистрации права </w:t>
      </w:r>
      <w:r w:rsidRPr="00FE73D2">
        <w:rPr>
          <w:rFonts w:ascii="Times New Roman" w:eastAsia="Times New Roman" w:hAnsi="Times New Roman" w:cs="Times New Roman"/>
          <w:b/>
          <w:i/>
          <w:sz w:val="24"/>
          <w:szCs w:val="24"/>
          <w:lang w:val="x-none" w:eastAsia="x-none"/>
        </w:rPr>
        <w:t>серия 61-АЖ  731</w:t>
      </w:r>
      <w:r w:rsidRPr="00FE73D2">
        <w:rPr>
          <w:rFonts w:ascii="Times New Roman" w:eastAsia="Times New Roman" w:hAnsi="Times New Roman" w:cs="Times New Roman"/>
          <w:b/>
          <w:i/>
          <w:sz w:val="24"/>
          <w:szCs w:val="24"/>
          <w:lang w:eastAsia="x-none"/>
        </w:rPr>
        <w:t>445</w:t>
      </w:r>
      <w:r w:rsidRPr="00FE73D2">
        <w:rPr>
          <w:rFonts w:ascii="Times New Roman" w:eastAsia="Times New Roman" w:hAnsi="Times New Roman" w:cs="Times New Roman"/>
          <w:b/>
          <w:i/>
          <w:sz w:val="24"/>
          <w:szCs w:val="24"/>
          <w:lang w:val="x-none" w:eastAsia="x-none"/>
        </w:rPr>
        <w:t>, дата 1</w:t>
      </w:r>
      <w:r w:rsidRPr="00FE73D2">
        <w:rPr>
          <w:rFonts w:ascii="Times New Roman" w:eastAsia="Times New Roman" w:hAnsi="Times New Roman" w:cs="Times New Roman"/>
          <w:b/>
          <w:i/>
          <w:sz w:val="24"/>
          <w:szCs w:val="24"/>
          <w:lang w:eastAsia="x-none"/>
        </w:rPr>
        <w:t>7</w:t>
      </w:r>
      <w:r w:rsidRPr="00FE73D2">
        <w:rPr>
          <w:rFonts w:ascii="Times New Roman" w:eastAsia="Times New Roman" w:hAnsi="Times New Roman" w:cs="Times New Roman"/>
          <w:b/>
          <w:i/>
          <w:sz w:val="24"/>
          <w:szCs w:val="24"/>
          <w:lang w:val="x-none" w:eastAsia="x-none"/>
        </w:rPr>
        <w:t>.0</w:t>
      </w:r>
      <w:r w:rsidRPr="00FE73D2">
        <w:rPr>
          <w:rFonts w:ascii="Times New Roman" w:eastAsia="Times New Roman" w:hAnsi="Times New Roman" w:cs="Times New Roman"/>
          <w:b/>
          <w:i/>
          <w:sz w:val="24"/>
          <w:szCs w:val="24"/>
          <w:lang w:eastAsia="x-none"/>
        </w:rPr>
        <w:t>4</w:t>
      </w:r>
      <w:r w:rsidRPr="00FE73D2">
        <w:rPr>
          <w:rFonts w:ascii="Times New Roman" w:eastAsia="Times New Roman" w:hAnsi="Times New Roman" w:cs="Times New Roman"/>
          <w:b/>
          <w:i/>
          <w:sz w:val="24"/>
          <w:szCs w:val="24"/>
          <w:lang w:val="x-none" w:eastAsia="x-none"/>
        </w:rPr>
        <w:t>.2012г объект права: средняя общеобразовательная школа;</w:t>
      </w:r>
    </w:p>
    <w:p w:rsidR="00FE73D2" w:rsidRPr="00FE73D2" w:rsidRDefault="00FE73D2" w:rsidP="00FE73D2">
      <w:pPr>
        <w:spacing w:after="0" w:line="240" w:lineRule="auto"/>
        <w:ind w:left="645"/>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b/>
          <w:i/>
          <w:sz w:val="24"/>
          <w:szCs w:val="24"/>
          <w:lang w:val="x-none" w:eastAsia="x-none"/>
        </w:rPr>
        <w:t xml:space="preserve"> -  свидетельство  о государственной регистрации права 61-АЖ, 731672,  дата 1</w:t>
      </w:r>
      <w:r w:rsidRPr="00FE73D2">
        <w:rPr>
          <w:rFonts w:ascii="Times New Roman" w:eastAsia="Times New Roman" w:hAnsi="Times New Roman" w:cs="Times New Roman"/>
          <w:b/>
          <w:i/>
          <w:sz w:val="24"/>
          <w:szCs w:val="24"/>
          <w:lang w:eastAsia="x-none"/>
        </w:rPr>
        <w:t>7</w:t>
      </w:r>
      <w:r w:rsidRPr="00FE73D2">
        <w:rPr>
          <w:rFonts w:ascii="Times New Roman" w:eastAsia="Times New Roman" w:hAnsi="Times New Roman" w:cs="Times New Roman"/>
          <w:b/>
          <w:i/>
          <w:sz w:val="24"/>
          <w:szCs w:val="24"/>
          <w:lang w:val="x-none" w:eastAsia="x-none"/>
        </w:rPr>
        <w:t>.0</w:t>
      </w:r>
      <w:r w:rsidRPr="00FE73D2">
        <w:rPr>
          <w:rFonts w:ascii="Times New Roman" w:eastAsia="Times New Roman" w:hAnsi="Times New Roman" w:cs="Times New Roman"/>
          <w:b/>
          <w:i/>
          <w:sz w:val="24"/>
          <w:szCs w:val="24"/>
          <w:lang w:eastAsia="x-none"/>
        </w:rPr>
        <w:t>4</w:t>
      </w:r>
      <w:r w:rsidRPr="00FE73D2">
        <w:rPr>
          <w:rFonts w:ascii="Times New Roman" w:eastAsia="Times New Roman" w:hAnsi="Times New Roman" w:cs="Times New Roman"/>
          <w:b/>
          <w:i/>
          <w:sz w:val="24"/>
          <w:szCs w:val="24"/>
          <w:lang w:val="x-none" w:eastAsia="x-none"/>
        </w:rPr>
        <w:t xml:space="preserve">.2012г объект права: подвал; </w:t>
      </w:r>
    </w:p>
    <w:p w:rsidR="00FE73D2" w:rsidRPr="00FE73D2" w:rsidRDefault="00FE73D2" w:rsidP="00FE73D2">
      <w:pPr>
        <w:spacing w:after="0" w:line="240" w:lineRule="auto"/>
        <w:ind w:left="645"/>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b/>
          <w:i/>
          <w:sz w:val="24"/>
          <w:szCs w:val="24"/>
          <w:lang w:eastAsia="x-none"/>
        </w:rPr>
        <w:t xml:space="preserve"> </w:t>
      </w:r>
      <w:r w:rsidRPr="00FE73D2">
        <w:rPr>
          <w:rFonts w:ascii="Times New Roman" w:eastAsia="Times New Roman" w:hAnsi="Times New Roman" w:cs="Times New Roman"/>
          <w:b/>
          <w:i/>
          <w:sz w:val="24"/>
          <w:szCs w:val="24"/>
          <w:lang w:val="x-none" w:eastAsia="x-none"/>
        </w:rPr>
        <w:t>-свидетельство  о государственной регистрации права 61-АЖ, 731</w:t>
      </w:r>
      <w:r w:rsidRPr="00FE73D2">
        <w:rPr>
          <w:rFonts w:ascii="Times New Roman" w:eastAsia="Times New Roman" w:hAnsi="Times New Roman" w:cs="Times New Roman"/>
          <w:b/>
          <w:i/>
          <w:sz w:val="24"/>
          <w:szCs w:val="24"/>
          <w:lang w:eastAsia="x-none"/>
        </w:rPr>
        <w:t>447</w:t>
      </w:r>
      <w:r w:rsidRPr="00FE73D2">
        <w:rPr>
          <w:rFonts w:ascii="Times New Roman" w:eastAsia="Times New Roman" w:hAnsi="Times New Roman" w:cs="Times New Roman"/>
          <w:b/>
          <w:i/>
          <w:sz w:val="24"/>
          <w:szCs w:val="24"/>
          <w:lang w:val="x-none" w:eastAsia="x-none"/>
        </w:rPr>
        <w:t>, дата 1</w:t>
      </w:r>
      <w:r w:rsidRPr="00FE73D2">
        <w:rPr>
          <w:rFonts w:ascii="Times New Roman" w:eastAsia="Times New Roman" w:hAnsi="Times New Roman" w:cs="Times New Roman"/>
          <w:b/>
          <w:i/>
          <w:sz w:val="24"/>
          <w:szCs w:val="24"/>
          <w:lang w:eastAsia="x-none"/>
        </w:rPr>
        <w:t>7</w:t>
      </w:r>
      <w:r w:rsidRPr="00FE73D2">
        <w:rPr>
          <w:rFonts w:ascii="Times New Roman" w:eastAsia="Times New Roman" w:hAnsi="Times New Roman" w:cs="Times New Roman"/>
          <w:b/>
          <w:i/>
          <w:sz w:val="24"/>
          <w:szCs w:val="24"/>
          <w:lang w:val="x-none" w:eastAsia="x-none"/>
        </w:rPr>
        <w:t>.0</w:t>
      </w:r>
      <w:r w:rsidRPr="00FE73D2">
        <w:rPr>
          <w:rFonts w:ascii="Times New Roman" w:eastAsia="Times New Roman" w:hAnsi="Times New Roman" w:cs="Times New Roman"/>
          <w:b/>
          <w:i/>
          <w:sz w:val="24"/>
          <w:szCs w:val="24"/>
          <w:lang w:eastAsia="x-none"/>
        </w:rPr>
        <w:t>4</w:t>
      </w:r>
      <w:r w:rsidRPr="00FE73D2">
        <w:rPr>
          <w:rFonts w:ascii="Times New Roman" w:eastAsia="Times New Roman" w:hAnsi="Times New Roman" w:cs="Times New Roman"/>
          <w:b/>
          <w:i/>
          <w:sz w:val="24"/>
          <w:szCs w:val="24"/>
          <w:lang w:val="x-none" w:eastAsia="x-none"/>
        </w:rPr>
        <w:t xml:space="preserve">.2012г  объект права: здание уборной </w:t>
      </w:r>
    </w:p>
    <w:p w:rsidR="00FE73D2" w:rsidRPr="00FE73D2" w:rsidRDefault="00FE73D2" w:rsidP="00FE73D2">
      <w:pPr>
        <w:spacing w:after="0" w:line="240" w:lineRule="auto"/>
        <w:ind w:left="645"/>
        <w:contextualSpacing/>
        <w:rPr>
          <w:rFonts w:ascii="Times New Roman" w:eastAsia="Times New Roman" w:hAnsi="Times New Roman" w:cs="Times New Roman"/>
          <w:sz w:val="24"/>
          <w:szCs w:val="24"/>
          <w:lang w:eastAsia="x-none"/>
        </w:rPr>
      </w:pPr>
      <w:r w:rsidRPr="00FE73D2">
        <w:rPr>
          <w:rFonts w:ascii="Times New Roman" w:eastAsia="Times New Roman" w:hAnsi="Times New Roman" w:cs="Times New Roman"/>
          <w:b/>
          <w:i/>
          <w:sz w:val="24"/>
          <w:szCs w:val="24"/>
          <w:lang w:val="x-none" w:eastAsia="x-none"/>
        </w:rPr>
        <w:t>- свидетельство  о государственной регистрации права 61-АЖ, 73144</w:t>
      </w:r>
      <w:r w:rsidRPr="00FE73D2">
        <w:rPr>
          <w:rFonts w:ascii="Times New Roman" w:eastAsia="Times New Roman" w:hAnsi="Times New Roman" w:cs="Times New Roman"/>
          <w:b/>
          <w:i/>
          <w:sz w:val="24"/>
          <w:szCs w:val="24"/>
          <w:lang w:eastAsia="x-none"/>
        </w:rPr>
        <w:t>8</w:t>
      </w:r>
      <w:r w:rsidRPr="00FE73D2">
        <w:rPr>
          <w:rFonts w:ascii="Times New Roman" w:eastAsia="Times New Roman" w:hAnsi="Times New Roman" w:cs="Times New Roman"/>
          <w:b/>
          <w:i/>
          <w:sz w:val="24"/>
          <w:szCs w:val="24"/>
          <w:lang w:val="x-none" w:eastAsia="x-none"/>
        </w:rPr>
        <w:t>, дата 17.04.2012г  объект права: з</w:t>
      </w:r>
      <w:r w:rsidRPr="00FE73D2">
        <w:rPr>
          <w:rFonts w:ascii="Times New Roman" w:eastAsia="Times New Roman" w:hAnsi="Times New Roman" w:cs="Times New Roman"/>
          <w:b/>
          <w:i/>
          <w:sz w:val="24"/>
          <w:szCs w:val="24"/>
          <w:lang w:eastAsia="x-none"/>
        </w:rPr>
        <w:t>емельный участок.</w:t>
      </w: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Свидетельство о праве на земельный участок:</w:t>
      </w:r>
    </w:p>
    <w:p w:rsidR="00FE73D2" w:rsidRPr="00FE73D2" w:rsidRDefault="00FE73D2" w:rsidP="00FE73D2">
      <w:pPr>
        <w:spacing w:after="0" w:line="240" w:lineRule="auto"/>
        <w:ind w:left="645"/>
        <w:contextualSpacing/>
        <w:rPr>
          <w:rFonts w:ascii="Times New Roman" w:eastAsia="Times New Roman" w:hAnsi="Times New Roman" w:cs="Times New Roman"/>
          <w:sz w:val="24"/>
          <w:szCs w:val="24"/>
          <w:lang w:eastAsia="x-none"/>
        </w:rPr>
      </w:pPr>
      <w:r w:rsidRPr="00FE73D2">
        <w:rPr>
          <w:rFonts w:ascii="Times New Roman" w:eastAsia="Times New Roman" w:hAnsi="Times New Roman" w:cs="Times New Roman"/>
          <w:b/>
          <w:i/>
          <w:sz w:val="24"/>
          <w:szCs w:val="24"/>
          <w:lang w:val="x-none" w:eastAsia="x-none"/>
        </w:rPr>
        <w:t xml:space="preserve">61-АЖ, 731448, дата 17.04.2012г  </w:t>
      </w:r>
      <w:r w:rsidRPr="00FE73D2">
        <w:rPr>
          <w:rFonts w:ascii="Times New Roman" w:eastAsia="Times New Roman" w:hAnsi="Times New Roman" w:cs="Times New Roman"/>
          <w:b/>
          <w:i/>
          <w:sz w:val="24"/>
          <w:szCs w:val="24"/>
          <w:lang w:eastAsia="x-none"/>
        </w:rPr>
        <w:t>вид</w:t>
      </w:r>
      <w:r w:rsidRPr="00FE73D2">
        <w:rPr>
          <w:rFonts w:ascii="Times New Roman" w:eastAsia="Times New Roman" w:hAnsi="Times New Roman" w:cs="Times New Roman"/>
          <w:b/>
          <w:i/>
          <w:sz w:val="24"/>
          <w:szCs w:val="24"/>
          <w:lang w:val="x-none" w:eastAsia="x-none"/>
        </w:rPr>
        <w:t xml:space="preserve"> права: </w:t>
      </w:r>
      <w:r w:rsidRPr="00FE73D2">
        <w:rPr>
          <w:rFonts w:ascii="Times New Roman" w:eastAsia="Times New Roman" w:hAnsi="Times New Roman" w:cs="Times New Roman"/>
          <w:b/>
          <w:i/>
          <w:sz w:val="24"/>
          <w:szCs w:val="24"/>
          <w:lang w:eastAsia="x-none"/>
        </w:rPr>
        <w:t>постоянное бессрочное пользование.</w:t>
      </w: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Лицензия на осуществление образовательной деятельности:</w:t>
      </w:r>
    </w:p>
    <w:p w:rsidR="00FE73D2" w:rsidRPr="00FE73D2" w:rsidRDefault="00FE73D2" w:rsidP="00FE73D2">
      <w:pPr>
        <w:spacing w:after="0" w:line="240" w:lineRule="auto"/>
        <w:ind w:left="645"/>
        <w:contextualSpacing/>
        <w:rPr>
          <w:rFonts w:ascii="Times New Roman" w:eastAsia="Times New Roman" w:hAnsi="Times New Roman" w:cs="Times New Roman"/>
          <w:b/>
          <w:i/>
          <w:sz w:val="24"/>
          <w:szCs w:val="24"/>
          <w:lang w:val="x-none" w:eastAsia="x-none"/>
        </w:rPr>
      </w:pPr>
      <w:r w:rsidRPr="00FE73D2">
        <w:rPr>
          <w:rFonts w:ascii="Times New Roman" w:eastAsia="Times New Roman" w:hAnsi="Times New Roman" w:cs="Times New Roman"/>
          <w:b/>
          <w:i/>
          <w:sz w:val="24"/>
          <w:szCs w:val="24"/>
          <w:lang w:val="x-none" w:eastAsia="x-none"/>
        </w:rPr>
        <w:t xml:space="preserve"> серия 61 № 00124</w:t>
      </w:r>
      <w:r w:rsidRPr="00FE73D2">
        <w:rPr>
          <w:rFonts w:ascii="Times New Roman" w:eastAsia="Times New Roman" w:hAnsi="Times New Roman" w:cs="Times New Roman"/>
          <w:b/>
          <w:i/>
          <w:sz w:val="24"/>
          <w:szCs w:val="24"/>
          <w:lang w:eastAsia="x-none"/>
        </w:rPr>
        <w:t>6</w:t>
      </w:r>
      <w:r w:rsidRPr="00FE73D2">
        <w:rPr>
          <w:rFonts w:ascii="Times New Roman" w:eastAsia="Times New Roman" w:hAnsi="Times New Roman" w:cs="Times New Roman"/>
          <w:b/>
          <w:i/>
          <w:sz w:val="24"/>
          <w:szCs w:val="24"/>
          <w:lang w:val="x-none" w:eastAsia="x-none"/>
        </w:rPr>
        <w:t xml:space="preserve">, 22 марта 2012г, срок действия лицензии «бессрочно», выдана Региональной службой по надзору и контролю в сфере образования Ростовской области. </w:t>
      </w:r>
    </w:p>
    <w:p w:rsidR="00FE73D2" w:rsidRPr="00FE73D2" w:rsidRDefault="00FE73D2" w:rsidP="00FE73D2">
      <w:pPr>
        <w:spacing w:after="0" w:line="240" w:lineRule="auto"/>
        <w:ind w:left="645"/>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 xml:space="preserve">Право реализации образовательной деятельности по программам: </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начального общего образования;</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 xml:space="preserve">основного общего образования; </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среднего общего образования;</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дополнительного образования детей и взрослых</w:t>
      </w:r>
    </w:p>
    <w:p w:rsidR="00FE73D2" w:rsidRPr="00FE73D2" w:rsidRDefault="00FE73D2" w:rsidP="00FE73D2">
      <w:pPr>
        <w:spacing w:after="0" w:line="240" w:lineRule="auto"/>
        <w:ind w:left="1365"/>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 xml:space="preserve"> </w:t>
      </w:r>
    </w:p>
    <w:p w:rsidR="00FE73D2" w:rsidRPr="00FE73D2" w:rsidRDefault="00FE73D2" w:rsidP="00FE73D2">
      <w:pPr>
        <w:numPr>
          <w:ilvl w:val="1"/>
          <w:numId w:val="2"/>
        </w:numPr>
        <w:spacing w:after="0" w:line="240" w:lineRule="auto"/>
        <w:contextualSpacing/>
        <w:rPr>
          <w:rFonts w:ascii="Times New Roman" w:eastAsia="Times New Roman" w:hAnsi="Times New Roman" w:cs="Times New Roman"/>
          <w:sz w:val="24"/>
          <w:szCs w:val="24"/>
          <w:lang w:val="x-none" w:eastAsia="x-none"/>
        </w:rPr>
      </w:pPr>
      <w:r w:rsidRPr="00FE73D2">
        <w:rPr>
          <w:rFonts w:ascii="Times New Roman" w:eastAsia="Times New Roman" w:hAnsi="Times New Roman" w:cs="Times New Roman"/>
          <w:sz w:val="24"/>
          <w:szCs w:val="24"/>
          <w:lang w:val="x-none" w:eastAsia="x-none"/>
        </w:rPr>
        <w:t xml:space="preserve">Свидетельство о государственной аккредитации </w:t>
      </w:r>
      <w:r w:rsidRPr="00FE73D2">
        <w:rPr>
          <w:rFonts w:ascii="Times New Roman" w:eastAsia="Times New Roman" w:hAnsi="Times New Roman" w:cs="Times New Roman"/>
          <w:sz w:val="24"/>
          <w:szCs w:val="24"/>
          <w:lang w:eastAsia="x-none"/>
        </w:rPr>
        <w:t>действительно по 27 апреля 2023г.</w:t>
      </w:r>
    </w:p>
    <w:p w:rsidR="00FE73D2" w:rsidRPr="00FE73D2" w:rsidRDefault="00FE73D2" w:rsidP="00FE73D2">
      <w:pPr>
        <w:spacing w:after="0" w:line="240" w:lineRule="auto"/>
        <w:ind w:left="645"/>
        <w:contextualSpacing/>
        <w:rPr>
          <w:rFonts w:ascii="Times New Roman" w:eastAsia="Times New Roman" w:hAnsi="Times New Roman" w:cs="Times New Roman"/>
          <w:i/>
          <w:sz w:val="24"/>
          <w:szCs w:val="24"/>
          <w:lang w:val="x-none" w:eastAsia="x-none"/>
        </w:rPr>
      </w:pPr>
      <w:r w:rsidRPr="00FE73D2">
        <w:rPr>
          <w:rFonts w:ascii="Times New Roman" w:eastAsia="Times New Roman" w:hAnsi="Times New Roman" w:cs="Times New Roman"/>
          <w:b/>
          <w:i/>
          <w:sz w:val="24"/>
          <w:szCs w:val="24"/>
          <w:lang w:val="x-none" w:eastAsia="x-none"/>
        </w:rPr>
        <w:t>ОП 025</w:t>
      </w:r>
      <w:r w:rsidRPr="00FE73D2">
        <w:rPr>
          <w:rFonts w:ascii="Times New Roman" w:eastAsia="Times New Roman" w:hAnsi="Times New Roman" w:cs="Times New Roman"/>
          <w:b/>
          <w:i/>
          <w:sz w:val="24"/>
          <w:szCs w:val="24"/>
          <w:lang w:eastAsia="x-none"/>
        </w:rPr>
        <w:t>526</w:t>
      </w:r>
      <w:r w:rsidRPr="00FE73D2">
        <w:rPr>
          <w:rFonts w:ascii="Times New Roman" w:eastAsia="Times New Roman" w:hAnsi="Times New Roman" w:cs="Times New Roman"/>
          <w:b/>
          <w:i/>
          <w:sz w:val="24"/>
          <w:szCs w:val="24"/>
          <w:lang w:val="x-none" w:eastAsia="x-none"/>
        </w:rPr>
        <w:t xml:space="preserve"> № 157</w:t>
      </w:r>
      <w:r w:rsidRPr="00FE73D2">
        <w:rPr>
          <w:rFonts w:ascii="Times New Roman" w:eastAsia="Times New Roman" w:hAnsi="Times New Roman" w:cs="Times New Roman"/>
          <w:b/>
          <w:i/>
          <w:sz w:val="24"/>
          <w:szCs w:val="24"/>
          <w:lang w:eastAsia="x-none"/>
        </w:rPr>
        <w:t>4</w:t>
      </w:r>
      <w:r w:rsidRPr="00FE73D2">
        <w:rPr>
          <w:rFonts w:ascii="Times New Roman" w:eastAsia="Times New Roman" w:hAnsi="Times New Roman" w:cs="Times New Roman"/>
          <w:b/>
          <w:i/>
          <w:sz w:val="24"/>
          <w:szCs w:val="24"/>
          <w:lang w:val="x-none" w:eastAsia="x-none"/>
        </w:rPr>
        <w:t xml:space="preserve"> от 19 марта 2012 г., выдано Региональной службой по надзору и контролю в сфере образования Ростовской области</w:t>
      </w:r>
      <w:r w:rsidRPr="00FE73D2">
        <w:rPr>
          <w:rFonts w:ascii="Times New Roman" w:eastAsia="Times New Roman" w:hAnsi="Times New Roman" w:cs="Times New Roman"/>
          <w:i/>
          <w:sz w:val="24"/>
          <w:szCs w:val="24"/>
          <w:lang w:val="x-none" w:eastAsia="x-none"/>
        </w:rPr>
        <w:t xml:space="preserve"> </w:t>
      </w:r>
    </w:p>
    <w:p w:rsidR="00FE73D2" w:rsidRPr="00FE73D2" w:rsidRDefault="00FE73D2" w:rsidP="00FE73D2">
      <w:pPr>
        <w:spacing w:after="0" w:line="240" w:lineRule="auto"/>
        <w:ind w:left="709"/>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Перечень аккредитованных уровней образования:</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начального общего образования;</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 xml:space="preserve">основного общего образования; </w:t>
      </w:r>
    </w:p>
    <w:p w:rsidR="00FE73D2" w:rsidRPr="00FE73D2" w:rsidRDefault="00FE73D2" w:rsidP="00FE73D2">
      <w:pPr>
        <w:numPr>
          <w:ilvl w:val="0"/>
          <w:numId w:val="5"/>
        </w:numPr>
        <w:spacing w:after="0" w:line="240" w:lineRule="auto"/>
        <w:jc w:val="both"/>
        <w:rPr>
          <w:rFonts w:ascii="Times New Roman" w:eastAsia="Times New Roman" w:hAnsi="Times New Roman" w:cs="Times New Roman"/>
          <w:b/>
          <w:i/>
          <w:sz w:val="24"/>
          <w:szCs w:val="24"/>
          <w:lang w:eastAsia="ru-RU"/>
        </w:rPr>
      </w:pPr>
      <w:r w:rsidRPr="00FE73D2">
        <w:rPr>
          <w:rFonts w:ascii="Times New Roman" w:eastAsia="Times New Roman" w:hAnsi="Times New Roman" w:cs="Times New Roman"/>
          <w:b/>
          <w:i/>
          <w:sz w:val="24"/>
          <w:szCs w:val="24"/>
          <w:lang w:eastAsia="ru-RU"/>
        </w:rPr>
        <w:t>среднего (полного) общего образования.</w:t>
      </w:r>
    </w:p>
    <w:p w:rsidR="00FE73D2" w:rsidRPr="00FE73D2" w:rsidRDefault="00FE73D2" w:rsidP="00FE73D2">
      <w:pPr>
        <w:spacing w:after="0" w:line="240" w:lineRule="auto"/>
        <w:ind w:left="645"/>
        <w:contextualSpacing/>
        <w:rPr>
          <w:rFonts w:ascii="Times New Roman" w:eastAsia="Times New Roman" w:hAnsi="Times New Roman" w:cs="Times New Roman"/>
          <w:color w:val="FF0000"/>
          <w:sz w:val="24"/>
          <w:szCs w:val="24"/>
          <w:lang w:val="x-none" w:eastAsia="x-none"/>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1.15. Наличие филиалов, их адреса места нахождения, телефоны</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i/>
          <w:sz w:val="24"/>
          <w:szCs w:val="24"/>
          <w:lang w:eastAsia="ru-RU"/>
        </w:rPr>
        <w:t xml:space="preserve">                </w:t>
      </w:r>
      <w:r w:rsidRPr="00FE73D2">
        <w:rPr>
          <w:rFonts w:ascii="Times New Roman" w:eastAsia="Times New Roman" w:hAnsi="Times New Roman" w:cs="Times New Roman"/>
          <w:b/>
          <w:i/>
          <w:sz w:val="24"/>
          <w:szCs w:val="24"/>
          <w:lang w:eastAsia="ru-RU"/>
        </w:rPr>
        <w:t>Нет</w:t>
      </w:r>
      <w:r w:rsidRPr="00FE73D2">
        <w:rPr>
          <w:rFonts w:ascii="Times New Roman" w:eastAsia="Times New Roman" w:hAnsi="Times New Roman" w:cs="Times New Roman"/>
          <w:sz w:val="24"/>
          <w:szCs w:val="24"/>
          <w:lang w:eastAsia="ru-RU"/>
        </w:rPr>
        <w:t xml:space="preserve"> </w:t>
      </w:r>
    </w:p>
    <w:p w:rsidR="00FE73D2" w:rsidRPr="00FE73D2" w:rsidRDefault="00FE73D2" w:rsidP="00FE73D2">
      <w:pPr>
        <w:ind w:left="567" w:hanging="567"/>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1.16   Дополнительные платные образовательные услуги:</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bCs/>
          <w:sz w:val="24"/>
          <w:szCs w:val="24"/>
          <w:lang w:eastAsia="ru-RU"/>
        </w:rPr>
        <w:t>- Программа «Адаптация детей к условиям школьной жизни»;</w:t>
      </w:r>
    </w:p>
    <w:p w:rsidR="00FE73D2" w:rsidRPr="00FE73D2" w:rsidRDefault="00FE73D2" w:rsidP="00FE73D2">
      <w:pPr>
        <w:spacing w:after="0" w:line="240" w:lineRule="auto"/>
        <w:jc w:val="both"/>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 xml:space="preserve">- Программа углубленного изучения русского языка; </w:t>
      </w:r>
    </w:p>
    <w:p w:rsidR="00FE73D2" w:rsidRPr="00FE73D2" w:rsidRDefault="00FE73D2" w:rsidP="00FE73D2">
      <w:pPr>
        <w:spacing w:after="0" w:line="240" w:lineRule="auto"/>
        <w:jc w:val="both"/>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 xml:space="preserve"> - Программа углубленного изучения математики; </w:t>
      </w:r>
    </w:p>
    <w:p w:rsidR="00FE73D2" w:rsidRPr="00FE73D2" w:rsidRDefault="00FE73D2" w:rsidP="00FE73D2">
      <w:pPr>
        <w:spacing w:after="0" w:line="240" w:lineRule="auto"/>
        <w:jc w:val="both"/>
        <w:rPr>
          <w:rFonts w:ascii="Times New Roman" w:eastAsia="Times New Roman" w:hAnsi="Times New Roman" w:cs="Times New Roman"/>
          <w:bCs/>
          <w:sz w:val="24"/>
          <w:szCs w:val="24"/>
          <w:lang w:eastAsia="ru-RU"/>
        </w:rPr>
      </w:pPr>
    </w:p>
    <w:p w:rsidR="00FE73D2" w:rsidRPr="00FE73D2" w:rsidRDefault="00FE73D2" w:rsidP="00FE73D2">
      <w:pPr>
        <w:numPr>
          <w:ilvl w:val="1"/>
          <w:numId w:val="10"/>
        </w:num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Локальные акты учреждения:</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Управляющем совете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Попечительском  совете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общем собрании работников МБОУ Заполосной СОШ</w:t>
      </w:r>
      <w:proofErr w:type="gramStart"/>
      <w:r w:rsidRPr="00FE73D2">
        <w:rPr>
          <w:rFonts w:ascii="Times New Roman" w:eastAsia="Times New Roman" w:hAnsi="Times New Roman" w:cs="Times New Roman"/>
          <w:sz w:val="24"/>
          <w:szCs w:val="24"/>
          <w:lang w:eastAsia="ru-RU"/>
        </w:rPr>
        <w:t xml:space="preserve"> ;</w:t>
      </w:r>
      <w:proofErr w:type="gramEnd"/>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педагогическом  совете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общешкольном родительском комитете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общешкольном родительском собрании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Порядок учета мнения советов обучающихся,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Правила приема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порядке и основаниях перевода, отчисления и восстановления обучающихся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Правила внутреннего распорядка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Положение о комиссии по урегулированию споров между участниками образовательных отношений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Правила внутреннего трудового распорядка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школьной форме и внешнем виде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Порядок пользования объектами инфраструктуры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порядке подготовки и организации проведения </w:t>
      </w:r>
      <w:proofErr w:type="spellStart"/>
      <w:r w:rsidRPr="00FE73D2">
        <w:rPr>
          <w:rFonts w:ascii="Times New Roman" w:eastAsia="Times New Roman" w:hAnsi="Times New Roman" w:cs="Times New Roman"/>
          <w:sz w:val="24"/>
          <w:szCs w:val="24"/>
          <w:lang w:eastAsia="ru-RU"/>
        </w:rPr>
        <w:t>самообследования</w:t>
      </w:r>
      <w:proofErr w:type="spellEnd"/>
      <w:r w:rsidRPr="00FE73D2">
        <w:rPr>
          <w:rFonts w:ascii="Times New Roman" w:eastAsia="Times New Roman" w:hAnsi="Times New Roman" w:cs="Times New Roman"/>
          <w:sz w:val="24"/>
          <w:szCs w:val="24"/>
          <w:lang w:eastAsia="ru-RU"/>
        </w:rPr>
        <w:t xml:space="preserve"> в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формировании, ведении и хранении личных дел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требованиях к  ведению классных журналов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 Положение о порядке ведения ученических тетрадей и их проверке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формах получения образования и формах обучения 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устанавливающее язык образования организации, осуществляющей образовательную деятельность по реализуемым образовательным программам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индивидуальном учебном плане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Порядок освоения учебных предметов, курсов, дисциплин (модулей) не входящих в осваиваемую образовательную программу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мониторинге качества образования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внутренней системе оценки качества образования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об организации внеурочной деятельности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портфолио достижений </w:t>
      </w:r>
      <w:proofErr w:type="gramStart"/>
      <w:r w:rsidRPr="00FE73D2">
        <w:rPr>
          <w:rFonts w:ascii="Times New Roman" w:eastAsia="Times New Roman" w:hAnsi="Times New Roman" w:cs="Times New Roman"/>
          <w:sz w:val="24"/>
          <w:szCs w:val="24"/>
          <w:lang w:eastAsia="ru-RU"/>
        </w:rPr>
        <w:t>обучающегося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формах, периодичности, порядке текущего контроля успеваемости; промежуточной аттестации и переводе (в том числе «условном») обучающихся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оценивании уровня подготовки обучающихся по курсу «Основы религиозных культур и светской этики» 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порядке обеспечения учебниками и учебными пособиями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порядке пользования учебниками и учебными пособиями обучающимися, осваивающими учебные предметы, курсы, дисциплины (модули) за пределами ФГОС и (или) получающими платные образовательные услуги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порядке и проведении аттестации педагогических работников на соответствие занимаемой должности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Кодекс профессиональной этики и служебного поведения работников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порядке доступа педагогических работников к информационно-телекоммуникационным сетям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профессиональной подготовке, переподготовке и повышении квалификации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 Положение о портфолио учителя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 Положение о школьной олимпиаде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 Положение о методическом совете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методической работе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методическом объединении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рабочей программе учебных курсов, предметов, дисциплин (модулей)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конфликтной комиссии по решению спорных вопросов при приеме детей в первый класс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порядке применения к </w:t>
      </w:r>
      <w:proofErr w:type="gramStart"/>
      <w:r w:rsidRPr="00FE73D2">
        <w:rPr>
          <w:rFonts w:ascii="Times New Roman" w:eastAsia="Times New Roman" w:hAnsi="Times New Roman" w:cs="Times New Roman"/>
          <w:sz w:val="24"/>
          <w:szCs w:val="24"/>
          <w:lang w:eastAsia="ru-RU"/>
        </w:rPr>
        <w:t>обучающимся</w:t>
      </w:r>
      <w:proofErr w:type="gramEnd"/>
      <w:r w:rsidRPr="00FE73D2">
        <w:rPr>
          <w:rFonts w:ascii="Times New Roman" w:eastAsia="Times New Roman" w:hAnsi="Times New Roman" w:cs="Times New Roman"/>
          <w:sz w:val="24"/>
          <w:szCs w:val="24"/>
          <w:lang w:eastAsia="ru-RU"/>
        </w:rPr>
        <w:t xml:space="preserve"> МБОУ Заполосной СОШ и снятия с обучающихся дисциплинарного взыскания;</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Порядок предоставления бесплатного питания </w:t>
      </w:r>
      <w:proofErr w:type="gramStart"/>
      <w:r w:rsidRPr="00FE73D2">
        <w:rPr>
          <w:rFonts w:ascii="Times New Roman" w:eastAsia="Times New Roman" w:hAnsi="Times New Roman" w:cs="Times New Roman"/>
          <w:sz w:val="24"/>
          <w:szCs w:val="24"/>
          <w:lang w:eastAsia="ru-RU"/>
        </w:rPr>
        <w:t>обучающимся</w:t>
      </w:r>
      <w:proofErr w:type="gramEnd"/>
      <w:r w:rsidRPr="00FE73D2">
        <w:rPr>
          <w:rFonts w:ascii="Times New Roman" w:eastAsia="Times New Roman" w:hAnsi="Times New Roman" w:cs="Times New Roman"/>
          <w:sz w:val="24"/>
          <w:szCs w:val="24"/>
          <w:lang w:eastAsia="ru-RU"/>
        </w:rPr>
        <w:t xml:space="preserve"> МБОУ Заполосной СОШ;</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школьной библиотеке МБОУ Заполосной СОШ;</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информационной открытости МБОУ Заполосной СОШ;</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школьном информационном  сайте МБОУ Заполосной СОШ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w:t>
      </w:r>
      <w:proofErr w:type="gramStart"/>
      <w:r w:rsidRPr="00FE73D2">
        <w:rPr>
          <w:rFonts w:ascii="Times New Roman" w:eastAsia="Times New Roman" w:hAnsi="Times New Roman" w:cs="Times New Roman"/>
          <w:sz w:val="24"/>
          <w:szCs w:val="24"/>
          <w:lang w:eastAsia="ru-RU"/>
        </w:rPr>
        <w:t>ведении</w:t>
      </w:r>
      <w:proofErr w:type="gramEnd"/>
      <w:r w:rsidRPr="00FE73D2">
        <w:rPr>
          <w:rFonts w:ascii="Times New Roman" w:eastAsia="Times New Roman" w:hAnsi="Times New Roman" w:cs="Times New Roman"/>
          <w:sz w:val="24"/>
          <w:szCs w:val="24"/>
          <w:lang w:eastAsia="ru-RU"/>
        </w:rPr>
        <w:t xml:space="preserve"> электронного журнала МБОУ Заполосной СОШ;</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r w:rsidRPr="00FE73D2">
        <w:rPr>
          <w:rFonts w:ascii="Times New Roman" w:eastAsia="Times New Roman" w:hAnsi="Times New Roman" w:cs="Times New Roman"/>
          <w:color w:val="000000"/>
          <w:sz w:val="24"/>
          <w:szCs w:val="24"/>
          <w:lang w:eastAsia="ru-RU"/>
        </w:rPr>
        <w:t xml:space="preserve"> Положение </w:t>
      </w:r>
      <w:r w:rsidRPr="00FE73D2">
        <w:rPr>
          <w:rFonts w:ascii="Times New Roman" w:eastAsia="Times New Roman" w:hAnsi="Times New Roman" w:cs="Times New Roman"/>
          <w:sz w:val="24"/>
          <w:szCs w:val="24"/>
          <w:lang w:eastAsia="ru-RU"/>
        </w:rPr>
        <w:t>о контентной фильтрации доступа к сети Интернет;</w:t>
      </w:r>
    </w:p>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Правила использования сети Интернет;</w:t>
      </w:r>
    </w:p>
    <w:p w:rsidR="00FE73D2" w:rsidRPr="00FE73D2" w:rsidRDefault="00FE73D2" w:rsidP="00FE73D2">
      <w:pPr>
        <w:spacing w:after="0" w:line="240" w:lineRule="auto"/>
        <w:rPr>
          <w:rFonts w:ascii="Times New Roman" w:eastAsia="Times New Roman" w:hAnsi="Times New Roman" w:cs="Times New Roman"/>
          <w:color w:val="000000"/>
          <w:sz w:val="24"/>
          <w:szCs w:val="24"/>
          <w:lang w:eastAsia="ru-RU"/>
        </w:rPr>
      </w:pPr>
      <w:r w:rsidRPr="00FE73D2">
        <w:rPr>
          <w:rFonts w:ascii="Times New Roman" w:eastAsia="Times New Roman" w:hAnsi="Times New Roman" w:cs="Times New Roman"/>
          <w:sz w:val="24"/>
          <w:szCs w:val="24"/>
          <w:lang w:eastAsia="ru-RU"/>
        </w:rPr>
        <w:t xml:space="preserve">- </w:t>
      </w:r>
      <w:r w:rsidRPr="00FE73D2">
        <w:rPr>
          <w:rFonts w:ascii="Times New Roman" w:eastAsia="Times New Roman" w:hAnsi="Times New Roman" w:cs="Times New Roman"/>
          <w:color w:val="000000"/>
          <w:sz w:val="24"/>
          <w:szCs w:val="24"/>
          <w:lang w:eastAsia="ru-RU"/>
        </w:rPr>
        <w:t>Регламент по работе учителей и обучающихся в сети Интернет;</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об организации  платных образовательных услуг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психолого-медико-педагогическом консилиуме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деятельности педагога-психолога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должностной инструкции классного руководителя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 постановке на </w:t>
      </w:r>
      <w:proofErr w:type="spellStart"/>
      <w:r w:rsidRPr="00FE73D2">
        <w:rPr>
          <w:rFonts w:ascii="Times New Roman" w:eastAsia="Times New Roman" w:hAnsi="Times New Roman" w:cs="Times New Roman"/>
          <w:sz w:val="24"/>
          <w:szCs w:val="24"/>
          <w:lang w:eastAsia="ru-RU"/>
        </w:rPr>
        <w:t>внутришкольный</w:t>
      </w:r>
      <w:proofErr w:type="spellEnd"/>
      <w:r w:rsidRPr="00FE73D2">
        <w:rPr>
          <w:rFonts w:ascii="Times New Roman" w:eastAsia="Times New Roman" w:hAnsi="Times New Roman" w:cs="Times New Roman"/>
          <w:sz w:val="24"/>
          <w:szCs w:val="24"/>
          <w:lang w:eastAsia="ru-RU"/>
        </w:rPr>
        <w:t xml:space="preserve"> учет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службе примирения 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совете профилактики правонарушений и преступлений среди несовершеннолетних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Правила внутреннего трудового распорядка работников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об установлении надбавки за результативность и качество работы учителя по организации образовательного процесса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премировании  работников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по установлению надбавки за качество выполняемых работ работникам МБОУ Заполосной СОШ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Положение о порядке выплаты материальной помощи работникам МБОУ Заполосной СОШ;</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Положение об охране труда и технике безопасности МБОУ Заполосной СОШ </w:t>
      </w:r>
    </w:p>
    <w:p w:rsidR="00FE73D2" w:rsidRPr="00FE73D2" w:rsidRDefault="00FE73D2" w:rsidP="00FE73D2">
      <w:pPr>
        <w:spacing w:after="0" w:line="240" w:lineRule="auto"/>
        <w:jc w:val="both"/>
        <w:rPr>
          <w:rFonts w:ascii="Times New Roman" w:eastAsia="Times New Roman" w:hAnsi="Times New Roman" w:cs="Times New Roman"/>
          <w:b/>
          <w:bCs/>
          <w:sz w:val="28"/>
          <w:szCs w:val="28"/>
          <w:lang w:eastAsia="ru-RU"/>
        </w:rPr>
      </w:pPr>
      <w:r w:rsidRPr="00FE73D2">
        <w:rPr>
          <w:rFonts w:ascii="Times New Roman" w:eastAsia="Times New Roman" w:hAnsi="Times New Roman" w:cs="Times New Roman"/>
          <w:b/>
          <w:sz w:val="28"/>
          <w:szCs w:val="28"/>
          <w:lang w:val="en-US" w:eastAsia="ru-RU"/>
        </w:rPr>
        <w:t>II</w:t>
      </w:r>
      <w:r w:rsidRPr="00FE73D2">
        <w:rPr>
          <w:rFonts w:ascii="Times New Roman" w:eastAsia="Times New Roman" w:hAnsi="Times New Roman" w:cs="Times New Roman"/>
          <w:b/>
          <w:bCs/>
          <w:sz w:val="28"/>
          <w:szCs w:val="28"/>
          <w:lang w:eastAsia="ru-RU"/>
        </w:rPr>
        <w:t>. Условия функционирования организации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bCs/>
          <w:sz w:val="24"/>
          <w:szCs w:val="24"/>
          <w:lang w:eastAsia="ru-RU"/>
        </w:rPr>
      </w:pPr>
      <w:r w:rsidRPr="00FE73D2">
        <w:rPr>
          <w:rFonts w:ascii="Times New Roman" w:eastAsia="Times New Roman" w:hAnsi="Times New Roman" w:cs="Times New Roman"/>
          <w:b/>
          <w:bCs/>
          <w:sz w:val="24"/>
          <w:szCs w:val="24"/>
          <w:lang w:eastAsia="ru-RU"/>
        </w:rPr>
        <w:t xml:space="preserve">2.1. Данные о контингенте </w:t>
      </w:r>
      <w:proofErr w:type="gramStart"/>
      <w:r w:rsidRPr="00FE73D2">
        <w:rPr>
          <w:rFonts w:ascii="Times New Roman" w:eastAsia="Times New Roman" w:hAnsi="Times New Roman" w:cs="Times New Roman"/>
          <w:b/>
          <w:bCs/>
          <w:sz w:val="24"/>
          <w:szCs w:val="24"/>
          <w:lang w:eastAsia="ru-RU"/>
        </w:rPr>
        <w:t>обучающихся</w:t>
      </w:r>
      <w:proofErr w:type="gramEnd"/>
      <w:r w:rsidRPr="00FE73D2">
        <w:rPr>
          <w:rFonts w:ascii="Times New Roman" w:eastAsia="Times New Roman" w:hAnsi="Times New Roman" w:cs="Times New Roman"/>
          <w:b/>
          <w:bCs/>
          <w:sz w:val="24"/>
          <w:szCs w:val="24"/>
          <w:lang w:eastAsia="ru-RU"/>
        </w:rPr>
        <w:t xml:space="preserve"> по состоянию </w:t>
      </w:r>
      <w:r w:rsidR="001F7950" w:rsidRPr="001F7950">
        <w:rPr>
          <w:rFonts w:ascii="Times New Roman" w:eastAsia="Times New Roman" w:hAnsi="Times New Roman" w:cs="Times New Roman"/>
          <w:b/>
          <w:bCs/>
          <w:sz w:val="24"/>
          <w:szCs w:val="24"/>
          <w:lang w:eastAsia="ru-RU"/>
        </w:rPr>
        <w:t>на  01.09.2017</w:t>
      </w:r>
      <w:r w:rsidRPr="001F7950">
        <w:rPr>
          <w:rFonts w:ascii="Times New Roman" w:eastAsia="Times New Roman" w:hAnsi="Times New Roman" w:cs="Times New Roman"/>
          <w:b/>
          <w:bCs/>
          <w:sz w:val="24"/>
          <w:szCs w:val="24"/>
          <w:lang w:eastAsia="ru-RU"/>
        </w:rPr>
        <w:t xml:space="preserve"> года:</w:t>
      </w:r>
    </w:p>
    <w:p w:rsidR="00FE73D2" w:rsidRPr="00FE73D2" w:rsidRDefault="00FE73D2" w:rsidP="00FE73D2">
      <w:pPr>
        <w:spacing w:after="0" w:line="240" w:lineRule="auto"/>
        <w:jc w:val="right"/>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483"/>
        <w:gridCol w:w="1483"/>
        <w:gridCol w:w="1483"/>
        <w:gridCol w:w="1255"/>
      </w:tblGrid>
      <w:tr w:rsidR="00FE73D2" w:rsidRPr="00FE73D2" w:rsidTr="003A7E00">
        <w:trPr>
          <w:trHeight w:val="1068"/>
        </w:trPr>
        <w:tc>
          <w:tcPr>
            <w:tcW w:w="37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Среднее общее образование</w:t>
            </w:r>
          </w:p>
        </w:tc>
        <w:tc>
          <w:tcPr>
            <w:tcW w:w="1255"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Всего</w:t>
            </w:r>
          </w:p>
        </w:tc>
      </w:tr>
      <w:tr w:rsidR="00FE73D2" w:rsidRPr="00FE73D2" w:rsidTr="003A7E00">
        <w:trPr>
          <w:trHeight w:val="797"/>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CC5BF6"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CC5BF6"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CC5BF6"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CC5BF6"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11/7,2</w:t>
            </w:r>
          </w:p>
        </w:tc>
      </w:tr>
      <w:tr w:rsidR="00FE73D2" w:rsidRPr="00FE73D2" w:rsidTr="003A7E00">
        <w:trPr>
          <w:trHeight w:val="411"/>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Общее количество </w:t>
            </w:r>
            <w:proofErr w:type="gramStart"/>
            <w:r w:rsidRPr="00FE73D2">
              <w:rPr>
                <w:rFonts w:ascii="Times New Roman" w:eastAsia="Times New Roman" w:hAnsi="Times New Roman" w:cs="Times New Roman"/>
                <w:sz w:val="24"/>
                <w:szCs w:val="24"/>
                <w:lang w:eastAsia="ru-RU"/>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3A7E00"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3A7E00"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3A7E00"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3A7E00"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FE73D2" w:rsidRPr="00FE73D2" w:rsidTr="003A7E00">
        <w:trPr>
          <w:trHeight w:val="417"/>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 том числе:</w:t>
            </w:r>
          </w:p>
        </w:tc>
        <w:tc>
          <w:tcPr>
            <w:tcW w:w="5704" w:type="dxa"/>
            <w:gridSpan w:val="4"/>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3A7E00" w:rsidRPr="00FE73D2" w:rsidTr="003A7E00">
        <w:trPr>
          <w:trHeight w:val="707"/>
        </w:trPr>
        <w:tc>
          <w:tcPr>
            <w:tcW w:w="3759" w:type="dxa"/>
            <w:tcBorders>
              <w:top w:val="single" w:sz="4" w:space="0" w:color="auto"/>
              <w:left w:val="single" w:sz="4" w:space="0" w:color="auto"/>
              <w:bottom w:val="single" w:sz="4" w:space="0" w:color="auto"/>
              <w:right w:val="single" w:sz="4" w:space="0" w:color="auto"/>
            </w:tcBorders>
            <w:vAlign w:val="center"/>
          </w:tcPr>
          <w:p w:rsidR="003A7E00" w:rsidRPr="00FE73D2" w:rsidRDefault="003A7E00"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Занимающихся</w:t>
            </w:r>
            <w:proofErr w:type="gramEnd"/>
            <w:r w:rsidRPr="00FE73D2">
              <w:rPr>
                <w:rFonts w:ascii="Times New Roman" w:eastAsia="Times New Roman" w:hAnsi="Times New Roman" w:cs="Times New Roman"/>
                <w:sz w:val="24"/>
                <w:szCs w:val="24"/>
                <w:lang w:eastAsia="ru-RU"/>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3A7E00" w:rsidRPr="00661754" w:rsidRDefault="003A7E00" w:rsidP="0022666A">
            <w:r w:rsidRPr="00661754">
              <w:t>28</w:t>
            </w:r>
          </w:p>
        </w:tc>
        <w:tc>
          <w:tcPr>
            <w:tcW w:w="1483" w:type="dxa"/>
            <w:tcBorders>
              <w:top w:val="single" w:sz="4" w:space="0" w:color="auto"/>
              <w:left w:val="single" w:sz="4" w:space="0" w:color="auto"/>
              <w:bottom w:val="single" w:sz="4" w:space="0" w:color="auto"/>
              <w:right w:val="single" w:sz="4" w:space="0" w:color="auto"/>
            </w:tcBorders>
          </w:tcPr>
          <w:p w:rsidR="003A7E00" w:rsidRPr="00661754" w:rsidRDefault="003A7E00" w:rsidP="0022666A">
            <w:r w:rsidRPr="00661754">
              <w:t>43</w:t>
            </w:r>
          </w:p>
        </w:tc>
        <w:tc>
          <w:tcPr>
            <w:tcW w:w="1483" w:type="dxa"/>
            <w:tcBorders>
              <w:top w:val="single" w:sz="4" w:space="0" w:color="auto"/>
              <w:left w:val="single" w:sz="4" w:space="0" w:color="auto"/>
              <w:bottom w:val="single" w:sz="4" w:space="0" w:color="auto"/>
              <w:right w:val="single" w:sz="4" w:space="0" w:color="auto"/>
            </w:tcBorders>
          </w:tcPr>
          <w:p w:rsidR="003A7E00" w:rsidRPr="00661754" w:rsidRDefault="003A7E00" w:rsidP="0022666A">
            <w:r w:rsidRPr="00661754">
              <w:t>9</w:t>
            </w:r>
          </w:p>
        </w:tc>
        <w:tc>
          <w:tcPr>
            <w:tcW w:w="1255" w:type="dxa"/>
            <w:tcBorders>
              <w:top w:val="single" w:sz="4" w:space="0" w:color="auto"/>
              <w:left w:val="single" w:sz="4" w:space="0" w:color="auto"/>
              <w:bottom w:val="single" w:sz="4" w:space="0" w:color="auto"/>
              <w:right w:val="single" w:sz="4" w:space="0" w:color="auto"/>
            </w:tcBorders>
          </w:tcPr>
          <w:p w:rsidR="003A7E00" w:rsidRDefault="003A7E00" w:rsidP="0022666A">
            <w:r w:rsidRPr="00661754">
              <w:t>80</w:t>
            </w:r>
          </w:p>
        </w:tc>
      </w:tr>
      <w:tr w:rsidR="00FE73D2" w:rsidRPr="00FE73D2" w:rsidTr="003A7E00">
        <w:trPr>
          <w:trHeight w:val="972"/>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Занимающихся</w:t>
            </w:r>
            <w:proofErr w:type="gramEnd"/>
            <w:r w:rsidRPr="00FE73D2">
              <w:rPr>
                <w:rFonts w:ascii="Times New Roman" w:eastAsia="Times New Roman" w:hAnsi="Times New Roman" w:cs="Times New Roman"/>
                <w:sz w:val="24"/>
                <w:szCs w:val="24"/>
                <w:lang w:eastAsia="ru-RU"/>
              </w:rPr>
              <w:t xml:space="preserve">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1(ЗПР)</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 (ЗПР)</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p w:rsidR="00FE73D2" w:rsidRPr="00FE73D2" w:rsidRDefault="00FE73D2" w:rsidP="00FE73D2">
            <w:pPr>
              <w:rPr>
                <w:rFonts w:ascii="Times New Roman" w:eastAsia="Times New Roman" w:hAnsi="Times New Roman" w:cs="Times New Roman"/>
                <w:sz w:val="24"/>
                <w:szCs w:val="24"/>
                <w:lang w:eastAsia="ru-RU"/>
              </w:rPr>
            </w:pPr>
          </w:p>
        </w:tc>
      </w:tr>
      <w:tr w:rsidR="00FE73D2" w:rsidRPr="00FE73D2" w:rsidTr="003A7E00">
        <w:trPr>
          <w:trHeight w:val="1000"/>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FE73D2" w:rsidTr="003A7E00">
        <w:trPr>
          <w:trHeight w:val="689"/>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Занимающихся</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3A7E00" w:rsidRPr="00FE73D2" w:rsidTr="003A7E00">
        <w:trPr>
          <w:trHeight w:val="699"/>
        </w:trPr>
        <w:tc>
          <w:tcPr>
            <w:tcW w:w="3759" w:type="dxa"/>
            <w:tcBorders>
              <w:top w:val="single" w:sz="4" w:space="0" w:color="auto"/>
              <w:left w:val="single" w:sz="4" w:space="0" w:color="auto"/>
              <w:bottom w:val="single" w:sz="4" w:space="0" w:color="auto"/>
              <w:right w:val="single" w:sz="4" w:space="0" w:color="auto"/>
            </w:tcBorders>
            <w:vAlign w:val="center"/>
          </w:tcPr>
          <w:p w:rsidR="003A7E00" w:rsidRPr="00FE73D2" w:rsidRDefault="003A7E00"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Занимающихся</w:t>
            </w:r>
            <w:proofErr w:type="gramEnd"/>
            <w:r w:rsidRPr="00FE73D2">
              <w:rPr>
                <w:rFonts w:ascii="Times New Roman" w:eastAsia="Times New Roman" w:hAnsi="Times New Roman" w:cs="Times New Roman"/>
                <w:sz w:val="24"/>
                <w:szCs w:val="24"/>
                <w:lang w:eastAsia="ru-RU"/>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3A7E00" w:rsidRPr="00652E70" w:rsidRDefault="003A7E00" w:rsidP="0022666A">
            <w:r w:rsidRPr="00652E70">
              <w:t>28</w:t>
            </w:r>
          </w:p>
        </w:tc>
        <w:tc>
          <w:tcPr>
            <w:tcW w:w="1483" w:type="dxa"/>
            <w:tcBorders>
              <w:top w:val="single" w:sz="4" w:space="0" w:color="auto"/>
              <w:left w:val="single" w:sz="4" w:space="0" w:color="auto"/>
              <w:bottom w:val="single" w:sz="4" w:space="0" w:color="auto"/>
              <w:right w:val="single" w:sz="4" w:space="0" w:color="auto"/>
            </w:tcBorders>
          </w:tcPr>
          <w:p w:rsidR="003A7E00" w:rsidRPr="00652E70" w:rsidRDefault="003A7E00" w:rsidP="0022666A">
            <w:r w:rsidRPr="00652E70">
              <w:t>43</w:t>
            </w:r>
          </w:p>
        </w:tc>
        <w:tc>
          <w:tcPr>
            <w:tcW w:w="1483" w:type="dxa"/>
            <w:tcBorders>
              <w:top w:val="single" w:sz="4" w:space="0" w:color="auto"/>
              <w:left w:val="single" w:sz="4" w:space="0" w:color="auto"/>
              <w:bottom w:val="single" w:sz="4" w:space="0" w:color="auto"/>
              <w:right w:val="single" w:sz="4" w:space="0" w:color="auto"/>
            </w:tcBorders>
          </w:tcPr>
          <w:p w:rsidR="003A7E00" w:rsidRPr="00652E70" w:rsidRDefault="003A7E00" w:rsidP="0022666A">
            <w:r w:rsidRPr="00652E70">
              <w:t>9</w:t>
            </w:r>
          </w:p>
        </w:tc>
        <w:tc>
          <w:tcPr>
            <w:tcW w:w="1255" w:type="dxa"/>
            <w:tcBorders>
              <w:top w:val="single" w:sz="4" w:space="0" w:color="auto"/>
              <w:left w:val="single" w:sz="4" w:space="0" w:color="auto"/>
              <w:bottom w:val="single" w:sz="4" w:space="0" w:color="auto"/>
              <w:right w:val="single" w:sz="4" w:space="0" w:color="auto"/>
            </w:tcBorders>
          </w:tcPr>
          <w:p w:rsidR="003A7E00" w:rsidRDefault="003A7E00" w:rsidP="0022666A">
            <w:r w:rsidRPr="00652E70">
              <w:t>80</w:t>
            </w:r>
          </w:p>
        </w:tc>
      </w:tr>
      <w:tr w:rsidR="00FE73D2" w:rsidRPr="00FE73D2" w:rsidTr="003A7E00">
        <w:trPr>
          <w:trHeight w:val="2112"/>
        </w:trPr>
        <w:tc>
          <w:tcPr>
            <w:tcW w:w="37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Получающих дополнительные образовательные услуги (в </w:t>
            </w:r>
            <w:proofErr w:type="spellStart"/>
            <w:r w:rsidRPr="00FE73D2">
              <w:rPr>
                <w:rFonts w:ascii="Times New Roman" w:eastAsia="Times New Roman" w:hAnsi="Times New Roman" w:cs="Times New Roman"/>
                <w:sz w:val="24"/>
                <w:szCs w:val="24"/>
                <w:lang w:eastAsia="ru-RU"/>
              </w:rPr>
              <w:t>т.ч</w:t>
            </w:r>
            <w:proofErr w:type="spellEnd"/>
            <w:r w:rsidRPr="00FE73D2">
              <w:rPr>
                <w:rFonts w:ascii="Times New Roman" w:eastAsia="Times New Roman" w:hAnsi="Times New Roman" w:cs="Times New Roman"/>
                <w:sz w:val="24"/>
                <w:szCs w:val="24"/>
                <w:lang w:eastAsia="ru-RU"/>
              </w:rPr>
              <w:t>.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255"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bl>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2.3. Реализация права </w:t>
      </w:r>
      <w:proofErr w:type="gramStart"/>
      <w:r w:rsidRPr="00FE73D2">
        <w:rPr>
          <w:rFonts w:ascii="Times New Roman" w:eastAsia="Times New Roman" w:hAnsi="Times New Roman" w:cs="Times New Roman"/>
          <w:b/>
          <w:sz w:val="24"/>
          <w:szCs w:val="24"/>
          <w:lang w:eastAsia="ru-RU"/>
        </w:rPr>
        <w:t>обучающихся</w:t>
      </w:r>
      <w:proofErr w:type="gramEnd"/>
      <w:r w:rsidRPr="00FE73D2">
        <w:rPr>
          <w:rFonts w:ascii="Times New Roman" w:eastAsia="Times New Roman" w:hAnsi="Times New Roman" w:cs="Times New Roman"/>
          <w:b/>
          <w:sz w:val="24"/>
          <w:szCs w:val="24"/>
          <w:lang w:eastAsia="ru-RU"/>
        </w:rPr>
        <w:t xml:space="preserve"> на получение образования (за предшествующие 3 года):</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w:t>
      </w:r>
    </w:p>
    <w:tbl>
      <w:tblPr>
        <w:tblpPr w:leftFromText="180" w:rightFromText="180" w:vertAnchor="text" w:horzAnchor="margin" w:tblpY="44"/>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17"/>
        <w:gridCol w:w="1980"/>
        <w:gridCol w:w="1903"/>
      </w:tblGrid>
      <w:tr w:rsidR="00FE73D2" w:rsidRPr="00FE73D2" w:rsidTr="00ED17BB">
        <w:trPr>
          <w:trHeight w:val="547"/>
        </w:trPr>
        <w:tc>
          <w:tcPr>
            <w:tcW w:w="4644" w:type="dxa"/>
            <w:vAlign w:val="center"/>
          </w:tcPr>
          <w:p w:rsidR="00FE73D2" w:rsidRPr="00FE73D2" w:rsidRDefault="00FE73D2" w:rsidP="00FE73D2">
            <w:pPr>
              <w:suppressAutoHyphens/>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Наименование показателей</w:t>
            </w:r>
          </w:p>
        </w:tc>
        <w:tc>
          <w:tcPr>
            <w:tcW w:w="1517" w:type="dxa"/>
            <w:vAlign w:val="center"/>
          </w:tcPr>
          <w:p w:rsidR="00FE73D2" w:rsidRPr="00FE73D2" w:rsidRDefault="003A7E00" w:rsidP="00FE73D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FE73D2" w:rsidRPr="00FE73D2">
              <w:rPr>
                <w:rFonts w:ascii="Times New Roman" w:eastAsia="Times New Roman" w:hAnsi="Times New Roman" w:cs="Times New Roman"/>
                <w:sz w:val="24"/>
                <w:szCs w:val="24"/>
                <w:lang w:eastAsia="ru-RU"/>
              </w:rPr>
              <w:t xml:space="preserve">  год</w:t>
            </w:r>
          </w:p>
        </w:tc>
        <w:tc>
          <w:tcPr>
            <w:tcW w:w="1980" w:type="dxa"/>
            <w:vAlign w:val="center"/>
          </w:tcPr>
          <w:p w:rsidR="00FE73D2" w:rsidRPr="00FE73D2" w:rsidRDefault="003A7E00" w:rsidP="00FE73D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20 16</w:t>
            </w:r>
            <w:r w:rsidR="00FE73D2" w:rsidRPr="00FE73D2">
              <w:rPr>
                <w:rFonts w:ascii="Times New Roman" w:eastAsia="Times New Roman" w:hAnsi="Times New Roman" w:cs="Times New Roman"/>
                <w:sz w:val="24"/>
                <w:szCs w:val="24"/>
                <w:lang w:eastAsia="ru-RU"/>
              </w:rPr>
              <w:t xml:space="preserve"> год</w:t>
            </w:r>
          </w:p>
        </w:tc>
        <w:tc>
          <w:tcPr>
            <w:tcW w:w="1903" w:type="dxa"/>
            <w:vAlign w:val="center"/>
          </w:tcPr>
          <w:p w:rsidR="00FE73D2" w:rsidRPr="00FE73D2" w:rsidRDefault="003A7E00" w:rsidP="00FE73D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20 17</w:t>
            </w:r>
            <w:r w:rsidR="00FE73D2" w:rsidRPr="00FE73D2">
              <w:rPr>
                <w:rFonts w:ascii="Times New Roman" w:eastAsia="Times New Roman" w:hAnsi="Times New Roman" w:cs="Times New Roman"/>
                <w:sz w:val="24"/>
                <w:szCs w:val="24"/>
                <w:lang w:eastAsia="ru-RU"/>
              </w:rPr>
              <w:t xml:space="preserve"> год</w:t>
            </w:r>
          </w:p>
        </w:tc>
      </w:tr>
      <w:tr w:rsidR="00FE73D2" w:rsidRPr="00FE73D2" w:rsidTr="00ED17BB">
        <w:trPr>
          <w:trHeight w:val="872"/>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 учащихся, оставленных на повторный курс обучения</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80"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ED17BB">
        <w:trPr>
          <w:trHeight w:val="701"/>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 учащихся, выбывших из образовательной организации</w:t>
            </w:r>
          </w:p>
        </w:tc>
        <w:tc>
          <w:tcPr>
            <w:tcW w:w="1517" w:type="dxa"/>
          </w:tcPr>
          <w:p w:rsidR="00FE73D2" w:rsidRPr="00FE73D2" w:rsidRDefault="003A7E00" w:rsidP="00FE73D2">
            <w:pPr>
              <w:suppressAutoHyphens/>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p>
        </w:tc>
        <w:tc>
          <w:tcPr>
            <w:tcW w:w="1980" w:type="dxa"/>
          </w:tcPr>
          <w:p w:rsidR="00FE73D2" w:rsidRPr="00FE73D2" w:rsidRDefault="003A7E00" w:rsidP="00FE73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03" w:type="dxa"/>
          </w:tcPr>
          <w:p w:rsidR="00FE73D2" w:rsidRPr="00FE73D2" w:rsidRDefault="003A7E00" w:rsidP="00FE73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E73D2" w:rsidRPr="00FE73D2" w:rsidTr="00ED17BB">
        <w:trPr>
          <w:trHeight w:val="411"/>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 том числе:</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c>
          <w:tcPr>
            <w:tcW w:w="1980"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r>
      <w:tr w:rsidR="00FE73D2" w:rsidRPr="00FE73D2" w:rsidTr="00ED17BB">
        <w:trPr>
          <w:trHeight w:val="417"/>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исключенных</w:t>
            </w:r>
            <w:proofErr w:type="gramEnd"/>
            <w:r w:rsidRPr="00FE73D2">
              <w:rPr>
                <w:rFonts w:ascii="Times New Roman" w:eastAsia="Times New Roman" w:hAnsi="Times New Roman" w:cs="Times New Roman"/>
                <w:sz w:val="24"/>
                <w:szCs w:val="24"/>
                <w:lang w:eastAsia="ru-RU"/>
              </w:rPr>
              <w:t xml:space="preserve"> из организации</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sz w:val="24"/>
                <w:szCs w:val="24"/>
                <w:lang w:eastAsia="ru-RU"/>
              </w:rPr>
              <w:t>0</w:t>
            </w:r>
          </w:p>
        </w:tc>
        <w:tc>
          <w:tcPr>
            <w:tcW w:w="1980"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ED17BB" w:rsidRPr="00FE73D2" w:rsidTr="00ED17BB">
        <w:trPr>
          <w:trHeight w:val="554"/>
        </w:trPr>
        <w:tc>
          <w:tcPr>
            <w:tcW w:w="4644" w:type="dxa"/>
            <w:vAlign w:val="center"/>
          </w:tcPr>
          <w:p w:rsidR="00ED17BB" w:rsidRPr="00FE73D2" w:rsidRDefault="00ED17BB" w:rsidP="00FE73D2">
            <w:pPr>
              <w:suppressAutoHyphens/>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выбывших</w:t>
            </w:r>
            <w:proofErr w:type="gramEnd"/>
            <w:r w:rsidRPr="00FE73D2">
              <w:rPr>
                <w:rFonts w:ascii="Times New Roman" w:eastAsia="Times New Roman" w:hAnsi="Times New Roman" w:cs="Times New Roman"/>
                <w:sz w:val="24"/>
                <w:szCs w:val="24"/>
                <w:lang w:eastAsia="ru-RU"/>
              </w:rPr>
              <w:t xml:space="preserve"> на учебу в другую организацию</w:t>
            </w:r>
          </w:p>
        </w:tc>
        <w:tc>
          <w:tcPr>
            <w:tcW w:w="1517" w:type="dxa"/>
          </w:tcPr>
          <w:p w:rsidR="00ED17BB" w:rsidRPr="009B2392" w:rsidRDefault="00ED17BB" w:rsidP="0022666A">
            <w:r w:rsidRPr="009B2392">
              <w:t>7</w:t>
            </w:r>
          </w:p>
        </w:tc>
        <w:tc>
          <w:tcPr>
            <w:tcW w:w="1980" w:type="dxa"/>
          </w:tcPr>
          <w:p w:rsidR="00ED17BB" w:rsidRPr="009B2392" w:rsidRDefault="00ED17BB" w:rsidP="0022666A">
            <w:r>
              <w:t>10</w:t>
            </w:r>
          </w:p>
        </w:tc>
        <w:tc>
          <w:tcPr>
            <w:tcW w:w="1903" w:type="dxa"/>
          </w:tcPr>
          <w:p w:rsidR="00ED17BB" w:rsidRDefault="00ED17BB" w:rsidP="0022666A">
            <w:r w:rsidRPr="009B2392">
              <w:t>5</w:t>
            </w:r>
          </w:p>
        </w:tc>
      </w:tr>
      <w:tr w:rsidR="00FE73D2" w:rsidRPr="00FE73D2" w:rsidTr="00ED17BB">
        <w:trPr>
          <w:trHeight w:val="435"/>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 другим причинам (указать причину)</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80" w:type="dxa"/>
          </w:tcPr>
          <w:p w:rsidR="00FE73D2" w:rsidRPr="00FE73D2" w:rsidRDefault="00ED17BB" w:rsidP="00FE73D2">
            <w:pPr>
              <w:suppressAutoHyphens/>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ED17BB">
        <w:trPr>
          <w:trHeight w:val="429"/>
        </w:trPr>
        <w:tc>
          <w:tcPr>
            <w:tcW w:w="4644" w:type="dxa"/>
            <w:vAlign w:val="center"/>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Из числа </w:t>
            </w:r>
            <w:proofErr w:type="gramStart"/>
            <w:r w:rsidRPr="00FE73D2">
              <w:rPr>
                <w:rFonts w:ascii="Times New Roman" w:eastAsia="Times New Roman" w:hAnsi="Times New Roman" w:cs="Times New Roman"/>
                <w:sz w:val="24"/>
                <w:szCs w:val="24"/>
                <w:lang w:eastAsia="ru-RU"/>
              </w:rPr>
              <w:t>выбывших</w:t>
            </w:r>
            <w:proofErr w:type="gramEnd"/>
            <w:r w:rsidRPr="00FE73D2">
              <w:rPr>
                <w:rFonts w:ascii="Times New Roman" w:eastAsia="Times New Roman" w:hAnsi="Times New Roman" w:cs="Times New Roman"/>
                <w:sz w:val="24"/>
                <w:szCs w:val="24"/>
                <w:lang w:eastAsia="ru-RU"/>
              </w:rPr>
              <w:t>:</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c>
          <w:tcPr>
            <w:tcW w:w="1980"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highlight w:val="yellow"/>
                <w:lang w:eastAsia="ru-RU"/>
              </w:rPr>
            </w:pPr>
          </w:p>
        </w:tc>
      </w:tr>
      <w:tr w:rsidR="00FE73D2" w:rsidRPr="00FE73D2" w:rsidTr="00ED17BB">
        <w:trPr>
          <w:trHeight w:val="407"/>
        </w:trPr>
        <w:tc>
          <w:tcPr>
            <w:tcW w:w="4644" w:type="dxa"/>
            <w:vAlign w:val="center"/>
          </w:tcPr>
          <w:p w:rsidR="00FE73D2" w:rsidRPr="00FE73D2" w:rsidRDefault="00FE73D2" w:rsidP="00FE73D2">
            <w:pPr>
              <w:suppressAutoHyphens/>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трудоустроены</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80" w:type="dxa"/>
          </w:tcPr>
          <w:p w:rsidR="00FE73D2" w:rsidRPr="00FE73D2" w:rsidRDefault="00ED17BB" w:rsidP="00FE73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ED17BB">
        <w:trPr>
          <w:trHeight w:val="413"/>
        </w:trPr>
        <w:tc>
          <w:tcPr>
            <w:tcW w:w="4644" w:type="dxa"/>
            <w:vAlign w:val="center"/>
          </w:tcPr>
          <w:p w:rsidR="00FE73D2" w:rsidRPr="00FE73D2" w:rsidRDefault="00FE73D2" w:rsidP="00FE73D2">
            <w:pPr>
              <w:suppressAutoHyphens/>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не работают и не учатся</w:t>
            </w:r>
          </w:p>
        </w:tc>
        <w:tc>
          <w:tcPr>
            <w:tcW w:w="1517"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980" w:type="dxa"/>
          </w:tcPr>
          <w:p w:rsidR="00FE73D2" w:rsidRPr="00FE73D2" w:rsidRDefault="00ED17BB" w:rsidP="00FE73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03" w:type="dxa"/>
          </w:tcPr>
          <w:p w:rsidR="00FE73D2" w:rsidRPr="00FE73D2" w:rsidRDefault="00FE73D2" w:rsidP="00FE73D2">
            <w:pPr>
              <w:suppressAutoHyphen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bl>
    <w:p w:rsidR="00FE73D2" w:rsidRPr="00FE73D2" w:rsidRDefault="00FE73D2" w:rsidP="00FE73D2">
      <w:pPr>
        <w:spacing w:after="0" w:line="240" w:lineRule="auto"/>
        <w:rPr>
          <w:rFonts w:ascii="Times New Roman" w:eastAsia="Times New Roman" w:hAnsi="Times New Roman" w:cs="Times New Roman"/>
          <w:color w:val="FF0000"/>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2.4. Режим работы школы:</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225"/>
        <w:gridCol w:w="1658"/>
        <w:gridCol w:w="1762"/>
      </w:tblGrid>
      <w:tr w:rsidR="00FE73D2" w:rsidRPr="00FE73D2" w:rsidTr="0022666A">
        <w:trPr>
          <w:trHeight w:val="964"/>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225"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Начальное общее образование</w:t>
            </w:r>
          </w:p>
        </w:tc>
        <w:tc>
          <w:tcPr>
            <w:tcW w:w="1658"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Основное общее образование</w:t>
            </w:r>
          </w:p>
        </w:tc>
        <w:tc>
          <w:tcPr>
            <w:tcW w:w="1762"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Среднее общее образование</w:t>
            </w:r>
          </w:p>
        </w:tc>
      </w:tr>
      <w:tr w:rsidR="00FE73D2" w:rsidRPr="00FE73D2" w:rsidTr="0022666A">
        <w:trPr>
          <w:trHeight w:val="423"/>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Продолжительность учебного года</w:t>
            </w:r>
          </w:p>
        </w:tc>
        <w:tc>
          <w:tcPr>
            <w:tcW w:w="2225"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33 недели (1 класс)</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34 недели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(2-4 классы)</w:t>
            </w:r>
          </w:p>
        </w:tc>
        <w:tc>
          <w:tcPr>
            <w:tcW w:w="1658" w:type="dxa"/>
          </w:tcPr>
          <w:p w:rsidR="00FE73D2" w:rsidRPr="00FE73D2" w:rsidRDefault="00FE73D2" w:rsidP="00FE73D2">
            <w:pPr>
              <w:snapToGrid w:val="0"/>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35 недель</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 8 классы);</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34 недели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(9 класс)</w:t>
            </w:r>
          </w:p>
        </w:tc>
        <w:tc>
          <w:tcPr>
            <w:tcW w:w="1762" w:type="dxa"/>
          </w:tcPr>
          <w:p w:rsidR="00FE73D2" w:rsidRPr="00FE73D2" w:rsidRDefault="00FE73D2" w:rsidP="00FE73D2">
            <w:pPr>
              <w:snapToGrid w:val="0"/>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35 недель </w:t>
            </w:r>
          </w:p>
          <w:p w:rsidR="00FE73D2" w:rsidRPr="00FE73D2" w:rsidRDefault="00FE73D2" w:rsidP="00FE73D2">
            <w:pPr>
              <w:snapToGrid w:val="0"/>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 класс)</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34 недели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(11 класс)</w:t>
            </w:r>
          </w:p>
        </w:tc>
      </w:tr>
      <w:tr w:rsidR="00FE73D2" w:rsidRPr="00FE73D2" w:rsidTr="0022666A">
        <w:trPr>
          <w:trHeight w:val="413"/>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Продолжительность учебной недели</w:t>
            </w:r>
          </w:p>
        </w:tc>
        <w:tc>
          <w:tcPr>
            <w:tcW w:w="2225"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 дней</w:t>
            </w:r>
          </w:p>
        </w:tc>
        <w:tc>
          <w:tcPr>
            <w:tcW w:w="165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 дней</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762"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 дней</w:t>
            </w:r>
          </w:p>
        </w:tc>
      </w:tr>
      <w:tr w:rsidR="00FE73D2" w:rsidRPr="00FE73D2" w:rsidTr="0022666A">
        <w:trPr>
          <w:trHeight w:val="393"/>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Продолжительность уроков</w:t>
            </w:r>
          </w:p>
        </w:tc>
        <w:tc>
          <w:tcPr>
            <w:tcW w:w="2225"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45 минут     </w:t>
            </w:r>
          </w:p>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
        </w:tc>
        <w:tc>
          <w:tcPr>
            <w:tcW w:w="1658"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45 минут</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762"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45 минут</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413"/>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Продолжительность перерывов</w:t>
            </w:r>
          </w:p>
        </w:tc>
        <w:tc>
          <w:tcPr>
            <w:tcW w:w="2225"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10 - 20 минут</w:t>
            </w:r>
          </w:p>
        </w:tc>
        <w:tc>
          <w:tcPr>
            <w:tcW w:w="165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10 - 20 минут</w:t>
            </w:r>
          </w:p>
        </w:tc>
        <w:tc>
          <w:tcPr>
            <w:tcW w:w="1762"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10 - 20 минут</w:t>
            </w:r>
          </w:p>
        </w:tc>
      </w:tr>
      <w:tr w:rsidR="00FE73D2" w:rsidRPr="00FE73D2" w:rsidTr="0022666A">
        <w:trPr>
          <w:trHeight w:val="702"/>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Периодичность проведения промежуточной аттестации</w:t>
            </w:r>
          </w:p>
        </w:tc>
        <w:tc>
          <w:tcPr>
            <w:tcW w:w="2225" w:type="dxa"/>
          </w:tcPr>
          <w:p w:rsidR="00FE73D2" w:rsidRPr="00FE73D2" w:rsidRDefault="00FE73D2" w:rsidP="00FE73D2">
            <w:pPr>
              <w:snapToGrid w:val="0"/>
              <w:spacing w:after="0" w:line="240" w:lineRule="auto"/>
              <w:ind w:left="-57" w:right="-57"/>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 раз в четверть</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(2-4 классы)</w:t>
            </w:r>
          </w:p>
        </w:tc>
        <w:tc>
          <w:tcPr>
            <w:tcW w:w="1658" w:type="dxa"/>
          </w:tcPr>
          <w:p w:rsidR="00FE73D2" w:rsidRPr="00FE73D2" w:rsidRDefault="00FE73D2" w:rsidP="00FE73D2">
            <w:pPr>
              <w:snapToGrid w:val="0"/>
              <w:spacing w:after="0" w:line="240" w:lineRule="auto"/>
              <w:ind w:left="-57" w:right="-57"/>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 раз в четверть</w:t>
            </w:r>
          </w:p>
        </w:tc>
        <w:tc>
          <w:tcPr>
            <w:tcW w:w="1762" w:type="dxa"/>
          </w:tcPr>
          <w:p w:rsidR="00FE73D2" w:rsidRPr="00FE73D2" w:rsidRDefault="00FE73D2" w:rsidP="00FE73D2">
            <w:pPr>
              <w:snapToGrid w:val="0"/>
              <w:spacing w:after="0" w:line="240" w:lineRule="auto"/>
              <w:ind w:left="-57" w:right="-57"/>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 раз в полугодие</w:t>
            </w:r>
          </w:p>
        </w:tc>
      </w:tr>
      <w:tr w:rsidR="00FE73D2" w:rsidRPr="00FE73D2" w:rsidTr="0022666A">
        <w:trPr>
          <w:trHeight w:val="495"/>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Сменность:</w:t>
            </w:r>
          </w:p>
        </w:tc>
        <w:tc>
          <w:tcPr>
            <w:tcW w:w="2225"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65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762"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495"/>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 классов / обучающихся, занимающихся в первую смену</w:t>
            </w:r>
          </w:p>
        </w:tc>
        <w:tc>
          <w:tcPr>
            <w:tcW w:w="2225" w:type="dxa"/>
            <w:vAlign w:val="center"/>
          </w:tcPr>
          <w:p w:rsidR="00FE73D2" w:rsidRPr="00FE73D2" w:rsidRDefault="00E7274B"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1658" w:type="dxa"/>
            <w:vAlign w:val="center"/>
          </w:tcPr>
          <w:p w:rsidR="00FE73D2" w:rsidRPr="00FE73D2" w:rsidRDefault="00E7274B"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p>
        </w:tc>
        <w:tc>
          <w:tcPr>
            <w:tcW w:w="1762" w:type="dxa"/>
            <w:vAlign w:val="center"/>
          </w:tcPr>
          <w:p w:rsidR="00FE73D2" w:rsidRPr="00FE73D2" w:rsidRDefault="00E7274B"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FE73D2" w:rsidRPr="00FE73D2" w:rsidTr="0022666A">
        <w:trPr>
          <w:trHeight w:val="699"/>
        </w:trPr>
        <w:tc>
          <w:tcPr>
            <w:tcW w:w="436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Количество классов/ обучающихся, занимающихся во вторую смену </w:t>
            </w:r>
          </w:p>
        </w:tc>
        <w:tc>
          <w:tcPr>
            <w:tcW w:w="2225"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65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762"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bl>
    <w:p w:rsidR="00FE73D2" w:rsidRPr="00C14992" w:rsidRDefault="00FE73D2" w:rsidP="00FE73D2">
      <w:pPr>
        <w:spacing w:after="0" w:line="240" w:lineRule="auto"/>
        <w:jc w:val="center"/>
        <w:rPr>
          <w:rFonts w:ascii="Times New Roman" w:eastAsia="Times New Roman" w:hAnsi="Times New Roman" w:cs="Times New Roman"/>
          <w:b/>
          <w:sz w:val="28"/>
          <w:szCs w:val="28"/>
          <w:lang w:eastAsia="ru-RU"/>
        </w:rPr>
      </w:pPr>
      <w:r w:rsidRPr="00C14992">
        <w:rPr>
          <w:rFonts w:ascii="Times New Roman" w:eastAsia="Times New Roman" w:hAnsi="Times New Roman" w:cs="Times New Roman"/>
          <w:b/>
          <w:sz w:val="28"/>
          <w:szCs w:val="28"/>
          <w:lang w:val="en-US" w:eastAsia="ru-RU"/>
        </w:rPr>
        <w:t>II</w:t>
      </w:r>
      <w:r w:rsidRPr="00C14992">
        <w:rPr>
          <w:rFonts w:ascii="Times New Roman" w:eastAsia="Times New Roman" w:hAnsi="Times New Roman" w:cs="Times New Roman"/>
          <w:b/>
          <w:sz w:val="28"/>
          <w:szCs w:val="28"/>
          <w:lang w:eastAsia="ru-RU"/>
        </w:rPr>
        <w:t>. Содержание образовательного процесса</w:t>
      </w:r>
    </w:p>
    <w:p w:rsidR="00FE73D2" w:rsidRPr="007D23E7" w:rsidRDefault="00FE73D2" w:rsidP="00FE73D2">
      <w:pPr>
        <w:spacing w:after="0" w:line="240" w:lineRule="auto"/>
        <w:rPr>
          <w:rFonts w:ascii="Times New Roman" w:eastAsia="Times New Roman" w:hAnsi="Times New Roman" w:cs="Times New Roman"/>
          <w:sz w:val="24"/>
          <w:szCs w:val="24"/>
          <w:highlight w:val="yellow"/>
          <w:lang w:eastAsia="ru-RU"/>
        </w:rPr>
      </w:pPr>
    </w:p>
    <w:p w:rsidR="00FE73D2" w:rsidRPr="00C14992" w:rsidRDefault="00FE73D2" w:rsidP="00FE73D2">
      <w:pPr>
        <w:spacing w:after="0" w:line="240" w:lineRule="auto"/>
        <w:rPr>
          <w:rFonts w:ascii="Times New Roman" w:eastAsia="Times New Roman" w:hAnsi="Times New Roman" w:cs="Times New Roman"/>
          <w:b/>
          <w:sz w:val="24"/>
          <w:szCs w:val="24"/>
          <w:lang w:eastAsia="ru-RU"/>
        </w:rPr>
      </w:pPr>
      <w:r w:rsidRPr="00C14992">
        <w:rPr>
          <w:rFonts w:ascii="Times New Roman" w:eastAsia="Times New Roman" w:hAnsi="Times New Roman" w:cs="Times New Roman"/>
          <w:b/>
          <w:sz w:val="24"/>
          <w:szCs w:val="24"/>
          <w:lang w:eastAsia="ru-RU"/>
        </w:rPr>
        <w:t>3.1. Учебный план:</w:t>
      </w:r>
    </w:p>
    <w:p w:rsidR="00FE73D2" w:rsidRPr="00C14992" w:rsidRDefault="00FE73D2" w:rsidP="00FE73D2">
      <w:pPr>
        <w:tabs>
          <w:tab w:val="left" w:pos="930"/>
        </w:tabs>
        <w:suppressAutoHyphens/>
        <w:spacing w:after="0" w:line="240" w:lineRule="auto"/>
        <w:ind w:left="400"/>
        <w:jc w:val="center"/>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pPr>
      <w:r w:rsidRPr="00C14992">
        <w:rPr>
          <w:rFonts w:ascii="Times New Roman" w:eastAsia="Times New Roman" w:hAnsi="Times New Roman" w:cs="Times New Roman"/>
          <w:sz w:val="24"/>
          <w:szCs w:val="24"/>
          <w:lang w:eastAsia="zh-CN"/>
        </w:rPr>
        <w:t xml:space="preserve">     </w:t>
      </w:r>
      <w:r w:rsidRPr="00C14992">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t>Пояснительная записка</w:t>
      </w:r>
    </w:p>
    <w:p w:rsidR="00FE73D2" w:rsidRPr="00C14992" w:rsidRDefault="00FE73D2" w:rsidP="00FE73D2">
      <w:pPr>
        <w:suppressAutoHyphens/>
        <w:spacing w:after="0" w:line="240" w:lineRule="auto"/>
        <w:jc w:val="center"/>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pPr>
      <w:r w:rsidRPr="00C14992">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t xml:space="preserve"> к учебному плану  МБОУ Заполосной СОШ </w:t>
      </w:r>
    </w:p>
    <w:p w:rsidR="00FE73D2" w:rsidRPr="007D23E7" w:rsidRDefault="000060FC" w:rsidP="00FE73D2">
      <w:pPr>
        <w:tabs>
          <w:tab w:val="left" w:pos="2340"/>
        </w:tabs>
        <w:suppressAutoHyphens/>
        <w:spacing w:after="0" w:line="240" w:lineRule="auto"/>
        <w:ind w:left="180" w:hanging="180"/>
        <w:jc w:val="center"/>
        <w:rPr>
          <w:rFonts w:ascii="Times New Roman" w:eastAsia="Times New Roman" w:hAnsi="Times New Roman" w:cs="Times New Roman"/>
          <w:sz w:val="24"/>
          <w:szCs w:val="24"/>
          <w:lang w:eastAsia="zh-CN"/>
        </w:rPr>
      </w:pPr>
      <w:r w:rsidRPr="00C14992">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t xml:space="preserve"> на 2017 - 2018</w:t>
      </w:r>
      <w:r w:rsidR="00FE73D2" w:rsidRPr="00C14992">
        <w:rPr>
          <w:rFonts w:ascii="Times New Roman" w:eastAsia="Times New Roman" w:hAnsi="Times New Roman" w:cs="Times New Roman"/>
          <w:sz w:val="24"/>
          <w:szCs w:val="24"/>
          <w:lang w:eastAsia="zh-CN"/>
          <w14:shadow w14:blurRad="50800" w14:dist="38100" w14:dir="2700000" w14:sx="100000" w14:sy="100000" w14:kx="0" w14:ky="0" w14:algn="tl">
            <w14:srgbClr w14:val="000000">
              <w14:alpha w14:val="60000"/>
            </w14:srgbClr>
          </w14:shadow>
        </w:rPr>
        <w:t xml:space="preserve"> учебный год</w:t>
      </w:r>
      <w:bookmarkStart w:id="0" w:name="_GoBack"/>
      <w:bookmarkEnd w:id="0"/>
    </w:p>
    <w:p w:rsidR="00FE73D2" w:rsidRPr="00FE73D2" w:rsidRDefault="00FE73D2" w:rsidP="00FE73D2">
      <w:pPr>
        <w:suppressAutoHyphens/>
        <w:spacing w:after="0" w:line="360" w:lineRule="auto"/>
        <w:ind w:firstLine="708"/>
        <w:jc w:val="both"/>
        <w:rPr>
          <w:rFonts w:ascii="Times New Roman" w:eastAsia="Times New Roman" w:hAnsi="Times New Roman" w:cs="Times New Roman"/>
          <w:iCs/>
          <w:sz w:val="24"/>
          <w:szCs w:val="24"/>
          <w:lang w:eastAsia="zh-CN"/>
        </w:rPr>
      </w:pPr>
      <w:r w:rsidRPr="007D23E7">
        <w:rPr>
          <w:rFonts w:ascii="Times New Roman" w:eastAsia="Times New Roman" w:hAnsi="Times New Roman" w:cs="Times New Roman"/>
          <w:sz w:val="24"/>
          <w:szCs w:val="24"/>
          <w:lang w:eastAsia="zh-CN"/>
        </w:rPr>
        <w:t>В соответствии с п. 6 ст. 28 Федерального закона от 29.12.2012г. №273</w:t>
      </w:r>
      <w:r w:rsidRPr="00FE73D2">
        <w:rPr>
          <w:rFonts w:ascii="Times New Roman" w:eastAsia="Times New Roman" w:hAnsi="Times New Roman" w:cs="Times New Roman"/>
          <w:sz w:val="24"/>
          <w:szCs w:val="24"/>
          <w:lang w:eastAsia="zh-CN"/>
        </w:rPr>
        <w:t>-ФЗ «Об образовании в Российской Федерации» к 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включен учебный план.</w:t>
      </w:r>
    </w:p>
    <w:p w:rsidR="00FE73D2" w:rsidRPr="00FE73D2" w:rsidRDefault="00FE73D2" w:rsidP="00FE73D2">
      <w:pPr>
        <w:suppressAutoHyphens/>
        <w:spacing w:after="0" w:line="360" w:lineRule="auto"/>
        <w:ind w:firstLine="540"/>
        <w:jc w:val="both"/>
        <w:rPr>
          <w:rFonts w:ascii="Times New Roman" w:eastAsia="Arial" w:hAnsi="Times New Roman" w:cs="Times New Roman"/>
          <w:iCs/>
          <w:sz w:val="24"/>
          <w:szCs w:val="24"/>
          <w:lang w:eastAsia="zh-CN"/>
          <w14:shadow w14:blurRad="50800" w14:dist="38100" w14:dir="2700000" w14:sx="100000" w14:sy="100000" w14:kx="0" w14:ky="0" w14:algn="tl">
            <w14:srgbClr w14:val="000000">
              <w14:alpha w14:val="60000"/>
            </w14:srgbClr>
          </w14:shadow>
        </w:rPr>
      </w:pPr>
      <w:r w:rsidRPr="00FE73D2">
        <w:rPr>
          <w:rFonts w:ascii="Times New Roman" w:eastAsia="Times New Roman" w:hAnsi="Times New Roman" w:cs="Times New Roman"/>
          <w:iCs/>
          <w:sz w:val="24"/>
          <w:szCs w:val="24"/>
          <w:lang w:eastAsia="zh-CN"/>
        </w:rPr>
        <w:t xml:space="preserve"> </w:t>
      </w:r>
      <w:r w:rsidRPr="00FE73D2">
        <w:rPr>
          <w:rFonts w:ascii="Times New Roman" w:eastAsia="Arial" w:hAnsi="Times New Roman" w:cs="Times New Roman"/>
          <w:iCs/>
          <w:sz w:val="24"/>
          <w:szCs w:val="24"/>
          <w:lang w:eastAsia="zh-CN"/>
        </w:rPr>
        <w:t xml:space="preserve">Учебный план МБОУ Заполосной СОШ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w:t>
      </w:r>
    </w:p>
    <w:p w:rsidR="00FE73D2" w:rsidRPr="00FE73D2" w:rsidRDefault="00FE73D2" w:rsidP="00FE73D2">
      <w:pPr>
        <w:tabs>
          <w:tab w:val="left" w:pos="2340"/>
        </w:tabs>
        <w:suppressAutoHyphens/>
        <w:spacing w:after="0" w:line="360" w:lineRule="auto"/>
        <w:ind w:firstLine="540"/>
        <w:jc w:val="both"/>
        <w:rPr>
          <w:rFonts w:ascii="Times New Roman" w:eastAsia="Arial" w:hAnsi="Times New Roman" w:cs="Times New Roman"/>
          <w:sz w:val="24"/>
          <w:szCs w:val="24"/>
          <w:lang w:eastAsia="zh-CN"/>
          <w14:shadow w14:blurRad="50800" w14:dist="38100" w14:dir="2700000" w14:sx="100000" w14:sy="100000" w14:kx="0" w14:ky="0" w14:algn="tl">
            <w14:srgbClr w14:val="000000">
              <w14:alpha w14:val="60000"/>
            </w14:srgbClr>
          </w14:shadow>
        </w:rPr>
      </w:pPr>
      <w:r w:rsidRPr="00FE73D2">
        <w:rPr>
          <w:rFonts w:ascii="Times New Roman" w:eastAsia="Arial" w:hAnsi="Times New Roman" w:cs="Times New Roman"/>
          <w:iCs/>
          <w:sz w:val="24"/>
          <w:szCs w:val="24"/>
          <w:lang w:eastAsia="zh-CN"/>
          <w14:shadow w14:blurRad="50800" w14:dist="38100" w14:dir="2700000" w14:sx="100000" w14:sy="100000" w14:kx="0" w14:ky="0" w14:algn="tl">
            <w14:srgbClr w14:val="000000">
              <w14:alpha w14:val="60000"/>
            </w14:srgbClr>
          </w14:shadow>
        </w:rPr>
        <w:t>Учебный план</w:t>
      </w:r>
      <w:r w:rsidRPr="00FE73D2">
        <w:rPr>
          <w:rFonts w:ascii="Times New Roman" w:eastAsia="Arial" w:hAnsi="Times New Roman" w:cs="Times New Roman"/>
          <w:sz w:val="24"/>
          <w:szCs w:val="24"/>
          <w:lang w:eastAsia="zh-CN"/>
          <w14:shadow w14:blurRad="50800" w14:dist="38100" w14:dir="2700000" w14:sx="100000" w14:sy="100000" w14:kx="0" w14:ky="0" w14:algn="tl">
            <w14:srgbClr w14:val="000000">
              <w14:alpha w14:val="60000"/>
            </w14:srgbClr>
          </w14:shadow>
        </w:rPr>
        <w:t xml:space="preserve"> </w:t>
      </w:r>
      <w:r w:rsidRPr="00FE73D2">
        <w:rPr>
          <w:rFonts w:ascii="Times New Roman" w:eastAsia="Arial" w:hAnsi="Times New Roman" w:cs="Times New Roman"/>
          <w:iCs/>
          <w:sz w:val="24"/>
          <w:szCs w:val="24"/>
          <w:lang w:eastAsia="zh-CN"/>
          <w14:shadow w14:blurRad="50800" w14:dist="38100" w14:dir="2700000" w14:sx="100000" w14:sy="100000" w14:kx="0" w14:ky="0" w14:algn="tl">
            <w14:srgbClr w14:val="000000">
              <w14:alpha w14:val="60000"/>
            </w14:srgbClr>
          </w14:shadow>
        </w:rPr>
        <w:t>МБОУ Заполосной СОШ согласовывается с Управляющим советом, обсуждается на заседании педагогического совета, в состав которого входят все участники образовательного процесса, рекомендуется к утверждению и утверждается приказом директора</w:t>
      </w:r>
      <w:r w:rsidRPr="00FE73D2">
        <w:rPr>
          <w:rFonts w:ascii="Times New Roman" w:eastAsia="Arial" w:hAnsi="Times New Roman" w:cs="Times New Roman"/>
          <w:sz w:val="24"/>
          <w:szCs w:val="24"/>
          <w:lang w:eastAsia="zh-CN"/>
          <w14:shadow w14:blurRad="50800" w14:dist="38100" w14:dir="2700000" w14:sx="100000" w14:sy="100000" w14:kx="0" w14:ky="0" w14:algn="tl">
            <w14:srgbClr w14:val="000000">
              <w14:alpha w14:val="60000"/>
            </w14:srgbClr>
          </w14:shadow>
        </w:rPr>
        <w:t xml:space="preserve"> </w:t>
      </w:r>
      <w:r w:rsidRPr="00FE73D2">
        <w:rPr>
          <w:rFonts w:ascii="Times New Roman" w:eastAsia="Arial" w:hAnsi="Times New Roman" w:cs="Times New Roman"/>
          <w:iCs/>
          <w:sz w:val="24"/>
          <w:szCs w:val="24"/>
          <w:lang w:eastAsia="zh-CN"/>
          <w14:shadow w14:blurRad="50800" w14:dist="38100" w14:dir="2700000" w14:sx="100000" w14:sy="100000" w14:kx="0" w14:ky="0" w14:algn="tl">
            <w14:srgbClr w14:val="000000">
              <w14:alpha w14:val="60000"/>
            </w14:srgbClr>
          </w14:shadow>
        </w:rPr>
        <w:t>МБОУ  Заполосной СОШ. Учебный план разрабатывается и утверждается на каждом уровне общего образования.</w:t>
      </w:r>
    </w:p>
    <w:p w:rsidR="00FE73D2" w:rsidRPr="00FE73D2" w:rsidRDefault="00FE73D2" w:rsidP="00FE73D2">
      <w:pPr>
        <w:tabs>
          <w:tab w:val="left" w:pos="2340"/>
        </w:tabs>
        <w:suppressAutoHyphens/>
        <w:spacing w:after="0" w:line="360" w:lineRule="auto"/>
        <w:ind w:firstLine="540"/>
        <w:jc w:val="both"/>
        <w:rPr>
          <w:rFonts w:ascii="Times New Roman" w:eastAsia="Arial" w:hAnsi="Times New Roman" w:cs="Times New Roman"/>
          <w:sz w:val="24"/>
          <w:szCs w:val="24"/>
          <w:lang w:eastAsia="zh-CN"/>
        </w:rPr>
      </w:pPr>
      <w:r w:rsidRPr="00FE73D2">
        <w:rPr>
          <w:rFonts w:ascii="Times New Roman" w:eastAsia="Arial" w:hAnsi="Times New Roman" w:cs="Times New Roman"/>
          <w:sz w:val="24"/>
          <w:szCs w:val="24"/>
          <w:lang w:eastAsia="zh-CN"/>
          <w14:shadow w14:blurRad="50800" w14:dist="38100" w14:dir="2700000" w14:sx="100000" w14:sy="100000" w14:kx="0" w14:ky="0" w14:algn="tl">
            <w14:srgbClr w14:val="000000">
              <w14:alpha w14:val="60000"/>
            </w14:srgbClr>
          </w14:shadow>
        </w:rPr>
        <w:t>Учебный план разработан на основе следующих нормативно-правовых документов:</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Федеральный Закон от 29.12.2012г. №273-ФЗ «Об образовании в Российской Федерации» (ред. от 02.03.2016; с изм. и доп., вступ. в силу с 01.07.2016).</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shd w:val="clear" w:color="auto" w:fill="FFFFFF"/>
          <w:lang w:eastAsia="zh-CN"/>
        </w:rPr>
      </w:pPr>
      <w:r w:rsidRPr="00FE73D2">
        <w:rPr>
          <w:rFonts w:ascii="Times New Roman" w:eastAsia="Times New Roman" w:hAnsi="Times New Roman" w:cs="Times New Roman"/>
          <w:sz w:val="24"/>
          <w:szCs w:val="24"/>
          <w:lang w:eastAsia="zh-CN"/>
        </w:rPr>
        <w:t>Федеральный закон от 01.12.2007г.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z w:val="24"/>
          <w:szCs w:val="24"/>
          <w:shd w:val="clear" w:color="auto" w:fill="FFFFFF"/>
          <w:lang w:eastAsia="zh-CN"/>
        </w:rPr>
        <w:t xml:space="preserve">Областной закон от 14.11.2013г. №26-ЗС «Об образовании в Ростовской области» (в ред. от 24.04.2015  №362-ЗС). </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pacing w:val="-1"/>
          <w:sz w:val="24"/>
          <w:szCs w:val="24"/>
          <w:lang w:eastAsia="zh-CN"/>
        </w:rPr>
        <w:t>Примерная основная образовательная программа началь</w:t>
      </w:r>
      <w:r w:rsidRPr="00FE73D2">
        <w:rPr>
          <w:rFonts w:ascii="Times New Roman" w:eastAsia="Times New Roman" w:hAnsi="Times New Roman" w:cs="Times New Roman"/>
          <w:sz w:val="24"/>
          <w:szCs w:val="24"/>
          <w:lang w:eastAsia="zh-CN"/>
        </w:rPr>
        <w:t>ного общего образования (одобрена федеральным учебно-методическим объединением по общему образованию, протокол заседания от 08.04.2015 № 1/15).</w:t>
      </w:r>
    </w:p>
    <w:p w:rsidR="00FE73D2" w:rsidRPr="00FE73D2" w:rsidRDefault="00FE73D2" w:rsidP="00FE73D2">
      <w:pPr>
        <w:numPr>
          <w:ilvl w:val="0"/>
          <w:numId w:val="14"/>
        </w:num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pacing w:val="-1"/>
          <w:sz w:val="24"/>
          <w:szCs w:val="24"/>
          <w:lang w:eastAsia="zh-CN"/>
        </w:rPr>
        <w:t>Примерная основная образовательная программа основного</w:t>
      </w:r>
      <w:r w:rsidRPr="00FE73D2">
        <w:rPr>
          <w:rFonts w:ascii="Times New Roman" w:eastAsia="Times New Roman" w:hAnsi="Times New Roman" w:cs="Times New Roman"/>
          <w:sz w:val="24"/>
          <w:szCs w:val="24"/>
          <w:lang w:eastAsia="zh-CN"/>
        </w:rPr>
        <w:t xml:space="preserve"> общего образования</w:t>
      </w:r>
      <w:r w:rsidRPr="00FE73D2">
        <w:rPr>
          <w:rFonts w:ascii="Times New Roman" w:eastAsia="Times New Roman" w:hAnsi="Times New Roman" w:cs="Times New Roman"/>
          <w:b/>
          <w:sz w:val="24"/>
          <w:szCs w:val="24"/>
          <w:lang w:eastAsia="zh-CN"/>
        </w:rPr>
        <w:t xml:space="preserve"> </w:t>
      </w:r>
      <w:r w:rsidRPr="00FE73D2">
        <w:rPr>
          <w:rFonts w:ascii="Times New Roman" w:eastAsia="Times New Roman" w:hAnsi="Times New Roman" w:cs="Times New Roman"/>
          <w:sz w:val="24"/>
          <w:szCs w:val="24"/>
          <w:lang w:eastAsia="zh-CN"/>
        </w:rPr>
        <w:t>(одобрена федеральным учебно-методическим объединением по общему образованию, протокол заседания от 08.04.2015 № 1/15).</w:t>
      </w:r>
    </w:p>
    <w:p w:rsidR="00FE73D2" w:rsidRPr="00FE73D2" w:rsidRDefault="00FE73D2" w:rsidP="00FE73D2">
      <w:pPr>
        <w:numPr>
          <w:ilvl w:val="0"/>
          <w:numId w:val="14"/>
        </w:numPr>
        <w:suppressAutoHyphens/>
        <w:spacing w:after="120" w:line="360" w:lineRule="auto"/>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 от</w:t>
      </w:r>
      <w:proofErr w:type="gramEnd"/>
      <w:r w:rsidRPr="00FE73D2">
        <w:rPr>
          <w:rFonts w:ascii="Times New Roman" w:eastAsia="Times New Roman" w:hAnsi="Times New Roman" w:cs="Times New Roman"/>
          <w:sz w:val="24"/>
          <w:szCs w:val="24"/>
          <w:lang w:eastAsia="zh-CN"/>
        </w:rPr>
        <w:t xml:space="preserve"> </w:t>
      </w:r>
      <w:proofErr w:type="gramStart"/>
      <w:r w:rsidRPr="00FE73D2">
        <w:rPr>
          <w:rFonts w:ascii="Times New Roman" w:eastAsia="Times New Roman" w:hAnsi="Times New Roman" w:cs="Times New Roman"/>
          <w:sz w:val="24"/>
          <w:szCs w:val="24"/>
          <w:lang w:eastAsia="zh-CN"/>
        </w:rPr>
        <w:t>24.11.2015 №81).</w:t>
      </w:r>
      <w:proofErr w:type="gramEnd"/>
    </w:p>
    <w:p w:rsidR="00FE73D2" w:rsidRPr="00FE73D2" w:rsidRDefault="00FE73D2" w:rsidP="00FE73D2">
      <w:pPr>
        <w:numPr>
          <w:ilvl w:val="0"/>
          <w:numId w:val="14"/>
        </w:num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 xml:space="preserve">(в ред. приказов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03.06.2008 № 164, от 31.08.2009 № 320, от 19.10.2009 № 427, </w:t>
      </w:r>
      <w:proofErr w:type="gramStart"/>
      <w:r w:rsidRPr="00FE73D2">
        <w:rPr>
          <w:rFonts w:ascii="Times New Roman" w:eastAsia="Times New Roman" w:hAnsi="Times New Roman" w:cs="Times New Roman"/>
          <w:sz w:val="24"/>
          <w:szCs w:val="24"/>
          <w:lang w:eastAsia="zh-CN"/>
        </w:rPr>
        <w:t>от</w:t>
      </w:r>
      <w:proofErr w:type="gramEnd"/>
      <w:r w:rsidRPr="00FE73D2">
        <w:rPr>
          <w:rFonts w:ascii="Times New Roman" w:eastAsia="Times New Roman" w:hAnsi="Times New Roman" w:cs="Times New Roman"/>
          <w:sz w:val="24"/>
          <w:szCs w:val="24"/>
          <w:lang w:eastAsia="zh-CN"/>
        </w:rPr>
        <w:t xml:space="preserve"> 10.11.2011 № 2643, от 24.01.2012 № 39, </w:t>
      </w:r>
      <w:r w:rsidRPr="00FE73D2">
        <w:rPr>
          <w:rFonts w:ascii="Times New Roman" w:eastAsia="Times New Roman" w:hAnsi="Times New Roman" w:cs="Times New Roman"/>
          <w:color w:val="000000"/>
          <w:sz w:val="24"/>
          <w:szCs w:val="24"/>
          <w:lang w:eastAsia="zh-CN"/>
        </w:rPr>
        <w:t xml:space="preserve">от 31.01.2012 </w:t>
      </w:r>
      <w:r w:rsidRPr="00FE73D2">
        <w:rPr>
          <w:rFonts w:ascii="Times New Roman" w:eastAsia="Times New Roman" w:hAnsi="Times New Roman" w:cs="Times New Roman"/>
          <w:sz w:val="24"/>
          <w:szCs w:val="24"/>
          <w:lang w:eastAsia="zh-CN"/>
        </w:rPr>
        <w:t xml:space="preserve">№ </w:t>
      </w:r>
      <w:r w:rsidRPr="00FE73D2">
        <w:rPr>
          <w:rFonts w:ascii="Times New Roman" w:eastAsia="Times New Roman" w:hAnsi="Times New Roman" w:cs="Times New Roman"/>
          <w:color w:val="000000"/>
          <w:sz w:val="24"/>
          <w:szCs w:val="24"/>
          <w:lang w:eastAsia="zh-CN"/>
        </w:rPr>
        <w:t>69, от 23.06.2015 № 609</w:t>
      </w:r>
      <w:r w:rsidRPr="00FE73D2">
        <w:rPr>
          <w:rFonts w:ascii="Times New Roman" w:eastAsia="Times New Roman" w:hAnsi="Times New Roman" w:cs="Times New Roman"/>
          <w:sz w:val="24"/>
          <w:szCs w:val="24"/>
          <w:lang w:eastAsia="zh-CN"/>
        </w:rPr>
        <w:t>).</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w:t>
      </w:r>
      <w:r w:rsidRPr="00FE73D2">
        <w:rPr>
          <w:rFonts w:ascii="Times New Roman" w:eastAsia="Times New Roman" w:hAnsi="Times New Roman" w:cs="Times New Roman"/>
          <w:color w:val="000000"/>
          <w:sz w:val="24"/>
          <w:szCs w:val="24"/>
          <w:lang w:eastAsia="zh-CN"/>
        </w:rPr>
        <w:t>20.08.2008 № 241, 30.08.2010 № 889, 03.06.2011 № 1994, от 01.02.2012 №74).</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26.11.2010 № 1241, от 22.09.2011 № 2357, от 18.12.2012 № 1060, </w:t>
      </w:r>
      <w:proofErr w:type="gramStart"/>
      <w:r w:rsidRPr="00FE73D2">
        <w:rPr>
          <w:rFonts w:ascii="Times New Roman" w:eastAsia="Times New Roman" w:hAnsi="Times New Roman" w:cs="Times New Roman"/>
          <w:sz w:val="24"/>
          <w:szCs w:val="24"/>
          <w:lang w:eastAsia="zh-CN"/>
        </w:rPr>
        <w:t>от</w:t>
      </w:r>
      <w:proofErr w:type="gramEnd"/>
      <w:r w:rsidRPr="00FE73D2">
        <w:rPr>
          <w:rFonts w:ascii="Times New Roman" w:eastAsia="Times New Roman" w:hAnsi="Times New Roman" w:cs="Times New Roman"/>
          <w:sz w:val="24"/>
          <w:szCs w:val="24"/>
          <w:lang w:eastAsia="zh-CN"/>
        </w:rPr>
        <w:t xml:space="preserve"> 29.12.2014 № 1643).</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sz w:val="24"/>
          <w:szCs w:val="24"/>
          <w:lang w:eastAsia="zh-CN"/>
        </w:rPr>
        <w:t xml:space="preserve"> Приказ Минобороны России и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w:t>
      </w:r>
      <w:r w:rsidRPr="00FE73D2">
        <w:rPr>
          <w:rFonts w:ascii="Times New Roman" w:eastAsia="Times New Roman" w:hAnsi="Times New Roman" w:cs="Times New Roman"/>
          <w:bCs/>
          <w:color w:val="222222"/>
          <w:sz w:val="24"/>
          <w:szCs w:val="24"/>
          <w:lang w:eastAsia="zh-CN"/>
        </w:rPr>
        <w:t xml:space="preserve">Приказ </w:t>
      </w:r>
      <w:proofErr w:type="spellStart"/>
      <w:r w:rsidRPr="00FE73D2">
        <w:rPr>
          <w:rFonts w:ascii="Times New Roman" w:eastAsia="Times New Roman" w:hAnsi="Times New Roman" w:cs="Times New Roman"/>
          <w:bCs/>
          <w:color w:val="222222"/>
          <w:sz w:val="24"/>
          <w:szCs w:val="24"/>
          <w:lang w:eastAsia="zh-CN"/>
        </w:rPr>
        <w:t>Минобрнауки</w:t>
      </w:r>
      <w:proofErr w:type="spellEnd"/>
      <w:r w:rsidRPr="00FE73D2">
        <w:rPr>
          <w:rFonts w:ascii="Times New Roman" w:eastAsia="Times New Roman" w:hAnsi="Times New Roman" w:cs="Times New Roman"/>
          <w:bCs/>
          <w:color w:val="222222"/>
          <w:sz w:val="24"/>
          <w:szCs w:val="24"/>
          <w:lang w:eastAsia="zh-CN"/>
        </w:rPr>
        <w:t xml:space="preserve"> России от 17.12.2010 </w:t>
      </w:r>
      <w:r w:rsidRPr="00FE73D2">
        <w:rPr>
          <w:rFonts w:ascii="Times New Roman" w:eastAsia="Times New Roman" w:hAnsi="Times New Roman" w:cs="Times New Roman"/>
          <w:sz w:val="24"/>
          <w:szCs w:val="24"/>
          <w:lang w:eastAsia="zh-CN"/>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29.12.2014 № 1644).</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 </w:t>
      </w:r>
      <w:r w:rsidRPr="00FE73D2">
        <w:rPr>
          <w:rFonts w:ascii="Times New Roman" w:eastAsia="Times New Roman" w:hAnsi="Times New Roman" w:cs="Times New Roman"/>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E73D2">
        <w:rPr>
          <w:rFonts w:ascii="Times New Roman" w:eastAsia="Times New Roman" w:hAnsi="Times New Roman" w:cs="Times New Roman"/>
          <w:color w:val="000000"/>
          <w:sz w:val="24"/>
          <w:szCs w:val="24"/>
          <w:lang w:eastAsia="zh-CN"/>
        </w:rPr>
        <w:t>13.12. 2013, от 28.05.2014, от 17.07.2015)</w:t>
      </w:r>
      <w:r w:rsidRPr="00FE73D2">
        <w:rPr>
          <w:rFonts w:ascii="Times New Roman" w:eastAsia="Times New Roman" w:hAnsi="Times New Roman" w:cs="Times New Roman"/>
          <w:sz w:val="24"/>
          <w:szCs w:val="24"/>
          <w:lang w:eastAsia="zh-CN"/>
        </w:rPr>
        <w:t>.</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w:t>
      </w:r>
      <w:r w:rsidRPr="00FE73D2">
        <w:rPr>
          <w:rFonts w:ascii="Times New Roman" w:eastAsia="Times New Roman" w:hAnsi="Times New Roman" w:cs="Times New Roman"/>
          <w:bCs/>
          <w:color w:val="222222"/>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08.06.2015 №576, от 28.12.2015 №1529, от 26.01.2016 №38).</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07.10.2014 № 1307, от 09.04.2015  № 387).</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Приказ от 29.12.2014 № 1643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sz w:val="24"/>
          <w:szCs w:val="24"/>
          <w:lang w:eastAsia="zh-CN"/>
        </w:rPr>
        <w:t xml:space="preserve"> 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bCs/>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29.12.2014 № 1645 «</w:t>
      </w:r>
      <w:r w:rsidRPr="00FE73D2">
        <w:rPr>
          <w:rFonts w:ascii="Times New Roman" w:eastAsia="Times New Roman" w:hAnsi="Times New Roman" w:cs="Times New Roman"/>
          <w:bCs/>
          <w:sz w:val="24"/>
          <w:szCs w:val="24"/>
          <w:lang w:eastAsia="zh-CN"/>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 xml:space="preserve">Приказ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FE73D2">
        <w:rPr>
          <w:rFonts w:ascii="Times New Roman" w:eastAsia="Times New Roman" w:hAnsi="Times New Roman" w:cs="Times New Roman"/>
          <w:sz w:val="24"/>
          <w:szCs w:val="24"/>
          <w:lang w:val="en-US" w:eastAsia="zh-CN"/>
        </w:rPr>
        <w:t> </w:t>
      </w:r>
      <w:r w:rsidRPr="00FE73D2">
        <w:rPr>
          <w:rFonts w:ascii="Times New Roman" w:eastAsia="Times New Roman" w:hAnsi="Times New Roman" w:cs="Times New Roman"/>
          <w:sz w:val="24"/>
          <w:szCs w:val="24"/>
          <w:lang w:eastAsia="zh-CN"/>
        </w:rPr>
        <w:t>года №</w:t>
      </w:r>
      <w:r w:rsidRPr="00FE73D2">
        <w:rPr>
          <w:rFonts w:ascii="Times New Roman" w:eastAsia="Times New Roman" w:hAnsi="Times New Roman" w:cs="Times New Roman"/>
          <w:sz w:val="24"/>
          <w:szCs w:val="24"/>
          <w:lang w:val="en-US" w:eastAsia="zh-CN"/>
        </w:rPr>
        <w:t> </w:t>
      </w:r>
      <w:r w:rsidRPr="00FE73D2">
        <w:rPr>
          <w:rFonts w:ascii="Times New Roman" w:eastAsia="Times New Roman" w:hAnsi="Times New Roman" w:cs="Times New Roman"/>
          <w:sz w:val="24"/>
          <w:szCs w:val="24"/>
          <w:lang w:eastAsia="zh-CN"/>
        </w:rPr>
        <w:t>1047».</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Cs/>
          <w:color w:val="000000"/>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Письмо Департамента государственной политики в образовании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04.03.2010 № 03-413 «О методических рекомендациях по реализации элективных курсов».</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w:t>
      </w:r>
      <w:r w:rsidRPr="00FE73D2">
        <w:rPr>
          <w:rFonts w:ascii="Times New Roman" w:eastAsia="@Arial Unicode MS" w:hAnsi="Times New Roman" w:cs="Times New Roman"/>
          <w:sz w:val="24"/>
          <w:szCs w:val="24"/>
          <w:lang w:eastAsia="zh-CN"/>
        </w:rPr>
        <w:t xml:space="preserve">Письмо Департамента общего образования </w:t>
      </w:r>
      <w:proofErr w:type="spellStart"/>
      <w:r w:rsidRPr="00FE73D2">
        <w:rPr>
          <w:rFonts w:ascii="Times New Roman" w:eastAsia="@Arial Unicode MS" w:hAnsi="Times New Roman" w:cs="Times New Roman"/>
          <w:sz w:val="24"/>
          <w:szCs w:val="24"/>
          <w:lang w:eastAsia="zh-CN"/>
        </w:rPr>
        <w:t>Минобрнауки</w:t>
      </w:r>
      <w:proofErr w:type="spellEnd"/>
      <w:r w:rsidRPr="00FE73D2">
        <w:rPr>
          <w:rFonts w:ascii="Times New Roman" w:eastAsia="@Arial Unicode MS" w:hAnsi="Times New Roman" w:cs="Times New Roman"/>
          <w:sz w:val="24"/>
          <w:szCs w:val="24"/>
          <w:lang w:eastAsia="zh-CN"/>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sz w:val="24"/>
          <w:szCs w:val="24"/>
          <w:lang w:eastAsia="zh-CN"/>
        </w:rPr>
        <w:t xml:space="preserve"> </w:t>
      </w:r>
      <w:r w:rsidRPr="00FE73D2">
        <w:rPr>
          <w:rFonts w:ascii="Times New Roman" w:eastAsia="Times New Roman" w:hAnsi="Times New Roman" w:cs="Times New Roman"/>
          <w:bCs/>
          <w:sz w:val="24"/>
          <w:szCs w:val="24"/>
          <w:lang w:eastAsia="zh-CN"/>
        </w:rPr>
        <w:t xml:space="preserve">Письмо </w:t>
      </w:r>
      <w:proofErr w:type="spellStart"/>
      <w:r w:rsidRPr="00FE73D2">
        <w:rPr>
          <w:rFonts w:ascii="Times New Roman" w:eastAsia="Times New Roman" w:hAnsi="Times New Roman" w:cs="Times New Roman"/>
          <w:bCs/>
          <w:sz w:val="24"/>
          <w:szCs w:val="24"/>
          <w:lang w:eastAsia="zh-CN"/>
        </w:rPr>
        <w:t>Минобрнауки</w:t>
      </w:r>
      <w:proofErr w:type="spellEnd"/>
      <w:r w:rsidRPr="00FE73D2">
        <w:rPr>
          <w:rFonts w:ascii="Times New Roman" w:eastAsia="Times New Roman" w:hAnsi="Times New Roman" w:cs="Times New Roman"/>
          <w:bCs/>
          <w:sz w:val="24"/>
          <w:szCs w:val="24"/>
          <w:lang w:eastAsia="zh-CN"/>
        </w:rPr>
        <w:t xml:space="preserve"> России от 09.02.2012 № 102/03 «О введении курса ОРКСЭ с 1 сентября 2012 года».</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w:t>
      </w:r>
      <w:r w:rsidRPr="00FE73D2">
        <w:rPr>
          <w:rFonts w:ascii="Times New Roman" w:eastAsia="Times New Roman" w:hAnsi="Times New Roman" w:cs="Times New Roman"/>
          <w:sz w:val="24"/>
          <w:szCs w:val="24"/>
          <w:lang w:eastAsia="zh-CN"/>
        </w:rPr>
        <w:t>Письмо от 15.11.2013 № НТ-1139/08 «Об организации получения образования в семейной форме».</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w:t>
      </w:r>
      <w:r w:rsidRPr="00FE73D2">
        <w:rPr>
          <w:rFonts w:ascii="Times New Roman" w:eastAsia="Times New Roman" w:hAnsi="Times New Roman" w:cs="Times New Roman"/>
          <w:sz w:val="24"/>
          <w:szCs w:val="24"/>
          <w:lang w:eastAsia="zh-CN"/>
        </w:rPr>
        <w:t xml:space="preserve">Письмо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29.04.2014 № 08-548 «О федеральном перечне учебников».</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Письмо  </w:t>
      </w:r>
      <w:proofErr w:type="spellStart"/>
      <w:r w:rsidRPr="00FE73D2">
        <w:rPr>
          <w:rFonts w:ascii="Times New Roman" w:eastAsia="Times New Roman" w:hAnsi="Times New Roman" w:cs="Times New Roman"/>
          <w:bCs/>
          <w:sz w:val="24"/>
          <w:szCs w:val="24"/>
          <w:lang w:eastAsia="zh-CN"/>
        </w:rPr>
        <w:t>Минобрнауки</w:t>
      </w:r>
      <w:proofErr w:type="spellEnd"/>
      <w:r w:rsidRPr="00FE73D2">
        <w:rPr>
          <w:rFonts w:ascii="Times New Roman" w:eastAsia="Times New Roman" w:hAnsi="Times New Roman" w:cs="Times New Roman"/>
          <w:bCs/>
          <w:sz w:val="24"/>
          <w:szCs w:val="24"/>
          <w:lang w:eastAsia="zh-CN"/>
        </w:rPr>
        <w:t xml:space="preserve"> России от 15.07.2014 № 08-888 «Об аттестации учащихся общеобразовательных организаций по учебному предмету «Физическая культура».</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Письмо </w:t>
      </w:r>
      <w:proofErr w:type="spellStart"/>
      <w:r w:rsidRPr="00FE73D2">
        <w:rPr>
          <w:rFonts w:ascii="Times New Roman" w:eastAsia="Times New Roman" w:hAnsi="Times New Roman" w:cs="Times New Roman"/>
          <w:bCs/>
          <w:sz w:val="24"/>
          <w:szCs w:val="24"/>
          <w:lang w:eastAsia="zh-CN"/>
        </w:rPr>
        <w:t>Минобрнауки</w:t>
      </w:r>
      <w:proofErr w:type="spellEnd"/>
      <w:r w:rsidRPr="00FE73D2">
        <w:rPr>
          <w:rFonts w:ascii="Times New Roman" w:eastAsia="Times New Roman" w:hAnsi="Times New Roman" w:cs="Times New Roman"/>
          <w:bCs/>
          <w:sz w:val="24"/>
          <w:szCs w:val="24"/>
          <w:lang w:eastAsia="zh-CN"/>
        </w:rPr>
        <w:t xml:space="preserve"> России от 02.02.2015 № НТ-136/08 «О федеральном перечне учебников».</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color w:val="000000"/>
          <w:kern w:val="2"/>
          <w:sz w:val="24"/>
          <w:szCs w:val="24"/>
          <w:shd w:val="clear" w:color="auto" w:fill="FFFFFF"/>
          <w:lang w:eastAsia="zh-CN"/>
        </w:rPr>
      </w:pPr>
      <w:r w:rsidRPr="00FE73D2">
        <w:rPr>
          <w:rFonts w:ascii="Times New Roman" w:eastAsia="Times New Roman" w:hAnsi="Times New Roman" w:cs="Times New Roman"/>
          <w:bCs/>
          <w:sz w:val="24"/>
          <w:szCs w:val="24"/>
          <w:lang w:eastAsia="zh-CN"/>
        </w:rPr>
        <w:t xml:space="preserve"> Письмо </w:t>
      </w:r>
      <w:proofErr w:type="spellStart"/>
      <w:r w:rsidRPr="00FE73D2">
        <w:rPr>
          <w:rFonts w:ascii="Times New Roman" w:eastAsia="Times New Roman" w:hAnsi="Times New Roman" w:cs="Times New Roman"/>
          <w:bCs/>
          <w:sz w:val="24"/>
          <w:szCs w:val="24"/>
          <w:lang w:eastAsia="zh-CN"/>
        </w:rPr>
        <w:t>Минобрнауки</w:t>
      </w:r>
      <w:proofErr w:type="spellEnd"/>
      <w:r w:rsidRPr="00FE73D2">
        <w:rPr>
          <w:rFonts w:ascii="Times New Roman" w:eastAsia="Times New Roman" w:hAnsi="Times New Roman" w:cs="Times New Roman"/>
          <w:bCs/>
          <w:sz w:val="24"/>
          <w:szCs w:val="24"/>
          <w:lang w:eastAsia="zh-CN"/>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color w:val="000000"/>
          <w:kern w:val="2"/>
          <w:sz w:val="24"/>
          <w:szCs w:val="24"/>
          <w:shd w:val="clear" w:color="auto" w:fill="FFFFFF"/>
          <w:lang w:eastAsia="zh-CN"/>
        </w:rPr>
      </w:pPr>
      <w:r w:rsidRPr="00FE73D2">
        <w:rPr>
          <w:rFonts w:ascii="Times New Roman" w:eastAsia="Times New Roman" w:hAnsi="Times New Roman" w:cs="Times New Roman"/>
          <w:bCs/>
          <w:color w:val="000000"/>
          <w:kern w:val="2"/>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Письмо от 20.07.2015 № 09-1774 «О направлении учебно-методических материалов».</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color w:val="000000"/>
          <w:kern w:val="2"/>
          <w:sz w:val="24"/>
          <w:szCs w:val="24"/>
          <w:shd w:val="clear" w:color="auto" w:fill="FFFFFF"/>
          <w:lang w:eastAsia="zh-CN"/>
        </w:rPr>
      </w:pPr>
      <w:r w:rsidRPr="00FE73D2">
        <w:rPr>
          <w:rFonts w:ascii="Times New Roman" w:eastAsia="Times New Roman" w:hAnsi="Times New Roman" w:cs="Times New Roman"/>
          <w:bCs/>
          <w:color w:val="000000"/>
          <w:kern w:val="2"/>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 xml:space="preserve">Письмо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04.09.2015 № 08-1404 «Об отборе организаций, выпускающих учебные пособия».</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color w:val="000000"/>
          <w:kern w:val="2"/>
          <w:sz w:val="24"/>
          <w:szCs w:val="24"/>
          <w:shd w:val="clear" w:color="auto" w:fill="FFFFFF"/>
          <w:lang w:eastAsia="zh-CN"/>
        </w:rPr>
      </w:pPr>
      <w:r w:rsidRPr="00FE73D2">
        <w:rPr>
          <w:rFonts w:ascii="Times New Roman" w:eastAsia="Times New Roman" w:hAnsi="Times New Roman" w:cs="Times New Roman"/>
          <w:bCs/>
          <w:color w:val="000000"/>
          <w:kern w:val="2"/>
          <w:sz w:val="24"/>
          <w:szCs w:val="24"/>
          <w:shd w:val="clear" w:color="auto" w:fill="FFFFFF"/>
          <w:lang w:eastAsia="zh-CN"/>
        </w:rPr>
        <w:t xml:space="preserve"> </w:t>
      </w:r>
      <w:r w:rsidRPr="00FE73D2">
        <w:rPr>
          <w:rFonts w:ascii="Times New Roman" w:eastAsia="Times New Roman" w:hAnsi="Times New Roman" w:cs="Times New Roman"/>
          <w:sz w:val="24"/>
          <w:szCs w:val="24"/>
          <w:lang w:eastAsia="zh-CN"/>
        </w:rPr>
        <w:t xml:space="preserve">Письмо </w:t>
      </w:r>
      <w:proofErr w:type="spellStart"/>
      <w:r w:rsidRPr="00FE73D2">
        <w:rPr>
          <w:rFonts w:ascii="Times New Roman" w:eastAsia="Times New Roman" w:hAnsi="Times New Roman" w:cs="Times New Roman"/>
          <w:sz w:val="24"/>
          <w:szCs w:val="24"/>
          <w:lang w:eastAsia="zh-CN"/>
        </w:rPr>
        <w:t>Минобрнауки</w:t>
      </w:r>
      <w:proofErr w:type="spellEnd"/>
      <w:r w:rsidRPr="00FE73D2">
        <w:rPr>
          <w:rFonts w:ascii="Times New Roman" w:eastAsia="Times New Roman" w:hAnsi="Times New Roman" w:cs="Times New Roman"/>
          <w:sz w:val="24"/>
          <w:szCs w:val="24"/>
          <w:lang w:eastAsia="zh-CN"/>
        </w:rPr>
        <w:t xml:space="preserve"> России от 18.03.2016 № НТ-393/08 «Об обеспечении учебными изданиями (учебниками и учебными пособиями).</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bCs/>
          <w:color w:val="000000"/>
          <w:kern w:val="2"/>
          <w:sz w:val="24"/>
          <w:szCs w:val="24"/>
          <w:shd w:val="clear" w:color="auto" w:fill="FFFFFF"/>
          <w:lang w:eastAsia="zh-CN"/>
        </w:rPr>
      </w:pPr>
      <w:r w:rsidRPr="00FE73D2">
        <w:rPr>
          <w:rFonts w:ascii="Times New Roman" w:eastAsia="Times New Roman" w:hAnsi="Times New Roman" w:cs="Times New Roman"/>
          <w:bCs/>
          <w:color w:val="000000"/>
          <w:kern w:val="2"/>
          <w:sz w:val="24"/>
          <w:szCs w:val="24"/>
          <w:shd w:val="clear" w:color="auto" w:fill="FFFFFF"/>
          <w:lang w:eastAsia="zh-CN"/>
        </w:rPr>
        <w:t xml:space="preserve"> </w:t>
      </w:r>
      <w:r w:rsidRPr="00FE73D2">
        <w:rPr>
          <w:rFonts w:ascii="Times New Roman" w:eastAsia="Lohit Hindi" w:hAnsi="Times New Roman" w:cs="Times New Roman"/>
          <w:bCs/>
          <w:color w:val="000000"/>
          <w:kern w:val="2"/>
          <w:sz w:val="24"/>
          <w:szCs w:val="24"/>
          <w:shd w:val="clear" w:color="auto" w:fill="FFFFFF"/>
          <w:lang w:eastAsia="zh-CN"/>
        </w:rPr>
        <w:t xml:space="preserve">Приказ Министерства общего и профессионального образования Ростовской области </w:t>
      </w:r>
      <w:r w:rsidRPr="00FE73D2">
        <w:rPr>
          <w:rFonts w:ascii="Times New Roman" w:eastAsia="Lohit Hindi" w:hAnsi="Times New Roman" w:cs="Times New Roman"/>
          <w:color w:val="000000"/>
          <w:kern w:val="2"/>
          <w:sz w:val="24"/>
          <w:szCs w:val="24"/>
          <w:shd w:val="clear" w:color="auto" w:fill="FFFFFF"/>
          <w:lang w:eastAsia="zh-CN"/>
        </w:rPr>
        <w:t xml:space="preserve">от 10.04.2016г. №271 </w:t>
      </w:r>
      <w:r w:rsidRPr="00FE73D2">
        <w:rPr>
          <w:rFonts w:ascii="Times New Roman" w:eastAsia="Lohit Hindi" w:hAnsi="Times New Roman" w:cs="Times New Roman"/>
          <w:bCs/>
          <w:color w:val="000000"/>
          <w:kern w:val="2"/>
          <w:sz w:val="24"/>
          <w:szCs w:val="24"/>
          <w:shd w:val="clear" w:color="auto" w:fill="FFFFFF"/>
          <w:lang w:eastAsia="zh-CN"/>
        </w:rPr>
        <w:t xml:space="preserve">«Об утверждении  регионального примерного недельного учебного плана для образовательных организаций, </w:t>
      </w:r>
      <w:r w:rsidRPr="00FE73D2">
        <w:rPr>
          <w:rFonts w:ascii="Times New Roman" w:eastAsia="Times New Roman" w:hAnsi="Times New Roman" w:cs="Times New Roman"/>
          <w:sz w:val="24"/>
          <w:szCs w:val="24"/>
          <w:lang w:eastAsia="zh-CN"/>
        </w:rPr>
        <w:t xml:space="preserve">реализующих программы общего образования, расположенных на территории Ростовской области, </w:t>
      </w:r>
      <w:r w:rsidRPr="00FE73D2">
        <w:rPr>
          <w:rFonts w:ascii="Times New Roman" w:eastAsia="Times New Roman" w:hAnsi="Times New Roman" w:cs="Times New Roman"/>
          <w:color w:val="000000"/>
          <w:spacing w:val="-3"/>
          <w:sz w:val="24"/>
          <w:szCs w:val="24"/>
          <w:lang w:eastAsia="zh-CN"/>
        </w:rPr>
        <w:t>на 2016-2017 учебный год</w:t>
      </w:r>
      <w:r w:rsidRPr="00FE73D2">
        <w:rPr>
          <w:rFonts w:ascii="Times New Roman" w:eastAsia="Lohit Hindi" w:hAnsi="Times New Roman" w:cs="Times New Roman"/>
          <w:bCs/>
          <w:color w:val="000000"/>
          <w:kern w:val="2"/>
          <w:sz w:val="24"/>
          <w:szCs w:val="24"/>
          <w:shd w:val="clear" w:color="auto" w:fill="FFFFFF"/>
          <w:lang w:eastAsia="zh-CN"/>
        </w:rPr>
        <w:t>».</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color w:val="000000"/>
          <w:kern w:val="2"/>
          <w:sz w:val="24"/>
          <w:szCs w:val="24"/>
          <w:shd w:val="clear" w:color="auto" w:fill="FFFFFF"/>
          <w:lang w:eastAsia="zh-CN"/>
        </w:rPr>
        <w:t xml:space="preserve"> </w:t>
      </w:r>
      <w:r w:rsidRPr="00FE73D2">
        <w:rPr>
          <w:rFonts w:ascii="Times New Roman" w:eastAsia="Lohit Hindi" w:hAnsi="Times New Roman" w:cs="Times New Roman"/>
          <w:bCs/>
          <w:color w:val="000000"/>
          <w:kern w:val="2"/>
          <w:sz w:val="24"/>
          <w:szCs w:val="24"/>
          <w:shd w:val="clear" w:color="auto" w:fill="FFFFFF"/>
          <w:lang w:eastAsia="zh-CN"/>
        </w:rPr>
        <w:t>Приказ управления образования Администрации Зерноградского района Ростовской области от 26.04.2016 года №237 «</w:t>
      </w:r>
      <w:r w:rsidRPr="00FE73D2">
        <w:rPr>
          <w:rFonts w:ascii="Times New Roman" w:eastAsia="Times New Roman" w:hAnsi="Times New Roman" w:cs="Times New Roman"/>
          <w:bCs/>
          <w:color w:val="000000"/>
          <w:kern w:val="2"/>
          <w:sz w:val="24"/>
          <w:szCs w:val="24"/>
          <w:shd w:val="clear" w:color="auto" w:fill="FFFFFF"/>
          <w:lang w:eastAsia="zh-CN"/>
        </w:rPr>
        <w:t xml:space="preserve">О формировании недельных учебных планов  муниципальных </w:t>
      </w:r>
      <w:r w:rsidRPr="00FE73D2">
        <w:rPr>
          <w:rFonts w:ascii="Times New Roman" w:eastAsia="Lohit Hindi" w:hAnsi="Times New Roman" w:cs="Times New Roman"/>
          <w:bCs/>
          <w:color w:val="000000"/>
          <w:kern w:val="2"/>
          <w:sz w:val="24"/>
          <w:szCs w:val="24"/>
          <w:shd w:val="clear" w:color="auto" w:fill="FFFFFF"/>
          <w:lang w:eastAsia="zh-CN"/>
        </w:rPr>
        <w:t xml:space="preserve">общеобразовательных организаций Зерноградского района, </w:t>
      </w:r>
      <w:r w:rsidRPr="00FE73D2">
        <w:rPr>
          <w:rFonts w:ascii="Times New Roman" w:eastAsia="Times New Roman" w:hAnsi="Times New Roman" w:cs="Times New Roman"/>
          <w:sz w:val="24"/>
          <w:szCs w:val="24"/>
          <w:lang w:eastAsia="zh-CN"/>
        </w:rPr>
        <w:t xml:space="preserve">реализующих программы общего образования, </w:t>
      </w:r>
      <w:r w:rsidRPr="00FE73D2">
        <w:rPr>
          <w:rFonts w:ascii="Times New Roman" w:eastAsia="Times New Roman" w:hAnsi="Times New Roman" w:cs="Times New Roman"/>
          <w:color w:val="000000"/>
          <w:spacing w:val="-3"/>
          <w:sz w:val="24"/>
          <w:szCs w:val="24"/>
          <w:lang w:eastAsia="zh-CN"/>
        </w:rPr>
        <w:t>на 2016-2017 учебный год</w:t>
      </w:r>
      <w:r w:rsidRPr="00FE73D2">
        <w:rPr>
          <w:rFonts w:ascii="Times New Roman" w:eastAsia="Lohit Hindi" w:hAnsi="Times New Roman" w:cs="Times New Roman"/>
          <w:bCs/>
          <w:color w:val="000000"/>
          <w:kern w:val="2"/>
          <w:sz w:val="24"/>
          <w:szCs w:val="24"/>
          <w:shd w:val="clear" w:color="auto" w:fill="FFFFFF"/>
          <w:lang w:eastAsia="zh-CN"/>
        </w:rPr>
        <w:t>».</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Приказ МБОУ Заполосной СОШ от 28.04.2015 года №82 «О формировании недельных учебных планов на 2016-2017 учебный год».</w:t>
      </w:r>
    </w:p>
    <w:p w:rsidR="00FE73D2" w:rsidRPr="00FE73D2" w:rsidRDefault="00FE73D2" w:rsidP="00FE73D2">
      <w:pPr>
        <w:numPr>
          <w:ilvl w:val="0"/>
          <w:numId w:val="14"/>
        </w:numPr>
        <w:suppressAutoHyphens/>
        <w:spacing w:after="0" w:line="360" w:lineRule="auto"/>
        <w:jc w:val="both"/>
        <w:rPr>
          <w:rFonts w:ascii="Times New Roman" w:eastAsia="Times New Roman" w:hAnsi="Times New Roman" w:cs="Times New Roman"/>
          <w:spacing w:val="2"/>
          <w:sz w:val="24"/>
          <w:szCs w:val="24"/>
          <w:lang w:eastAsia="zh-CN"/>
        </w:rPr>
      </w:pPr>
      <w:r w:rsidRPr="00FE73D2">
        <w:rPr>
          <w:rFonts w:ascii="Times New Roman" w:eastAsia="Times New Roman" w:hAnsi="Times New Roman" w:cs="Times New Roman"/>
          <w:sz w:val="24"/>
          <w:szCs w:val="24"/>
          <w:lang w:eastAsia="zh-CN"/>
        </w:rPr>
        <w:t xml:space="preserve"> Устав МБОУ Заполосной СОШ Зерноградского района (утверждён приказом управления образования Администрации Зерноградского района Ростовской области от 17.12.2014г. №466).</w:t>
      </w:r>
    </w:p>
    <w:p w:rsidR="00FE73D2" w:rsidRPr="00FE73D2" w:rsidRDefault="00FE73D2" w:rsidP="00FE73D2">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zh-CN"/>
        </w:rPr>
      </w:pPr>
      <w:r w:rsidRPr="00FE73D2">
        <w:rPr>
          <w:rFonts w:ascii="Times New Roman" w:eastAsia="Times New Roman" w:hAnsi="Times New Roman" w:cs="Times New Roman"/>
          <w:spacing w:val="2"/>
          <w:sz w:val="24"/>
          <w:szCs w:val="24"/>
          <w:lang w:eastAsia="zh-CN"/>
        </w:rPr>
        <w:t xml:space="preserve">Учебный план отражает задачи и цели образовательной программы </w:t>
      </w:r>
      <w:r w:rsidRPr="00FE73D2">
        <w:rPr>
          <w:rFonts w:ascii="Times New Roman" w:eastAsia="Times New Roman" w:hAnsi="Times New Roman" w:cs="Times New Roman"/>
          <w:sz w:val="24"/>
          <w:szCs w:val="24"/>
          <w:lang w:eastAsia="zh-CN"/>
        </w:rPr>
        <w:t xml:space="preserve">школы. Ключевыми проблемами работы школы являются качество </w:t>
      </w:r>
      <w:proofErr w:type="spellStart"/>
      <w:r w:rsidRPr="00FE73D2">
        <w:rPr>
          <w:rFonts w:ascii="Times New Roman" w:eastAsia="Times New Roman" w:hAnsi="Times New Roman" w:cs="Times New Roman"/>
          <w:sz w:val="24"/>
          <w:szCs w:val="24"/>
          <w:lang w:eastAsia="zh-CN"/>
        </w:rPr>
        <w:t>обученности</w:t>
      </w:r>
      <w:proofErr w:type="spellEnd"/>
      <w:r w:rsidRPr="00FE73D2">
        <w:rPr>
          <w:rFonts w:ascii="Times New Roman" w:eastAsia="Times New Roman" w:hAnsi="Times New Roman" w:cs="Times New Roman"/>
          <w:sz w:val="24"/>
          <w:szCs w:val="24"/>
          <w:lang w:eastAsia="zh-CN"/>
        </w:rPr>
        <w:t xml:space="preserve"> и духовно-нравственное воспитание.</w:t>
      </w:r>
    </w:p>
    <w:p w:rsidR="00FE73D2" w:rsidRPr="00FE73D2" w:rsidRDefault="00FE73D2" w:rsidP="00FE73D2">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zh-CN"/>
        </w:rPr>
      </w:pPr>
      <w:r w:rsidRPr="00FE73D2">
        <w:rPr>
          <w:rFonts w:ascii="Times New Roman" w:eastAsia="Times New Roman" w:hAnsi="Times New Roman" w:cs="Times New Roman"/>
          <w:color w:val="000000"/>
          <w:spacing w:val="1"/>
          <w:sz w:val="24"/>
          <w:szCs w:val="24"/>
          <w:lang w:eastAsia="zh-CN"/>
        </w:rPr>
        <w:t xml:space="preserve">В соответствии с приказом </w:t>
      </w:r>
      <w:proofErr w:type="spellStart"/>
      <w:r w:rsidRPr="00FE73D2">
        <w:rPr>
          <w:rFonts w:ascii="Times New Roman" w:eastAsia="Times New Roman" w:hAnsi="Times New Roman" w:cs="Times New Roman"/>
          <w:color w:val="000000"/>
          <w:spacing w:val="1"/>
          <w:sz w:val="24"/>
          <w:szCs w:val="24"/>
          <w:lang w:eastAsia="zh-CN"/>
        </w:rPr>
        <w:t>Минобрнауки</w:t>
      </w:r>
      <w:proofErr w:type="spellEnd"/>
      <w:r w:rsidRPr="00FE73D2">
        <w:rPr>
          <w:rFonts w:ascii="Times New Roman" w:eastAsia="Times New Roman" w:hAnsi="Times New Roman" w:cs="Times New Roman"/>
          <w:color w:val="000000"/>
          <w:spacing w:val="1"/>
          <w:sz w:val="24"/>
          <w:szCs w:val="24"/>
          <w:lang w:eastAsia="zh-CN"/>
        </w:rPr>
        <w:t xml:space="preserve"> РФ от 05.10.2009г. №373 «Об утверждении и введении в действие федерального государственного стандарта начального общего образования» осуществлён переход к ФГОС НОО.  Учебный план 1-4 классов обеспечивает введение в действие и реализацию требований ФГОС НОО, определяет общий объём нагрузки. Он обеспечивает выполнение обязательной части и части, формируемой участниками образовательных отношений.</w:t>
      </w:r>
    </w:p>
    <w:p w:rsidR="00FE73D2" w:rsidRPr="00FE73D2" w:rsidRDefault="00FE73D2" w:rsidP="00FE73D2">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zh-CN"/>
        </w:rPr>
      </w:pPr>
      <w:r w:rsidRPr="00FE73D2">
        <w:rPr>
          <w:rFonts w:ascii="Times New Roman" w:eastAsia="Times New Roman" w:hAnsi="Times New Roman" w:cs="Times New Roman"/>
          <w:color w:val="000000"/>
          <w:spacing w:val="1"/>
          <w:sz w:val="24"/>
          <w:szCs w:val="24"/>
          <w:lang w:eastAsia="zh-CN"/>
        </w:rPr>
        <w:t xml:space="preserve">В соответствии с приказом </w:t>
      </w:r>
      <w:proofErr w:type="spellStart"/>
      <w:r w:rsidRPr="00FE73D2">
        <w:rPr>
          <w:rFonts w:ascii="Times New Roman" w:eastAsia="Times New Roman" w:hAnsi="Times New Roman" w:cs="Times New Roman"/>
          <w:color w:val="000000"/>
          <w:spacing w:val="1"/>
          <w:sz w:val="24"/>
          <w:szCs w:val="24"/>
          <w:lang w:eastAsia="zh-CN"/>
        </w:rPr>
        <w:t>Минобрнауки</w:t>
      </w:r>
      <w:proofErr w:type="spellEnd"/>
      <w:r w:rsidRPr="00FE73D2">
        <w:rPr>
          <w:rFonts w:ascii="Times New Roman" w:eastAsia="Times New Roman" w:hAnsi="Times New Roman" w:cs="Times New Roman"/>
          <w:color w:val="000000"/>
          <w:spacing w:val="1"/>
          <w:sz w:val="24"/>
          <w:szCs w:val="24"/>
          <w:lang w:eastAsia="zh-CN"/>
        </w:rPr>
        <w:t xml:space="preserve"> РФ от 17.12.2010г. №1897 «Об утверждении и введении в действие федерального государственного стандарта основного общего образования»  осуществляется постепенный переход к новым образовательным стандартам на уровне основного общего образования. Учебный план для 5-6 классов составлен в соответствии с требованиями ФГОС ООО.</w:t>
      </w:r>
    </w:p>
    <w:p w:rsidR="00FE73D2" w:rsidRPr="00FE73D2" w:rsidRDefault="00FE73D2" w:rsidP="00FE73D2">
      <w:pPr>
        <w:shd w:val="clear" w:color="auto" w:fill="FFFFFF"/>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pacing w:val="1"/>
          <w:sz w:val="24"/>
          <w:szCs w:val="24"/>
          <w:lang w:eastAsia="zh-CN"/>
        </w:rPr>
        <w:t xml:space="preserve">Учебный план 7 - 11 классов направлен на выполнение федерального компонента содержания образования и реализацию компонента, соответствующего удовлетворению интересов и </w:t>
      </w:r>
      <w:r w:rsidRPr="00FE73D2">
        <w:rPr>
          <w:rFonts w:ascii="Times New Roman" w:eastAsia="Times New Roman" w:hAnsi="Times New Roman" w:cs="Times New Roman"/>
          <w:color w:val="000000"/>
          <w:spacing w:val="11"/>
          <w:sz w:val="24"/>
          <w:szCs w:val="24"/>
          <w:lang w:eastAsia="zh-CN"/>
        </w:rPr>
        <w:t xml:space="preserve">потребностей обучающихся. </w:t>
      </w:r>
      <w:r w:rsidRPr="00FE73D2">
        <w:rPr>
          <w:rFonts w:ascii="Times New Roman" w:eastAsia="Times New Roman" w:hAnsi="Times New Roman" w:cs="Times New Roman"/>
          <w:sz w:val="24"/>
          <w:szCs w:val="24"/>
          <w:lang w:eastAsia="zh-CN"/>
        </w:rPr>
        <w:t>В учебном плане соблюдается соотношение между федеральным компонентом и компонентом школы.</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Учебный план школы является инструментом в управлении качеством образования. Основные принципы построения учебного плана:</w:t>
      </w:r>
    </w:p>
    <w:p w:rsidR="00FE73D2" w:rsidRPr="00FE73D2" w:rsidRDefault="00FE73D2" w:rsidP="00FE73D2">
      <w:pPr>
        <w:numPr>
          <w:ilvl w:val="0"/>
          <w:numId w:val="5"/>
        </w:numPr>
        <w:tabs>
          <w:tab w:val="num" w:pos="720"/>
        </w:tabs>
        <w:suppressAutoHyphens/>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обязательность федерального компонента, обеспечивающего единство образовательного пространства;</w:t>
      </w:r>
    </w:p>
    <w:p w:rsidR="00FE73D2" w:rsidRPr="00FE73D2" w:rsidRDefault="00FE73D2" w:rsidP="00FE73D2">
      <w:pPr>
        <w:numPr>
          <w:ilvl w:val="0"/>
          <w:numId w:val="5"/>
        </w:numPr>
        <w:tabs>
          <w:tab w:val="num" w:pos="720"/>
        </w:tabs>
        <w:suppressAutoHyphens/>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целостность содержательных линий учебных дисциплин федерального компонента и компонента школы;</w:t>
      </w:r>
    </w:p>
    <w:p w:rsidR="00FE73D2" w:rsidRPr="00FE73D2" w:rsidRDefault="00FE73D2" w:rsidP="00FE73D2">
      <w:pPr>
        <w:numPr>
          <w:ilvl w:val="0"/>
          <w:numId w:val="5"/>
        </w:numPr>
        <w:tabs>
          <w:tab w:val="num" w:pos="720"/>
        </w:tabs>
        <w:suppressAutoHyphens/>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преемственность структуры и содержания начального, основного и среднего общего образования;</w:t>
      </w:r>
    </w:p>
    <w:p w:rsidR="00FE73D2" w:rsidRPr="00FE73D2" w:rsidRDefault="00FE73D2" w:rsidP="00FE73D2">
      <w:pPr>
        <w:numPr>
          <w:ilvl w:val="0"/>
          <w:numId w:val="5"/>
        </w:numPr>
        <w:tabs>
          <w:tab w:val="num" w:pos="720"/>
        </w:tabs>
        <w:suppressAutoHyphens/>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дифференциация с целью реализации возрастных особенностей обучающихся начального, основного и среднего уровней образования.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Принцип преемственности структуры и содержания начального, основного и среднего общего образования находит отражение  в следующих позициях учебного плана:</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Распределение часов компонента образовательной организации на каждом уровне обучения следует единой логике: </w:t>
      </w:r>
    </w:p>
    <w:p w:rsidR="00FE73D2" w:rsidRPr="00FE73D2" w:rsidRDefault="00FE73D2" w:rsidP="00FE73D2">
      <w:pPr>
        <w:tabs>
          <w:tab w:val="left" w:pos="1560"/>
          <w:tab w:val="left" w:pos="2295"/>
        </w:tab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усиливаются часы учебных предметов федерального компонента (русский язык, литература, математика, биология, химия, физика);</w:t>
      </w:r>
    </w:p>
    <w:p w:rsidR="00FE73D2" w:rsidRPr="00FE73D2" w:rsidRDefault="00FE73D2" w:rsidP="00FE73D2">
      <w:pPr>
        <w:tabs>
          <w:tab w:val="left" w:pos="1560"/>
          <w:tab w:val="left" w:pos="2295"/>
        </w:tab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вводятся дополнительные предметы: пропедевтический курс по химии «Введение в химию» (в 7 классе), элективный курс «Литература Дона» (в 10 классе).</w:t>
      </w:r>
    </w:p>
    <w:p w:rsidR="00FE73D2" w:rsidRPr="00FE73D2" w:rsidRDefault="00FE73D2" w:rsidP="00FE73D2">
      <w:pPr>
        <w:tabs>
          <w:tab w:val="left" w:pos="1560"/>
          <w:tab w:val="left" w:pos="2295"/>
        </w:tab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2. Содержание учебных предметов на всех уровнях общего образования находит продолжение в компонентах образовательных программ школы: программа духовно-нравственного развития и воспитания школьников, программа социальной деятельности обучающихся, программа формирования культуры здорового и безопасного образа жизни.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sz w:val="24"/>
          <w:szCs w:val="24"/>
          <w:lang w:eastAsia="zh-CN"/>
        </w:rPr>
        <w:t>Соблюдение принципа преемственности позволяет сохранять системность и целостность образовательной деятельности,  а также отражает потенциальные возможности педагогического коллектива и потребности социума, что выражается в реализации краеведческого просвещения,  пропаганды здорового и безопасного образа жизни.</w:t>
      </w:r>
    </w:p>
    <w:p w:rsidR="00FE73D2" w:rsidRPr="005B260C"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5B260C">
        <w:rPr>
          <w:rFonts w:ascii="Times New Roman" w:eastAsia="Times New Roman" w:hAnsi="Times New Roman" w:cs="Times New Roman"/>
          <w:bCs/>
          <w:sz w:val="24"/>
          <w:szCs w:val="24"/>
          <w:lang w:eastAsia="zh-CN"/>
        </w:rPr>
        <w:t xml:space="preserve">В МБОУ Заполосной СОШ определена продолжительность учебной недели: </w:t>
      </w:r>
      <w:r w:rsidR="001315F5" w:rsidRPr="005B260C">
        <w:rPr>
          <w:rFonts w:ascii="Times New Roman" w:eastAsia="Times New Roman" w:hAnsi="Times New Roman" w:cs="Times New Roman"/>
          <w:bCs/>
          <w:sz w:val="24"/>
          <w:szCs w:val="24"/>
          <w:lang w:eastAsia="zh-CN"/>
        </w:rPr>
        <w:t>5-дневная для 1 - 11</w:t>
      </w:r>
      <w:r w:rsidRPr="005B260C">
        <w:rPr>
          <w:rFonts w:ascii="Times New Roman" w:eastAsia="Times New Roman" w:hAnsi="Times New Roman" w:cs="Times New Roman"/>
          <w:bCs/>
          <w:sz w:val="24"/>
          <w:szCs w:val="24"/>
          <w:lang w:eastAsia="zh-CN"/>
        </w:rPr>
        <w:t xml:space="preserve"> классов.</w:t>
      </w:r>
      <w:r w:rsidRPr="005B260C">
        <w:rPr>
          <w:rFonts w:ascii="Times New Roman" w:eastAsia="Times New Roman" w:hAnsi="Times New Roman" w:cs="Times New Roman"/>
          <w:sz w:val="24"/>
          <w:szCs w:val="24"/>
          <w:lang w:eastAsia="zh-CN"/>
        </w:rPr>
        <w:t xml:space="preserve">   </w:t>
      </w:r>
    </w:p>
    <w:p w:rsidR="00FE73D2" w:rsidRPr="00FE73D2" w:rsidRDefault="00FE73D2" w:rsidP="00FE73D2">
      <w:pPr>
        <w:suppressAutoHyphens/>
        <w:spacing w:after="12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w:t>
      </w:r>
      <w:proofErr w:type="gramStart"/>
      <w:r w:rsidRPr="00FE73D2">
        <w:rPr>
          <w:rFonts w:ascii="Times New Roman" w:eastAsia="Times New Roman" w:hAnsi="Times New Roman" w:cs="Times New Roman"/>
          <w:sz w:val="24"/>
          <w:szCs w:val="24"/>
          <w:lang w:eastAsia="zh-CN"/>
        </w:rPr>
        <w:t xml:space="preserve">Данный режим работы школы обеспечивает выполнение базового компонента и использование школьного компонента в соответствии с интересами и потребностями учащихся, обеспечивая благоприятные условия для обучения, воспитания и развития духовно богатой молодежи, </w:t>
      </w:r>
      <w:proofErr w:type="spellStart"/>
      <w:r w:rsidRPr="00FE73D2">
        <w:rPr>
          <w:rFonts w:ascii="Times New Roman" w:eastAsia="Times New Roman" w:hAnsi="Times New Roman" w:cs="Times New Roman"/>
          <w:sz w:val="24"/>
          <w:szCs w:val="24"/>
          <w:lang w:eastAsia="zh-CN"/>
        </w:rPr>
        <w:t>самоидентифицирующей</w:t>
      </w:r>
      <w:proofErr w:type="spellEnd"/>
      <w:r w:rsidRPr="00FE73D2">
        <w:rPr>
          <w:rFonts w:ascii="Times New Roman" w:eastAsia="Times New Roman" w:hAnsi="Times New Roman" w:cs="Times New Roman"/>
          <w:sz w:val="24"/>
          <w:szCs w:val="24"/>
          <w:lang w:eastAsia="zh-CN"/>
        </w:rPr>
        <w:t xml:space="preserve"> себя в этнокультурной среде обитания, патриотически настроенной и готовой к диалогу культур в соответствии с их склонностями, способностями, интересами и состоянию здоровья.</w:t>
      </w:r>
      <w:proofErr w:type="gramEnd"/>
    </w:p>
    <w:p w:rsidR="00FE73D2" w:rsidRPr="00FE73D2" w:rsidRDefault="00FE73D2" w:rsidP="00FE73D2">
      <w:pPr>
        <w:suppressAutoHyphens/>
        <w:spacing w:after="0" w:line="360" w:lineRule="auto"/>
        <w:ind w:firstLine="900"/>
        <w:jc w:val="both"/>
        <w:rPr>
          <w:rFonts w:ascii="Times New Roman" w:eastAsia="Times New Roman" w:hAnsi="Times New Roman" w:cs="Times New Roman"/>
          <w:b/>
          <w:sz w:val="24"/>
          <w:szCs w:val="24"/>
          <w:lang w:eastAsia="zh-CN"/>
        </w:rPr>
      </w:pPr>
      <w:proofErr w:type="gramStart"/>
      <w:r w:rsidRPr="00FE73D2">
        <w:rPr>
          <w:rFonts w:ascii="Times New Roman" w:eastAsia="Times New Roman" w:hAnsi="Times New Roman" w:cs="Times New Roman"/>
          <w:b/>
          <w:sz w:val="24"/>
          <w:szCs w:val="24"/>
          <w:lang w:eastAsia="zh-CN"/>
        </w:rPr>
        <w:t>Недельная учебная нагрузка учащихся</w:t>
      </w:r>
      <w:r w:rsidRPr="00FE73D2">
        <w:rPr>
          <w:rFonts w:ascii="Times New Roman" w:eastAsia="Times New Roman" w:hAnsi="Times New Roman" w:cs="Times New Roman"/>
          <w:sz w:val="24"/>
          <w:szCs w:val="24"/>
          <w:lang w:eastAsia="zh-CN"/>
        </w:rPr>
        <w:t xml:space="preserve"> соответствует установленным нормам: </w:t>
      </w:r>
      <w:r w:rsidRPr="00825AC9">
        <w:rPr>
          <w:rFonts w:ascii="Times New Roman" w:eastAsia="Times New Roman" w:hAnsi="Times New Roman" w:cs="Times New Roman"/>
          <w:sz w:val="24"/>
          <w:szCs w:val="24"/>
          <w:lang w:eastAsia="zh-CN"/>
        </w:rPr>
        <w:t>1 класс - 21 час, 2 - 4 классы – по 23 часа; 5 класс – 28 часов, 6 класс- 29 часов, 7 класс – 32 часа, 8 класс –  33 часа, 9 класс – 33 часа; 10</w:t>
      </w:r>
      <w:r w:rsidR="001315F5" w:rsidRPr="00825AC9">
        <w:rPr>
          <w:rFonts w:ascii="Times New Roman" w:eastAsia="Times New Roman" w:hAnsi="Times New Roman" w:cs="Times New Roman"/>
          <w:sz w:val="24"/>
          <w:szCs w:val="24"/>
          <w:lang w:eastAsia="zh-CN"/>
        </w:rPr>
        <w:t>-11</w:t>
      </w:r>
      <w:r w:rsidRPr="00825AC9">
        <w:rPr>
          <w:rFonts w:ascii="Times New Roman" w:eastAsia="Times New Roman" w:hAnsi="Times New Roman" w:cs="Times New Roman"/>
          <w:sz w:val="24"/>
          <w:szCs w:val="24"/>
          <w:lang w:eastAsia="zh-CN"/>
        </w:rPr>
        <w:t xml:space="preserve"> класс – 34 часа.</w:t>
      </w:r>
      <w:proofErr w:type="gramEnd"/>
    </w:p>
    <w:p w:rsidR="00FE73D2" w:rsidRPr="00FE73D2" w:rsidRDefault="00FE73D2" w:rsidP="00FE73D2">
      <w:pPr>
        <w:suppressAutoHyphens/>
        <w:spacing w:after="0" w:line="360" w:lineRule="auto"/>
        <w:ind w:firstLine="90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Продолжительность учебного года:</w:t>
      </w:r>
    </w:p>
    <w:p w:rsidR="00FE73D2" w:rsidRPr="00FE73D2" w:rsidRDefault="00FE73D2" w:rsidP="00FE73D2">
      <w:pPr>
        <w:numPr>
          <w:ilvl w:val="0"/>
          <w:numId w:val="7"/>
        </w:numPr>
        <w:tabs>
          <w:tab w:val="num" w:pos="720"/>
        </w:tabs>
        <w:suppressAutoHyphens/>
        <w:spacing w:after="0" w:line="360" w:lineRule="auto"/>
        <w:ind w:left="36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33 недели для 1 класса, режим работы по пятидневной учебной неделе;</w:t>
      </w:r>
    </w:p>
    <w:p w:rsidR="00FE73D2" w:rsidRPr="00FE73D2" w:rsidRDefault="00FE73D2" w:rsidP="00FE73D2">
      <w:pPr>
        <w:numPr>
          <w:ilvl w:val="0"/>
          <w:numId w:val="7"/>
        </w:numPr>
        <w:tabs>
          <w:tab w:val="num" w:pos="720"/>
        </w:tabs>
        <w:suppressAutoHyphens/>
        <w:spacing w:after="0" w:line="360" w:lineRule="auto"/>
        <w:ind w:left="360"/>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sz w:val="24"/>
          <w:szCs w:val="24"/>
          <w:lang w:eastAsia="zh-CN"/>
        </w:rPr>
        <w:t>34 недели для 2-4 классов, режим работы по пятидневной учебной неделе;</w:t>
      </w:r>
    </w:p>
    <w:p w:rsidR="00FE73D2" w:rsidRPr="00FE73D2" w:rsidRDefault="00FE73D2" w:rsidP="00FE73D2">
      <w:pPr>
        <w:numPr>
          <w:ilvl w:val="0"/>
          <w:numId w:val="7"/>
        </w:numPr>
        <w:tabs>
          <w:tab w:val="left" w:pos="737"/>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34 недели для 9 класса (без учета государственной итоговой аттестации), режим работы по пятидневной учебной неделе;</w:t>
      </w:r>
    </w:p>
    <w:p w:rsidR="00FE73D2" w:rsidRPr="00FE73D2" w:rsidRDefault="00FE73D2" w:rsidP="00FE73D2">
      <w:pPr>
        <w:numPr>
          <w:ilvl w:val="0"/>
          <w:numId w:val="7"/>
        </w:numPr>
        <w:tabs>
          <w:tab w:val="num" w:pos="720"/>
        </w:tabs>
        <w:suppressAutoHyphens/>
        <w:spacing w:after="0" w:line="360" w:lineRule="auto"/>
        <w:ind w:left="360"/>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35 недель для  5-8 и 10 классов, режим работы по пятидневной учебной неделе.</w:t>
      </w:r>
    </w:p>
    <w:p w:rsidR="00FE73D2" w:rsidRPr="00FE73D2" w:rsidRDefault="00FE73D2" w:rsidP="00FE73D2">
      <w:pPr>
        <w:suppressAutoHyphens/>
        <w:spacing w:after="0" w:line="360" w:lineRule="auto"/>
        <w:ind w:firstLine="90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Продолжительность урока:</w:t>
      </w:r>
    </w:p>
    <w:p w:rsidR="00FE73D2" w:rsidRPr="00FE73D2" w:rsidRDefault="00FE73D2" w:rsidP="00FE73D2">
      <w:pPr>
        <w:numPr>
          <w:ilvl w:val="0"/>
          <w:numId w:val="15"/>
        </w:numPr>
        <w:shd w:val="clear" w:color="auto" w:fill="FFFFFF"/>
        <w:suppressAutoHyphens/>
        <w:spacing w:after="0" w:line="360" w:lineRule="auto"/>
        <w:ind w:right="45"/>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45 минут каждый;</w:t>
      </w:r>
      <w:proofErr w:type="gramEnd"/>
    </w:p>
    <w:p w:rsidR="00FE73D2" w:rsidRPr="00FE73D2" w:rsidRDefault="00FE73D2" w:rsidP="00FE73D2">
      <w:pPr>
        <w:numPr>
          <w:ilvl w:val="0"/>
          <w:numId w:val="15"/>
        </w:numPr>
        <w:shd w:val="clear" w:color="auto" w:fill="FFFFFF"/>
        <w:suppressAutoHyphens/>
        <w:spacing w:after="0" w:line="360" w:lineRule="auto"/>
        <w:ind w:right="45"/>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2 - 11 классы – 45 минут.</w:t>
      </w:r>
    </w:p>
    <w:p w:rsidR="00FE73D2" w:rsidRPr="00FE73D2" w:rsidRDefault="00FE73D2" w:rsidP="00FE73D2">
      <w:pPr>
        <w:suppressAutoHyphens/>
        <w:spacing w:after="0" w:line="360" w:lineRule="auto"/>
        <w:ind w:firstLine="900"/>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sz w:val="24"/>
          <w:szCs w:val="24"/>
          <w:lang w:eastAsia="zh-CN"/>
        </w:rPr>
        <w:t>Занятия организованы в одну смену.</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Часы регионального компонента (БУП-2004) переданы в компонент образовательной организации. </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ab/>
      </w:r>
      <w:proofErr w:type="gramStart"/>
      <w:r w:rsidRPr="00FE73D2">
        <w:rPr>
          <w:rFonts w:ascii="Times New Roman" w:eastAsia="Times New Roman" w:hAnsi="Times New Roman" w:cs="Times New Roman"/>
          <w:bCs/>
          <w:sz w:val="24"/>
          <w:szCs w:val="24"/>
          <w:lang w:eastAsia="zh-CN"/>
        </w:rPr>
        <w:t xml:space="preserve">Часть, формируемая участниками образовательных отношений (компонент образовательной </w:t>
      </w:r>
      <w:proofErr w:type="spellStart"/>
      <w:r w:rsidRPr="00FE73D2">
        <w:rPr>
          <w:rFonts w:ascii="Times New Roman" w:eastAsia="Times New Roman" w:hAnsi="Times New Roman" w:cs="Times New Roman"/>
          <w:bCs/>
          <w:sz w:val="24"/>
          <w:szCs w:val="24"/>
          <w:lang w:eastAsia="zh-CN"/>
        </w:rPr>
        <w:t>организациия</w:t>
      </w:r>
      <w:proofErr w:type="spellEnd"/>
      <w:r w:rsidRPr="00FE73D2">
        <w:rPr>
          <w:rFonts w:ascii="Times New Roman" w:eastAsia="Times New Roman" w:hAnsi="Times New Roman" w:cs="Times New Roman"/>
          <w:bCs/>
          <w:sz w:val="24"/>
          <w:szCs w:val="24"/>
          <w:lang w:eastAsia="zh-CN"/>
        </w:rPr>
        <w:t>), является вариативной частью учебного плана и используется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roofErr w:type="gramEnd"/>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ab/>
        <w:t>МБОУ Заполосная СОШ самостоятельно разрабатывает и утверждает программно-методическое обеспечение к учебному плану. Программно-методическое обеспечение к учебному плану образовательной организации включает полные выходные данные учебных программ, учебников, учебных пособий, используемых в образовательной деятельности по уровням и предметным областям.</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ab/>
        <w:t xml:space="preserve">При реализации учебного плана образовательной организации необходимо использовать учебники в соответствии с федеральным перечнем учебников, рекомендованных (допущенных)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ab/>
      </w:r>
      <w:proofErr w:type="gramStart"/>
      <w:r w:rsidRPr="00FE73D2">
        <w:rPr>
          <w:rFonts w:ascii="Times New Roman" w:eastAsia="Times New Roman" w:hAnsi="Times New Roman" w:cs="Times New Roman"/>
          <w:bCs/>
          <w:sz w:val="24"/>
          <w:szCs w:val="24"/>
          <w:lang w:eastAsia="zh-CN"/>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образовательной деятельности в имеющих государственную аккредитацию и реализующих образовательные программы общего образования образовательных организациях. </w:t>
      </w:r>
      <w:proofErr w:type="gramEnd"/>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ab/>
      </w:r>
      <w:proofErr w:type="gramStart"/>
      <w:r w:rsidRPr="00FE73D2">
        <w:rPr>
          <w:rFonts w:ascii="Times New Roman" w:eastAsia="Times New Roman" w:hAnsi="Times New Roman" w:cs="Times New Roman"/>
          <w:bCs/>
          <w:sz w:val="24"/>
          <w:szCs w:val="24"/>
          <w:lang w:eastAsia="zh-CN"/>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FE73D2">
        <w:rPr>
          <w:rFonts w:ascii="Times New Roman" w:eastAsia="Times New Roman" w:hAnsi="Times New Roman" w:cs="Times New Roman"/>
          <w:bCs/>
          <w:sz w:val="24"/>
          <w:szCs w:val="24"/>
          <w:lang w:eastAsia="zh-CN"/>
        </w:rPr>
        <w:t xml:space="preserve"> образования. </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Промежуточная аттестация по предметам учебного плана проводится в соответствии с действующим школьным Положением о формах, периодичности и порядке текущего контроля успеваемости и промежуточной аттестации обучающихся в форме контрольных работ, контрольных диктантов, тестов, комплексной работы.</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    Промежуточная аттестация во 2-8,10 классах проводится в период с 15 мая по 25 мая 2017 года, без прекращения образовательной деятельности по следующим предметам:</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50"/>
        <w:gridCol w:w="4350"/>
        <w:gridCol w:w="4057"/>
      </w:tblGrid>
      <w:tr w:rsidR="00FE73D2" w:rsidRPr="00FE73D2" w:rsidTr="0022666A">
        <w:tc>
          <w:tcPr>
            <w:tcW w:w="1350" w:type="dxa"/>
            <w:tcBorders>
              <w:top w:val="single" w:sz="2" w:space="0" w:color="000000"/>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Класс</w:t>
            </w:r>
          </w:p>
        </w:tc>
        <w:tc>
          <w:tcPr>
            <w:tcW w:w="4350" w:type="dxa"/>
            <w:tcBorders>
              <w:top w:val="single" w:sz="2" w:space="0" w:color="000000"/>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Предмет</w:t>
            </w:r>
          </w:p>
        </w:tc>
        <w:tc>
          <w:tcPr>
            <w:tcW w:w="4057" w:type="dxa"/>
            <w:tcBorders>
              <w:top w:val="single" w:sz="2" w:space="0" w:color="000000"/>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Форма</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 математика, окружающий мир</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Контрольный диктант, контрольная работа, комплексная контрольная работа </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 математика, окружающий мир</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Контрольный диктант, контрольная работа, комплексная контрольная работа </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 математика, окружающий мир</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Контрольный диктант, контрольная работа, комплексная контрольная работа </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5</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 математика, литература, английский язык</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Контрольный диктант, контрольная работа, комплексная контрольная работа </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6</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Русский язык, математика, </w:t>
            </w:r>
          </w:p>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биология, обществознание, английский язык</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Контрольный диктант, контрольная работа, комплексная контрольная работа </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7</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Алгебра, геометрия, русский язык, биология, обществознание, физика, английский язык</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Контрольный диктант, контрольная работа,  тестирование</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8</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Алгебра, геометрия, русский язык, биология, обществознание, физика, химия, </w:t>
            </w:r>
          </w:p>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английский язык</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Контрольный диктант, контрольная работа, тестирование</w:t>
            </w:r>
          </w:p>
        </w:tc>
      </w:tr>
      <w:tr w:rsidR="00FE73D2" w:rsidRPr="00FE73D2" w:rsidTr="0022666A">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10</w:t>
            </w:r>
          </w:p>
        </w:tc>
        <w:tc>
          <w:tcPr>
            <w:tcW w:w="4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Алгебра, геометрия, русский язык,  литература, биология, история, </w:t>
            </w:r>
            <w:proofErr w:type="spellStart"/>
            <w:r w:rsidRPr="00FE73D2">
              <w:rPr>
                <w:rFonts w:ascii="Times New Roman" w:eastAsia="Times New Roman" w:hAnsi="Times New Roman" w:cs="Times New Roman"/>
                <w:sz w:val="24"/>
                <w:szCs w:val="24"/>
                <w:lang w:eastAsia="zh-CN"/>
              </w:rPr>
              <w:t>география</w:t>
            </w:r>
            <w:proofErr w:type="gramStart"/>
            <w:r w:rsidRPr="00FE73D2">
              <w:rPr>
                <w:rFonts w:ascii="Times New Roman" w:eastAsia="Times New Roman" w:hAnsi="Times New Roman" w:cs="Times New Roman"/>
                <w:sz w:val="24"/>
                <w:szCs w:val="24"/>
                <w:lang w:eastAsia="zh-CN"/>
              </w:rPr>
              <w:t>,о</w:t>
            </w:r>
            <w:proofErr w:type="gramEnd"/>
            <w:r w:rsidRPr="00FE73D2">
              <w:rPr>
                <w:rFonts w:ascii="Times New Roman" w:eastAsia="Times New Roman" w:hAnsi="Times New Roman" w:cs="Times New Roman"/>
                <w:sz w:val="24"/>
                <w:szCs w:val="24"/>
                <w:lang w:eastAsia="zh-CN"/>
              </w:rPr>
              <w:t>бществознание</w:t>
            </w:r>
            <w:proofErr w:type="spellEnd"/>
            <w:r w:rsidRPr="00FE73D2">
              <w:rPr>
                <w:rFonts w:ascii="Times New Roman" w:eastAsia="Times New Roman" w:hAnsi="Times New Roman" w:cs="Times New Roman"/>
                <w:sz w:val="24"/>
                <w:szCs w:val="24"/>
                <w:lang w:eastAsia="zh-CN"/>
              </w:rPr>
              <w:t>, физика, химия, информатика, английский язык</w:t>
            </w:r>
          </w:p>
        </w:tc>
        <w:tc>
          <w:tcPr>
            <w:tcW w:w="4057"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тестирование</w:t>
            </w:r>
          </w:p>
        </w:tc>
      </w:tr>
    </w:tbl>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sz w:val="24"/>
          <w:szCs w:val="24"/>
          <w:lang w:eastAsia="zh-CN"/>
        </w:rPr>
      </w:pP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 xml:space="preserve">  </w:t>
      </w:r>
      <w:proofErr w:type="spellStart"/>
      <w:r w:rsidRPr="00FE73D2">
        <w:rPr>
          <w:rFonts w:ascii="Times New Roman" w:eastAsia="Times New Roman" w:hAnsi="Times New Roman" w:cs="Times New Roman"/>
          <w:bCs/>
          <w:sz w:val="24"/>
          <w:szCs w:val="24"/>
          <w:lang w:eastAsia="zh-CN"/>
        </w:rPr>
        <w:t>Сформированность</w:t>
      </w:r>
      <w:proofErr w:type="spellEnd"/>
      <w:r w:rsidRPr="00FE73D2">
        <w:rPr>
          <w:rFonts w:ascii="Times New Roman" w:eastAsia="Times New Roman" w:hAnsi="Times New Roman" w:cs="Times New Roman"/>
          <w:bCs/>
          <w:sz w:val="24"/>
          <w:szCs w:val="24"/>
          <w:lang w:eastAsia="zh-CN"/>
        </w:rPr>
        <w:t xml:space="preserve"> </w:t>
      </w:r>
      <w:proofErr w:type="spellStart"/>
      <w:r w:rsidRPr="00FE73D2">
        <w:rPr>
          <w:rFonts w:ascii="Times New Roman" w:eastAsia="Times New Roman" w:hAnsi="Times New Roman" w:cs="Times New Roman"/>
          <w:bCs/>
          <w:sz w:val="24"/>
          <w:szCs w:val="24"/>
          <w:lang w:eastAsia="zh-CN"/>
        </w:rPr>
        <w:t>метапредметных</w:t>
      </w:r>
      <w:proofErr w:type="spellEnd"/>
      <w:r w:rsidRPr="00FE73D2">
        <w:rPr>
          <w:rFonts w:ascii="Times New Roman" w:eastAsia="Times New Roman" w:hAnsi="Times New Roman" w:cs="Times New Roman"/>
          <w:bCs/>
          <w:sz w:val="24"/>
          <w:szCs w:val="24"/>
          <w:lang w:eastAsia="zh-CN"/>
        </w:rPr>
        <w:t xml:space="preserve"> результатов во 2-6 классах определяется в ходе проведения комплексных работ, личностные результаты - фиксируются в портфолио обучающегося по результатам участия в конкурсах, олимпиадах, конференциях, реализации проектов.</w:t>
      </w:r>
    </w:p>
    <w:p w:rsidR="00FE73D2" w:rsidRPr="00FE73D2" w:rsidRDefault="00FE73D2" w:rsidP="00FE73D2">
      <w:pPr>
        <w:tabs>
          <w:tab w:val="left" w:pos="737"/>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    </w:t>
      </w:r>
      <w:proofErr w:type="gramStart"/>
      <w:r w:rsidRPr="00FE73D2">
        <w:rPr>
          <w:rFonts w:ascii="Times New Roman" w:eastAsia="Times New Roman" w:hAnsi="Times New Roman" w:cs="Times New Roman"/>
          <w:sz w:val="24"/>
          <w:szCs w:val="24"/>
          <w:lang w:eastAsia="zh-CN"/>
        </w:rPr>
        <w:t>Обучающиеся</w:t>
      </w:r>
      <w:proofErr w:type="gramEnd"/>
      <w:r w:rsidRPr="00FE73D2">
        <w:rPr>
          <w:rFonts w:ascii="Times New Roman" w:eastAsia="Times New Roman" w:hAnsi="Times New Roman" w:cs="Times New Roman"/>
          <w:sz w:val="24"/>
          <w:szCs w:val="24"/>
          <w:lang w:eastAsia="zh-CN"/>
        </w:rPr>
        <w:t xml:space="preserve"> 9 и 11 классов проходят  государственную итоговую аттестацию. </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p>
    <w:p w:rsidR="00FE73D2" w:rsidRPr="00FE73D2" w:rsidRDefault="00FE73D2" w:rsidP="00FE73D2">
      <w:pPr>
        <w:suppressAutoHyphens/>
        <w:spacing w:after="0" w:line="360" w:lineRule="auto"/>
        <w:jc w:val="center"/>
        <w:rPr>
          <w:rFonts w:ascii="Times New Roman" w:eastAsia="Times New Roman" w:hAnsi="Times New Roman" w:cs="Times New Roman"/>
          <w:color w:val="000000"/>
          <w:spacing w:val="3"/>
          <w:sz w:val="24"/>
          <w:szCs w:val="24"/>
          <w:lang w:eastAsia="zh-CN"/>
        </w:rPr>
      </w:pPr>
      <w:r w:rsidRPr="00FE73D2">
        <w:rPr>
          <w:rFonts w:ascii="Times New Roman" w:eastAsia="Times New Roman" w:hAnsi="Times New Roman" w:cs="Times New Roman"/>
          <w:b/>
          <w:sz w:val="24"/>
          <w:szCs w:val="24"/>
          <w:u w:val="single"/>
          <w:lang w:eastAsia="zh-CN"/>
        </w:rPr>
        <w:t>Уровень начального общего образования (1-4 классы)</w:t>
      </w:r>
    </w:p>
    <w:p w:rsidR="00FE73D2" w:rsidRPr="00FE73D2" w:rsidRDefault="00FE73D2" w:rsidP="00FE73D2">
      <w:pPr>
        <w:tabs>
          <w:tab w:val="center" w:pos="5456"/>
          <w:tab w:val="left" w:pos="8565"/>
        </w:tabs>
        <w:suppressAutoHyphens/>
        <w:spacing w:after="0" w:line="240" w:lineRule="auto"/>
        <w:ind w:firstLine="709"/>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pacing w:val="3"/>
          <w:sz w:val="24"/>
          <w:szCs w:val="24"/>
          <w:lang w:eastAsia="zh-CN"/>
        </w:rPr>
        <w:t xml:space="preserve">         </w:t>
      </w:r>
      <w:r w:rsidRPr="00FE73D2">
        <w:rPr>
          <w:rFonts w:ascii="Times New Roman" w:eastAsia="Times New Roman" w:hAnsi="Times New Roman" w:cs="Times New Roman"/>
          <w:sz w:val="24"/>
          <w:szCs w:val="24"/>
          <w:lang w:eastAsia="zh-CN"/>
        </w:rPr>
        <w:t>На уровне начального общего образования реализуется ФГОС НОО.</w:t>
      </w:r>
      <w:r w:rsidRPr="00FE73D2">
        <w:rPr>
          <w:rFonts w:ascii="Times New Roman" w:eastAsia="Times New Roman" w:hAnsi="Times New Roman" w:cs="Times New Roman"/>
          <w:color w:val="000000"/>
          <w:spacing w:val="3"/>
          <w:sz w:val="24"/>
          <w:szCs w:val="24"/>
          <w:lang w:eastAsia="zh-CN"/>
        </w:rPr>
        <w:t xml:space="preserve"> Учебный план 1-4 классов ориентирован на 4-летний нормативный срок освоения образовательных программ начального общего образования.</w:t>
      </w:r>
      <w:r w:rsidRPr="00FE73D2">
        <w:rPr>
          <w:rFonts w:ascii="Times New Roman" w:eastAsia="Times New Roman" w:hAnsi="Times New Roman" w:cs="Times New Roman"/>
          <w:sz w:val="24"/>
          <w:szCs w:val="24"/>
          <w:lang w:eastAsia="zh-CN"/>
        </w:rPr>
        <w:t xml:space="preserve">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Задачами начального общего образования являются воспитание и развитие учащихся,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Начальное общее образование является базой для получения основного общего образования.</w:t>
      </w:r>
    </w:p>
    <w:p w:rsidR="00FE73D2" w:rsidRPr="00FE73D2" w:rsidRDefault="00FE73D2" w:rsidP="00FE73D2">
      <w:pPr>
        <w:suppressAutoHyphens/>
        <w:spacing w:after="0" w:line="360" w:lineRule="auto"/>
        <w:ind w:firstLine="540"/>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 xml:space="preserve">В ходе освоения образовательных программ начального общего образования  </w:t>
      </w:r>
      <w:r w:rsidRPr="00FE73D2">
        <w:rPr>
          <w:rFonts w:ascii="Times New Roman" w:eastAsia="Times New Roman" w:hAnsi="Times New Roman" w:cs="Times New Roman"/>
          <w:spacing w:val="2"/>
          <w:sz w:val="24"/>
          <w:szCs w:val="24"/>
          <w:lang w:eastAsia="zh-CN"/>
        </w:rPr>
        <w:t xml:space="preserve">формируется внутренняя </w:t>
      </w:r>
      <w:r w:rsidRPr="00FE73D2">
        <w:rPr>
          <w:rFonts w:ascii="Times New Roman" w:eastAsia="Times New Roman" w:hAnsi="Times New Roman" w:cs="Times New Roman"/>
          <w:sz w:val="24"/>
          <w:szCs w:val="24"/>
          <w:lang w:eastAsia="zh-CN"/>
        </w:rPr>
        <w:t xml:space="preserve">позиция обучающегося, определяющая новый образ школьной </w:t>
      </w:r>
      <w:r w:rsidRPr="00FE73D2">
        <w:rPr>
          <w:rFonts w:ascii="Times New Roman" w:eastAsia="Times New Roman" w:hAnsi="Times New Roman" w:cs="Times New Roman"/>
          <w:spacing w:val="2"/>
          <w:sz w:val="24"/>
          <w:szCs w:val="24"/>
          <w:lang w:eastAsia="zh-CN"/>
        </w:rPr>
        <w:t>жизни и перспективы личностного и познавательного раз</w:t>
      </w:r>
      <w:r w:rsidRPr="00FE73D2">
        <w:rPr>
          <w:rFonts w:ascii="Times New Roman" w:eastAsia="Times New Roman" w:hAnsi="Times New Roman" w:cs="Times New Roman"/>
          <w:sz w:val="24"/>
          <w:szCs w:val="24"/>
          <w:lang w:eastAsia="zh-CN"/>
        </w:rPr>
        <w:t xml:space="preserve">вития, базовые основы знаний и </w:t>
      </w:r>
      <w:proofErr w:type="spellStart"/>
      <w:r w:rsidRPr="00FE73D2">
        <w:rPr>
          <w:rFonts w:ascii="Times New Roman" w:eastAsia="Times New Roman" w:hAnsi="Times New Roman" w:cs="Times New Roman"/>
          <w:sz w:val="24"/>
          <w:szCs w:val="24"/>
          <w:lang w:eastAsia="zh-CN"/>
        </w:rPr>
        <w:t>надпредметные</w:t>
      </w:r>
      <w:proofErr w:type="spellEnd"/>
      <w:r w:rsidRPr="00FE73D2">
        <w:rPr>
          <w:rFonts w:ascii="Times New Roman" w:eastAsia="Times New Roman" w:hAnsi="Times New Roman" w:cs="Times New Roman"/>
          <w:sz w:val="24"/>
          <w:szCs w:val="24"/>
          <w:lang w:eastAsia="zh-CN"/>
        </w:rPr>
        <w:t xml:space="preserve"> умения, составляющие учебную деятельность обучающегося 1-4 классов:</w:t>
      </w:r>
      <w:proofErr w:type="gramEnd"/>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E73D2" w:rsidRPr="00FE73D2" w:rsidRDefault="00FE73D2" w:rsidP="00FE73D2">
      <w:pPr>
        <w:suppressAutoHyphens/>
        <w:spacing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 универсальные учебные действия (познавательные, регулятивные,  коммуникативные);</w:t>
      </w:r>
    </w:p>
    <w:p w:rsidR="00FE73D2" w:rsidRPr="00FE73D2" w:rsidRDefault="00FE73D2" w:rsidP="00FE73D2">
      <w:pPr>
        <w:suppressAutoHyphens/>
        <w:spacing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xml:space="preserve">- формирование гражданской идентичности </w:t>
      </w:r>
      <w:proofErr w:type="gramStart"/>
      <w:r w:rsidRPr="00FE73D2">
        <w:rPr>
          <w:rFonts w:ascii="Times New Roman" w:eastAsia="Times New Roman" w:hAnsi="Times New Roman" w:cs="Times New Roman"/>
          <w:color w:val="000000"/>
          <w:sz w:val="24"/>
          <w:szCs w:val="24"/>
          <w:lang w:eastAsia="zh-CN"/>
        </w:rPr>
        <w:t>обучающихся</w:t>
      </w:r>
      <w:proofErr w:type="gramEnd"/>
      <w:r w:rsidRPr="00FE73D2">
        <w:rPr>
          <w:rFonts w:ascii="Times New Roman" w:eastAsia="Times New Roman" w:hAnsi="Times New Roman" w:cs="Times New Roman"/>
          <w:color w:val="000000"/>
          <w:sz w:val="24"/>
          <w:szCs w:val="24"/>
          <w:lang w:eastAsia="zh-CN"/>
        </w:rPr>
        <w:t>;</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xml:space="preserve">- приобщение </w:t>
      </w:r>
      <w:proofErr w:type="gramStart"/>
      <w:r w:rsidRPr="00FE73D2">
        <w:rPr>
          <w:rFonts w:ascii="Times New Roman" w:eastAsia="Times New Roman" w:hAnsi="Times New Roman" w:cs="Times New Roman"/>
          <w:color w:val="000000"/>
          <w:sz w:val="24"/>
          <w:szCs w:val="24"/>
          <w:lang w:eastAsia="zh-CN"/>
        </w:rPr>
        <w:t>обучающихся</w:t>
      </w:r>
      <w:proofErr w:type="gramEnd"/>
      <w:r w:rsidRPr="00FE73D2">
        <w:rPr>
          <w:rFonts w:ascii="Times New Roman" w:eastAsia="Times New Roman" w:hAnsi="Times New Roman" w:cs="Times New Roman"/>
          <w:color w:val="000000"/>
          <w:sz w:val="24"/>
          <w:szCs w:val="24"/>
          <w:lang w:eastAsia="zh-CN"/>
        </w:rPr>
        <w:t xml:space="preserve"> к общекультурным и национальным ценностям, информационным технологиям;</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готовность к продолжению образования на последующих ступенях основного общего образования;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формирование здорового образа жизни, элементарных правил поведения в экстремальных ситуациях;</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 xml:space="preserve">- личностное развитие </w:t>
      </w:r>
      <w:proofErr w:type="gramStart"/>
      <w:r w:rsidRPr="00FE73D2">
        <w:rPr>
          <w:rFonts w:ascii="Times New Roman" w:eastAsia="Times New Roman" w:hAnsi="Times New Roman" w:cs="Times New Roman"/>
          <w:color w:val="000000"/>
          <w:sz w:val="24"/>
          <w:szCs w:val="24"/>
          <w:lang w:eastAsia="zh-CN"/>
        </w:rPr>
        <w:t>обучающегося</w:t>
      </w:r>
      <w:proofErr w:type="gramEnd"/>
      <w:r w:rsidRPr="00FE73D2">
        <w:rPr>
          <w:rFonts w:ascii="Times New Roman" w:eastAsia="Times New Roman" w:hAnsi="Times New Roman" w:cs="Times New Roman"/>
          <w:color w:val="000000"/>
          <w:sz w:val="24"/>
          <w:szCs w:val="24"/>
          <w:lang w:eastAsia="zh-CN"/>
        </w:rPr>
        <w:t xml:space="preserve"> в соответствии с его индивидуальностью.</w:t>
      </w:r>
    </w:p>
    <w:p w:rsidR="00FE73D2" w:rsidRPr="00FE73D2" w:rsidRDefault="00FE73D2" w:rsidP="00FE73D2">
      <w:pPr>
        <w:suppressAutoHyphens/>
        <w:spacing w:after="0" w:line="360" w:lineRule="auto"/>
        <w:ind w:firstLine="54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FE73D2">
        <w:rPr>
          <w:rFonts w:ascii="Times New Roman" w:eastAsia="Times New Roman" w:hAnsi="Times New Roman" w:cs="Times New Roman"/>
          <w:sz w:val="24"/>
          <w:szCs w:val="24"/>
          <w:lang w:eastAsia="zh-CN"/>
        </w:rPr>
        <w:t>деятельностного</w:t>
      </w:r>
      <w:proofErr w:type="spellEnd"/>
      <w:r w:rsidRPr="00FE73D2">
        <w:rPr>
          <w:rFonts w:ascii="Times New Roman" w:eastAsia="Times New Roman" w:hAnsi="Times New Roman" w:cs="Times New Roman"/>
          <w:sz w:val="24"/>
          <w:szCs w:val="24"/>
          <w:lang w:eastAsia="zh-CN"/>
        </w:rPr>
        <w:t xml:space="preserve"> подхода, результатом которого являются личностные, </w:t>
      </w:r>
      <w:proofErr w:type="spellStart"/>
      <w:r w:rsidRPr="00FE73D2">
        <w:rPr>
          <w:rFonts w:ascii="Times New Roman" w:eastAsia="Times New Roman" w:hAnsi="Times New Roman" w:cs="Times New Roman"/>
          <w:sz w:val="24"/>
          <w:szCs w:val="24"/>
          <w:lang w:eastAsia="zh-CN"/>
        </w:rPr>
        <w:t>метапредметные</w:t>
      </w:r>
      <w:proofErr w:type="spellEnd"/>
      <w:r w:rsidRPr="00FE73D2">
        <w:rPr>
          <w:rFonts w:ascii="Times New Roman" w:eastAsia="Times New Roman" w:hAnsi="Times New Roman" w:cs="Times New Roman"/>
          <w:sz w:val="24"/>
          <w:szCs w:val="24"/>
          <w:lang w:eastAsia="zh-CN"/>
        </w:rPr>
        <w:t xml:space="preserve"> и предметные достижения в рамках ФГОС. </w:t>
      </w:r>
    </w:p>
    <w:p w:rsidR="00FE73D2" w:rsidRPr="00FE73D2" w:rsidRDefault="00FE73D2" w:rsidP="00FE73D2">
      <w:pPr>
        <w:suppressAutoHyphens/>
        <w:spacing w:after="0" w:line="360" w:lineRule="auto"/>
        <w:ind w:firstLine="708"/>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Начальная школа представлена классами, в которых обучаются дети разных уровней и способностей. 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 На уровне начального общего образования реализуется образовательная программа «Школа России».</w:t>
      </w:r>
    </w:p>
    <w:p w:rsidR="00FE73D2" w:rsidRPr="00FE73D2" w:rsidRDefault="00FE73D2" w:rsidP="00FE73D2">
      <w:pPr>
        <w:tabs>
          <w:tab w:val="left" w:pos="0"/>
        </w:tabs>
        <w:suppressAutoHyphens/>
        <w:spacing w:after="0" w:line="360" w:lineRule="auto"/>
        <w:ind w:firstLine="709"/>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z w:val="24"/>
          <w:szCs w:val="24"/>
          <w:lang w:eastAsia="zh-CN"/>
        </w:rPr>
        <w:t xml:space="preserve">Основная цель обучения </w:t>
      </w:r>
      <w:r w:rsidRPr="00FE73D2">
        <w:rPr>
          <w:rFonts w:ascii="Times New Roman" w:eastAsia="Times New Roman" w:hAnsi="Times New Roman" w:cs="Times New Roman"/>
          <w:i/>
          <w:iCs/>
          <w:sz w:val="24"/>
          <w:szCs w:val="24"/>
          <w:lang w:eastAsia="zh-CN"/>
        </w:rPr>
        <w:t xml:space="preserve">русскому языку и литературному чтению </w:t>
      </w:r>
      <w:r w:rsidRPr="00FE73D2">
        <w:rPr>
          <w:rFonts w:ascii="Times New Roman" w:eastAsia="Times New Roman" w:hAnsi="Times New Roman" w:cs="Times New Roman"/>
          <w:sz w:val="24"/>
          <w:szCs w:val="24"/>
          <w:lang w:eastAsia="zh-CN"/>
        </w:rPr>
        <w:t xml:space="preserve">– обеспечение языкового развития учащихся, формирование умений и навыков грамотного письма, </w:t>
      </w:r>
      <w:proofErr w:type="spellStart"/>
      <w:r w:rsidRPr="00FE73D2">
        <w:rPr>
          <w:rFonts w:ascii="Times New Roman" w:eastAsia="Times New Roman" w:hAnsi="Times New Roman" w:cs="Times New Roman"/>
          <w:sz w:val="24"/>
          <w:szCs w:val="24"/>
          <w:lang w:eastAsia="zh-CN"/>
        </w:rPr>
        <w:t>текстоцентризм</w:t>
      </w:r>
      <w:proofErr w:type="spellEnd"/>
      <w:r w:rsidRPr="00FE73D2">
        <w:rPr>
          <w:rFonts w:ascii="Times New Roman" w:eastAsia="Times New Roman" w:hAnsi="Times New Roman" w:cs="Times New Roman"/>
          <w:sz w:val="24"/>
          <w:szCs w:val="24"/>
          <w:lang w:eastAsia="zh-CN"/>
        </w:rPr>
        <w:t>, полноценное восприятие звуковой речи.</w:t>
      </w:r>
    </w:p>
    <w:p w:rsidR="00FE73D2" w:rsidRPr="00FE73D2" w:rsidRDefault="00FE73D2" w:rsidP="00FE73D2">
      <w:pPr>
        <w:widowControl w:val="0"/>
        <w:numPr>
          <w:ilvl w:val="0"/>
          <w:numId w:val="17"/>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pacing w:val="-1"/>
          <w:sz w:val="24"/>
          <w:szCs w:val="24"/>
          <w:lang w:eastAsia="zh-CN"/>
        </w:rPr>
        <w:t xml:space="preserve">«Обучение грамоте» </w:t>
      </w:r>
      <w:r w:rsidRPr="00FE73D2">
        <w:rPr>
          <w:rFonts w:ascii="Times New Roman" w:eastAsia="Times New Roman" w:hAnsi="Times New Roman" w:cs="Times New Roman"/>
          <w:sz w:val="24"/>
          <w:szCs w:val="24"/>
          <w:lang w:eastAsia="zh-CN"/>
        </w:rPr>
        <w:t>–</w:t>
      </w:r>
      <w:r w:rsidRPr="00FE73D2">
        <w:rPr>
          <w:rFonts w:ascii="Times New Roman" w:eastAsia="Times New Roman" w:hAnsi="Times New Roman" w:cs="Times New Roman"/>
          <w:spacing w:val="-1"/>
          <w:sz w:val="24"/>
          <w:szCs w:val="24"/>
          <w:lang w:eastAsia="zh-CN"/>
        </w:rPr>
        <w:t xml:space="preserve"> 1 класс, 9 часов в неделю: 5 часов на обучение письму </w:t>
      </w:r>
      <w:r w:rsidRPr="00FE73D2">
        <w:rPr>
          <w:rFonts w:ascii="Times New Roman" w:eastAsia="Times New Roman" w:hAnsi="Times New Roman" w:cs="Times New Roman"/>
          <w:sz w:val="24"/>
          <w:szCs w:val="24"/>
          <w:lang w:eastAsia="zh-CN"/>
        </w:rPr>
        <w:t>(1 час добавлен в ч</w:t>
      </w:r>
      <w:r w:rsidRPr="00FE73D2">
        <w:rPr>
          <w:rFonts w:ascii="Times New Roman" w:eastAsia="Times New Roman" w:hAnsi="Times New Roman" w:cs="Times New Roman"/>
          <w:bCs/>
          <w:sz w:val="24"/>
          <w:szCs w:val="24"/>
          <w:lang w:eastAsia="zh-CN"/>
        </w:rPr>
        <w:t xml:space="preserve">асти, формируемой участниками образовательных отношений </w:t>
      </w:r>
      <w:r w:rsidRPr="00FE73D2">
        <w:rPr>
          <w:rFonts w:ascii="Times New Roman" w:eastAsia="Times New Roman" w:hAnsi="Times New Roman" w:cs="Times New Roman"/>
          <w:sz w:val="24"/>
          <w:szCs w:val="24"/>
          <w:lang w:eastAsia="zh-CN"/>
        </w:rPr>
        <w:t>компонента, с целью углубленного изучения учебного предмета)</w:t>
      </w:r>
      <w:r w:rsidRPr="00FE73D2">
        <w:rPr>
          <w:rFonts w:ascii="Times New Roman" w:eastAsia="Times New Roman" w:hAnsi="Times New Roman" w:cs="Times New Roman"/>
          <w:spacing w:val="-1"/>
          <w:sz w:val="24"/>
          <w:szCs w:val="24"/>
          <w:lang w:eastAsia="zh-CN"/>
        </w:rPr>
        <w:t xml:space="preserve"> и 4 </w:t>
      </w:r>
      <w:r w:rsidRPr="00FE73D2">
        <w:rPr>
          <w:rFonts w:ascii="Times New Roman" w:eastAsia="Times New Roman" w:hAnsi="Times New Roman" w:cs="Times New Roman"/>
          <w:sz w:val="24"/>
          <w:szCs w:val="24"/>
          <w:lang w:eastAsia="zh-CN"/>
        </w:rPr>
        <w:t>часа на обучение чтению.</w:t>
      </w:r>
    </w:p>
    <w:p w:rsidR="00FE73D2" w:rsidRPr="00FE73D2" w:rsidRDefault="00FE73D2" w:rsidP="00FE73D2">
      <w:pPr>
        <w:widowControl w:val="0"/>
        <w:numPr>
          <w:ilvl w:val="0"/>
          <w:numId w:val="17"/>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 изучается во 2 - 4 классах – 5 часов в неделю (1 час добавлен в ч</w:t>
      </w:r>
      <w:r w:rsidRPr="00FE73D2">
        <w:rPr>
          <w:rFonts w:ascii="Times New Roman" w:eastAsia="Times New Roman" w:hAnsi="Times New Roman" w:cs="Times New Roman"/>
          <w:bCs/>
          <w:sz w:val="24"/>
          <w:szCs w:val="24"/>
          <w:lang w:eastAsia="zh-CN"/>
        </w:rPr>
        <w:t xml:space="preserve">асти, формируемой участниками образовательных отношений </w:t>
      </w:r>
      <w:r w:rsidRPr="00FE73D2">
        <w:rPr>
          <w:rFonts w:ascii="Times New Roman" w:eastAsia="Times New Roman" w:hAnsi="Times New Roman" w:cs="Times New Roman"/>
          <w:sz w:val="24"/>
          <w:szCs w:val="24"/>
          <w:lang w:eastAsia="zh-CN"/>
        </w:rPr>
        <w:t>компонента, целью углубленного изучения учебного предмета).</w:t>
      </w:r>
    </w:p>
    <w:p w:rsidR="00FE73D2" w:rsidRPr="00FE73D2" w:rsidRDefault="00FE73D2" w:rsidP="00FE73D2">
      <w:pPr>
        <w:widowControl w:val="0"/>
        <w:numPr>
          <w:ilvl w:val="0"/>
          <w:numId w:val="17"/>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«Литературное чтение» во 2 - 3 классах - 4 часа в неделю, в 4 классе – 3 часа в неделю.</w:t>
      </w:r>
    </w:p>
    <w:p w:rsidR="00FE73D2" w:rsidRPr="00FE73D2" w:rsidRDefault="00FE73D2" w:rsidP="00FE73D2">
      <w:pPr>
        <w:widowControl w:val="0"/>
        <w:shd w:val="clear" w:color="auto" w:fill="FFFFFF"/>
        <w:tabs>
          <w:tab w:val="left" w:pos="720"/>
        </w:tabs>
        <w:autoSpaceDE w:val="0"/>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Изучение русского языка и литературного чтения направлено:</w:t>
      </w:r>
    </w:p>
    <w:p w:rsidR="00FE73D2" w:rsidRPr="00FE73D2" w:rsidRDefault="00FE73D2" w:rsidP="00FE73D2">
      <w:pPr>
        <w:widowControl w:val="0"/>
        <w:numPr>
          <w:ilvl w:val="0"/>
          <w:numId w:val="18"/>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на развитие речевых, художественно-творческих, познавательных способностей;</w:t>
      </w:r>
    </w:p>
    <w:p w:rsidR="00FE73D2" w:rsidRPr="00FE73D2" w:rsidRDefault="00FE73D2" w:rsidP="00FE73D2">
      <w:pPr>
        <w:widowControl w:val="0"/>
        <w:numPr>
          <w:ilvl w:val="0"/>
          <w:numId w:val="18"/>
        </w:numPr>
        <w:shd w:val="clear" w:color="auto" w:fill="FFFFFF"/>
        <w:tabs>
          <w:tab w:val="left" w:pos="0"/>
        </w:tabs>
        <w:suppressAutoHyphens/>
        <w:autoSpaceDE w:val="0"/>
        <w:spacing w:after="0" w:line="360" w:lineRule="auto"/>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z w:val="24"/>
          <w:szCs w:val="24"/>
          <w:lang w:eastAsia="zh-CN"/>
        </w:rPr>
        <w:t>освоение первоначальных знаний о языке, обучение чтению;</w:t>
      </w:r>
    </w:p>
    <w:p w:rsidR="00FE73D2" w:rsidRPr="00FE73D2" w:rsidRDefault="00FE73D2" w:rsidP="00FE73D2">
      <w:pPr>
        <w:widowControl w:val="0"/>
        <w:numPr>
          <w:ilvl w:val="0"/>
          <w:numId w:val="18"/>
        </w:numPr>
        <w:shd w:val="clear" w:color="auto" w:fill="FFFFFF"/>
        <w:tabs>
          <w:tab w:val="left" w:pos="0"/>
        </w:tabs>
        <w:suppressAutoHyphens/>
        <w:autoSpaceDE w:val="0"/>
        <w:spacing w:after="0" w:line="360" w:lineRule="auto"/>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pacing w:val="-1"/>
          <w:sz w:val="24"/>
          <w:szCs w:val="24"/>
          <w:lang w:eastAsia="zh-CN"/>
        </w:rPr>
        <w:t xml:space="preserve">овладение умениями правильно писать и читать, участвовать в диалоге, составлять несложные монологические </w:t>
      </w:r>
      <w:r w:rsidRPr="00FE73D2">
        <w:rPr>
          <w:rFonts w:ascii="Times New Roman" w:eastAsia="Times New Roman" w:hAnsi="Times New Roman" w:cs="Times New Roman"/>
          <w:sz w:val="24"/>
          <w:szCs w:val="24"/>
          <w:lang w:eastAsia="zh-CN"/>
        </w:rPr>
        <w:t>высказывания;</w:t>
      </w:r>
    </w:p>
    <w:p w:rsidR="00FE73D2" w:rsidRPr="00FE73D2" w:rsidRDefault="00FE73D2" w:rsidP="00FE73D2">
      <w:pPr>
        <w:widowControl w:val="0"/>
        <w:numPr>
          <w:ilvl w:val="0"/>
          <w:numId w:val="18"/>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pacing w:val="-1"/>
          <w:sz w:val="24"/>
          <w:szCs w:val="24"/>
          <w:lang w:eastAsia="zh-CN"/>
        </w:rPr>
        <w:t xml:space="preserve">воспитание эмоционально-ценностного отношения к родному языку, потребности в общении с миром </w:t>
      </w:r>
      <w:r w:rsidRPr="00FE73D2">
        <w:rPr>
          <w:rFonts w:ascii="Times New Roman" w:eastAsia="Times New Roman" w:hAnsi="Times New Roman" w:cs="Times New Roman"/>
          <w:sz w:val="24"/>
          <w:szCs w:val="24"/>
          <w:lang w:eastAsia="zh-CN"/>
        </w:rPr>
        <w:t>художественной литературы;           уважения к культуре народов многонациональной России;</w:t>
      </w:r>
    </w:p>
    <w:p w:rsidR="00FE73D2" w:rsidRPr="00FE73D2" w:rsidRDefault="00FE73D2" w:rsidP="00FE73D2">
      <w:pPr>
        <w:widowControl w:val="0"/>
        <w:numPr>
          <w:ilvl w:val="0"/>
          <w:numId w:val="18"/>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формирование коммуникативной компетенции.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Основная цель обучения </w:t>
      </w:r>
      <w:r w:rsidRPr="00FE73D2">
        <w:rPr>
          <w:rFonts w:ascii="Times New Roman" w:eastAsia="Times New Roman" w:hAnsi="Times New Roman" w:cs="Times New Roman"/>
          <w:i/>
          <w:iCs/>
          <w:sz w:val="24"/>
          <w:szCs w:val="24"/>
          <w:lang w:eastAsia="zh-CN"/>
        </w:rPr>
        <w:t>математике</w:t>
      </w:r>
      <w:r w:rsidRPr="00FE73D2">
        <w:rPr>
          <w:rFonts w:ascii="Times New Roman" w:eastAsia="Times New Roman" w:hAnsi="Times New Roman" w:cs="Times New Roman"/>
          <w:sz w:val="24"/>
          <w:szCs w:val="24"/>
          <w:lang w:eastAsia="zh-CN"/>
        </w:rP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FE73D2" w:rsidRPr="00FE73D2" w:rsidRDefault="00FE73D2" w:rsidP="00FE73D2">
      <w:pPr>
        <w:widowControl w:val="0"/>
        <w:shd w:val="clear" w:color="auto" w:fill="FFFFFF"/>
        <w:tabs>
          <w:tab w:val="left" w:pos="720"/>
        </w:tabs>
        <w:autoSpaceDE w:val="0"/>
        <w:spacing w:after="0" w:line="360" w:lineRule="auto"/>
        <w:ind w:left="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Изучается математика в 1 – 4 классах – 4 часа в неделю. Изучение математики направлено:</w:t>
      </w:r>
    </w:p>
    <w:p w:rsidR="00FE73D2" w:rsidRPr="00FE73D2" w:rsidRDefault="00FE73D2" w:rsidP="00FE73D2">
      <w:pPr>
        <w:numPr>
          <w:ilvl w:val="0"/>
          <w:numId w:val="19"/>
        </w:numPr>
        <w:tabs>
          <w:tab w:val="left" w:pos="0"/>
        </w:tabs>
        <w:suppressAutoHyphens/>
        <w:spacing w:after="0" w:line="360" w:lineRule="auto"/>
        <w:ind w:left="707" w:hanging="283"/>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FE73D2" w:rsidRPr="00FE73D2" w:rsidRDefault="00FE73D2" w:rsidP="00FE73D2">
      <w:pPr>
        <w:numPr>
          <w:ilvl w:val="0"/>
          <w:numId w:val="19"/>
        </w:numPr>
        <w:tabs>
          <w:tab w:val="left" w:pos="0"/>
        </w:tabs>
        <w:suppressAutoHyphens/>
        <w:spacing w:after="0" w:line="360" w:lineRule="auto"/>
        <w:ind w:left="707" w:hanging="283"/>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FE73D2" w:rsidRPr="00FE73D2" w:rsidRDefault="00FE73D2" w:rsidP="00FE73D2">
      <w:pPr>
        <w:numPr>
          <w:ilvl w:val="0"/>
          <w:numId w:val="19"/>
        </w:numPr>
        <w:tabs>
          <w:tab w:val="left" w:pos="0"/>
        </w:tabs>
        <w:suppressAutoHyphens/>
        <w:spacing w:after="120" w:line="360" w:lineRule="auto"/>
        <w:ind w:left="707" w:hanging="283"/>
        <w:jc w:val="both"/>
        <w:rPr>
          <w:rFonts w:ascii="Times New Roman" w:eastAsia="Times New Roman" w:hAnsi="Times New Roman" w:cs="Times New Roman"/>
          <w:i/>
          <w:sz w:val="24"/>
          <w:szCs w:val="24"/>
          <w:lang w:eastAsia="zh-CN"/>
        </w:rPr>
      </w:pPr>
      <w:r w:rsidRPr="00FE73D2">
        <w:rPr>
          <w:rFonts w:ascii="Times New Roman" w:eastAsia="Times New Roman" w:hAnsi="Times New Roman" w:cs="Times New Roman"/>
          <w:sz w:val="24"/>
          <w:szCs w:val="24"/>
          <w:lang w:eastAsia="zh-CN"/>
        </w:rPr>
        <w:t>воспитание интереса к математике, стремления использовать знания в повседневной жизни.</w:t>
      </w:r>
    </w:p>
    <w:p w:rsidR="00FE73D2" w:rsidRPr="00FE73D2" w:rsidRDefault="00FE73D2" w:rsidP="00FE73D2">
      <w:pPr>
        <w:shd w:val="clear" w:color="auto" w:fill="FFFFFF"/>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sz w:val="24"/>
          <w:szCs w:val="24"/>
          <w:lang w:eastAsia="zh-CN"/>
        </w:rPr>
        <w:t>Иностранный язык</w:t>
      </w:r>
      <w:r w:rsidRPr="00FE73D2">
        <w:rPr>
          <w:rFonts w:ascii="Times New Roman" w:eastAsia="Times New Roman" w:hAnsi="Times New Roman" w:cs="Times New Roman"/>
          <w:sz w:val="24"/>
          <w:szCs w:val="24"/>
          <w:lang w:eastAsia="zh-CN"/>
        </w:rPr>
        <w:t xml:space="preserve"> (английский) вводится со второго класса (2 часа в неделю). Основными содержательными линиями изучения английского языка являются:</w:t>
      </w:r>
    </w:p>
    <w:p w:rsidR="00FE73D2" w:rsidRPr="00FE73D2" w:rsidRDefault="00FE73D2" w:rsidP="00FE73D2">
      <w:pPr>
        <w:numPr>
          <w:ilvl w:val="0"/>
          <w:numId w:val="20"/>
        </w:num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формирование умений общаться на английском языке, речевых, интеллектуальных и познавательных способностей младших школьников; </w:t>
      </w:r>
    </w:p>
    <w:p w:rsidR="00FE73D2" w:rsidRPr="00FE73D2" w:rsidRDefault="00FE73D2" w:rsidP="00FE73D2">
      <w:pPr>
        <w:numPr>
          <w:ilvl w:val="0"/>
          <w:numId w:val="20"/>
        </w:numPr>
        <w:suppressAutoHyphens/>
        <w:spacing w:after="0" w:line="360" w:lineRule="auto"/>
        <w:jc w:val="both"/>
        <w:rPr>
          <w:rFonts w:ascii="Times New Roman" w:eastAsia="Times New Roman" w:hAnsi="Times New Roman" w:cs="Times New Roman"/>
          <w:spacing w:val="-1"/>
          <w:sz w:val="24"/>
          <w:szCs w:val="24"/>
          <w:lang w:eastAsia="zh-CN"/>
        </w:rPr>
      </w:pPr>
      <w:r w:rsidRPr="00FE73D2">
        <w:rPr>
          <w:rFonts w:ascii="Times New Roman" w:eastAsia="Times New Roman" w:hAnsi="Times New Roman" w:cs="Times New Roman"/>
          <w:sz w:val="24"/>
          <w:szCs w:val="24"/>
          <w:lang w:eastAsia="zh-CN"/>
        </w:rPr>
        <w:t>развитие личности ребёнка, его речевых способностей, внимания, мышления, памяти и воображения, мотивации к дальнейшему овладению языком;</w:t>
      </w:r>
    </w:p>
    <w:p w:rsidR="00FE73D2" w:rsidRPr="00FE73D2" w:rsidRDefault="00FE73D2" w:rsidP="00FE73D2">
      <w:pPr>
        <w:widowControl w:val="0"/>
        <w:numPr>
          <w:ilvl w:val="0"/>
          <w:numId w:val="20"/>
        </w:numPr>
        <w:shd w:val="clear" w:color="auto" w:fill="FFFFFF"/>
        <w:tabs>
          <w:tab w:val="left" w:pos="709"/>
        </w:tabs>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pacing w:val="-1"/>
          <w:sz w:val="24"/>
          <w:szCs w:val="24"/>
          <w:lang w:eastAsia="zh-CN"/>
        </w:rPr>
        <w:t xml:space="preserve">освоение элементарных лингвистических представлений, </w:t>
      </w:r>
      <w:r w:rsidRPr="00FE73D2">
        <w:rPr>
          <w:rFonts w:ascii="Times New Roman" w:eastAsia="Times New Roman" w:hAnsi="Times New Roman" w:cs="Times New Roman"/>
          <w:sz w:val="24"/>
          <w:szCs w:val="24"/>
          <w:lang w:eastAsia="zh-CN"/>
        </w:rPr>
        <w:t xml:space="preserve">доступных младшим школьникам и </w:t>
      </w:r>
      <w:r w:rsidRPr="00FE73D2">
        <w:rPr>
          <w:rFonts w:ascii="Times New Roman" w:eastAsia="Times New Roman" w:hAnsi="Times New Roman" w:cs="Times New Roman"/>
          <w:spacing w:val="-1"/>
          <w:sz w:val="24"/>
          <w:szCs w:val="24"/>
          <w:lang w:eastAsia="zh-CN"/>
        </w:rPr>
        <w:t xml:space="preserve">необходимых для овладения устной и письменной речи на </w:t>
      </w:r>
      <w:r w:rsidRPr="00FE73D2">
        <w:rPr>
          <w:rFonts w:ascii="Times New Roman" w:eastAsia="Times New Roman" w:hAnsi="Times New Roman" w:cs="Times New Roman"/>
          <w:sz w:val="24"/>
          <w:szCs w:val="24"/>
          <w:lang w:eastAsia="zh-CN"/>
        </w:rPr>
        <w:t>английском языке.</w:t>
      </w:r>
    </w:p>
    <w:p w:rsidR="00FE73D2" w:rsidRPr="00FE73D2" w:rsidRDefault="00FE73D2" w:rsidP="00FE73D2">
      <w:pPr>
        <w:suppressAutoHyphens/>
        <w:spacing w:before="120" w:after="0" w:line="360" w:lineRule="auto"/>
        <w:ind w:firstLine="567"/>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В 1 - 4 классах обязательный учебный предмет </w:t>
      </w:r>
      <w:r w:rsidRPr="00FE73D2">
        <w:rPr>
          <w:rFonts w:ascii="Times New Roman" w:eastAsia="Times New Roman" w:hAnsi="Times New Roman" w:cs="Times New Roman"/>
          <w:i/>
          <w:sz w:val="24"/>
          <w:szCs w:val="24"/>
          <w:lang w:eastAsia="zh-CN"/>
        </w:rPr>
        <w:t>«Физическая культура»</w:t>
      </w:r>
      <w:r w:rsidRPr="00FE73D2">
        <w:rPr>
          <w:rFonts w:ascii="Times New Roman" w:eastAsia="Times New Roman" w:hAnsi="Times New Roman" w:cs="Times New Roman"/>
          <w:sz w:val="24"/>
          <w:szCs w:val="24"/>
          <w:lang w:eastAsia="zh-CN"/>
        </w:rPr>
        <w:t xml:space="preserve"> изучается в объеме  3 часов в неделю. </w:t>
      </w:r>
      <w:r w:rsidRPr="00FE73D2">
        <w:rPr>
          <w:rFonts w:ascii="Times New Roman" w:eastAsia="Times New Roman" w:hAnsi="Times New Roman" w:cs="Times New Roman"/>
          <w:color w:val="000000"/>
          <w:sz w:val="24"/>
          <w:szCs w:val="24"/>
          <w:lang w:eastAsia="zh-CN"/>
        </w:rPr>
        <w:t xml:space="preserve">Занятия  физической культурой способствуют укреплению здоровья обучающихся, увеличению объёма двигательной активности, развитию их физических качеств и совершенствованию физической подготовленности, привитию навыков здорового образа жизни. </w:t>
      </w:r>
      <w:r w:rsidRPr="00FE73D2">
        <w:rPr>
          <w:rFonts w:ascii="Times New Roman" w:eastAsia="Times New Roman" w:hAnsi="Times New Roman" w:cs="Times New Roman"/>
          <w:sz w:val="24"/>
          <w:szCs w:val="24"/>
          <w:lang w:eastAsia="zh-CN"/>
        </w:rPr>
        <w:t xml:space="preserve"> </w:t>
      </w:r>
    </w:p>
    <w:p w:rsidR="00FE73D2" w:rsidRPr="00FE73D2" w:rsidRDefault="00FE73D2" w:rsidP="00FE73D2">
      <w:pPr>
        <w:suppressAutoHyphens/>
        <w:spacing w:before="120" w:after="0" w:line="360" w:lineRule="auto"/>
        <w:ind w:firstLine="567"/>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Кроме того, выделенные часы в рамках ФГОС на внеурочную спортивно-оздоровительную деятельность направлены на реализацию комплексной программы «Расти и развиваться здоровым» (в 1 - 4 классах - 2 часа в неделю) и в 1 - 4 классах - курса "Шахматы" (1 час в неделю).</w:t>
      </w:r>
    </w:p>
    <w:p w:rsidR="00FE73D2" w:rsidRPr="00FE73D2" w:rsidRDefault="00FE73D2" w:rsidP="00FE73D2">
      <w:pPr>
        <w:suppressAutoHyphens/>
        <w:spacing w:before="120" w:after="0" w:line="360" w:lineRule="auto"/>
        <w:ind w:firstLine="54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 xml:space="preserve">Интегрированный учебный предмет </w:t>
      </w:r>
      <w:r w:rsidRPr="00FE73D2">
        <w:rPr>
          <w:rFonts w:ascii="Times New Roman" w:eastAsia="Times New Roman" w:hAnsi="Times New Roman" w:cs="Times New Roman"/>
          <w:i/>
          <w:color w:val="000000"/>
          <w:sz w:val="24"/>
          <w:szCs w:val="24"/>
          <w:lang w:eastAsia="zh-CN"/>
        </w:rPr>
        <w:t>«Окружающий мир»</w:t>
      </w:r>
      <w:r w:rsidRPr="00FE73D2">
        <w:rPr>
          <w:rFonts w:ascii="Times New Roman" w:eastAsia="Times New Roman" w:hAnsi="Times New Roman" w:cs="Times New Roman"/>
          <w:color w:val="000000"/>
          <w:sz w:val="24"/>
          <w:szCs w:val="24"/>
          <w:lang w:eastAsia="zh-CN"/>
        </w:rPr>
        <w:t xml:space="preserve">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E73D2" w:rsidRPr="00FE73D2" w:rsidRDefault="00FE73D2" w:rsidP="00FE73D2">
      <w:pPr>
        <w:suppressAutoHyphens/>
        <w:spacing w:before="120" w:after="0" w:line="360" w:lineRule="auto"/>
        <w:ind w:firstLine="540"/>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 xml:space="preserve">На основании заявлений родителей (законных представителей) обучающихся (протокол родительского собрания от  23.03.2016 года №4) в 4 классе в рамках предметной области «Основы религиозных культур и светской этики»  введён модуль </w:t>
      </w:r>
      <w:r w:rsidRPr="00FE73D2">
        <w:rPr>
          <w:rFonts w:ascii="Times New Roman" w:eastAsia="Times New Roman" w:hAnsi="Times New Roman" w:cs="Times New Roman"/>
          <w:i/>
          <w:sz w:val="24"/>
          <w:szCs w:val="24"/>
          <w:lang w:eastAsia="zh-CN"/>
        </w:rPr>
        <w:t>«Основы мировых религиозных культур»</w:t>
      </w:r>
      <w:r w:rsidRPr="00FE73D2">
        <w:rPr>
          <w:rFonts w:ascii="Times New Roman" w:eastAsia="Times New Roman" w:hAnsi="Times New Roman" w:cs="Times New Roman"/>
          <w:sz w:val="24"/>
          <w:szCs w:val="24"/>
          <w:lang w:eastAsia="zh-CN"/>
        </w:rPr>
        <w:t xml:space="preserve"> - 1 час. </w:t>
      </w:r>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 xml:space="preserve">     Изучение данного курса преследует триединую цель:</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создание условий для удовлетворения этнокультурных образовательных потребностей народов, граждан </w:t>
      </w:r>
      <w:proofErr w:type="spellStart"/>
      <w:r w:rsidRPr="00FE73D2">
        <w:rPr>
          <w:rFonts w:ascii="Times New Roman" w:eastAsia="Times New Roman" w:hAnsi="Times New Roman" w:cs="Times New Roman"/>
          <w:sz w:val="24"/>
          <w:szCs w:val="24"/>
          <w:lang w:eastAsia="zh-CN"/>
        </w:rPr>
        <w:t>полиэтничной</w:t>
      </w:r>
      <w:proofErr w:type="spellEnd"/>
      <w:r w:rsidRPr="00FE73D2">
        <w:rPr>
          <w:rFonts w:ascii="Times New Roman" w:eastAsia="Times New Roman" w:hAnsi="Times New Roman" w:cs="Times New Roman"/>
          <w:sz w:val="24"/>
          <w:szCs w:val="24"/>
          <w:lang w:eastAsia="zh-CN"/>
        </w:rPr>
        <w:t xml:space="preserve"> России; </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2) содействие средствами образования политике российского государства, направленной на консолидацию многонационального народа России в единую политическую нацию; </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 создание необходимых условий, обеспечивающих формирование этнокультурной и общероссийской гражданской самоидентификации обучающихся.</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Успешное освоение программы курса «Основы мировых религиозных культур» должно позволить слушателям эффективно решать  следующие задачи:</w:t>
      </w:r>
    </w:p>
    <w:p w:rsidR="00FE73D2" w:rsidRPr="00FE73D2" w:rsidRDefault="00FE73D2" w:rsidP="00FE73D2">
      <w:pPr>
        <w:numPr>
          <w:ilvl w:val="0"/>
          <w:numId w:val="22"/>
        </w:numPr>
        <w:tabs>
          <w:tab w:val="left" w:pos="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FE73D2" w:rsidRPr="00FE73D2" w:rsidRDefault="00FE73D2" w:rsidP="00FE73D2">
      <w:pPr>
        <w:numPr>
          <w:ilvl w:val="0"/>
          <w:numId w:val="22"/>
        </w:numPr>
        <w:tabs>
          <w:tab w:val="left" w:pos="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Создавать условия для  формирования  российской гражданской идентичности младшего школьника посредством его приобщения к отечественной культурн</w:t>
      </w:r>
      <w:proofErr w:type="gramStart"/>
      <w:r w:rsidRPr="00FE73D2">
        <w:rPr>
          <w:rFonts w:ascii="Times New Roman" w:eastAsia="Times New Roman" w:hAnsi="Times New Roman" w:cs="Times New Roman"/>
          <w:sz w:val="24"/>
          <w:szCs w:val="24"/>
          <w:lang w:eastAsia="zh-CN"/>
        </w:rPr>
        <w:t>о-</w:t>
      </w:r>
      <w:proofErr w:type="gramEnd"/>
      <w:r w:rsidRPr="00FE73D2">
        <w:rPr>
          <w:rFonts w:ascii="Times New Roman" w:eastAsia="Times New Roman" w:hAnsi="Times New Roman" w:cs="Times New Roman"/>
          <w:sz w:val="24"/>
          <w:szCs w:val="24"/>
          <w:lang w:eastAsia="zh-CN"/>
        </w:rPr>
        <w:t xml:space="preserve"> религиозной  традиции. </w:t>
      </w:r>
    </w:p>
    <w:p w:rsidR="00FE73D2" w:rsidRPr="00FE73D2" w:rsidRDefault="00FE73D2" w:rsidP="00FE73D2">
      <w:pPr>
        <w:numPr>
          <w:ilvl w:val="0"/>
          <w:numId w:val="22"/>
        </w:numPr>
        <w:tabs>
          <w:tab w:val="left" w:pos="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 </w:t>
      </w:r>
    </w:p>
    <w:p w:rsidR="00FE73D2" w:rsidRPr="00FE73D2" w:rsidRDefault="00FE73D2" w:rsidP="00FE73D2">
      <w:pPr>
        <w:numPr>
          <w:ilvl w:val="0"/>
          <w:numId w:val="22"/>
        </w:numPr>
        <w:tabs>
          <w:tab w:val="left" w:pos="0"/>
        </w:tabs>
        <w:suppressAutoHyphens/>
        <w:spacing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 xml:space="preserve">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 </w:t>
      </w:r>
    </w:p>
    <w:p w:rsidR="00FE73D2" w:rsidRPr="00FE73D2" w:rsidRDefault="00FE73D2" w:rsidP="00FE73D2">
      <w:pPr>
        <w:numPr>
          <w:ilvl w:val="0"/>
          <w:numId w:val="22"/>
        </w:numPr>
        <w:tabs>
          <w:tab w:val="left" w:pos="0"/>
        </w:tabs>
        <w:suppressAutoHyphens/>
        <w:spacing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FE73D2" w:rsidRPr="00FE73D2" w:rsidRDefault="00FE73D2" w:rsidP="00FE73D2">
      <w:pPr>
        <w:suppressAutoHyphens/>
        <w:spacing w:after="0" w:line="360" w:lineRule="auto"/>
        <w:ind w:firstLine="540"/>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xml:space="preserve">Учебный предмет </w:t>
      </w:r>
      <w:r w:rsidRPr="00FE73D2">
        <w:rPr>
          <w:rFonts w:ascii="Times New Roman" w:eastAsia="Times New Roman" w:hAnsi="Times New Roman" w:cs="Times New Roman"/>
          <w:i/>
          <w:color w:val="000000"/>
          <w:sz w:val="24"/>
          <w:szCs w:val="24"/>
          <w:lang w:eastAsia="zh-CN"/>
        </w:rPr>
        <w:t xml:space="preserve">«Информатика и информационно-коммуникационные технологии (ИКТ)» </w:t>
      </w:r>
      <w:r w:rsidRPr="00FE73D2">
        <w:rPr>
          <w:rFonts w:ascii="Times New Roman" w:eastAsia="Times New Roman" w:hAnsi="Times New Roman" w:cs="Times New Roman"/>
          <w:color w:val="000000"/>
          <w:sz w:val="24"/>
          <w:szCs w:val="24"/>
          <w:lang w:eastAsia="zh-CN"/>
        </w:rPr>
        <w:t xml:space="preserve">изучается в 3-4 классах в качестве учебного модуля в рамках учебного предмета «Технология» с целью обеспечения всеобщей компьютерной грамотности, </w:t>
      </w:r>
    </w:p>
    <w:p w:rsidR="00FE73D2" w:rsidRPr="00FE73D2" w:rsidRDefault="00FE73D2" w:rsidP="00FE73D2">
      <w:pPr>
        <w:suppressAutoHyphens/>
        <w:spacing w:before="20" w:after="0" w:line="360" w:lineRule="auto"/>
        <w:ind w:firstLine="567"/>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Успешность дальнейшего обучения во многом зависит от того, как начальная школа справляется с решением педагогических задач:</w:t>
      </w:r>
    </w:p>
    <w:p w:rsidR="00FE73D2" w:rsidRPr="00FE73D2" w:rsidRDefault="00FE73D2" w:rsidP="00FE73D2">
      <w:pPr>
        <w:suppressAutoHyphens/>
        <w:spacing w:before="20"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адаптацией педагогически запущенных детей к школе;</w:t>
      </w:r>
    </w:p>
    <w:p w:rsidR="00FE73D2" w:rsidRPr="00FE73D2" w:rsidRDefault="00FE73D2" w:rsidP="00FE73D2">
      <w:pPr>
        <w:suppressAutoHyphens/>
        <w:spacing w:before="20"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укреплением ослабленных и часто болеющих детей;</w:t>
      </w:r>
    </w:p>
    <w:p w:rsidR="00FE73D2" w:rsidRPr="00FE73D2" w:rsidRDefault="00FE73D2" w:rsidP="00FE73D2">
      <w:pPr>
        <w:suppressAutoHyphens/>
        <w:spacing w:before="20"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поддержкой и развитием интереса к учению и любознательности у тех, кто их имеет изначально;</w:t>
      </w:r>
    </w:p>
    <w:p w:rsidR="00FE73D2" w:rsidRPr="00FE73D2" w:rsidRDefault="00FE73D2" w:rsidP="00FE73D2">
      <w:pPr>
        <w:suppressAutoHyphens/>
        <w:spacing w:before="20"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стимулированием и развитием интереса к учению, формированием любознательности у тех, у кого он не выражен или выражен недостаточно;</w:t>
      </w:r>
    </w:p>
    <w:p w:rsidR="00FE73D2" w:rsidRPr="00FE73D2" w:rsidRDefault="00FE73D2" w:rsidP="00FE73D2">
      <w:pPr>
        <w:suppressAutoHyphens/>
        <w:spacing w:before="20" w:after="0" w:line="360" w:lineRule="auto"/>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 организацией работы младших школьников с книгой, информацией;</w:t>
      </w:r>
    </w:p>
    <w:p w:rsidR="00FE73D2" w:rsidRPr="00FE73D2" w:rsidRDefault="00FE73D2" w:rsidP="00FE73D2">
      <w:pPr>
        <w:suppressAutoHyphens/>
        <w:spacing w:before="20" w:after="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color w:val="000000"/>
          <w:sz w:val="24"/>
          <w:szCs w:val="24"/>
          <w:lang w:eastAsia="zh-CN"/>
        </w:rPr>
        <w:t>- организацией практической деятельности на уроках.</w:t>
      </w:r>
    </w:p>
    <w:p w:rsidR="00FE73D2" w:rsidRPr="00FE73D2" w:rsidRDefault="00FE73D2" w:rsidP="00FE73D2">
      <w:pPr>
        <w:suppressAutoHyphens/>
        <w:spacing w:before="20" w:after="0" w:line="360" w:lineRule="auto"/>
        <w:jc w:val="both"/>
        <w:rPr>
          <w:rFonts w:ascii="Times New Roman" w:eastAsia="Times New Roman" w:hAnsi="Times New Roman" w:cs="Times New Roman"/>
          <w:b/>
          <w:sz w:val="24"/>
          <w:szCs w:val="24"/>
          <w:lang w:eastAsia="zh-CN"/>
        </w:rPr>
      </w:pPr>
    </w:p>
    <w:p w:rsidR="00FE73D2" w:rsidRPr="00FE73D2" w:rsidRDefault="00FE73D2" w:rsidP="00FE73D2">
      <w:pPr>
        <w:spacing w:after="0" w:line="240" w:lineRule="auto"/>
        <w:rPr>
          <w:rFonts w:ascii="Times New Roman" w:eastAsia="Times New Roman" w:hAnsi="Times New Roman" w:cs="Times New Roman"/>
          <w:sz w:val="24"/>
          <w:szCs w:val="24"/>
          <w:lang w:eastAsia="zh-CN"/>
        </w:rPr>
        <w:sectPr w:rsidR="00FE73D2" w:rsidRPr="00FE73D2">
          <w:pgSz w:w="11906" w:h="16838"/>
          <w:pgMar w:top="1134" w:right="850" w:bottom="1134" w:left="1701" w:header="720" w:footer="720" w:gutter="0"/>
          <w:cols w:space="720"/>
        </w:sectPr>
      </w:pPr>
    </w:p>
    <w:p w:rsidR="00FE73D2" w:rsidRPr="00FE73D2" w:rsidRDefault="00FE73D2" w:rsidP="00FE73D2">
      <w:pPr>
        <w:suppressAutoHyphens/>
        <w:spacing w:after="0" w:line="240" w:lineRule="auto"/>
        <w:jc w:val="center"/>
        <w:rPr>
          <w:rFonts w:ascii="Times New Roman" w:eastAsia="Times New Roman" w:hAnsi="Times New Roman" w:cs="Times New Roman"/>
          <w:b/>
          <w:bCs/>
          <w:color w:val="000000"/>
          <w:sz w:val="24"/>
          <w:szCs w:val="24"/>
          <w:lang w:eastAsia="zh-CN"/>
        </w:rPr>
      </w:pPr>
      <w:r w:rsidRPr="00FE73D2">
        <w:rPr>
          <w:rFonts w:ascii="Times New Roman" w:eastAsia="Times New Roman" w:hAnsi="Times New Roman" w:cs="Times New Roman"/>
          <w:b/>
          <w:sz w:val="24"/>
          <w:szCs w:val="24"/>
          <w:lang w:eastAsia="zh-CN"/>
        </w:rPr>
        <w:t xml:space="preserve">Учебный план МБОУ Заполосной СОШ </w:t>
      </w:r>
      <w:r w:rsidRPr="00FE73D2">
        <w:rPr>
          <w:rFonts w:ascii="Times New Roman" w:eastAsia="Times New Roman" w:hAnsi="Times New Roman" w:cs="Times New Roman"/>
          <w:b/>
          <w:bCs/>
          <w:color w:val="000000"/>
          <w:sz w:val="24"/>
          <w:szCs w:val="24"/>
          <w:lang w:eastAsia="zh-CN"/>
        </w:rPr>
        <w:t>на 2016 - 2017 учебный год</w:t>
      </w:r>
    </w:p>
    <w:p w:rsidR="00FE73D2" w:rsidRPr="00FE73D2" w:rsidRDefault="00FE73D2" w:rsidP="00FE73D2">
      <w:pPr>
        <w:suppressAutoHyphens/>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
          <w:bCs/>
          <w:color w:val="000000"/>
          <w:sz w:val="24"/>
          <w:szCs w:val="24"/>
          <w:lang w:eastAsia="zh-CN"/>
        </w:rPr>
        <w:t>в рамках федерального государственного образовательного стандарта начального общего образования</w:t>
      </w:r>
    </w:p>
    <w:tbl>
      <w:tblPr>
        <w:tblW w:w="0" w:type="auto"/>
        <w:tblInd w:w="-90" w:type="dxa"/>
        <w:tblLayout w:type="fixed"/>
        <w:tblLook w:val="04A0" w:firstRow="1" w:lastRow="0" w:firstColumn="1" w:lastColumn="0" w:noHBand="0" w:noVBand="1"/>
      </w:tblPr>
      <w:tblGrid>
        <w:gridCol w:w="1920"/>
        <w:gridCol w:w="2205"/>
        <w:gridCol w:w="675"/>
        <w:gridCol w:w="1635"/>
        <w:gridCol w:w="495"/>
        <w:gridCol w:w="583"/>
        <w:gridCol w:w="1440"/>
        <w:gridCol w:w="540"/>
        <w:gridCol w:w="540"/>
        <w:gridCol w:w="1440"/>
        <w:gridCol w:w="540"/>
        <w:gridCol w:w="720"/>
        <w:gridCol w:w="1440"/>
        <w:gridCol w:w="540"/>
        <w:gridCol w:w="850"/>
      </w:tblGrid>
      <w:tr w:rsidR="00FE73D2" w:rsidRPr="00FE73D2" w:rsidTr="0022666A">
        <w:tc>
          <w:tcPr>
            <w:tcW w:w="1920"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Предметные области</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Учебные предметы </w:t>
            </w:r>
          </w:p>
          <w:p w:rsidR="00FE73D2" w:rsidRPr="00FE73D2" w:rsidRDefault="00FE73D2" w:rsidP="00FE73D2">
            <w:pPr>
              <w:suppressAutoHyphens/>
              <w:spacing w:after="0" w:line="100" w:lineRule="atLeast"/>
              <w:jc w:val="right"/>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w:t>
            </w:r>
          </w:p>
        </w:tc>
        <w:tc>
          <w:tcPr>
            <w:tcW w:w="2805"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 класс</w:t>
            </w:r>
          </w:p>
        </w:tc>
        <w:tc>
          <w:tcPr>
            <w:tcW w:w="2563"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 класс</w:t>
            </w:r>
          </w:p>
        </w:tc>
        <w:tc>
          <w:tcPr>
            <w:tcW w:w="2520"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 класс</w:t>
            </w:r>
          </w:p>
        </w:tc>
        <w:tc>
          <w:tcPr>
            <w:tcW w:w="2700"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4 класс</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Всего</w:t>
            </w:r>
          </w:p>
        </w:tc>
      </w:tr>
      <w:tr w:rsidR="00FE73D2" w:rsidRPr="00FE73D2" w:rsidTr="0022666A">
        <w:tc>
          <w:tcPr>
            <w:tcW w:w="300"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right"/>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Классы</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Ф</w:t>
            </w:r>
          </w:p>
        </w:tc>
        <w:tc>
          <w:tcPr>
            <w:tcW w:w="163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Часть, формируемая участниками образовательных отношений</w:t>
            </w: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Ф</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Ф</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Ф</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В</w:t>
            </w: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120" w:line="360" w:lineRule="auto"/>
              <w:jc w:val="both"/>
              <w:rPr>
                <w:rFonts w:ascii="Times New Roman" w:eastAsia="Times New Roman" w:hAnsi="Times New Roman" w:cs="Times New Roman"/>
                <w:sz w:val="24"/>
                <w:szCs w:val="24"/>
                <w:lang w:eastAsia="zh-CN"/>
              </w:rPr>
            </w:pPr>
          </w:p>
        </w:tc>
      </w:tr>
      <w:tr w:rsidR="00FE73D2" w:rsidRPr="00FE73D2" w:rsidTr="0022666A">
        <w:tc>
          <w:tcPr>
            <w:tcW w:w="1920" w:type="dxa"/>
            <w:tcBorders>
              <w:top w:val="single" w:sz="4" w:space="0" w:color="000000"/>
              <w:left w:val="single" w:sz="4" w:space="0" w:color="000000"/>
              <w:bottom w:val="single" w:sz="4" w:space="0" w:color="000000"/>
              <w:right w:val="nil"/>
            </w:tcBorders>
          </w:tcPr>
          <w:p w:rsidR="00FE73D2" w:rsidRPr="00FE73D2" w:rsidRDefault="00FE73D2" w:rsidP="00FE73D2">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i/>
                <w:sz w:val="24"/>
                <w:szCs w:val="24"/>
                <w:lang w:eastAsia="zh-CN"/>
              </w:rPr>
              <w:t>Обязательная часть</w:t>
            </w:r>
          </w:p>
        </w:tc>
        <w:tc>
          <w:tcPr>
            <w:tcW w:w="67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583"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b/>
                <w:sz w:val="24"/>
                <w:szCs w:val="24"/>
                <w:lang w:eastAsia="zh-CN"/>
              </w:rPr>
            </w:pP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b/>
                <w:sz w:val="24"/>
                <w:szCs w:val="24"/>
                <w:lang w:eastAsia="zh-CN"/>
              </w:rPr>
            </w:pP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120" w:line="100" w:lineRule="atLeast"/>
              <w:jc w:val="both"/>
              <w:rPr>
                <w:rFonts w:ascii="Times New Roman" w:eastAsia="Times New Roman" w:hAnsi="Times New Roman" w:cs="Times New Roman"/>
                <w:b/>
                <w:sz w:val="24"/>
                <w:szCs w:val="24"/>
                <w:lang w:eastAsia="zh-CN"/>
              </w:rPr>
            </w:pPr>
          </w:p>
        </w:tc>
      </w:tr>
      <w:tr w:rsidR="00FE73D2" w:rsidRPr="00FE73D2" w:rsidTr="0022666A">
        <w:tc>
          <w:tcPr>
            <w:tcW w:w="1920"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Филология</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Русский язык</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5</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20</w:t>
            </w:r>
          </w:p>
        </w:tc>
      </w:tr>
      <w:tr w:rsidR="00FE73D2" w:rsidRPr="00FE73D2" w:rsidTr="0022666A">
        <w:tc>
          <w:tcPr>
            <w:tcW w:w="300"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Литературное чтение</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3</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15</w:t>
            </w:r>
          </w:p>
        </w:tc>
      </w:tr>
      <w:tr w:rsidR="00FE73D2" w:rsidRPr="00FE73D2" w:rsidTr="0022666A">
        <w:tc>
          <w:tcPr>
            <w:tcW w:w="300"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Иностранный язык</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w:t>
            </w: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2</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6</w:t>
            </w:r>
          </w:p>
        </w:tc>
      </w:tr>
      <w:tr w:rsidR="00FE73D2" w:rsidRPr="00FE73D2" w:rsidTr="0022666A">
        <w:tc>
          <w:tcPr>
            <w:tcW w:w="192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Математика и информатика</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Математика </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4</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16</w:t>
            </w:r>
          </w:p>
        </w:tc>
      </w:tr>
      <w:tr w:rsidR="00FE73D2" w:rsidRPr="00FE73D2" w:rsidTr="0022666A">
        <w:tc>
          <w:tcPr>
            <w:tcW w:w="192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Обществознание и естествознание</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Окружающий мир</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2</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8</w:t>
            </w:r>
          </w:p>
        </w:tc>
      </w:tr>
      <w:tr w:rsidR="00FE73D2" w:rsidRPr="00FE73D2" w:rsidTr="0022666A">
        <w:tc>
          <w:tcPr>
            <w:tcW w:w="192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Основы религиозных культур и светской этики</w:t>
            </w:r>
          </w:p>
        </w:tc>
        <w:tc>
          <w:tcPr>
            <w:tcW w:w="2205" w:type="dxa"/>
            <w:tcBorders>
              <w:top w:val="single" w:sz="4" w:space="0" w:color="000000"/>
              <w:left w:val="single" w:sz="4" w:space="0" w:color="000000"/>
              <w:bottom w:val="single" w:sz="4" w:space="0" w:color="000000"/>
              <w:right w:val="nil"/>
            </w:tcBorders>
          </w:tcPr>
          <w:p w:rsidR="00FE73D2" w:rsidRPr="00FE73D2" w:rsidRDefault="00FE73D2" w:rsidP="00FE73D2">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vertAlign w:val="superscript"/>
                <w:lang w:eastAsia="zh-CN"/>
              </w:rPr>
            </w:pPr>
            <w:r w:rsidRPr="00FE73D2">
              <w:rPr>
                <w:rFonts w:ascii="Times New Roman" w:eastAsia="Times New Roman" w:hAnsi="Times New Roman" w:cs="Times New Roman"/>
                <w:bCs/>
                <w:sz w:val="24"/>
                <w:szCs w:val="24"/>
                <w:lang w:eastAsia="zh-CN"/>
              </w:rPr>
              <w:t>Основы мировых религиозных культур</w:t>
            </w:r>
          </w:p>
          <w:p w:rsidR="00FE73D2" w:rsidRPr="00FE73D2" w:rsidRDefault="00FE73D2" w:rsidP="00FE73D2">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vertAlign w:val="superscript"/>
                <w:lang w:eastAsia="zh-CN"/>
              </w:rPr>
            </w:pP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w:t>
            </w: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920"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Искусство</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Музыка</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r>
      <w:tr w:rsidR="00FE73D2" w:rsidRPr="00FE73D2" w:rsidTr="0022666A">
        <w:tc>
          <w:tcPr>
            <w:tcW w:w="300"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Изобразительное искусство</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r>
      <w:tr w:rsidR="00FE73D2" w:rsidRPr="00FE73D2" w:rsidTr="0022666A">
        <w:tc>
          <w:tcPr>
            <w:tcW w:w="192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 xml:space="preserve">Технология </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 xml:space="preserve">Технология </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r>
      <w:tr w:rsidR="00FE73D2" w:rsidRPr="00FE73D2" w:rsidTr="0022666A">
        <w:tc>
          <w:tcPr>
            <w:tcW w:w="1920"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i/>
                <w:iCs/>
                <w:sz w:val="24"/>
                <w:szCs w:val="24"/>
                <w:lang w:eastAsia="zh-CN"/>
              </w:rPr>
              <w:t>Физическая культура</w:t>
            </w:r>
          </w:p>
        </w:tc>
        <w:tc>
          <w:tcPr>
            <w:tcW w:w="220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Физическая культура</w:t>
            </w:r>
          </w:p>
        </w:tc>
        <w:tc>
          <w:tcPr>
            <w:tcW w:w="67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4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83"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3</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12</w:t>
            </w:r>
          </w:p>
        </w:tc>
      </w:tr>
      <w:tr w:rsidR="00FE73D2" w:rsidRPr="00FE73D2" w:rsidTr="0022666A">
        <w:tc>
          <w:tcPr>
            <w:tcW w:w="4125" w:type="dxa"/>
            <w:gridSpan w:val="2"/>
            <w:tcBorders>
              <w:top w:val="nil"/>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Итого:</w:t>
            </w:r>
          </w:p>
        </w:tc>
        <w:tc>
          <w:tcPr>
            <w:tcW w:w="675" w:type="dxa"/>
            <w:tcBorders>
              <w:top w:val="nil"/>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20</w:t>
            </w:r>
          </w:p>
        </w:tc>
        <w:tc>
          <w:tcPr>
            <w:tcW w:w="1635" w:type="dxa"/>
            <w:tcBorders>
              <w:top w:val="nil"/>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495" w:type="dxa"/>
            <w:tcBorders>
              <w:top w:val="nil"/>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21</w:t>
            </w:r>
          </w:p>
        </w:tc>
        <w:tc>
          <w:tcPr>
            <w:tcW w:w="583" w:type="dxa"/>
            <w:tcBorders>
              <w:top w:val="nil"/>
              <w:left w:val="single" w:sz="4" w:space="0" w:color="000000"/>
              <w:bottom w:val="single" w:sz="4" w:space="0" w:color="000000"/>
              <w:right w:val="nil"/>
            </w:tcBorders>
            <w:hideMark/>
          </w:tcPr>
          <w:p w:rsidR="00FE73D2" w:rsidRPr="00FE73D2" w:rsidRDefault="00FE73D2" w:rsidP="00FE73D2">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22</w:t>
            </w:r>
          </w:p>
        </w:tc>
        <w:tc>
          <w:tcPr>
            <w:tcW w:w="144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nil"/>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23</w:t>
            </w:r>
          </w:p>
        </w:tc>
        <w:tc>
          <w:tcPr>
            <w:tcW w:w="540" w:type="dxa"/>
            <w:tcBorders>
              <w:top w:val="nil"/>
              <w:left w:val="single" w:sz="4" w:space="0" w:color="000000"/>
              <w:bottom w:val="single" w:sz="4" w:space="0" w:color="000000"/>
              <w:right w:val="nil"/>
            </w:tcBorders>
            <w:hideMark/>
          </w:tcPr>
          <w:p w:rsidR="00FE73D2" w:rsidRPr="00FE73D2" w:rsidRDefault="00FE73D2" w:rsidP="00FE73D2">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22</w:t>
            </w:r>
          </w:p>
        </w:tc>
        <w:tc>
          <w:tcPr>
            <w:tcW w:w="144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nil"/>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23</w:t>
            </w:r>
          </w:p>
        </w:tc>
        <w:tc>
          <w:tcPr>
            <w:tcW w:w="720" w:type="dxa"/>
            <w:tcBorders>
              <w:top w:val="nil"/>
              <w:left w:val="single" w:sz="4" w:space="0" w:color="000000"/>
              <w:bottom w:val="single" w:sz="4" w:space="0" w:color="000000"/>
              <w:right w:val="nil"/>
            </w:tcBorders>
            <w:hideMark/>
          </w:tcPr>
          <w:p w:rsidR="00FE73D2" w:rsidRPr="00FE73D2" w:rsidRDefault="00FE73D2" w:rsidP="00FE73D2">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22</w:t>
            </w:r>
          </w:p>
        </w:tc>
        <w:tc>
          <w:tcPr>
            <w:tcW w:w="144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540" w:type="dxa"/>
            <w:tcBorders>
              <w:top w:val="nil"/>
              <w:left w:val="single" w:sz="4" w:space="0" w:color="000000"/>
              <w:bottom w:val="single" w:sz="4" w:space="0" w:color="000000"/>
              <w:right w:val="nil"/>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23</w:t>
            </w:r>
          </w:p>
        </w:tc>
        <w:tc>
          <w:tcPr>
            <w:tcW w:w="850" w:type="dxa"/>
            <w:tcBorders>
              <w:top w:val="nil"/>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100" w:lineRule="atLeast"/>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90</w:t>
            </w:r>
          </w:p>
        </w:tc>
      </w:tr>
      <w:tr w:rsidR="00FE73D2" w:rsidRPr="00FE73D2" w:rsidTr="0022666A">
        <w:tc>
          <w:tcPr>
            <w:tcW w:w="4125" w:type="dxa"/>
            <w:gridSpan w:val="2"/>
            <w:tcBorders>
              <w:top w:val="single" w:sz="4" w:space="0" w:color="000000"/>
              <w:left w:val="single" w:sz="4" w:space="0" w:color="000000"/>
              <w:bottom w:val="single" w:sz="4" w:space="0" w:color="000000"/>
              <w:right w:val="nil"/>
            </w:tcBorders>
          </w:tcPr>
          <w:p w:rsidR="00FE73D2" w:rsidRPr="00FE73D2" w:rsidRDefault="00FE73D2" w:rsidP="00FE73D2">
            <w:pPr>
              <w:tabs>
                <w:tab w:val="left" w:pos="4500"/>
                <w:tab w:val="left" w:pos="9180"/>
                <w:tab w:val="left" w:pos="9360"/>
              </w:tabs>
              <w:suppressAutoHyphens/>
              <w:snapToGrid w:val="0"/>
              <w:spacing w:after="0" w:line="360" w:lineRule="auto"/>
              <w:rPr>
                <w:rFonts w:ascii="Times New Roman" w:eastAsia="Times New Roman" w:hAnsi="Times New Roman" w:cs="Times New Roman"/>
                <w:b/>
                <w:bCs/>
                <w:sz w:val="24"/>
                <w:szCs w:val="24"/>
                <w:lang w:eastAsia="zh-CN"/>
              </w:rPr>
            </w:pPr>
          </w:p>
        </w:tc>
        <w:tc>
          <w:tcPr>
            <w:tcW w:w="11438" w:type="dxa"/>
            <w:gridSpan w:val="13"/>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12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5-дневная учебная неделя</w:t>
            </w:r>
          </w:p>
        </w:tc>
      </w:tr>
    </w:tbl>
    <w:p w:rsidR="00FE73D2" w:rsidRPr="00FE73D2" w:rsidRDefault="00FE73D2" w:rsidP="00FE73D2">
      <w:pPr>
        <w:spacing w:after="0" w:line="240" w:lineRule="auto"/>
        <w:rPr>
          <w:rFonts w:ascii="Times New Roman" w:eastAsia="Times New Roman" w:hAnsi="Times New Roman" w:cs="Times New Roman"/>
          <w:sz w:val="24"/>
          <w:szCs w:val="24"/>
          <w:lang w:eastAsia="zh-CN"/>
        </w:rPr>
        <w:sectPr w:rsidR="00FE73D2" w:rsidRPr="00FE73D2">
          <w:pgSz w:w="16838" w:h="11906" w:orient="landscape"/>
          <w:pgMar w:top="1701" w:right="737" w:bottom="1134" w:left="737" w:header="720" w:footer="720" w:gutter="0"/>
          <w:cols w:space="720"/>
        </w:sectPr>
      </w:pPr>
    </w:p>
    <w:p w:rsidR="00FE73D2" w:rsidRPr="00FE73D2" w:rsidRDefault="00FE73D2" w:rsidP="00FE73D2">
      <w:pPr>
        <w:suppressAutoHyphens/>
        <w:spacing w:after="120" w:line="360" w:lineRule="auto"/>
        <w:ind w:firstLine="709"/>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color w:val="000000"/>
          <w:sz w:val="24"/>
          <w:szCs w:val="24"/>
          <w:lang w:eastAsia="zh-CN"/>
        </w:rPr>
        <w:t xml:space="preserve">Учитывая режим работы 1-4 классов по пятидневной учебной неделе, а также </w:t>
      </w:r>
      <w:r w:rsidRPr="00FE73D2">
        <w:rPr>
          <w:rFonts w:ascii="Times New Roman" w:eastAsia="Times New Roman" w:hAnsi="Times New Roman" w:cs="Times New Roman"/>
          <w:i/>
          <w:iCs/>
          <w:color w:val="000000"/>
          <w:sz w:val="24"/>
          <w:szCs w:val="24"/>
          <w:lang w:eastAsia="zh-CN"/>
        </w:rPr>
        <w:t xml:space="preserve">особенности стандартов второго поколения </w:t>
      </w:r>
      <w:r w:rsidRPr="00FE73D2">
        <w:rPr>
          <w:rFonts w:ascii="Times New Roman" w:eastAsia="Times New Roman" w:hAnsi="Times New Roman" w:cs="Times New Roman"/>
          <w:color w:val="000000"/>
          <w:sz w:val="24"/>
          <w:szCs w:val="24"/>
          <w:lang w:eastAsia="zh-CN"/>
        </w:rPr>
        <w:t xml:space="preserve">вариативная часть учебного плана представлена во внеурочной деятельности, </w:t>
      </w:r>
      <w:r w:rsidRPr="00FE73D2">
        <w:rPr>
          <w:rFonts w:ascii="Times New Roman" w:eastAsia="Times New Roman" w:hAnsi="Times New Roman" w:cs="Times New Roman"/>
          <w:sz w:val="24"/>
          <w:szCs w:val="24"/>
          <w:lang w:eastAsia="zh-CN"/>
        </w:rPr>
        <w:t>обеспечивающей региональные особенности содержания образования и индивидуальные потребности обучающихся.</w:t>
      </w:r>
    </w:p>
    <w:p w:rsidR="00FE73D2" w:rsidRPr="00FE73D2" w:rsidRDefault="00FE73D2" w:rsidP="00FE73D2">
      <w:pPr>
        <w:suppressAutoHyphens/>
        <w:spacing w:after="120" w:line="360" w:lineRule="auto"/>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i/>
          <w:iCs/>
          <w:color w:val="000000"/>
          <w:sz w:val="24"/>
          <w:szCs w:val="24"/>
          <w:lang w:eastAsia="zh-CN"/>
        </w:rPr>
        <w:t xml:space="preserve">         Федеральные государственные образовательные стандарты предусматривают 10 часов внеурочной деятельности по таким направлениям:</w:t>
      </w:r>
    </w:p>
    <w:p w:rsidR="00FE73D2" w:rsidRPr="00FE73D2" w:rsidRDefault="00FE73D2" w:rsidP="00FE73D2">
      <w:pPr>
        <w:suppressAutoHyphens/>
        <w:spacing w:after="120" w:line="360" w:lineRule="auto"/>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i/>
          <w:iCs/>
          <w:color w:val="000000"/>
          <w:sz w:val="24"/>
          <w:szCs w:val="24"/>
          <w:lang w:eastAsia="zh-CN"/>
        </w:rPr>
        <w:t>- спортивно-оздоровительное;</w:t>
      </w:r>
    </w:p>
    <w:p w:rsidR="00FE73D2" w:rsidRPr="00FE73D2" w:rsidRDefault="00FE73D2" w:rsidP="00FE73D2">
      <w:pPr>
        <w:suppressAutoHyphens/>
        <w:spacing w:after="120" w:line="360" w:lineRule="auto"/>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i/>
          <w:iCs/>
          <w:color w:val="000000"/>
          <w:sz w:val="24"/>
          <w:szCs w:val="24"/>
          <w:lang w:eastAsia="zh-CN"/>
        </w:rPr>
        <w:t>- духовно-нравственное;</w:t>
      </w:r>
    </w:p>
    <w:p w:rsidR="00FE73D2" w:rsidRPr="00FE73D2" w:rsidRDefault="00FE73D2" w:rsidP="00FE73D2">
      <w:pPr>
        <w:suppressAutoHyphens/>
        <w:spacing w:after="120" w:line="360" w:lineRule="auto"/>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i/>
          <w:iCs/>
          <w:color w:val="000000"/>
          <w:sz w:val="24"/>
          <w:szCs w:val="24"/>
          <w:lang w:eastAsia="zh-CN"/>
        </w:rPr>
        <w:t>- социальное;</w:t>
      </w:r>
    </w:p>
    <w:p w:rsidR="00FE73D2" w:rsidRPr="00FE73D2" w:rsidRDefault="00FE73D2" w:rsidP="00FE73D2">
      <w:pPr>
        <w:suppressAutoHyphens/>
        <w:spacing w:after="120" w:line="360" w:lineRule="auto"/>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i/>
          <w:iCs/>
          <w:color w:val="000000"/>
          <w:sz w:val="24"/>
          <w:szCs w:val="24"/>
          <w:lang w:eastAsia="zh-CN"/>
        </w:rPr>
        <w:t xml:space="preserve">- </w:t>
      </w:r>
      <w:proofErr w:type="spellStart"/>
      <w:r w:rsidRPr="00FE73D2">
        <w:rPr>
          <w:rFonts w:ascii="Times New Roman" w:eastAsia="Times New Roman" w:hAnsi="Times New Roman" w:cs="Times New Roman"/>
          <w:i/>
          <w:iCs/>
          <w:color w:val="000000"/>
          <w:sz w:val="24"/>
          <w:szCs w:val="24"/>
          <w:lang w:eastAsia="zh-CN"/>
        </w:rPr>
        <w:t>общеинтеллектуальное</w:t>
      </w:r>
      <w:proofErr w:type="spellEnd"/>
      <w:r w:rsidRPr="00FE73D2">
        <w:rPr>
          <w:rFonts w:ascii="Times New Roman" w:eastAsia="Times New Roman" w:hAnsi="Times New Roman" w:cs="Times New Roman"/>
          <w:i/>
          <w:iCs/>
          <w:color w:val="000000"/>
          <w:sz w:val="24"/>
          <w:szCs w:val="24"/>
          <w:lang w:eastAsia="zh-CN"/>
        </w:rPr>
        <w:t>;</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color w:val="000000"/>
          <w:sz w:val="24"/>
          <w:szCs w:val="24"/>
          <w:lang w:eastAsia="zh-CN"/>
        </w:rPr>
        <w:t>- общекультурное.</w:t>
      </w:r>
    </w:p>
    <w:p w:rsidR="00FE73D2" w:rsidRPr="00FE73D2" w:rsidRDefault="00FE73D2" w:rsidP="00FE73D2">
      <w:pPr>
        <w:suppressAutoHyphens/>
        <w:spacing w:after="0" w:line="360" w:lineRule="auto"/>
        <w:ind w:firstLine="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Организация занятий по направлениям раздела «Внеурочная деятельность» является неотъемлемой частью образовательной деятельности в школе. Школа предоставляет </w:t>
      </w:r>
      <w:proofErr w:type="gramStart"/>
      <w:r w:rsidRPr="00FE73D2">
        <w:rPr>
          <w:rFonts w:ascii="Times New Roman" w:eastAsia="Times New Roman" w:hAnsi="Times New Roman" w:cs="Times New Roman"/>
          <w:sz w:val="24"/>
          <w:szCs w:val="24"/>
          <w:lang w:eastAsia="zh-CN"/>
        </w:rPr>
        <w:t>обучающимся</w:t>
      </w:r>
      <w:proofErr w:type="gramEnd"/>
      <w:r w:rsidRPr="00FE73D2">
        <w:rPr>
          <w:rFonts w:ascii="Times New Roman" w:eastAsia="Times New Roman" w:hAnsi="Times New Roman" w:cs="Times New Roman"/>
          <w:sz w:val="24"/>
          <w:szCs w:val="24"/>
          <w:lang w:eastAsia="zh-CN"/>
        </w:rPr>
        <w:t xml:space="preserve"> возможность выбора  широкого спектра занятий,   направленных на развитие школьника.</w:t>
      </w:r>
    </w:p>
    <w:p w:rsidR="00FE73D2" w:rsidRPr="00FE73D2" w:rsidRDefault="00FE73D2" w:rsidP="00FE73D2">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FE73D2">
        <w:rPr>
          <w:rFonts w:ascii="Times New Roman" w:eastAsia="Times New Roman" w:hAnsi="Times New Roman" w:cs="Times New Roman"/>
          <w:sz w:val="24"/>
          <w:szCs w:val="24"/>
          <w:lang w:eastAsia="zh-CN"/>
        </w:rPr>
        <w:t xml:space="preserve">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w:t>
      </w:r>
      <w:proofErr w:type="gramEnd"/>
    </w:p>
    <w:p w:rsidR="00FE73D2" w:rsidRPr="00FE73D2" w:rsidRDefault="00FE73D2" w:rsidP="00FE73D2">
      <w:pPr>
        <w:tabs>
          <w:tab w:val="left" w:pos="4500"/>
          <w:tab w:val="left" w:pos="9180"/>
          <w:tab w:val="left" w:pos="9360"/>
        </w:tabs>
        <w:suppressAutoHyphens/>
        <w:spacing w:after="0" w:line="360" w:lineRule="auto"/>
        <w:ind w:firstLine="720"/>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Внеурочная деятельность в 1 - 4 классах</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552"/>
        <w:gridCol w:w="1701"/>
        <w:gridCol w:w="967"/>
        <w:gridCol w:w="900"/>
        <w:gridCol w:w="900"/>
        <w:gridCol w:w="1080"/>
        <w:gridCol w:w="1286"/>
      </w:tblGrid>
      <w:tr w:rsidR="00FE73D2" w:rsidRPr="00FE73D2" w:rsidTr="0022666A">
        <w:tc>
          <w:tcPr>
            <w:tcW w:w="2552" w:type="dxa"/>
            <w:vMerge w:val="restart"/>
            <w:tcBorders>
              <w:top w:val="single" w:sz="2" w:space="0" w:color="000000"/>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Внеурочная</w:t>
            </w:r>
          </w:p>
          <w:p w:rsidR="00FE73D2" w:rsidRPr="00FE73D2" w:rsidRDefault="00FE73D2" w:rsidP="00FE73D2">
            <w:pPr>
              <w:shd w:val="clear" w:color="auto" w:fill="FFFFFF"/>
              <w:suppressAutoHyphens/>
              <w:spacing w:after="0" w:line="240" w:lineRule="auto"/>
              <w:ind w:left="5"/>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деятельность/ направления</w:t>
            </w:r>
          </w:p>
        </w:tc>
        <w:tc>
          <w:tcPr>
            <w:tcW w:w="1701" w:type="dxa"/>
            <w:vMerge w:val="restart"/>
            <w:tcBorders>
              <w:top w:val="single" w:sz="2" w:space="0" w:color="000000"/>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 xml:space="preserve">Виды </w:t>
            </w:r>
          </w:p>
          <w:p w:rsidR="00FE73D2" w:rsidRPr="00FE73D2" w:rsidRDefault="00FE73D2" w:rsidP="00FE73D2">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деятельности</w:t>
            </w:r>
          </w:p>
        </w:tc>
        <w:tc>
          <w:tcPr>
            <w:tcW w:w="3847" w:type="dxa"/>
            <w:gridSpan w:val="4"/>
            <w:tcBorders>
              <w:top w:val="single" w:sz="2" w:space="0" w:color="000000"/>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Количество часов в неделю</w:t>
            </w:r>
          </w:p>
        </w:tc>
        <w:tc>
          <w:tcPr>
            <w:tcW w:w="1286" w:type="dxa"/>
            <w:tcBorders>
              <w:top w:val="single" w:sz="2" w:space="0" w:color="000000"/>
              <w:left w:val="single" w:sz="2" w:space="0" w:color="000000"/>
              <w:bottom w:val="single" w:sz="2" w:space="0" w:color="000000"/>
              <w:right w:val="single" w:sz="2" w:space="0" w:color="000000"/>
            </w:tcBorders>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sz w:val="24"/>
                <w:szCs w:val="24"/>
                <w:lang w:eastAsia="zh-CN"/>
              </w:rPr>
            </w:pPr>
          </w:p>
        </w:tc>
      </w:tr>
      <w:tr w:rsidR="00FE73D2" w:rsidRPr="00FE73D2" w:rsidTr="0022666A">
        <w:tc>
          <w:tcPr>
            <w:tcW w:w="2552" w:type="dxa"/>
            <w:vMerge/>
            <w:tcBorders>
              <w:top w:val="single" w:sz="2" w:space="0" w:color="000000"/>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
                <w:sz w:val="24"/>
                <w:szCs w:val="24"/>
                <w:lang w:eastAsia="zh-CN"/>
              </w:rPr>
            </w:pPr>
          </w:p>
        </w:tc>
        <w:tc>
          <w:tcPr>
            <w:tcW w:w="1701" w:type="dxa"/>
            <w:vMerge/>
            <w:tcBorders>
              <w:top w:val="single" w:sz="2" w:space="0" w:color="000000"/>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
                <w:sz w:val="24"/>
                <w:szCs w:val="24"/>
                <w:lang w:eastAsia="zh-CN"/>
              </w:rPr>
            </w:pPr>
          </w:p>
        </w:tc>
        <w:tc>
          <w:tcPr>
            <w:tcW w:w="967" w:type="dxa"/>
            <w:tcBorders>
              <w:top w:val="nil"/>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1 класс</w:t>
            </w:r>
          </w:p>
        </w:tc>
        <w:tc>
          <w:tcPr>
            <w:tcW w:w="900" w:type="dxa"/>
            <w:tcBorders>
              <w:top w:val="nil"/>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2 класс</w:t>
            </w:r>
          </w:p>
        </w:tc>
        <w:tc>
          <w:tcPr>
            <w:tcW w:w="900" w:type="dxa"/>
            <w:tcBorders>
              <w:top w:val="nil"/>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3 класс</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4</w:t>
            </w:r>
            <w:r w:rsidRPr="00FE73D2">
              <w:rPr>
                <w:rFonts w:ascii="Times New Roman" w:eastAsia="Times New Roman" w:hAnsi="Times New Roman" w:cs="Times New Roman"/>
                <w:b/>
                <w:sz w:val="24"/>
                <w:szCs w:val="24"/>
                <w:lang w:eastAsia="zh-CN"/>
              </w:rPr>
              <w:t xml:space="preserve"> класс</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Всего</w:t>
            </w:r>
          </w:p>
        </w:tc>
      </w:tr>
      <w:tr w:rsidR="00FE73D2" w:rsidRPr="00FE73D2" w:rsidTr="0022666A">
        <w:tc>
          <w:tcPr>
            <w:tcW w:w="2552" w:type="dxa"/>
            <w:vMerge w:val="restart"/>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i/>
                <w:iCs/>
                <w:sz w:val="24"/>
                <w:szCs w:val="24"/>
                <w:lang w:eastAsia="zh-CN"/>
              </w:rPr>
              <w:t>Спортивно-оздоровительное</w:t>
            </w: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«Расти и развиваться здоровым»</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2</w:t>
            </w:r>
          </w:p>
        </w:tc>
        <w:tc>
          <w:tcPr>
            <w:tcW w:w="1286" w:type="dxa"/>
            <w:vMerge w:val="restart"/>
            <w:tcBorders>
              <w:top w:val="nil"/>
              <w:left w:val="single" w:sz="2" w:space="0" w:color="000000"/>
              <w:bottom w:val="single" w:sz="2" w:space="0" w:color="000000"/>
              <w:right w:val="single" w:sz="2" w:space="0" w:color="000000"/>
            </w:tcBorders>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p>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12</w:t>
            </w:r>
          </w:p>
        </w:tc>
      </w:tr>
      <w:tr w:rsidR="00FE73D2" w:rsidRPr="00FE73D2" w:rsidTr="0022666A">
        <w:tc>
          <w:tcPr>
            <w:tcW w:w="2552"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«Шахматы»</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1</w:t>
            </w:r>
          </w:p>
        </w:tc>
        <w:tc>
          <w:tcPr>
            <w:tcW w:w="1286" w:type="dxa"/>
            <w:vMerge/>
            <w:tcBorders>
              <w:top w:val="nil"/>
              <w:left w:val="single" w:sz="2" w:space="0" w:color="000000"/>
              <w:bottom w:val="single" w:sz="2" w:space="0" w:color="000000"/>
              <w:right w:val="single" w:sz="2" w:space="0" w:color="000000"/>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r>
      <w:tr w:rsidR="00FE73D2" w:rsidRPr="00FE73D2" w:rsidTr="0022666A">
        <w:tc>
          <w:tcPr>
            <w:tcW w:w="2552"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i/>
                <w:iCs/>
                <w:sz w:val="24"/>
                <w:szCs w:val="24"/>
                <w:lang w:eastAsia="zh-CN"/>
              </w:rPr>
              <w:t>Духовно-нравственное</w:t>
            </w: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"Юный патриот"</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1</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w:t>
            </w:r>
          </w:p>
        </w:tc>
      </w:tr>
      <w:tr w:rsidR="00FE73D2" w:rsidRPr="00FE73D2" w:rsidTr="0022666A">
        <w:tc>
          <w:tcPr>
            <w:tcW w:w="2552" w:type="dxa"/>
            <w:vMerge w:val="restart"/>
            <w:tcBorders>
              <w:top w:val="nil"/>
              <w:left w:val="single" w:sz="2"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i/>
                <w:sz w:val="24"/>
                <w:szCs w:val="24"/>
                <w:lang w:eastAsia="zh-CN"/>
              </w:rPr>
              <w:t>Общекультурное</w:t>
            </w: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«Умелые руки»</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2</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2</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8</w:t>
            </w:r>
          </w:p>
        </w:tc>
      </w:tr>
      <w:tr w:rsidR="00FE73D2" w:rsidRPr="00FE73D2" w:rsidTr="0022666A">
        <w:tc>
          <w:tcPr>
            <w:tcW w:w="2552" w:type="dxa"/>
            <w:vMerge/>
            <w:tcBorders>
              <w:top w:val="nil"/>
              <w:left w:val="single" w:sz="2"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«Волшебные карандаши»</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1</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w:t>
            </w:r>
          </w:p>
        </w:tc>
      </w:tr>
      <w:tr w:rsidR="00FE73D2" w:rsidRPr="00FE73D2" w:rsidTr="0022666A">
        <w:tc>
          <w:tcPr>
            <w:tcW w:w="2552" w:type="dxa"/>
            <w:vMerge/>
            <w:tcBorders>
              <w:top w:val="nil"/>
              <w:left w:val="single" w:sz="2"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sz w:val="24"/>
                <w:szCs w:val="24"/>
                <w:lang w:eastAsia="zh-CN"/>
              </w:rPr>
            </w:pPr>
          </w:p>
        </w:tc>
        <w:tc>
          <w:tcPr>
            <w:tcW w:w="1701"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«Мир вокального искусства»</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Cs/>
                <w:sz w:val="24"/>
                <w:szCs w:val="24"/>
                <w:lang w:eastAsia="zh-CN"/>
              </w:rPr>
              <w:t>1</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w:t>
            </w:r>
          </w:p>
        </w:tc>
      </w:tr>
      <w:tr w:rsidR="00FE73D2" w:rsidRPr="00FE73D2" w:rsidTr="0022666A">
        <w:tc>
          <w:tcPr>
            <w:tcW w:w="2552" w:type="dxa"/>
            <w:tcBorders>
              <w:top w:val="single" w:sz="4" w:space="0" w:color="000000"/>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i/>
                <w:iCs/>
                <w:sz w:val="24"/>
                <w:szCs w:val="24"/>
                <w:lang w:eastAsia="zh-CN"/>
              </w:rPr>
              <w:t>Социальное</w:t>
            </w:r>
          </w:p>
        </w:tc>
        <w:tc>
          <w:tcPr>
            <w:tcW w:w="1701" w:type="dxa"/>
            <w:tcBorders>
              <w:top w:val="nil"/>
              <w:left w:val="single" w:sz="4"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"В гостях у светофора"</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Cs/>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w:t>
            </w:r>
          </w:p>
        </w:tc>
      </w:tr>
      <w:tr w:rsidR="00FE73D2" w:rsidRPr="00FE73D2" w:rsidTr="0022666A">
        <w:tc>
          <w:tcPr>
            <w:tcW w:w="2552"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FE73D2">
              <w:rPr>
                <w:rFonts w:ascii="Times New Roman" w:eastAsia="Times New Roman" w:hAnsi="Times New Roman" w:cs="Times New Roman"/>
                <w:i/>
                <w:iCs/>
                <w:color w:val="000000"/>
                <w:sz w:val="24"/>
                <w:szCs w:val="24"/>
                <w:lang w:eastAsia="zh-CN"/>
              </w:rPr>
              <w:t>Общеинтеллектуальное</w:t>
            </w:r>
            <w:proofErr w:type="spellEnd"/>
            <w:r w:rsidRPr="00FE73D2">
              <w:rPr>
                <w:rFonts w:ascii="Times New Roman" w:eastAsia="Times New Roman" w:hAnsi="Times New Roman" w:cs="Times New Roman"/>
                <w:i/>
                <w:iCs/>
                <w:sz w:val="24"/>
                <w:szCs w:val="24"/>
                <w:lang w:eastAsia="zh-CN"/>
              </w:rPr>
              <w:t xml:space="preserve"> </w:t>
            </w:r>
          </w:p>
        </w:tc>
        <w:tc>
          <w:tcPr>
            <w:tcW w:w="1701" w:type="dxa"/>
            <w:tcBorders>
              <w:top w:val="nil"/>
              <w:left w:val="single" w:sz="4"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"Узнаем сами"</w:t>
            </w:r>
          </w:p>
        </w:tc>
        <w:tc>
          <w:tcPr>
            <w:tcW w:w="967"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0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w:t>
            </w:r>
          </w:p>
        </w:tc>
      </w:tr>
      <w:tr w:rsidR="00FE73D2" w:rsidRPr="00FE73D2" w:rsidTr="0022666A">
        <w:tc>
          <w:tcPr>
            <w:tcW w:w="4253" w:type="dxa"/>
            <w:gridSpan w:val="2"/>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ИТОГО:</w:t>
            </w:r>
          </w:p>
        </w:tc>
        <w:tc>
          <w:tcPr>
            <w:tcW w:w="967"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10</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10</w:t>
            </w:r>
          </w:p>
        </w:tc>
        <w:tc>
          <w:tcPr>
            <w:tcW w:w="90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10</w:t>
            </w:r>
          </w:p>
        </w:tc>
        <w:tc>
          <w:tcPr>
            <w:tcW w:w="108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10</w:t>
            </w:r>
          </w:p>
        </w:tc>
        <w:tc>
          <w:tcPr>
            <w:tcW w:w="1286" w:type="dxa"/>
            <w:tcBorders>
              <w:top w:val="nil"/>
              <w:left w:val="single" w:sz="2" w:space="0" w:color="000000"/>
              <w:bottom w:val="single" w:sz="2" w:space="0" w:color="000000"/>
              <w:right w:val="single" w:sz="2" w:space="0" w:color="000000"/>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40</w:t>
            </w:r>
          </w:p>
        </w:tc>
      </w:tr>
    </w:tbl>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u w:val="single"/>
          <w:lang w:eastAsia="zh-CN"/>
        </w:rPr>
        <w:t>Уровень основного общего образования (5-9 классы)</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E73D2" w:rsidRPr="00FE73D2" w:rsidRDefault="00FE73D2" w:rsidP="00FE73D2">
      <w:pPr>
        <w:suppressAutoHyphens/>
        <w:spacing w:after="0" w:line="360" w:lineRule="auto"/>
        <w:ind w:firstLine="709"/>
        <w:jc w:val="both"/>
        <w:rPr>
          <w:rFonts w:ascii="Times New Roman" w:eastAsia="@Arial Unicode MS" w:hAnsi="Times New Roman" w:cs="Times New Roman"/>
          <w:sz w:val="24"/>
          <w:szCs w:val="24"/>
          <w:lang w:eastAsia="zh-CN"/>
        </w:rPr>
      </w:pPr>
      <w:r w:rsidRPr="00FE73D2">
        <w:rPr>
          <w:rFonts w:ascii="Times New Roman" w:eastAsia="Times New Roman" w:hAnsi="Times New Roman" w:cs="Times New Roman"/>
          <w:sz w:val="24"/>
          <w:szCs w:val="24"/>
          <w:lang w:eastAsia="zh-CN"/>
        </w:rPr>
        <w:t>Содержание образования на</w:t>
      </w:r>
      <w:r w:rsidRPr="00FE73D2">
        <w:rPr>
          <w:rFonts w:ascii="Times New Roman" w:eastAsia="Times New Roman" w:hAnsi="Times New Roman" w:cs="Times New Roman"/>
          <w:b/>
          <w:sz w:val="24"/>
          <w:szCs w:val="24"/>
          <w:lang w:eastAsia="zh-CN"/>
        </w:rPr>
        <w:t xml:space="preserve"> </w:t>
      </w:r>
      <w:r w:rsidRPr="00FE73D2">
        <w:rPr>
          <w:rFonts w:ascii="Times New Roman" w:eastAsia="Times New Roman" w:hAnsi="Times New Roman" w:cs="Times New Roman"/>
          <w:sz w:val="24"/>
          <w:szCs w:val="24"/>
          <w:lang w:eastAsia="zh-CN"/>
        </w:rPr>
        <w:t>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 создаёт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FE73D2" w:rsidRPr="00FE73D2" w:rsidRDefault="00FE73D2" w:rsidP="00FE73D2">
      <w:pPr>
        <w:suppressAutoHyphens/>
        <w:spacing w:after="0" w:line="360" w:lineRule="auto"/>
        <w:ind w:firstLine="567"/>
        <w:jc w:val="both"/>
        <w:rPr>
          <w:rFonts w:ascii="Times New Roman" w:eastAsia="Times New Roman" w:hAnsi="Times New Roman" w:cs="Times New Roman"/>
          <w:sz w:val="24"/>
          <w:szCs w:val="24"/>
          <w:lang w:eastAsia="zh-CN"/>
        </w:rPr>
      </w:pPr>
      <w:r w:rsidRPr="00FE73D2">
        <w:rPr>
          <w:rFonts w:ascii="Times New Roman" w:eastAsia="@Arial Unicode MS" w:hAnsi="Times New Roman" w:cs="Times New Roman"/>
          <w:sz w:val="24"/>
          <w:szCs w:val="24"/>
          <w:lang w:eastAsia="zh-CN"/>
        </w:rPr>
        <w:t xml:space="preserve">В 2015 - 2016 учебном году осуществлён переход на ФГОС ООО. </w:t>
      </w:r>
      <w:proofErr w:type="gramStart"/>
      <w:r w:rsidRPr="00FE73D2">
        <w:rPr>
          <w:rFonts w:ascii="Times New Roman" w:eastAsia="@Arial Unicode MS" w:hAnsi="Times New Roman" w:cs="Times New Roman"/>
          <w:sz w:val="24"/>
          <w:szCs w:val="24"/>
          <w:lang w:eastAsia="zh-CN"/>
        </w:rPr>
        <w:t>Таким образом, обучающиеся 5-6 классов требуют к себе особого внимания.</w:t>
      </w:r>
      <w:proofErr w:type="gramEnd"/>
      <w:r w:rsidRPr="00FE73D2">
        <w:rPr>
          <w:rFonts w:ascii="Times New Roman" w:eastAsia="@Arial Unicode MS" w:hAnsi="Times New Roman" w:cs="Times New Roman"/>
          <w:sz w:val="24"/>
          <w:szCs w:val="24"/>
          <w:lang w:eastAsia="zh-CN"/>
        </w:rPr>
        <w:t xml:space="preserve"> Кроме того, особенности их развития связаны со следующими изменениями: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с переходом от учебных действий, характерных для начальной школы, к новой внутренней позиции обучающегося</w:t>
      </w:r>
      <w:r w:rsidRPr="00FE73D2">
        <w:rPr>
          <w:rFonts w:ascii="Times New Roman" w:eastAsia="Times New Roman" w:hAnsi="Times New Roman" w:cs="Times New Roman"/>
          <w:i/>
          <w:sz w:val="24"/>
          <w:szCs w:val="24"/>
          <w:lang w:eastAsia="zh-CN"/>
        </w:rPr>
        <w:t xml:space="preserve"> -</w:t>
      </w:r>
      <w:r w:rsidRPr="00FE73D2">
        <w:rPr>
          <w:rFonts w:ascii="Times New Roman" w:eastAsia="Times New Roman" w:hAnsi="Times New Roman" w:cs="Times New Roman"/>
          <w:sz w:val="24"/>
          <w:szCs w:val="24"/>
          <w:lang w:eastAsia="zh-CN"/>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с осуществлением на данном возрастном уровне качественного преобразования учебных действий, таких как</w:t>
      </w:r>
      <w:r w:rsidRPr="00FE73D2">
        <w:rPr>
          <w:rFonts w:ascii="Times New Roman" w:eastAsia="Times New Roman" w:hAnsi="Times New Roman" w:cs="Times New Roman"/>
          <w:i/>
          <w:sz w:val="24"/>
          <w:szCs w:val="24"/>
          <w:lang w:eastAsia="zh-CN"/>
        </w:rPr>
        <w:t xml:space="preserve"> </w:t>
      </w:r>
      <w:r w:rsidRPr="00FE73D2">
        <w:rPr>
          <w:rFonts w:ascii="Times New Roman" w:eastAsia="Times New Roman" w:hAnsi="Times New Roman" w:cs="Times New Roman"/>
          <w:sz w:val="24"/>
          <w:szCs w:val="24"/>
          <w:lang w:eastAsia="zh-CN"/>
        </w:rPr>
        <w:t xml:space="preserve">моделирование, контроль и оценка, </w:t>
      </w:r>
      <w:r w:rsidRPr="00FE73D2">
        <w:rPr>
          <w:rFonts w:ascii="Times New Roman" w:eastAsia="Times New Roman" w:hAnsi="Times New Roman" w:cs="Times New Roman"/>
          <w:i/>
          <w:sz w:val="24"/>
          <w:szCs w:val="24"/>
          <w:lang w:eastAsia="zh-CN"/>
        </w:rPr>
        <w:t xml:space="preserve"> </w:t>
      </w:r>
      <w:r w:rsidRPr="00FE73D2">
        <w:rPr>
          <w:rFonts w:ascii="Times New Roman" w:eastAsia="Times New Roman" w:hAnsi="Times New Roman" w:cs="Times New Roman"/>
          <w:sz w:val="24"/>
          <w:szCs w:val="24"/>
          <w:lang w:eastAsia="zh-CN"/>
        </w:rPr>
        <w:t>проектирование собственной учебной деятельности;</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с овладением коммуникативными средствами и способами организации кооперации и сотрудничества;</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FE73D2" w:rsidRPr="00FE73D2" w:rsidRDefault="00FE73D2" w:rsidP="00FE73D2">
      <w:pPr>
        <w:suppressAutoHyphens/>
        <w:spacing w:before="30" w:after="3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E73D2" w:rsidRPr="00FE73D2" w:rsidRDefault="00FE73D2" w:rsidP="00FE73D2">
      <w:pPr>
        <w:suppressAutoHyphens/>
        <w:spacing w:before="30" w:after="3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Таким образом, целями  школы в современных условиях являются:</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формирование физически здоровой, духовно богатой, высоконравственной, образованной личности, патриота России, уважающего традиции и культуру своего и других народов;</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воспитание гражданственности, уважения к правам и свободам человека, ответственности перед собой и обществом;</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формирование целостного научного мировоззрения, экологической культуры, создание предпосылок для вхождения в открытое информационно-образовательное пространство;</w:t>
      </w:r>
    </w:p>
    <w:p w:rsidR="00FE73D2" w:rsidRPr="00FE73D2" w:rsidRDefault="00FE73D2" w:rsidP="00FE73D2">
      <w:pPr>
        <w:suppressAutoHyphens/>
        <w:spacing w:after="12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разностороннее развитие детей; их познавательных интересов, творческих способностей, </w:t>
      </w:r>
      <w:proofErr w:type="spellStart"/>
      <w:r w:rsidRPr="00FE73D2">
        <w:rPr>
          <w:rFonts w:ascii="Times New Roman" w:eastAsia="Times New Roman" w:hAnsi="Times New Roman" w:cs="Times New Roman"/>
          <w:sz w:val="24"/>
          <w:szCs w:val="24"/>
          <w:lang w:eastAsia="zh-CN"/>
        </w:rPr>
        <w:t>общеучебных</w:t>
      </w:r>
      <w:proofErr w:type="spellEnd"/>
      <w:r w:rsidRPr="00FE73D2">
        <w:rPr>
          <w:rFonts w:ascii="Times New Roman" w:eastAsia="Times New Roman" w:hAnsi="Times New Roman" w:cs="Times New Roman"/>
          <w:sz w:val="24"/>
          <w:szCs w:val="24"/>
          <w:lang w:eastAsia="zh-CN"/>
        </w:rPr>
        <w:t xml:space="preserve"> умений, навыков самообразования, создание условий для самореализации личности.</w:t>
      </w:r>
    </w:p>
    <w:p w:rsidR="00FE73D2" w:rsidRPr="00FE73D2" w:rsidRDefault="00FE73D2" w:rsidP="00FE73D2">
      <w:pPr>
        <w:suppressAutoHyphens/>
        <w:spacing w:before="30" w:after="3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Содержание общего среднего образования нельзя сводить только к перечню знаний, умений и навыков по учебным предметам. Оно должно включать ключевые компетенции, отражающие основные элементы историко-культурного, нравственного, трудового, социального, образовательного опыта, опыта организации учащимися своей деятельности и опыта личностного отношения к системе ценностей общества, в котором мы живём.</w:t>
      </w:r>
    </w:p>
    <w:p w:rsidR="00FE73D2" w:rsidRPr="00FE73D2" w:rsidRDefault="00FE73D2" w:rsidP="00FE73D2">
      <w:pPr>
        <w:suppressAutoHyphens/>
        <w:spacing w:before="30" w:after="3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Структура учебного плана включает: федеральный компонент (базовый уровень - обязательная часть) и компонент образовательной организации (часть, формируемая участниками образовательных отношений). Усиление базового образовательного компонента производится за счет части, формируемой участниками образовательных отношений.</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Компонент образовательной организации направлен на усиление предметов базового уровня, которые выполняют основные функции: </w:t>
      </w:r>
      <w:r w:rsidRPr="00FE73D2">
        <w:rPr>
          <w:rFonts w:ascii="Times New Roman" w:eastAsia="Times New Roman" w:hAnsi="Times New Roman" w:cs="Times New Roman"/>
          <w:sz w:val="24"/>
          <w:szCs w:val="24"/>
          <w:lang w:eastAsia="zh-CN"/>
        </w:rPr>
        <w:br/>
        <w:t xml:space="preserve">• развитие содержания одного из базовых предметов, что позволяет получать дополнительную подготовку для сдачи экзаменов в новой форме; </w:t>
      </w:r>
      <w:r w:rsidRPr="00FE73D2">
        <w:rPr>
          <w:rFonts w:ascii="Times New Roman" w:eastAsia="Times New Roman" w:hAnsi="Times New Roman" w:cs="Times New Roman"/>
          <w:sz w:val="24"/>
          <w:szCs w:val="24"/>
          <w:lang w:eastAsia="zh-CN"/>
        </w:rPr>
        <w:br/>
        <w:t xml:space="preserve">• удовлетворение познавательных интересов обучающихся в различных сферах человеческой деятельности. </w:t>
      </w:r>
    </w:p>
    <w:p w:rsidR="00FE73D2" w:rsidRPr="00FE73D2" w:rsidRDefault="00FE73D2" w:rsidP="00FE73D2">
      <w:pPr>
        <w:suppressAutoHyphens/>
        <w:spacing w:before="30" w:after="30" w:line="360" w:lineRule="auto"/>
        <w:ind w:firstLine="709"/>
        <w:jc w:val="both"/>
        <w:rPr>
          <w:rFonts w:ascii="Times New Roman" w:eastAsia="Times New Roman" w:hAnsi="Times New Roman" w:cs="Times New Roman"/>
          <w:color w:val="000000"/>
          <w:kern w:val="2"/>
          <w:sz w:val="24"/>
          <w:szCs w:val="24"/>
          <w:lang w:eastAsia="zh-CN"/>
        </w:rPr>
      </w:pPr>
      <w:r w:rsidRPr="00FE73D2">
        <w:rPr>
          <w:rFonts w:ascii="Times New Roman" w:eastAsia="Times New Roman" w:hAnsi="Times New Roman" w:cs="Times New Roman"/>
          <w:sz w:val="24"/>
          <w:szCs w:val="24"/>
          <w:lang w:eastAsia="zh-CN"/>
        </w:rPr>
        <w:t>Учебная нагрузка каждого ученика состоит из часов, отведенных на базовый компонент и из часов компонента образовательной организации. В сумме они не превышают максимальный объем обязательной нагрузки для школьника.</w:t>
      </w:r>
    </w:p>
    <w:p w:rsidR="00FE73D2" w:rsidRPr="00FE73D2" w:rsidRDefault="00FE73D2" w:rsidP="00FE73D2">
      <w:pPr>
        <w:suppressAutoHyphens/>
        <w:spacing w:before="30" w:after="3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kern w:val="2"/>
          <w:sz w:val="24"/>
          <w:szCs w:val="24"/>
          <w:lang w:eastAsia="zh-CN"/>
        </w:rPr>
        <w:t xml:space="preserve">Базовый компонент представлен семью образовательными областями: филология, математика и информатика, общественно-научные предметы, </w:t>
      </w:r>
      <w:proofErr w:type="gramStart"/>
      <w:r w:rsidRPr="00FE73D2">
        <w:rPr>
          <w:rFonts w:ascii="Times New Roman" w:eastAsia="Times New Roman" w:hAnsi="Times New Roman" w:cs="Times New Roman"/>
          <w:color w:val="000000"/>
          <w:kern w:val="2"/>
          <w:sz w:val="24"/>
          <w:szCs w:val="24"/>
          <w:lang w:eastAsia="zh-CN"/>
        </w:rPr>
        <w:t>естественно-научные</w:t>
      </w:r>
      <w:proofErr w:type="gramEnd"/>
      <w:r w:rsidRPr="00FE73D2">
        <w:rPr>
          <w:rFonts w:ascii="Times New Roman" w:eastAsia="Times New Roman" w:hAnsi="Times New Roman" w:cs="Times New Roman"/>
          <w:color w:val="000000"/>
          <w:kern w:val="2"/>
          <w:sz w:val="24"/>
          <w:szCs w:val="24"/>
          <w:lang w:eastAsia="zh-CN"/>
        </w:rPr>
        <w:t xml:space="preserve"> предметы, искусство, физическая культура и ОБЖ, технология.</w:t>
      </w:r>
      <w:r w:rsidRPr="00FE73D2">
        <w:rPr>
          <w:rFonts w:ascii="Times New Roman" w:eastAsia="Times New Roman" w:hAnsi="Times New Roman" w:cs="Times New Roman"/>
          <w:sz w:val="24"/>
          <w:szCs w:val="24"/>
          <w:lang w:eastAsia="zh-CN"/>
        </w:rPr>
        <w:t xml:space="preserve"> На уровне основного общего образования при разработке компонентов учебного плана  особое      внимание  следует уделить представлению всех образовательных областей. Поэтому перед        педагогическим        коллективом  стоят   следующие задачи:</w:t>
      </w:r>
    </w:p>
    <w:p w:rsidR="00FE73D2" w:rsidRPr="00FE73D2" w:rsidRDefault="00FE73D2" w:rsidP="00FE73D2">
      <w:pPr>
        <w:tabs>
          <w:tab w:val="left" w:pos="108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закладывать основы здорового образа жизни; </w:t>
      </w:r>
    </w:p>
    <w:p w:rsidR="00FE73D2" w:rsidRPr="00FE73D2" w:rsidRDefault="00FE73D2" w:rsidP="00FE73D2">
      <w:pPr>
        <w:tabs>
          <w:tab w:val="left" w:pos="108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формировать опыт самопознания, самореализации, индивидуального и коллективного действия, на основе         которого осуществляется предварительное личностное, социальное самоопределение;</w:t>
      </w:r>
    </w:p>
    <w:p w:rsidR="00FE73D2" w:rsidRPr="00FE73D2" w:rsidRDefault="00FE73D2" w:rsidP="00FE73D2">
      <w:pPr>
        <w:tabs>
          <w:tab w:val="left" w:pos="108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формировать познавательную мотивацию, определяющую установку на продолжение образования;</w:t>
      </w:r>
    </w:p>
    <w:p w:rsidR="00FE73D2" w:rsidRPr="00FE73D2" w:rsidRDefault="00FE73D2" w:rsidP="00FE73D2">
      <w:pPr>
        <w:tabs>
          <w:tab w:val="left" w:pos="1080"/>
        </w:tabs>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формировать устойчивость к асоциальным влияниям, к возникновению вредных привычек и  неадекватных    способов поведения;</w:t>
      </w:r>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активно использовать информационно-коммуникационные возможности;</w:t>
      </w:r>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создать условия для взаимодействия учебных дисциплин на основе системы </w:t>
      </w:r>
      <w:proofErr w:type="spellStart"/>
      <w:r w:rsidRPr="00FE73D2">
        <w:rPr>
          <w:rFonts w:ascii="Times New Roman" w:eastAsia="Times New Roman" w:hAnsi="Times New Roman" w:cs="Times New Roman"/>
          <w:sz w:val="24"/>
          <w:szCs w:val="24"/>
          <w:lang w:eastAsia="zh-CN"/>
        </w:rPr>
        <w:t>межпредметных</w:t>
      </w:r>
      <w:proofErr w:type="spellEnd"/>
      <w:r w:rsidRPr="00FE73D2">
        <w:rPr>
          <w:rFonts w:ascii="Times New Roman" w:eastAsia="Times New Roman" w:hAnsi="Times New Roman" w:cs="Times New Roman"/>
          <w:sz w:val="24"/>
          <w:szCs w:val="24"/>
          <w:lang w:eastAsia="zh-CN"/>
        </w:rPr>
        <w:t xml:space="preserve"> связей, проектной  и исследовательской деятельностей; </w:t>
      </w:r>
    </w:p>
    <w:p w:rsidR="00FE73D2" w:rsidRPr="00FE73D2" w:rsidRDefault="00FE73D2" w:rsidP="00FE73D2">
      <w:pPr>
        <w:suppressAutoHyphens/>
        <w:spacing w:after="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формировать коллективизм, готовность к сотрудничеству, взаимопомощи, взаимной поддержке, самостоятельности и общественной активности, способности к </w:t>
      </w:r>
      <w:proofErr w:type="spellStart"/>
      <w:r w:rsidRPr="00FE73D2">
        <w:rPr>
          <w:rFonts w:ascii="Times New Roman" w:eastAsia="Times New Roman" w:hAnsi="Times New Roman" w:cs="Times New Roman"/>
          <w:sz w:val="24"/>
          <w:szCs w:val="24"/>
          <w:lang w:eastAsia="zh-CN"/>
        </w:rPr>
        <w:t>эмпатии</w:t>
      </w:r>
      <w:proofErr w:type="spellEnd"/>
      <w:r w:rsidRPr="00FE73D2">
        <w:rPr>
          <w:rFonts w:ascii="Times New Roman" w:eastAsia="Times New Roman" w:hAnsi="Times New Roman" w:cs="Times New Roman"/>
          <w:sz w:val="24"/>
          <w:szCs w:val="24"/>
          <w:lang w:eastAsia="zh-CN"/>
        </w:rPr>
        <w:t xml:space="preserve"> и рефлексии.</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«Филология»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В предметную область «Филология» входят компоненты: «Русский язык»,  «Литература», «Иностранные языки».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Иностранный язык (английский) в 5-9 классах изучается по 3 часа в неделю, предложенный объём учебного времени достаточен для освоения иностранного языка на функциональном уровне. Изучение английского языка оправданно острой необходимостью знания этого языка и не только как основы компьютерного программного обеспечения, но быстрым ростом внешнеэкономических связей. Тем более</w:t>
      </w:r>
      <w:proofErr w:type="gramStart"/>
      <w:r w:rsidRPr="00FE73D2">
        <w:rPr>
          <w:rFonts w:ascii="Times New Roman" w:eastAsia="Times New Roman" w:hAnsi="Times New Roman" w:cs="Times New Roman"/>
          <w:sz w:val="24"/>
          <w:szCs w:val="24"/>
          <w:lang w:eastAsia="zh-CN"/>
        </w:rPr>
        <w:t>,</w:t>
      </w:r>
      <w:proofErr w:type="gramEnd"/>
      <w:r w:rsidRPr="00FE73D2">
        <w:rPr>
          <w:rFonts w:ascii="Times New Roman" w:eastAsia="Times New Roman" w:hAnsi="Times New Roman" w:cs="Times New Roman"/>
          <w:sz w:val="24"/>
          <w:szCs w:val="24"/>
          <w:lang w:eastAsia="zh-CN"/>
        </w:rPr>
        <w:t xml:space="preserve"> что английский язык в зарубежных странах является самым распространённым и коммуникативным языком.</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С целью развития основ читательской компетенции, овладения чтением как средством совершения техники чтения в 5-6 классах в соответствии с ФГОС ООО на изучение литературы отводится 3 часа, что способствует духовному становлению личности, формированию нравственных позиций, эстетического вкуса, совершенному владению речи, освоению теоретических понятий, которые способствуют более глубокому постижению художественных произведений.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В 7-8 классах согласно ФК ГОС на изучение литературы отводится по 2 часа в неделю, в 9 классе – 3 часа.</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«Русский язык» изучается в 5 классе - 6 часов в неделю (добавлен 1 час за счёт компонента ОО), в 6 классе - 6 часов в неделю, в 7 классе – 4 часа в неделю, в 8 классе – 4 часа в неделю (добавлен 1 час за счёт компонента ОО), в 9 классе – 3 часа в неделю (добавлен 1 час за счёт компонента ОО).</w:t>
      </w:r>
      <w:proofErr w:type="gramEnd"/>
    </w:p>
    <w:p w:rsidR="00FE73D2" w:rsidRPr="00FE73D2" w:rsidRDefault="00FE73D2" w:rsidP="00FE73D2">
      <w:pPr>
        <w:suppressAutoHyphens/>
        <w:spacing w:after="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w:t>
      </w:r>
      <w:proofErr w:type="gramStart"/>
      <w:r w:rsidRPr="00FE73D2">
        <w:rPr>
          <w:rFonts w:ascii="Times New Roman" w:eastAsia="Times New Roman" w:hAnsi="Times New Roman" w:cs="Times New Roman"/>
          <w:sz w:val="24"/>
          <w:szCs w:val="24"/>
          <w:lang w:eastAsia="zh-CN"/>
        </w:rPr>
        <w:t xml:space="preserve">Введение дополнительных  часов на изучение русского языка в 5 и 8 - 9 классах обусловлено необходимостью осмысления новых понятий в школьном курсе русского языка, определенных обязательным минимумом содержания образования основной общей школы, усиления внимания к созданию базы знаний для речевой (коммуникативной) направленности преподавания русского языка, а также в связи с определением </w:t>
      </w:r>
      <w:proofErr w:type="spellStart"/>
      <w:r w:rsidRPr="00FE73D2">
        <w:rPr>
          <w:rFonts w:ascii="Times New Roman" w:eastAsia="Times New Roman" w:hAnsi="Times New Roman" w:cs="Times New Roman"/>
          <w:sz w:val="24"/>
          <w:szCs w:val="24"/>
          <w:lang w:eastAsia="zh-CN"/>
        </w:rPr>
        <w:t>текстоцентризма</w:t>
      </w:r>
      <w:proofErr w:type="spellEnd"/>
      <w:r w:rsidRPr="00FE73D2">
        <w:rPr>
          <w:rFonts w:ascii="Times New Roman" w:eastAsia="Times New Roman" w:hAnsi="Times New Roman" w:cs="Times New Roman"/>
          <w:sz w:val="24"/>
          <w:szCs w:val="24"/>
          <w:lang w:eastAsia="zh-CN"/>
        </w:rPr>
        <w:t xml:space="preserve"> как основного стержня современного обновленного содержания школьного курса русского</w:t>
      </w:r>
      <w:proofErr w:type="gramEnd"/>
      <w:r w:rsidRPr="00FE73D2">
        <w:rPr>
          <w:rFonts w:ascii="Times New Roman" w:eastAsia="Times New Roman" w:hAnsi="Times New Roman" w:cs="Times New Roman"/>
          <w:sz w:val="24"/>
          <w:szCs w:val="24"/>
          <w:lang w:eastAsia="zh-CN"/>
        </w:rPr>
        <w:t xml:space="preserve"> языка и усилением внимания к комплексному анализу текста с целью подготовки </w:t>
      </w:r>
      <w:proofErr w:type="gramStart"/>
      <w:r w:rsidRPr="00FE73D2">
        <w:rPr>
          <w:rFonts w:ascii="Times New Roman" w:eastAsia="Times New Roman" w:hAnsi="Times New Roman" w:cs="Times New Roman"/>
          <w:sz w:val="24"/>
          <w:szCs w:val="24"/>
          <w:lang w:eastAsia="zh-CN"/>
        </w:rPr>
        <w:t>обучающихся</w:t>
      </w:r>
      <w:proofErr w:type="gramEnd"/>
      <w:r w:rsidRPr="00FE73D2">
        <w:rPr>
          <w:rFonts w:ascii="Times New Roman" w:eastAsia="Times New Roman" w:hAnsi="Times New Roman" w:cs="Times New Roman"/>
          <w:sz w:val="24"/>
          <w:szCs w:val="24"/>
          <w:lang w:eastAsia="zh-CN"/>
        </w:rPr>
        <w:t xml:space="preserve"> к государственной итоговой  аттестации. </w:t>
      </w:r>
    </w:p>
    <w:p w:rsidR="00FE73D2" w:rsidRPr="00FE73D2" w:rsidRDefault="00FE73D2" w:rsidP="00FE73D2">
      <w:pPr>
        <w:suppressAutoHyphens/>
        <w:spacing w:after="120" w:line="360" w:lineRule="auto"/>
        <w:jc w:val="center"/>
        <w:rPr>
          <w:rFonts w:ascii="Times New Roman" w:eastAsia="Times New Roman" w:hAnsi="Times New Roman" w:cs="Times New Roman"/>
          <w:bCs/>
          <w:sz w:val="24"/>
          <w:szCs w:val="24"/>
          <w:lang w:eastAsia="zh-CN"/>
        </w:rPr>
      </w:pPr>
      <w:r w:rsidRPr="00FE73D2">
        <w:rPr>
          <w:rFonts w:ascii="Times New Roman" w:eastAsia="Times New Roman" w:hAnsi="Times New Roman" w:cs="Times New Roman"/>
          <w:b/>
          <w:sz w:val="24"/>
          <w:szCs w:val="24"/>
          <w:lang w:eastAsia="zh-CN"/>
        </w:rPr>
        <w:t>Предметная область «Математика и информатика»</w:t>
      </w:r>
    </w:p>
    <w:p w:rsidR="00FE73D2" w:rsidRPr="00FE73D2" w:rsidRDefault="00FE73D2" w:rsidP="00FE73D2">
      <w:pPr>
        <w:suppressAutoHyphens/>
        <w:spacing w:after="0" w:line="360" w:lineRule="auto"/>
        <w:ind w:firstLine="709"/>
        <w:jc w:val="both"/>
        <w:rPr>
          <w:rFonts w:ascii="Times New Roman" w:eastAsia="Calibri" w:hAnsi="Times New Roman" w:cs="Times New Roman"/>
          <w:sz w:val="24"/>
          <w:szCs w:val="24"/>
          <w:lang w:eastAsia="zh-CN"/>
        </w:rPr>
      </w:pPr>
      <w:r w:rsidRPr="00FE73D2">
        <w:rPr>
          <w:rFonts w:ascii="Times New Roman" w:eastAsia="Times New Roman" w:hAnsi="Times New Roman" w:cs="Times New Roman"/>
          <w:bCs/>
          <w:sz w:val="24"/>
          <w:szCs w:val="24"/>
          <w:lang w:eastAsia="zh-CN"/>
        </w:rPr>
        <w:t>В</w:t>
      </w:r>
      <w:r w:rsidRPr="00FE73D2">
        <w:rPr>
          <w:rFonts w:ascii="Times New Roman" w:eastAsia="Times New Roman" w:hAnsi="Times New Roman" w:cs="Times New Roman"/>
          <w:sz w:val="24"/>
          <w:szCs w:val="24"/>
          <w:lang w:eastAsia="zh-CN"/>
        </w:rPr>
        <w:t xml:space="preserve"> предметную область “Математика” входят </w:t>
      </w:r>
      <w:r w:rsidRPr="00FE73D2">
        <w:rPr>
          <w:rFonts w:ascii="Times New Roman" w:eastAsia="Times New Roman" w:hAnsi="Times New Roman" w:cs="Times New Roman"/>
          <w:bCs/>
          <w:sz w:val="24"/>
          <w:szCs w:val="24"/>
          <w:lang w:eastAsia="zh-CN"/>
        </w:rPr>
        <w:t>компоненты «М</w:t>
      </w:r>
      <w:r w:rsidRPr="00FE73D2">
        <w:rPr>
          <w:rFonts w:ascii="Times New Roman" w:eastAsia="Times New Roman" w:hAnsi="Times New Roman" w:cs="Times New Roman"/>
          <w:sz w:val="24"/>
          <w:szCs w:val="24"/>
          <w:lang w:eastAsia="zh-CN"/>
        </w:rPr>
        <w:t xml:space="preserve">атематика», «Алгебра», «Геометрия», «Информатика и ИКТ».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Calibri" w:hAnsi="Times New Roman" w:cs="Times New Roman"/>
          <w:sz w:val="24"/>
          <w:szCs w:val="24"/>
          <w:lang w:eastAsia="zh-CN"/>
        </w:rPr>
        <w:t>Обязательный учебный предмет «Математика» изучается в 5 - 6 классах, два обязательных учебных предмета «Алгебра» и «Геометрия» изучаются в 7 - 9 классах.</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В 5 - 6 классах на изучение математики отводится 6 часов (1 час добавлен за счёт компонента ОО); в 7 - 9 классах  на изучение алгебры отводится – 4 часа (1 час добавлен за счёт компонента ОО) и геометрии – 2 часа. Введение дополнительного часа в 5 - 9 классах обусловлено целью усиления математической подготовки учащихся, формирования математического стиля мышления, проявляющегося в определённых умственных навыках: индукции и дедукции, обобщения и конкретизации, анализа и синтеза, классификации и систематизации, абстрагирования и аналогии, а также для подготовки обучающихся к государственной итоговой  аттестации. </w:t>
      </w:r>
    </w:p>
    <w:p w:rsidR="00FE73D2" w:rsidRPr="00FE73D2" w:rsidRDefault="00FE73D2" w:rsidP="00FE73D2">
      <w:pPr>
        <w:suppressAutoHyphens/>
        <w:spacing w:after="0" w:line="360" w:lineRule="auto"/>
        <w:ind w:firstLine="363"/>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Курс «Информатика и ИКТ» изучается в 8 классе - 1 час, в  9 классе – 2 часа в неделю. Курс способствует формированию современного научного мировоззрения, развитию интеллектуальных способностей и познавательных интересов обучающихся, повышению уровня знаний и умений в области компьютерных и информационных технологий. </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w:t>
      </w:r>
      <w:proofErr w:type="gramStart"/>
      <w:r w:rsidRPr="00FE73D2">
        <w:rPr>
          <w:rFonts w:ascii="Times New Roman" w:eastAsia="Times New Roman" w:hAnsi="Times New Roman" w:cs="Times New Roman"/>
          <w:b/>
          <w:sz w:val="24"/>
          <w:szCs w:val="24"/>
          <w:lang w:eastAsia="zh-CN"/>
        </w:rPr>
        <w:t>Естественно-научные</w:t>
      </w:r>
      <w:proofErr w:type="gramEnd"/>
      <w:r w:rsidRPr="00FE73D2">
        <w:rPr>
          <w:rFonts w:ascii="Times New Roman" w:eastAsia="Times New Roman" w:hAnsi="Times New Roman" w:cs="Times New Roman"/>
          <w:b/>
          <w:sz w:val="24"/>
          <w:szCs w:val="24"/>
          <w:lang w:eastAsia="zh-CN"/>
        </w:rPr>
        <w:t xml:space="preserve"> предметы»</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zh-CN"/>
        </w:rPr>
      </w:pPr>
      <w:r w:rsidRPr="00FE73D2">
        <w:rPr>
          <w:rFonts w:ascii="Times New Roman" w:eastAsia="Times New Roman" w:hAnsi="Times New Roman" w:cs="Times New Roman"/>
          <w:sz w:val="24"/>
          <w:szCs w:val="24"/>
          <w:lang w:eastAsia="zh-CN"/>
        </w:rPr>
        <w:t>В предметную область «</w:t>
      </w:r>
      <w:proofErr w:type="gramStart"/>
      <w:r w:rsidRPr="00FE73D2">
        <w:rPr>
          <w:rFonts w:ascii="Times New Roman" w:eastAsia="Times New Roman" w:hAnsi="Times New Roman" w:cs="Times New Roman"/>
          <w:sz w:val="24"/>
          <w:szCs w:val="24"/>
          <w:lang w:eastAsia="zh-CN"/>
        </w:rPr>
        <w:t>Естественно-научные</w:t>
      </w:r>
      <w:proofErr w:type="gramEnd"/>
      <w:r w:rsidRPr="00FE73D2">
        <w:rPr>
          <w:rFonts w:ascii="Times New Roman" w:eastAsia="Times New Roman" w:hAnsi="Times New Roman" w:cs="Times New Roman"/>
          <w:sz w:val="24"/>
          <w:szCs w:val="24"/>
          <w:lang w:eastAsia="zh-CN"/>
        </w:rPr>
        <w:t xml:space="preserve"> предметы» входят следующие компоненты: «Физика», «Химия», «Биология». Преподавание физики, химии, биологии осуществляется по государственным программам и базовым учебникам.</w:t>
      </w:r>
      <w:r w:rsidRPr="00FE73D2">
        <w:rPr>
          <w:rFonts w:ascii="Times New Roman" w:eastAsia="Times New Roman" w:hAnsi="Times New Roman" w:cs="Times New Roman"/>
          <w:bCs/>
          <w:iCs/>
          <w:color w:val="000000"/>
          <w:sz w:val="24"/>
          <w:szCs w:val="24"/>
          <w:lang w:eastAsia="zh-CN"/>
        </w:rPr>
        <w:t xml:space="preserve"> </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zh-CN"/>
        </w:rPr>
      </w:pPr>
      <w:r w:rsidRPr="00FE73D2">
        <w:rPr>
          <w:rFonts w:ascii="Times New Roman" w:eastAsia="Times New Roman" w:hAnsi="Times New Roman" w:cs="Times New Roman"/>
          <w:bCs/>
          <w:iCs/>
          <w:color w:val="000000"/>
          <w:sz w:val="24"/>
          <w:szCs w:val="24"/>
          <w:lang w:eastAsia="zh-CN"/>
        </w:rPr>
        <w:t>Предмет «Физика» изучается в 7 - 9 классах по 2 часа в неделю согласно ФК ГОС.</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iCs/>
          <w:color w:val="000000"/>
          <w:sz w:val="24"/>
          <w:szCs w:val="24"/>
          <w:lang w:eastAsia="zh-CN"/>
        </w:rPr>
        <w:t>В рамках ФК ГОС учебный предмет «Химия» изучается в 8 - 9 классах по 2 часа в неделю.</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zh-CN"/>
        </w:rPr>
      </w:pPr>
      <w:r w:rsidRPr="00FE73D2">
        <w:rPr>
          <w:rFonts w:ascii="Times New Roman" w:eastAsia="Times New Roman" w:hAnsi="Times New Roman" w:cs="Times New Roman"/>
          <w:sz w:val="24"/>
          <w:szCs w:val="24"/>
          <w:lang w:eastAsia="zh-CN"/>
        </w:rPr>
        <w:t>В 7 классе введён пропедевтический курс по химии «Введение в химию», который  воспитывает положительное отношение к предмету, любознательность. Изучение первоначальных химических понятий на 1 год раньше даёт возможность разгрузить достаточно сложную по содержанию, с большим объёмом учебной информации программу по химии в 8-ом классе. Учащимся предоставляется время для привыкания к химическому языку, химической символике, приобретения практических умений, что способствует в дальнейшем более осмысленному использованию ими ключевых понятий и выработке экспериментальных навыков, приобретению умения решать простые расчётные задачи по химическим формулам.</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zh-CN"/>
        </w:rPr>
      </w:pP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bCs/>
          <w:iCs/>
          <w:color w:val="000000"/>
          <w:sz w:val="24"/>
          <w:szCs w:val="24"/>
          <w:lang w:eastAsia="zh-CN"/>
        </w:rPr>
        <w:t>В 5 классе в связи с переходом на ФГОС ООО вводится учебный предмет «Биология» - 1 час в неделю.</w:t>
      </w:r>
    </w:p>
    <w:p w:rsidR="00FE73D2" w:rsidRPr="00FE73D2" w:rsidRDefault="00FE73D2" w:rsidP="00FE73D2">
      <w:pPr>
        <w:tabs>
          <w:tab w:val="left" w:pos="1080"/>
        </w:tabs>
        <w:suppressAutoHyphens/>
        <w:spacing w:after="0" w:line="360" w:lineRule="auto"/>
        <w:ind w:firstLine="1077"/>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В рамках ФГОС ООО </w:t>
      </w:r>
      <w:r w:rsidRPr="00FE73D2">
        <w:rPr>
          <w:rFonts w:ascii="Times New Roman" w:eastAsia="Times New Roman" w:hAnsi="Times New Roman" w:cs="Times New Roman"/>
          <w:bCs/>
          <w:iCs/>
          <w:color w:val="000000"/>
          <w:sz w:val="24"/>
          <w:szCs w:val="24"/>
          <w:lang w:eastAsia="zh-CN"/>
        </w:rPr>
        <w:t xml:space="preserve">в 6 классе «Биология» изучается 1 час в неделю, а в 7 – 9 классах </w:t>
      </w:r>
      <w:r w:rsidRPr="00FE73D2">
        <w:rPr>
          <w:rFonts w:ascii="Times New Roman" w:eastAsia="Times New Roman" w:hAnsi="Times New Roman" w:cs="Times New Roman"/>
          <w:sz w:val="24"/>
          <w:szCs w:val="24"/>
          <w:lang w:eastAsia="zh-CN"/>
        </w:rPr>
        <w:t xml:space="preserve">согласно ФК ГОС </w:t>
      </w:r>
      <w:r w:rsidRPr="00FE73D2">
        <w:rPr>
          <w:rFonts w:ascii="Times New Roman" w:eastAsia="Times New Roman" w:hAnsi="Times New Roman" w:cs="Times New Roman"/>
          <w:bCs/>
          <w:iCs/>
          <w:color w:val="000000"/>
          <w:sz w:val="24"/>
          <w:szCs w:val="24"/>
          <w:lang w:eastAsia="zh-CN"/>
        </w:rPr>
        <w:t>по 2 часа в неделю.</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«Общественно-научные предметы»</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Предметная область «Общественно-научные предметы» представлена следующими предметами: «История», «Обществознание», «География».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color w:val="000000"/>
          <w:sz w:val="24"/>
          <w:szCs w:val="24"/>
          <w:lang w:eastAsia="zh-CN"/>
        </w:rPr>
        <w:t>Учебный предмет  «История» изучается в 5-9 классах по 2 часа в неделю.</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color w:val="000000"/>
          <w:sz w:val="24"/>
          <w:szCs w:val="24"/>
          <w:lang w:eastAsia="zh-CN"/>
        </w:rPr>
        <w:t>Учебный предмет  «Обществознание</w:t>
      </w:r>
      <w:r w:rsidRPr="00FE73D2">
        <w:rPr>
          <w:rFonts w:ascii="Times New Roman" w:eastAsia="Times New Roman" w:hAnsi="Times New Roman" w:cs="Times New Roman"/>
          <w:sz w:val="24"/>
          <w:szCs w:val="24"/>
          <w:lang w:eastAsia="zh-CN"/>
        </w:rPr>
        <w:t xml:space="preserve">» </w:t>
      </w:r>
      <w:r w:rsidRPr="00FE73D2">
        <w:rPr>
          <w:rFonts w:ascii="Times New Roman" w:eastAsia="Times New Roman" w:hAnsi="Times New Roman" w:cs="Times New Roman"/>
          <w:color w:val="000000"/>
          <w:sz w:val="24"/>
          <w:szCs w:val="24"/>
          <w:lang w:eastAsia="zh-CN"/>
        </w:rPr>
        <w:t>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roofErr w:type="gramEnd"/>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В связи с переходом на ФГОС ООО в 5 классе введён учебный предмет «География» - 1 час в неделю.</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В рамках ФГОС ООО «География» в 6 классе изучается 1  час в неделю, а согласно ФК ГОС в 7-9 классах по 2 часа в неделю.</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color w:val="000000"/>
          <w:sz w:val="24"/>
          <w:szCs w:val="24"/>
          <w:lang w:eastAsia="zh-CN"/>
        </w:rPr>
        <w:t>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w:t>
      </w:r>
    </w:p>
    <w:p w:rsidR="00FE73D2" w:rsidRPr="00FE73D2" w:rsidRDefault="00FE73D2" w:rsidP="00FE73D2">
      <w:pPr>
        <w:suppressAutoHyphens/>
        <w:spacing w:after="24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«Искусство»</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В предметной области “Искусство</w:t>
      </w:r>
      <w:r w:rsidRPr="00FE73D2">
        <w:rPr>
          <w:rFonts w:ascii="Times New Roman" w:eastAsia="Times New Roman" w:hAnsi="Times New Roman" w:cs="Times New Roman"/>
          <w:b/>
          <w:sz w:val="24"/>
          <w:szCs w:val="24"/>
          <w:lang w:eastAsia="zh-CN"/>
        </w:rPr>
        <w:t>”</w:t>
      </w:r>
      <w:r w:rsidRPr="00FE73D2">
        <w:rPr>
          <w:rFonts w:ascii="Times New Roman" w:eastAsia="Times New Roman" w:hAnsi="Times New Roman" w:cs="Times New Roman"/>
          <w:sz w:val="24"/>
          <w:szCs w:val="24"/>
          <w:lang w:eastAsia="zh-CN"/>
        </w:rPr>
        <w:t xml:space="preserve"> изучаются курсы:</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«Изобразительное искусство» в 5 – 8  классах по 1 часу в неделю;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«Искусство» в 9 классе 1 час в неделю;</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«Музыка»  в 5 - 7 классах по 1 часу в неделю.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Изучение данных учебных курсов предусматривает формирование основ духовно-нравственного воспитания через приобщение к музыкальной и художественной культуре как важнейших компонентов гармоничного развития личности.</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«Физическая культура и ОБЖ»</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В предметной области «Физическая культура и ОБЖ» изучаются:  </w:t>
      </w:r>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физическая культура по 2 часа в неделю в 5 - 6 классах в соответствии с ФГОС ООО и  по 3 часа в неделю в 7 - 9 классах в соответствии </w:t>
      </w:r>
      <w:proofErr w:type="gramStart"/>
      <w:r w:rsidRPr="00FE73D2">
        <w:rPr>
          <w:rFonts w:ascii="Times New Roman" w:eastAsia="Times New Roman" w:hAnsi="Times New Roman" w:cs="Times New Roman"/>
          <w:sz w:val="24"/>
          <w:szCs w:val="24"/>
          <w:lang w:eastAsia="zh-CN"/>
        </w:rPr>
        <w:t>с</w:t>
      </w:r>
      <w:proofErr w:type="gramEnd"/>
      <w:r w:rsidRPr="00FE73D2">
        <w:rPr>
          <w:rFonts w:ascii="Times New Roman" w:eastAsia="Times New Roman" w:hAnsi="Times New Roman" w:cs="Times New Roman"/>
          <w:sz w:val="24"/>
          <w:szCs w:val="24"/>
          <w:lang w:eastAsia="zh-CN"/>
        </w:rPr>
        <w:t xml:space="preserve"> ФК ГОС;</w:t>
      </w:r>
    </w:p>
    <w:p w:rsidR="00FE73D2" w:rsidRPr="00FE73D2" w:rsidRDefault="00FE73D2" w:rsidP="00FE73D2">
      <w:pPr>
        <w:suppressAutoHyphens/>
        <w:spacing w:after="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курс ОБЖ  в 8 - 9 классах </w:t>
      </w:r>
      <w:r w:rsidRPr="00FE73D2">
        <w:rPr>
          <w:rFonts w:ascii="Times New Roman" w:eastAsia="Times New Roman" w:hAnsi="Times New Roman" w:cs="Times New Roman"/>
          <w:bCs/>
          <w:iCs/>
          <w:color w:val="000000"/>
          <w:sz w:val="24"/>
          <w:szCs w:val="24"/>
          <w:lang w:eastAsia="zh-CN"/>
        </w:rPr>
        <w:t>(в 9 классе курс введён за счёт школьного компонента)</w:t>
      </w:r>
      <w:r w:rsidRPr="00FE73D2">
        <w:rPr>
          <w:rFonts w:ascii="Times New Roman" w:eastAsia="Times New Roman" w:hAnsi="Times New Roman" w:cs="Times New Roman"/>
          <w:sz w:val="24"/>
          <w:szCs w:val="24"/>
          <w:lang w:eastAsia="zh-CN"/>
        </w:rPr>
        <w:t xml:space="preserve"> - 1 час в неделю представлен отдельным предметом  с целью освоения  обучающимися навыков безопасного и здорового образа жизни, защиты человека в чрезвычайных ситуациях, адаптации к жизнедеятельности в мегаполисе, формирования экологической культуры. </w:t>
      </w:r>
      <w:r w:rsidRPr="00FE73D2">
        <w:rPr>
          <w:rFonts w:ascii="Times New Roman" w:eastAsia="Times New Roman" w:hAnsi="Times New Roman" w:cs="Times New Roman"/>
          <w:color w:val="000000"/>
          <w:sz w:val="24"/>
          <w:szCs w:val="24"/>
          <w:lang w:eastAsia="zh-CN"/>
        </w:rPr>
        <w:t>Часть традиционного содержания предмета, связанная с правовыми аспектами военной службы, перенесена в учебный предмет «Обществознание».</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Предметная область  «Технология»</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 xml:space="preserve">Предметная область “Технология” состоит из предметов: «Технология». </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Обязательный учебный предмет «Технология» изучается 2 часа в неделю в 5 - 7 классах, в 8 классе - 1 час в неделю.</w:t>
      </w:r>
    </w:p>
    <w:p w:rsidR="00FE73D2" w:rsidRPr="00FE73D2" w:rsidRDefault="00FE73D2" w:rsidP="00FE73D2">
      <w:pPr>
        <w:suppressAutoHyphens/>
        <w:spacing w:after="0" w:line="360" w:lineRule="auto"/>
        <w:ind w:firstLine="709"/>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Для обеспечения более грамотного </w:t>
      </w:r>
      <w:proofErr w:type="spellStart"/>
      <w:r w:rsidRPr="00FE73D2">
        <w:rPr>
          <w:rFonts w:ascii="Times New Roman" w:eastAsia="Times New Roman" w:hAnsi="Times New Roman" w:cs="Times New Roman"/>
          <w:sz w:val="24"/>
          <w:szCs w:val="24"/>
          <w:lang w:eastAsia="zh-CN"/>
        </w:rPr>
        <w:t>психолого</w:t>
      </w:r>
      <w:proofErr w:type="spellEnd"/>
      <w:r w:rsidRPr="00FE73D2">
        <w:rPr>
          <w:rFonts w:ascii="Times New Roman" w:eastAsia="Times New Roman" w:hAnsi="Times New Roman" w:cs="Times New Roman"/>
          <w:sz w:val="24"/>
          <w:szCs w:val="24"/>
          <w:lang w:eastAsia="zh-CN"/>
        </w:rPr>
        <w:t xml:space="preserve"> – педагогического сопровождения </w:t>
      </w:r>
      <w:proofErr w:type="spellStart"/>
      <w:r w:rsidRPr="00FE73D2">
        <w:rPr>
          <w:rFonts w:ascii="Times New Roman" w:eastAsia="Times New Roman" w:hAnsi="Times New Roman" w:cs="Times New Roman"/>
          <w:sz w:val="24"/>
          <w:szCs w:val="24"/>
          <w:lang w:eastAsia="zh-CN"/>
        </w:rPr>
        <w:t>предпрофильной</w:t>
      </w:r>
      <w:proofErr w:type="spellEnd"/>
      <w:r w:rsidRPr="00FE73D2">
        <w:rPr>
          <w:rFonts w:ascii="Times New Roman" w:eastAsia="Times New Roman" w:hAnsi="Times New Roman" w:cs="Times New Roman"/>
          <w:sz w:val="24"/>
          <w:szCs w:val="24"/>
          <w:lang w:eastAsia="zh-CN"/>
        </w:rPr>
        <w:t xml:space="preserve"> подготовки в качестве учебного модуля в рамках учебного предмета «Технология» в 8 классе изучается курс «Как достичь успеха в выборе профессии». Задачей курса - помочь обучающимся сориентироваться в сложном мире труда, способствовать их самоопределению и выбору дальнейшей профессиональной деятельности; создавать положительную мотивацию обучения; активизировать познавательную деятельность учащихся.</w:t>
      </w:r>
    </w:p>
    <w:p w:rsidR="00FE73D2" w:rsidRPr="00FE73D2" w:rsidRDefault="00FE73D2" w:rsidP="00FE73D2">
      <w:pPr>
        <w:spacing w:after="0" w:line="360" w:lineRule="auto"/>
        <w:rPr>
          <w:rFonts w:ascii="Times New Roman" w:eastAsia="Times New Roman" w:hAnsi="Times New Roman" w:cs="Times New Roman"/>
          <w:b/>
          <w:sz w:val="24"/>
          <w:szCs w:val="24"/>
          <w:lang w:eastAsia="zh-CN"/>
        </w:rPr>
        <w:sectPr w:rsidR="00FE73D2" w:rsidRPr="00FE73D2">
          <w:pgSz w:w="11906" w:h="16838"/>
          <w:pgMar w:top="1134" w:right="850" w:bottom="1134" w:left="1701" w:header="720" w:footer="720" w:gutter="0"/>
          <w:cols w:space="720"/>
        </w:sectPr>
      </w:pPr>
    </w:p>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Учебный план для 5 - 6 классов</w:t>
      </w:r>
    </w:p>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на 2016-2017 учебный год в рамках реализации ФГОС ООО на уровне основного общего образования</w:t>
      </w:r>
    </w:p>
    <w:tbl>
      <w:tblPr>
        <w:tblW w:w="0" w:type="auto"/>
        <w:tblInd w:w="-65" w:type="dxa"/>
        <w:tblLayout w:type="fixed"/>
        <w:tblLook w:val="04A0" w:firstRow="1" w:lastRow="0" w:firstColumn="1" w:lastColumn="0" w:noHBand="0" w:noVBand="1"/>
      </w:tblPr>
      <w:tblGrid>
        <w:gridCol w:w="1632"/>
        <w:gridCol w:w="1794"/>
        <w:gridCol w:w="519"/>
        <w:gridCol w:w="1795"/>
        <w:gridCol w:w="790"/>
        <w:gridCol w:w="519"/>
        <w:gridCol w:w="1879"/>
        <w:gridCol w:w="850"/>
      </w:tblGrid>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bCs/>
                <w:sz w:val="20"/>
                <w:szCs w:val="20"/>
                <w:lang w:eastAsia="zh-CN"/>
              </w:rPr>
              <w:t>Предметные области</w:t>
            </w:r>
          </w:p>
        </w:tc>
        <w:tc>
          <w:tcPr>
            <w:tcW w:w="1794"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keepNext/>
              <w:shd w:val="clear" w:color="auto" w:fill="FFFFFF"/>
              <w:tabs>
                <w:tab w:val="left" w:pos="708"/>
              </w:tabs>
              <w:suppressAutoHyphens/>
              <w:snapToGrid w:val="0"/>
              <w:spacing w:before="120" w:after="120" w:line="240" w:lineRule="auto"/>
              <w:jc w:val="center"/>
              <w:outlineLvl w:val="0"/>
              <w:rPr>
                <w:rFonts w:ascii="Times New Roman" w:eastAsia="Times New Roman" w:hAnsi="Times New Roman" w:cs="Times New Roman"/>
                <w:bCs/>
                <w:kern w:val="2"/>
                <w:sz w:val="20"/>
                <w:szCs w:val="20"/>
                <w:lang w:eastAsia="zh-CN"/>
              </w:rPr>
            </w:pPr>
            <w:r w:rsidRPr="00FE73D2">
              <w:rPr>
                <w:rFonts w:ascii="Times New Roman" w:eastAsia="Times New Roman" w:hAnsi="Times New Roman" w:cs="Times New Roman"/>
                <w:bCs/>
                <w:kern w:val="2"/>
                <w:sz w:val="20"/>
                <w:szCs w:val="20"/>
                <w:lang w:eastAsia="zh-CN"/>
              </w:rPr>
              <w:t>Учебные предметы</w:t>
            </w:r>
          </w:p>
        </w:tc>
        <w:tc>
          <w:tcPr>
            <w:tcW w:w="3104"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5 класс</w:t>
            </w:r>
          </w:p>
        </w:tc>
        <w:tc>
          <w:tcPr>
            <w:tcW w:w="3248" w:type="dxa"/>
            <w:gridSpan w:val="3"/>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6 класс</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0"/>
                <w:szCs w:val="20"/>
                <w:lang w:eastAsia="zh-CN"/>
              </w:rPr>
            </w:pPr>
          </w:p>
        </w:tc>
        <w:tc>
          <w:tcPr>
            <w:tcW w:w="1794"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Cs/>
                <w:kern w:val="2"/>
                <w:sz w:val="20"/>
                <w:szCs w:val="20"/>
                <w:lang w:eastAsia="zh-CN"/>
              </w:rPr>
            </w:pP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Cs/>
                <w:sz w:val="20"/>
                <w:szCs w:val="20"/>
                <w:lang w:eastAsia="zh-CN"/>
              </w:rPr>
            </w:pPr>
            <w:r w:rsidRPr="00FE73D2">
              <w:rPr>
                <w:rFonts w:ascii="Times New Roman" w:eastAsia="Times New Roman" w:hAnsi="Times New Roman" w:cs="Times New Roman"/>
                <w:sz w:val="20"/>
                <w:szCs w:val="20"/>
                <w:lang w:eastAsia="zh-CN"/>
              </w:rPr>
              <w:t>Ф</w:t>
            </w:r>
          </w:p>
        </w:tc>
        <w:tc>
          <w:tcPr>
            <w:tcW w:w="1795"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bCs/>
                <w:sz w:val="20"/>
                <w:szCs w:val="20"/>
                <w:lang w:eastAsia="zh-CN"/>
              </w:rPr>
              <w:t>Часть, формируемая участниками образовательных отношений</w:t>
            </w: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Всего</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bCs/>
                <w:sz w:val="20"/>
                <w:szCs w:val="20"/>
                <w:lang w:eastAsia="zh-CN"/>
              </w:rPr>
            </w:pPr>
            <w:r w:rsidRPr="00FE73D2">
              <w:rPr>
                <w:rFonts w:ascii="Times New Roman" w:eastAsia="Times New Roman" w:hAnsi="Times New Roman" w:cs="Times New Roman"/>
                <w:sz w:val="20"/>
                <w:szCs w:val="20"/>
                <w:lang w:eastAsia="zh-CN"/>
              </w:rPr>
              <w:t>Ф</w:t>
            </w:r>
          </w:p>
        </w:tc>
        <w:tc>
          <w:tcPr>
            <w:tcW w:w="1879" w:type="dxa"/>
            <w:tcBorders>
              <w:top w:val="single" w:sz="4" w:space="0" w:color="000000"/>
              <w:left w:val="single" w:sz="4" w:space="0" w:color="000000"/>
              <w:bottom w:val="single" w:sz="4"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bCs/>
                <w:sz w:val="20"/>
                <w:szCs w:val="20"/>
                <w:lang w:eastAsia="zh-CN"/>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Всего</w:t>
            </w: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sz w:val="24"/>
                <w:szCs w:val="24"/>
                <w:lang w:eastAsia="zh-CN"/>
              </w:rPr>
              <w:t>Филология</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5</w:t>
            </w:r>
          </w:p>
        </w:tc>
        <w:tc>
          <w:tcPr>
            <w:tcW w:w="17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6</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6</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6</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Литература</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Иностранный язык</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ind w:right="113"/>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Математика и информатика</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Математика</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5</w:t>
            </w:r>
          </w:p>
        </w:tc>
        <w:tc>
          <w:tcPr>
            <w:tcW w:w="17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6</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5</w:t>
            </w:r>
          </w:p>
        </w:tc>
        <w:tc>
          <w:tcPr>
            <w:tcW w:w="187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6</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Алгебра</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Геометрия</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Информатика</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Общественно-научные предметы</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История</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Обществознание</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География</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i/>
                <w:iCs/>
                <w:sz w:val="24"/>
                <w:szCs w:val="24"/>
                <w:lang w:eastAsia="zh-CN"/>
              </w:rPr>
              <w:t>Естественно-научные</w:t>
            </w:r>
            <w:proofErr w:type="gramEnd"/>
            <w:r w:rsidRPr="00FE73D2">
              <w:rPr>
                <w:rFonts w:ascii="Times New Roman" w:eastAsia="Times New Roman" w:hAnsi="Times New Roman" w:cs="Times New Roman"/>
                <w:i/>
                <w:iCs/>
                <w:sz w:val="24"/>
                <w:szCs w:val="24"/>
                <w:lang w:eastAsia="zh-CN"/>
              </w:rPr>
              <w:t xml:space="preserve"> предметы</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Физика</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Химия</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Биология</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ind w:right="113"/>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Искусство</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Музыка</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Изобразительное искусство</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c>
          <w:tcPr>
            <w:tcW w:w="1632"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ind w:right="113"/>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Физическая культура и ОБЖ</w:t>
            </w:r>
          </w:p>
        </w:tc>
        <w:tc>
          <w:tcPr>
            <w:tcW w:w="1794"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Физическая культура</w:t>
            </w:r>
          </w:p>
          <w:p w:rsidR="00FE73D2" w:rsidRPr="00FE73D2" w:rsidRDefault="00FE73D2" w:rsidP="00FE73D2">
            <w:pPr>
              <w:suppressAutoHyphens/>
              <w:spacing w:after="0" w:line="360" w:lineRule="auto"/>
              <w:rPr>
                <w:rFonts w:ascii="Times New Roman" w:eastAsia="Times New Roman" w:hAnsi="Times New Roman" w:cs="Times New Roman"/>
                <w:sz w:val="24"/>
                <w:szCs w:val="24"/>
                <w:lang w:eastAsia="zh-CN"/>
              </w:rPr>
            </w:pP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c>
          <w:tcPr>
            <w:tcW w:w="1632"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ОБЖ</w:t>
            </w: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1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c>
          <w:tcPr>
            <w:tcW w:w="163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ind w:right="113"/>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 xml:space="preserve">Технология </w:t>
            </w:r>
          </w:p>
        </w:tc>
        <w:tc>
          <w:tcPr>
            <w:tcW w:w="1794"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Технология</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79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879"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c>
          <w:tcPr>
            <w:tcW w:w="3426" w:type="dxa"/>
            <w:gridSpan w:val="2"/>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ИТОГО:</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26</w:t>
            </w:r>
          </w:p>
        </w:tc>
        <w:tc>
          <w:tcPr>
            <w:tcW w:w="179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2</w:t>
            </w:r>
          </w:p>
        </w:tc>
        <w:tc>
          <w:tcPr>
            <w:tcW w:w="79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28</w:t>
            </w:r>
          </w:p>
        </w:tc>
        <w:tc>
          <w:tcPr>
            <w:tcW w:w="51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28</w:t>
            </w:r>
          </w:p>
        </w:tc>
        <w:tc>
          <w:tcPr>
            <w:tcW w:w="1879"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29</w:t>
            </w:r>
          </w:p>
        </w:tc>
      </w:tr>
      <w:tr w:rsidR="00FE73D2" w:rsidRPr="00FE73D2" w:rsidTr="0022666A">
        <w:tc>
          <w:tcPr>
            <w:tcW w:w="3426" w:type="dxa"/>
            <w:gridSpan w:val="2"/>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p>
        </w:tc>
        <w:tc>
          <w:tcPr>
            <w:tcW w:w="6352" w:type="dxa"/>
            <w:gridSpan w:val="6"/>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5-дневная учебная неделя</w:t>
            </w:r>
          </w:p>
        </w:tc>
      </w:tr>
    </w:tbl>
    <w:p w:rsidR="00FE73D2" w:rsidRPr="00FE73D2" w:rsidRDefault="00FE73D2" w:rsidP="00FE73D2">
      <w:pPr>
        <w:spacing w:after="0" w:line="240" w:lineRule="auto"/>
        <w:rPr>
          <w:rFonts w:ascii="Times New Roman" w:eastAsia="Times New Roman" w:hAnsi="Times New Roman" w:cs="Times New Roman"/>
          <w:sz w:val="24"/>
          <w:szCs w:val="24"/>
          <w:lang w:eastAsia="zh-CN"/>
        </w:rPr>
        <w:sectPr w:rsidR="00FE73D2" w:rsidRPr="00FE73D2">
          <w:pgSz w:w="11906" w:h="16838"/>
          <w:pgMar w:top="1134" w:right="567" w:bottom="1134" w:left="1701" w:header="720" w:footer="720" w:gutter="0"/>
          <w:cols w:space="720"/>
        </w:sectPr>
      </w:pPr>
    </w:p>
    <w:p w:rsidR="00FE73D2" w:rsidRPr="00FE73D2" w:rsidRDefault="00FE73D2" w:rsidP="00FE73D2">
      <w:pPr>
        <w:suppressAutoHyphens/>
        <w:spacing w:after="120" w:line="360" w:lineRule="auto"/>
        <w:ind w:firstLine="709"/>
        <w:jc w:val="both"/>
        <w:rPr>
          <w:rFonts w:ascii="Times New Roman" w:eastAsia="Times New Roman" w:hAnsi="Times New Roman" w:cs="Times New Roman"/>
          <w:i/>
          <w:iCs/>
          <w:color w:val="000000"/>
          <w:sz w:val="24"/>
          <w:szCs w:val="24"/>
          <w:lang w:eastAsia="zh-CN"/>
        </w:rPr>
      </w:pPr>
      <w:r w:rsidRPr="00FE73D2">
        <w:rPr>
          <w:rFonts w:ascii="Times New Roman" w:eastAsia="Times New Roman" w:hAnsi="Times New Roman" w:cs="Times New Roman"/>
          <w:color w:val="000000"/>
          <w:sz w:val="24"/>
          <w:szCs w:val="24"/>
          <w:lang w:eastAsia="zh-CN"/>
        </w:rPr>
        <w:t xml:space="preserve">Внеурочная деятельность в рамках ФГОС ООО </w:t>
      </w:r>
      <w:r w:rsidRPr="00FE73D2">
        <w:rPr>
          <w:rFonts w:ascii="Times New Roman" w:eastAsia="Times New Roman" w:hAnsi="Times New Roman" w:cs="Times New Roman"/>
          <w:sz w:val="24"/>
          <w:szCs w:val="24"/>
          <w:lang w:eastAsia="zh-CN"/>
        </w:rPr>
        <w:t xml:space="preserve">обеспечивает региональные особенности содержания образования и индивидуальные потребности обучающихся. </w:t>
      </w:r>
    </w:p>
    <w:p w:rsidR="00FE73D2" w:rsidRPr="00FE73D2" w:rsidRDefault="00FE73D2" w:rsidP="00FE73D2">
      <w:pPr>
        <w:suppressAutoHyphens/>
        <w:spacing w:after="120" w:line="360" w:lineRule="auto"/>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i/>
          <w:iCs/>
          <w:color w:val="000000"/>
          <w:sz w:val="24"/>
          <w:szCs w:val="24"/>
          <w:lang w:eastAsia="zh-CN"/>
        </w:rPr>
        <w:t xml:space="preserve">         Федеральные государственные образовательные стандарты предусматривают 10 часов внеурочной деятельности по тем же направлениям, что и в начальной школе.</w:t>
      </w:r>
    </w:p>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Внеурочная деятельность в 5-6 классе в рамках реализации ФГОС ООО</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85"/>
        <w:gridCol w:w="2970"/>
        <w:gridCol w:w="1380"/>
        <w:gridCol w:w="1350"/>
        <w:gridCol w:w="1266"/>
      </w:tblGrid>
      <w:tr w:rsidR="00FE73D2" w:rsidRPr="00FE73D2" w:rsidTr="0022666A">
        <w:tc>
          <w:tcPr>
            <w:tcW w:w="2685" w:type="dxa"/>
            <w:vMerge w:val="restart"/>
            <w:tcBorders>
              <w:top w:val="single" w:sz="2" w:space="0" w:color="000000"/>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Внеурочная</w:t>
            </w:r>
          </w:p>
          <w:p w:rsidR="00FE73D2" w:rsidRPr="00FE73D2" w:rsidRDefault="00FE73D2" w:rsidP="00FE73D2">
            <w:pPr>
              <w:shd w:val="clear" w:color="auto" w:fill="FFFFFF"/>
              <w:suppressAutoHyphens/>
              <w:spacing w:after="0" w:line="240" w:lineRule="auto"/>
              <w:ind w:left="5"/>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деятельность/ направления</w:t>
            </w:r>
          </w:p>
        </w:tc>
        <w:tc>
          <w:tcPr>
            <w:tcW w:w="2970" w:type="dxa"/>
            <w:vMerge w:val="restart"/>
            <w:tcBorders>
              <w:top w:val="single" w:sz="2" w:space="0" w:color="000000"/>
              <w:left w:val="single" w:sz="2" w:space="0" w:color="000000"/>
              <w:bottom w:val="single" w:sz="2" w:space="0" w:color="000000"/>
              <w:right w:val="nil"/>
            </w:tcBorders>
            <w:hideMark/>
          </w:tcPr>
          <w:p w:rsidR="00FE73D2" w:rsidRPr="00FE73D2" w:rsidRDefault="00FE73D2" w:rsidP="00FE73D2">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 xml:space="preserve">Виды </w:t>
            </w:r>
          </w:p>
          <w:p w:rsidR="00FE73D2" w:rsidRPr="00FE73D2" w:rsidRDefault="00FE73D2" w:rsidP="00FE73D2">
            <w:pPr>
              <w:tabs>
                <w:tab w:val="left" w:pos="4500"/>
                <w:tab w:val="left" w:pos="9180"/>
                <w:tab w:val="left" w:pos="9360"/>
              </w:tabs>
              <w:suppressAutoHyphens/>
              <w:spacing w:after="0" w:line="24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деятельности</w:t>
            </w:r>
          </w:p>
        </w:tc>
        <w:tc>
          <w:tcPr>
            <w:tcW w:w="2730" w:type="dxa"/>
            <w:gridSpan w:val="2"/>
            <w:tcBorders>
              <w:top w:val="single" w:sz="2" w:space="0" w:color="000000"/>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sz w:val="24"/>
                <w:szCs w:val="24"/>
                <w:lang w:eastAsia="zh-CN"/>
              </w:rPr>
              <w:t>Количество часов в неделю</w:t>
            </w:r>
          </w:p>
        </w:tc>
        <w:tc>
          <w:tcPr>
            <w:tcW w:w="1266" w:type="dxa"/>
            <w:vMerge w:val="restart"/>
            <w:tcBorders>
              <w:top w:val="single" w:sz="2" w:space="0" w:color="000000"/>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Всего</w:t>
            </w:r>
          </w:p>
        </w:tc>
      </w:tr>
      <w:tr w:rsidR="00FE73D2" w:rsidRPr="00FE73D2" w:rsidTr="0022666A">
        <w:tc>
          <w:tcPr>
            <w:tcW w:w="2685" w:type="dxa"/>
            <w:vMerge/>
            <w:tcBorders>
              <w:top w:val="single" w:sz="2" w:space="0" w:color="000000"/>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
                <w:sz w:val="24"/>
                <w:szCs w:val="24"/>
                <w:lang w:eastAsia="zh-CN"/>
              </w:rPr>
            </w:pPr>
          </w:p>
        </w:tc>
        <w:tc>
          <w:tcPr>
            <w:tcW w:w="2970" w:type="dxa"/>
            <w:vMerge/>
            <w:tcBorders>
              <w:top w:val="single" w:sz="2" w:space="0" w:color="000000"/>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
                <w:sz w:val="24"/>
                <w:szCs w:val="24"/>
                <w:lang w:eastAsia="zh-CN"/>
              </w:rPr>
            </w:pP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 xml:space="preserve">5 -6 </w:t>
            </w:r>
          </w:p>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класс-комплект</w:t>
            </w:r>
          </w:p>
        </w:tc>
        <w:tc>
          <w:tcPr>
            <w:tcW w:w="1266" w:type="dxa"/>
            <w:vMerge/>
            <w:tcBorders>
              <w:top w:val="single" w:sz="2" w:space="0" w:color="000000"/>
              <w:left w:val="single" w:sz="2" w:space="0" w:color="000000"/>
              <w:bottom w:val="single" w:sz="2" w:space="0" w:color="000000"/>
              <w:right w:val="single" w:sz="2" w:space="0" w:color="000000"/>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r>
      <w:tr w:rsidR="00FE73D2" w:rsidRPr="00FE73D2" w:rsidTr="0022666A">
        <w:tc>
          <w:tcPr>
            <w:tcW w:w="2685"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Спортивно-оздоровительное</w:t>
            </w: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«Спортивные игры с элементами подвижных игр»</w:t>
            </w: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2</w:t>
            </w:r>
          </w:p>
        </w:tc>
        <w:tc>
          <w:tcPr>
            <w:tcW w:w="126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2</w:t>
            </w:r>
          </w:p>
        </w:tc>
      </w:tr>
      <w:tr w:rsidR="00FE73D2" w:rsidRPr="00FE73D2" w:rsidTr="0022666A">
        <w:tc>
          <w:tcPr>
            <w:tcW w:w="2685" w:type="dxa"/>
            <w:vMerge w:val="restart"/>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Духовно-нравственное</w:t>
            </w: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«Истоки»</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w:t>
            </w:r>
          </w:p>
        </w:tc>
        <w:tc>
          <w:tcPr>
            <w:tcW w:w="1266" w:type="dxa"/>
            <w:vMerge w:val="restart"/>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w:t>
            </w:r>
          </w:p>
        </w:tc>
      </w:tr>
      <w:tr w:rsidR="00FE73D2" w:rsidRPr="00FE73D2" w:rsidTr="0022666A">
        <w:tc>
          <w:tcPr>
            <w:tcW w:w="2685"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«Юный историк»</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66" w:type="dxa"/>
            <w:vMerge/>
            <w:tcBorders>
              <w:top w:val="nil"/>
              <w:left w:val="single" w:sz="2" w:space="0" w:color="000000"/>
              <w:bottom w:val="single" w:sz="2" w:space="0" w:color="000000"/>
              <w:right w:val="single" w:sz="2" w:space="0" w:color="000000"/>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r>
      <w:tr w:rsidR="00FE73D2" w:rsidRPr="00FE73D2" w:rsidTr="0022666A">
        <w:tc>
          <w:tcPr>
            <w:tcW w:w="2685" w:type="dxa"/>
            <w:vMerge w:val="restart"/>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sz w:val="24"/>
                <w:szCs w:val="24"/>
                <w:lang w:eastAsia="zh-CN"/>
              </w:rPr>
              <w:t>Общекультурное</w:t>
            </w: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«Золотое перо»</w:t>
            </w: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6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w:t>
            </w:r>
          </w:p>
        </w:tc>
      </w:tr>
      <w:tr w:rsidR="00FE73D2" w:rsidRPr="00FE73D2" w:rsidTr="0022666A">
        <w:tc>
          <w:tcPr>
            <w:tcW w:w="2685"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«Технология ведения дома жителями Дона»</w:t>
            </w: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6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w:t>
            </w:r>
          </w:p>
        </w:tc>
      </w:tr>
      <w:tr w:rsidR="00FE73D2" w:rsidRPr="00FE73D2" w:rsidTr="0022666A">
        <w:tc>
          <w:tcPr>
            <w:tcW w:w="2685" w:type="dxa"/>
            <w:vMerge w:val="restart"/>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i/>
                <w:iCs/>
                <w:sz w:val="24"/>
                <w:szCs w:val="24"/>
                <w:lang w:eastAsia="zh-CN"/>
              </w:rPr>
              <w:t>Социальное</w:t>
            </w: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«Я патриот России»</w:t>
            </w: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2</w:t>
            </w:r>
          </w:p>
        </w:tc>
        <w:tc>
          <w:tcPr>
            <w:tcW w:w="126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2</w:t>
            </w:r>
          </w:p>
        </w:tc>
      </w:tr>
      <w:tr w:rsidR="00FE73D2" w:rsidRPr="00FE73D2" w:rsidTr="0022666A">
        <w:tc>
          <w:tcPr>
            <w:tcW w:w="2685"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«Клуб путешественников»</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w:t>
            </w:r>
          </w:p>
        </w:tc>
        <w:tc>
          <w:tcPr>
            <w:tcW w:w="1266" w:type="dxa"/>
            <w:vMerge w:val="restart"/>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w:t>
            </w:r>
          </w:p>
        </w:tc>
      </w:tr>
      <w:tr w:rsidR="00FE73D2" w:rsidRPr="00FE73D2" w:rsidTr="0022666A">
        <w:tc>
          <w:tcPr>
            <w:tcW w:w="2685"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«Живая география»</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1</w:t>
            </w:r>
          </w:p>
        </w:tc>
        <w:tc>
          <w:tcPr>
            <w:tcW w:w="1266" w:type="dxa"/>
            <w:vMerge/>
            <w:tcBorders>
              <w:top w:val="nil"/>
              <w:left w:val="single" w:sz="2" w:space="0" w:color="000000"/>
              <w:bottom w:val="single" w:sz="2" w:space="0" w:color="000000"/>
              <w:right w:val="single" w:sz="2" w:space="0" w:color="000000"/>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r>
      <w:tr w:rsidR="00FE73D2" w:rsidRPr="00FE73D2" w:rsidTr="0022666A">
        <w:tc>
          <w:tcPr>
            <w:tcW w:w="2685" w:type="dxa"/>
            <w:vMerge w:val="restart"/>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zh-CN"/>
              </w:rPr>
            </w:pPr>
            <w:proofErr w:type="spellStart"/>
            <w:r w:rsidRPr="00FE73D2">
              <w:rPr>
                <w:rFonts w:ascii="Times New Roman" w:eastAsia="Times New Roman" w:hAnsi="Times New Roman" w:cs="Times New Roman"/>
                <w:i/>
                <w:iCs/>
                <w:color w:val="000000"/>
                <w:sz w:val="24"/>
                <w:szCs w:val="24"/>
                <w:lang w:eastAsia="zh-CN"/>
              </w:rPr>
              <w:t>Общеинтеллектуальное</w:t>
            </w:r>
            <w:proofErr w:type="spellEnd"/>
            <w:r w:rsidRPr="00FE73D2">
              <w:rPr>
                <w:rFonts w:ascii="Times New Roman" w:eastAsia="Times New Roman" w:hAnsi="Times New Roman" w:cs="Times New Roman"/>
                <w:i/>
                <w:iCs/>
                <w:sz w:val="24"/>
                <w:szCs w:val="24"/>
                <w:lang w:eastAsia="zh-CN"/>
              </w:rPr>
              <w:t xml:space="preserve"> </w:t>
            </w: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«Познавательная экология»</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w:t>
            </w:r>
          </w:p>
        </w:tc>
        <w:tc>
          <w:tcPr>
            <w:tcW w:w="1266" w:type="dxa"/>
            <w:vMerge w:val="restart"/>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2</w:t>
            </w:r>
          </w:p>
        </w:tc>
      </w:tr>
      <w:tr w:rsidR="00FE73D2" w:rsidRPr="00FE73D2" w:rsidTr="0022666A">
        <w:tc>
          <w:tcPr>
            <w:tcW w:w="2685" w:type="dxa"/>
            <w:vMerge/>
            <w:tcBorders>
              <w:top w:val="nil"/>
              <w:left w:val="single" w:sz="2" w:space="0" w:color="000000"/>
              <w:bottom w:val="single" w:sz="2"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c>
          <w:tcPr>
            <w:tcW w:w="2970" w:type="dxa"/>
            <w:tcBorders>
              <w:top w:val="nil"/>
              <w:left w:val="single" w:sz="2" w:space="0" w:color="000000"/>
              <w:bottom w:val="single" w:sz="2" w:space="0" w:color="000000"/>
              <w:right w:val="nil"/>
            </w:tcBorders>
            <w:hideMark/>
          </w:tcPr>
          <w:p w:rsidR="00FE73D2" w:rsidRPr="00FE73D2" w:rsidRDefault="00FE73D2" w:rsidP="00FE73D2">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«Экология»</w:t>
            </w:r>
          </w:p>
        </w:tc>
        <w:tc>
          <w:tcPr>
            <w:tcW w:w="138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w:t>
            </w:r>
          </w:p>
        </w:tc>
        <w:tc>
          <w:tcPr>
            <w:tcW w:w="1350"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sz w:val="24"/>
                <w:szCs w:val="24"/>
                <w:lang w:eastAsia="zh-CN"/>
              </w:rPr>
              <w:t>2</w:t>
            </w:r>
          </w:p>
        </w:tc>
        <w:tc>
          <w:tcPr>
            <w:tcW w:w="1266" w:type="dxa"/>
            <w:vMerge/>
            <w:tcBorders>
              <w:top w:val="nil"/>
              <w:left w:val="single" w:sz="2" w:space="0" w:color="000000"/>
              <w:bottom w:val="single" w:sz="2" w:space="0" w:color="000000"/>
              <w:right w:val="single" w:sz="2" w:space="0" w:color="000000"/>
            </w:tcBorders>
            <w:vAlign w:val="center"/>
            <w:hideMark/>
          </w:tcPr>
          <w:p w:rsidR="00FE73D2" w:rsidRPr="00FE73D2" w:rsidRDefault="00FE73D2" w:rsidP="00FE73D2">
            <w:pPr>
              <w:spacing w:after="0" w:line="240" w:lineRule="auto"/>
              <w:rPr>
                <w:rFonts w:ascii="Times New Roman" w:eastAsia="Times New Roman" w:hAnsi="Times New Roman" w:cs="Times New Roman"/>
                <w:sz w:val="24"/>
                <w:szCs w:val="24"/>
                <w:lang w:eastAsia="zh-CN"/>
              </w:rPr>
            </w:pPr>
          </w:p>
        </w:tc>
      </w:tr>
      <w:tr w:rsidR="00FE73D2" w:rsidRPr="00FE73D2" w:rsidTr="0022666A">
        <w:tc>
          <w:tcPr>
            <w:tcW w:w="2685" w:type="dxa"/>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ИТОГО:</w:t>
            </w:r>
          </w:p>
        </w:tc>
        <w:tc>
          <w:tcPr>
            <w:tcW w:w="2970" w:type="dxa"/>
            <w:tcBorders>
              <w:top w:val="nil"/>
              <w:left w:val="single" w:sz="2" w:space="0" w:color="000000"/>
              <w:bottom w:val="single" w:sz="2" w:space="0" w:color="000000"/>
              <w:right w:val="nil"/>
            </w:tcBorders>
          </w:tcPr>
          <w:p w:rsidR="00FE73D2" w:rsidRPr="00FE73D2" w:rsidRDefault="00FE73D2" w:rsidP="00FE73D2">
            <w:pPr>
              <w:suppressLineNumbers/>
              <w:suppressAutoHyphens/>
              <w:snapToGrid w:val="0"/>
              <w:spacing w:after="0" w:line="240" w:lineRule="auto"/>
              <w:jc w:val="center"/>
              <w:rPr>
                <w:rFonts w:ascii="Times New Roman" w:eastAsia="Times New Roman" w:hAnsi="Times New Roman" w:cs="Times New Roman"/>
                <w:sz w:val="24"/>
                <w:szCs w:val="24"/>
                <w:lang w:eastAsia="zh-CN"/>
              </w:rPr>
            </w:pPr>
          </w:p>
        </w:tc>
        <w:tc>
          <w:tcPr>
            <w:tcW w:w="2730" w:type="dxa"/>
            <w:gridSpan w:val="2"/>
            <w:tcBorders>
              <w:top w:val="nil"/>
              <w:left w:val="single" w:sz="2" w:space="0" w:color="000000"/>
              <w:bottom w:val="single" w:sz="2" w:space="0" w:color="000000"/>
              <w:right w:val="nil"/>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10</w:t>
            </w:r>
          </w:p>
        </w:tc>
        <w:tc>
          <w:tcPr>
            <w:tcW w:w="1266" w:type="dxa"/>
            <w:tcBorders>
              <w:top w:val="nil"/>
              <w:left w:val="single" w:sz="2" w:space="0" w:color="000000"/>
              <w:bottom w:val="single" w:sz="2" w:space="0" w:color="000000"/>
              <w:right w:val="single" w:sz="2" w:space="0" w:color="000000"/>
            </w:tcBorders>
            <w:hideMark/>
          </w:tcPr>
          <w:p w:rsidR="00FE73D2" w:rsidRPr="00FE73D2" w:rsidRDefault="00FE73D2" w:rsidP="00FE73D2">
            <w:pPr>
              <w:suppressLineNumbers/>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bCs/>
                <w:sz w:val="24"/>
                <w:szCs w:val="24"/>
                <w:lang w:eastAsia="zh-CN"/>
              </w:rPr>
              <w:t>10</w:t>
            </w:r>
          </w:p>
        </w:tc>
      </w:tr>
    </w:tbl>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zh-CN"/>
        </w:rPr>
      </w:pPr>
    </w:p>
    <w:p w:rsidR="00FE73D2" w:rsidRPr="00FE73D2" w:rsidRDefault="00FE73D2" w:rsidP="00FE73D2">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zh-CN"/>
        </w:rPr>
      </w:pPr>
    </w:p>
    <w:p w:rsidR="00FE73D2" w:rsidRPr="00FE73D2" w:rsidRDefault="00FE73D2" w:rsidP="00FE73D2">
      <w:pPr>
        <w:spacing w:after="0" w:line="240" w:lineRule="auto"/>
        <w:rPr>
          <w:rFonts w:ascii="Times New Roman" w:eastAsia="Times New Roman" w:hAnsi="Times New Roman" w:cs="Times New Roman"/>
          <w:sz w:val="24"/>
          <w:szCs w:val="24"/>
          <w:lang w:eastAsia="zh-CN"/>
        </w:rPr>
        <w:sectPr w:rsidR="00FE73D2" w:rsidRPr="00FE73D2">
          <w:pgSz w:w="11906" w:h="16838"/>
          <w:pgMar w:top="1134" w:right="567" w:bottom="1134" w:left="1701" w:header="720" w:footer="720" w:gutter="0"/>
          <w:cols w:space="720"/>
        </w:sectPr>
      </w:pPr>
    </w:p>
    <w:p w:rsidR="00FE73D2" w:rsidRPr="00FE73D2" w:rsidRDefault="00FE73D2" w:rsidP="00FE73D2">
      <w:pPr>
        <w:suppressAutoHyphens/>
        <w:spacing w:after="0" w:line="360" w:lineRule="auto"/>
        <w:ind w:firstLine="708"/>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Учебный план для 7 – 9 классов на 2015-2016 учебный год</w:t>
      </w:r>
    </w:p>
    <w:p w:rsidR="00FE73D2" w:rsidRPr="00FE73D2" w:rsidRDefault="00FE73D2" w:rsidP="00FE73D2">
      <w:pPr>
        <w:suppressAutoHyphens/>
        <w:spacing w:after="0" w:line="360" w:lineRule="auto"/>
        <w:ind w:firstLine="708"/>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 xml:space="preserve"> в рамках реализации БУП – 2004 </w:t>
      </w:r>
    </w:p>
    <w:p w:rsidR="00FE73D2" w:rsidRPr="00FE73D2" w:rsidRDefault="00FE73D2" w:rsidP="00FE73D2">
      <w:pPr>
        <w:suppressAutoHyphens/>
        <w:spacing w:after="0" w:line="360" w:lineRule="auto"/>
        <w:ind w:firstLine="708"/>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(уровень основного общего образования)</w:t>
      </w:r>
    </w:p>
    <w:p w:rsidR="00FE73D2" w:rsidRPr="00FE73D2" w:rsidRDefault="00FE73D2" w:rsidP="00FE73D2">
      <w:pPr>
        <w:suppressAutoHyphens/>
        <w:spacing w:after="0" w:line="240" w:lineRule="auto"/>
        <w:ind w:firstLine="708"/>
        <w:jc w:val="center"/>
        <w:rPr>
          <w:rFonts w:ascii="Times New Roman" w:eastAsia="Times New Roman" w:hAnsi="Times New Roman" w:cs="Times New Roman"/>
          <w:b/>
          <w:sz w:val="24"/>
          <w:szCs w:val="24"/>
          <w:lang w:eastAsia="zh-CN"/>
        </w:rPr>
      </w:pPr>
    </w:p>
    <w:tbl>
      <w:tblPr>
        <w:tblW w:w="0" w:type="auto"/>
        <w:tblInd w:w="223" w:type="dxa"/>
        <w:tblLayout w:type="fixed"/>
        <w:tblLook w:val="04A0" w:firstRow="1" w:lastRow="0" w:firstColumn="1" w:lastColumn="0" w:noHBand="0" w:noVBand="1"/>
      </w:tblPr>
      <w:tblGrid>
        <w:gridCol w:w="2160"/>
        <w:gridCol w:w="540"/>
        <w:gridCol w:w="1138"/>
        <w:gridCol w:w="482"/>
        <w:gridCol w:w="540"/>
        <w:gridCol w:w="1165"/>
        <w:gridCol w:w="635"/>
        <w:gridCol w:w="720"/>
        <w:gridCol w:w="1260"/>
        <w:gridCol w:w="670"/>
      </w:tblGrid>
      <w:tr w:rsidR="00FE73D2" w:rsidRPr="00FE73D2" w:rsidTr="0022666A">
        <w:trPr>
          <w:trHeight w:val="490"/>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keepNext/>
              <w:shd w:val="clear" w:color="auto" w:fill="FFFFFF"/>
              <w:tabs>
                <w:tab w:val="left" w:pos="708"/>
              </w:tabs>
              <w:suppressAutoHyphens/>
              <w:snapToGrid w:val="0"/>
              <w:spacing w:before="120" w:after="120" w:line="240" w:lineRule="auto"/>
              <w:outlineLvl w:val="0"/>
              <w:rPr>
                <w:rFonts w:ascii="Times New Roman" w:eastAsia="Times New Roman" w:hAnsi="Times New Roman" w:cs="Times New Roman"/>
                <w:bCs/>
                <w:kern w:val="2"/>
                <w:sz w:val="20"/>
                <w:szCs w:val="20"/>
                <w:lang w:eastAsia="zh-CN"/>
              </w:rPr>
            </w:pPr>
            <w:r w:rsidRPr="00FE73D2">
              <w:rPr>
                <w:rFonts w:ascii="Times New Roman" w:eastAsia="Times New Roman" w:hAnsi="Times New Roman" w:cs="Times New Roman"/>
                <w:bCs/>
                <w:kern w:val="2"/>
                <w:sz w:val="20"/>
                <w:szCs w:val="20"/>
                <w:lang w:eastAsia="zh-CN"/>
              </w:rPr>
              <w:t>Учебные предметы</w:t>
            </w:r>
          </w:p>
        </w:tc>
        <w:tc>
          <w:tcPr>
            <w:tcW w:w="2160"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 xml:space="preserve">7 </w:t>
            </w:r>
            <w:proofErr w:type="spellStart"/>
            <w:r w:rsidRPr="00FE73D2">
              <w:rPr>
                <w:rFonts w:ascii="Times New Roman" w:eastAsia="Times New Roman" w:hAnsi="Times New Roman" w:cs="Times New Roman"/>
                <w:sz w:val="20"/>
                <w:szCs w:val="20"/>
                <w:lang w:eastAsia="zh-CN"/>
              </w:rPr>
              <w:t>кл</w:t>
            </w:r>
            <w:proofErr w:type="spellEnd"/>
            <w:r w:rsidRPr="00FE73D2">
              <w:rPr>
                <w:rFonts w:ascii="Times New Roman" w:eastAsia="Times New Roman" w:hAnsi="Times New Roman" w:cs="Times New Roman"/>
                <w:sz w:val="20"/>
                <w:szCs w:val="20"/>
                <w:lang w:eastAsia="zh-CN"/>
              </w:rPr>
              <w:t xml:space="preserve"> </w:t>
            </w:r>
          </w:p>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БУП-2004г</w:t>
            </w:r>
          </w:p>
        </w:tc>
        <w:tc>
          <w:tcPr>
            <w:tcW w:w="2340" w:type="dxa"/>
            <w:gridSpan w:val="3"/>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 xml:space="preserve">8 </w:t>
            </w:r>
            <w:proofErr w:type="spellStart"/>
            <w:r w:rsidRPr="00FE73D2">
              <w:rPr>
                <w:rFonts w:ascii="Times New Roman" w:eastAsia="Times New Roman" w:hAnsi="Times New Roman" w:cs="Times New Roman"/>
                <w:sz w:val="20"/>
                <w:szCs w:val="20"/>
                <w:lang w:eastAsia="zh-CN"/>
              </w:rPr>
              <w:t>кл</w:t>
            </w:r>
            <w:proofErr w:type="spellEnd"/>
            <w:r w:rsidRPr="00FE73D2">
              <w:rPr>
                <w:rFonts w:ascii="Times New Roman" w:eastAsia="Times New Roman" w:hAnsi="Times New Roman" w:cs="Times New Roman"/>
                <w:sz w:val="20"/>
                <w:szCs w:val="20"/>
                <w:lang w:eastAsia="zh-CN"/>
              </w:rPr>
              <w:t xml:space="preserve"> </w:t>
            </w:r>
          </w:p>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БУП -2004г</w:t>
            </w:r>
          </w:p>
        </w:tc>
        <w:tc>
          <w:tcPr>
            <w:tcW w:w="2650" w:type="dxa"/>
            <w:gridSpan w:val="3"/>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 xml:space="preserve">9 </w:t>
            </w:r>
            <w:proofErr w:type="spellStart"/>
            <w:r w:rsidRPr="00FE73D2">
              <w:rPr>
                <w:rFonts w:ascii="Times New Roman" w:eastAsia="Times New Roman" w:hAnsi="Times New Roman" w:cs="Times New Roman"/>
                <w:sz w:val="20"/>
                <w:szCs w:val="20"/>
                <w:lang w:eastAsia="zh-CN"/>
              </w:rPr>
              <w:t>кл</w:t>
            </w:r>
            <w:proofErr w:type="spellEnd"/>
            <w:r w:rsidRPr="00FE73D2">
              <w:rPr>
                <w:rFonts w:ascii="Times New Roman" w:eastAsia="Times New Roman" w:hAnsi="Times New Roman" w:cs="Times New Roman"/>
                <w:sz w:val="20"/>
                <w:szCs w:val="20"/>
                <w:lang w:eastAsia="zh-CN"/>
              </w:rPr>
              <w:t xml:space="preserve"> </w:t>
            </w:r>
          </w:p>
          <w:p w:rsidR="00FE73D2" w:rsidRPr="00FE73D2" w:rsidRDefault="00FE73D2" w:rsidP="00FE73D2">
            <w:pPr>
              <w:suppressAutoHyphens/>
              <w:snapToGrid w:val="0"/>
              <w:spacing w:after="0" w:line="24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БУП -2004г</w:t>
            </w:r>
          </w:p>
        </w:tc>
      </w:tr>
      <w:tr w:rsidR="00FE73D2" w:rsidRPr="00FE73D2" w:rsidTr="0022666A">
        <w:tc>
          <w:tcPr>
            <w:tcW w:w="21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Ф</w:t>
            </w:r>
          </w:p>
        </w:tc>
        <w:tc>
          <w:tcPr>
            <w:tcW w:w="1138"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Компонент ОО</w:t>
            </w: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В</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Ф</w:t>
            </w:r>
          </w:p>
        </w:tc>
        <w:tc>
          <w:tcPr>
            <w:tcW w:w="116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Компонент ОО</w:t>
            </w: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В</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Ф</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Компонент ОО</w:t>
            </w: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0"/>
                <w:szCs w:val="20"/>
                <w:lang w:eastAsia="zh-CN"/>
              </w:rPr>
            </w:pPr>
            <w:r w:rsidRPr="00FE73D2">
              <w:rPr>
                <w:rFonts w:ascii="Times New Roman" w:eastAsia="Times New Roman" w:hAnsi="Times New Roman" w:cs="Times New Roman"/>
                <w:sz w:val="20"/>
                <w:szCs w:val="20"/>
                <w:lang w:eastAsia="zh-CN"/>
              </w:rPr>
              <w:t>В</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4</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6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Литература</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Иностранный язык</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Математика</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Алгебра</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38"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6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4</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Геометрия</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46"/>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Информатика</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История</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Обществознание</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География</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Физика</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Химия</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Пропедевтический  курс по химии</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38"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Биология</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Музыка</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Изобразительное искусство</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Физическая культура</w:t>
            </w:r>
          </w:p>
          <w:p w:rsidR="00FE73D2" w:rsidRPr="00FE73D2" w:rsidRDefault="00FE73D2" w:rsidP="00FE73D2">
            <w:pPr>
              <w:suppressAutoHyphens/>
              <w:spacing w:after="0" w:line="360" w:lineRule="auto"/>
              <w:rPr>
                <w:rFonts w:ascii="Times New Roman" w:eastAsia="Times New Roman" w:hAnsi="Times New Roman" w:cs="Times New Roman"/>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cantSplit/>
          <w:trHeight w:val="334"/>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ОБЖ</w:t>
            </w:r>
          </w:p>
        </w:tc>
        <w:tc>
          <w:tcPr>
            <w:tcW w:w="5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Технология</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138"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165"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c>
          <w:tcPr>
            <w:tcW w:w="7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70" w:type="dxa"/>
            <w:tcBorders>
              <w:top w:val="single" w:sz="4" w:space="0" w:color="000000"/>
              <w:left w:val="single" w:sz="4" w:space="0" w:color="000000"/>
              <w:bottom w:val="single" w:sz="4" w:space="0" w:color="000000"/>
              <w:right w:val="single" w:sz="4" w:space="0" w:color="000000"/>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r>
      <w:tr w:rsidR="00FE73D2" w:rsidRPr="00FE73D2" w:rsidTr="0022666A">
        <w:trPr>
          <w:cantSplit/>
          <w:trHeight w:val="329"/>
        </w:trPr>
        <w:tc>
          <w:tcPr>
            <w:tcW w:w="21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ИТОГО:</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30</w:t>
            </w:r>
          </w:p>
        </w:tc>
        <w:tc>
          <w:tcPr>
            <w:tcW w:w="1138"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2</w:t>
            </w:r>
          </w:p>
        </w:tc>
        <w:tc>
          <w:tcPr>
            <w:tcW w:w="482"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32</w:t>
            </w:r>
          </w:p>
        </w:tc>
        <w:tc>
          <w:tcPr>
            <w:tcW w:w="5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31</w:t>
            </w:r>
          </w:p>
        </w:tc>
        <w:tc>
          <w:tcPr>
            <w:tcW w:w="116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2</w:t>
            </w:r>
          </w:p>
        </w:tc>
        <w:tc>
          <w:tcPr>
            <w:tcW w:w="635"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33</w:t>
            </w:r>
          </w:p>
        </w:tc>
        <w:tc>
          <w:tcPr>
            <w:tcW w:w="7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30</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3</w:t>
            </w:r>
          </w:p>
        </w:tc>
        <w:tc>
          <w:tcPr>
            <w:tcW w:w="67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33</w:t>
            </w:r>
          </w:p>
        </w:tc>
      </w:tr>
    </w:tbl>
    <w:p w:rsidR="00FE73D2" w:rsidRPr="00FE73D2" w:rsidRDefault="00FE73D2" w:rsidP="00FE73D2">
      <w:pPr>
        <w:suppressAutoHyphens/>
        <w:spacing w:after="0" w:line="360" w:lineRule="auto"/>
        <w:rPr>
          <w:rFonts w:ascii="Times New Roman" w:eastAsia="Times New Roman" w:hAnsi="Times New Roman" w:cs="Times New Roman"/>
          <w:b/>
          <w:sz w:val="24"/>
          <w:szCs w:val="24"/>
          <w:u w:val="single"/>
          <w:lang w:eastAsia="zh-CN"/>
        </w:rPr>
      </w:pPr>
    </w:p>
    <w:p w:rsidR="00FE73D2" w:rsidRPr="00FE73D2" w:rsidRDefault="00FE73D2" w:rsidP="00FE73D2">
      <w:pPr>
        <w:suppressAutoHyphens/>
        <w:spacing w:after="0" w:line="360" w:lineRule="auto"/>
        <w:rPr>
          <w:rFonts w:ascii="Times New Roman" w:eastAsia="Times New Roman" w:hAnsi="Times New Roman" w:cs="Times New Roman"/>
          <w:b/>
          <w:sz w:val="24"/>
          <w:szCs w:val="24"/>
          <w:u w:val="single"/>
          <w:lang w:eastAsia="zh-CN"/>
        </w:rPr>
      </w:pPr>
    </w:p>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u w:val="single"/>
          <w:lang w:eastAsia="zh-CN"/>
        </w:rPr>
        <w:t>Уровень среднего общего образования (10 класс</w:t>
      </w:r>
      <w:r w:rsidRPr="00FE73D2">
        <w:rPr>
          <w:rFonts w:ascii="Times New Roman" w:eastAsia="Times New Roman" w:hAnsi="Times New Roman" w:cs="Times New Roman"/>
          <w:b/>
          <w:sz w:val="24"/>
          <w:szCs w:val="24"/>
          <w:lang w:eastAsia="zh-CN"/>
        </w:rPr>
        <w:t>)</w:t>
      </w:r>
    </w:p>
    <w:p w:rsidR="00FE73D2" w:rsidRPr="00FE73D2" w:rsidRDefault="00FE73D2" w:rsidP="00FE73D2">
      <w:pPr>
        <w:shd w:val="clear" w:color="auto" w:fill="FFFFFF"/>
        <w:suppressAutoHyphens/>
        <w:spacing w:after="0" w:line="360" w:lineRule="auto"/>
        <w:ind w:right="108" w:firstLine="709"/>
        <w:jc w:val="both"/>
        <w:rPr>
          <w:rFonts w:ascii="Times New Roman" w:eastAsia="Times New Roman" w:hAnsi="Times New Roman" w:cs="Times New Roman"/>
          <w:color w:val="000000"/>
          <w:sz w:val="24"/>
          <w:szCs w:val="24"/>
          <w:lang w:eastAsia="zh-CN"/>
        </w:rPr>
      </w:pPr>
      <w:r w:rsidRPr="00FE73D2">
        <w:rPr>
          <w:rFonts w:ascii="Times New Roman" w:eastAsia="Times New Roman" w:hAnsi="Times New Roman" w:cs="Times New Roman"/>
          <w:sz w:val="24"/>
          <w:szCs w:val="24"/>
          <w:lang w:eastAsia="zh-CN"/>
        </w:rPr>
        <w:t>На уровне среднего общего образования</w:t>
      </w:r>
      <w:r w:rsidRPr="00FE73D2">
        <w:rPr>
          <w:rFonts w:ascii="Times New Roman" w:eastAsia="Times New Roman" w:hAnsi="Times New Roman" w:cs="Times New Roman"/>
          <w:b/>
          <w:sz w:val="24"/>
          <w:szCs w:val="24"/>
          <w:lang w:eastAsia="zh-CN"/>
        </w:rPr>
        <w:t xml:space="preserve"> </w:t>
      </w:r>
      <w:r w:rsidRPr="00FE73D2">
        <w:rPr>
          <w:rFonts w:ascii="Times New Roman" w:eastAsia="Times New Roman" w:hAnsi="Times New Roman" w:cs="Times New Roman"/>
          <w:sz w:val="24"/>
          <w:szCs w:val="24"/>
          <w:lang w:eastAsia="zh-CN"/>
        </w:rPr>
        <w:t xml:space="preserve">реализуется образовательная модель базового уровня обучения. Учебный план  старшей школы ориентирован на 2-хлетний срок освоения образовательных программ среднего общего образования. </w:t>
      </w:r>
    </w:p>
    <w:p w:rsidR="00FE73D2" w:rsidRPr="00FE73D2" w:rsidRDefault="00FE73D2" w:rsidP="00FE73D2">
      <w:pPr>
        <w:shd w:val="clear" w:color="auto" w:fill="FFFFFF"/>
        <w:suppressAutoHyphens/>
        <w:spacing w:after="0" w:line="360" w:lineRule="auto"/>
        <w:ind w:firstLine="78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FE73D2" w:rsidRPr="00FE73D2" w:rsidRDefault="00FE73D2" w:rsidP="00FE73D2">
      <w:pPr>
        <w:spacing w:after="0" w:line="360" w:lineRule="auto"/>
        <w:ind w:firstLine="709"/>
        <w:jc w:val="both"/>
        <w:rPr>
          <w:rFonts w:ascii="Times New Roman" w:eastAsia="Times New Roman" w:hAnsi="Times New Roman" w:cs="Times New Roman"/>
          <w:b/>
          <w:bCs/>
          <w:caps/>
          <w:sz w:val="24"/>
          <w:szCs w:val="24"/>
          <w:lang w:eastAsia="zh-CN"/>
        </w:rPr>
      </w:pPr>
      <w:r w:rsidRPr="00FE73D2">
        <w:rPr>
          <w:rFonts w:ascii="Times New Roman" w:eastAsia="Times New Roman" w:hAnsi="Times New Roman" w:cs="Times New Roman"/>
          <w:bCs/>
          <w:sz w:val="24"/>
          <w:szCs w:val="24"/>
          <w:lang w:eastAsia="zh-CN"/>
        </w:rPr>
        <w:t xml:space="preserve"> Эффективное достижение указанных целей возможно при дифференциации и индивидуализации образования,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FE73D2" w:rsidRPr="00FE73D2" w:rsidRDefault="00FE73D2" w:rsidP="00FE73D2">
      <w:pPr>
        <w:suppressAutoHyphens/>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w:t>
      </w:r>
      <w:proofErr w:type="gramStart"/>
      <w:r w:rsidRPr="00FE73D2">
        <w:rPr>
          <w:rFonts w:ascii="Times New Roman" w:eastAsia="Times New Roman" w:hAnsi="Times New Roman" w:cs="Times New Roman"/>
          <w:sz w:val="24"/>
          <w:szCs w:val="24"/>
          <w:lang w:eastAsia="zh-CN"/>
        </w:rPr>
        <w:t>Для усиления учебных предметов базового уровня  выделены (вариативная часть):</w:t>
      </w:r>
      <w:proofErr w:type="gramEnd"/>
    </w:p>
    <w:p w:rsidR="00FE73D2" w:rsidRPr="00FE73D2" w:rsidRDefault="00FE73D2" w:rsidP="00FE73D2">
      <w:pPr>
        <w:numPr>
          <w:ilvl w:val="0"/>
          <w:numId w:val="23"/>
        </w:numPr>
        <w:suppressAutoHyphens/>
        <w:spacing w:after="0" w:line="360" w:lineRule="auto"/>
        <w:ind w:right="400"/>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1 час в неделю на изучение предмета "Информатика и ИКТ"  для освоения системы базовых знаний, отражающих вклад информатики в формирование современной научной картины мира, овладения умениями применять, анализировать, преобразовывать информационные модели реальных объектов и процессов, приобретения опыта использования информационных технологий в индивидуальной и коллективной учебной и познавательной, в том числе проектной деятельности;</w:t>
      </w:r>
      <w:proofErr w:type="gramEnd"/>
    </w:p>
    <w:p w:rsidR="00FE73D2" w:rsidRPr="00FE73D2" w:rsidRDefault="00FE73D2" w:rsidP="00FE73D2">
      <w:pPr>
        <w:numPr>
          <w:ilvl w:val="0"/>
          <w:numId w:val="23"/>
        </w:numPr>
        <w:suppressAutoHyphens/>
        <w:spacing w:after="0" w:line="360" w:lineRule="auto"/>
        <w:ind w:right="40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«География» для  подготовки обучающихся к правильному восприятию окружающей действительности к пониманию </w:t>
      </w:r>
      <w:proofErr w:type="gramStart"/>
      <w:r w:rsidRPr="00FE73D2">
        <w:rPr>
          <w:rFonts w:ascii="Times New Roman" w:eastAsia="Times New Roman" w:hAnsi="Times New Roman" w:cs="Times New Roman"/>
          <w:sz w:val="24"/>
          <w:szCs w:val="24"/>
          <w:lang w:eastAsia="zh-CN"/>
        </w:rPr>
        <w:t>тех процессов</w:t>
      </w:r>
      <w:proofErr w:type="gramEnd"/>
      <w:r w:rsidRPr="00FE73D2">
        <w:rPr>
          <w:rFonts w:ascii="Times New Roman" w:eastAsia="Times New Roman" w:hAnsi="Times New Roman" w:cs="Times New Roman"/>
          <w:sz w:val="24"/>
          <w:szCs w:val="24"/>
          <w:lang w:eastAsia="zh-CN"/>
        </w:rPr>
        <w:t>, которые происходят в мировой политике и экономике;</w:t>
      </w:r>
    </w:p>
    <w:p w:rsidR="00FE73D2" w:rsidRPr="00FE73D2" w:rsidRDefault="00FE73D2" w:rsidP="00FE73D2">
      <w:pPr>
        <w:numPr>
          <w:ilvl w:val="0"/>
          <w:numId w:val="23"/>
        </w:numPr>
        <w:suppressAutoHyphens/>
        <w:spacing w:after="0" w:line="360" w:lineRule="auto"/>
        <w:ind w:right="400"/>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1 час в неделю на изучение предмета «Физика» для формирования у обучающихся единой физической картины мира как части естественно - научной, научного мировоззрения, развития их интеллектуальных, творческих способностей, привития ценностных ориентаций, подготовки к жизни в условиях современного общества;</w:t>
      </w:r>
      <w:proofErr w:type="gramEnd"/>
    </w:p>
    <w:p w:rsidR="00FE73D2" w:rsidRPr="00FE73D2" w:rsidRDefault="00FE73D2" w:rsidP="00FE73D2">
      <w:pPr>
        <w:numPr>
          <w:ilvl w:val="0"/>
          <w:numId w:val="23"/>
        </w:numPr>
        <w:suppressAutoHyphens/>
        <w:spacing w:after="0" w:line="360" w:lineRule="auto"/>
        <w:ind w:right="40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 час в неделю на изучение предмета "Технология" для подготовки обучающихся к самостоятельной  трудовой  жизни в условиях рыночной экономики, формирования каче</w:t>
      </w:r>
      <w:proofErr w:type="gramStart"/>
      <w:r w:rsidRPr="00FE73D2">
        <w:rPr>
          <w:rFonts w:ascii="Times New Roman" w:eastAsia="Times New Roman" w:hAnsi="Times New Roman" w:cs="Times New Roman"/>
          <w:sz w:val="24"/>
          <w:szCs w:val="24"/>
          <w:lang w:eastAsia="zh-CN"/>
        </w:rPr>
        <w:t>ств тв</w:t>
      </w:r>
      <w:proofErr w:type="gramEnd"/>
      <w:r w:rsidRPr="00FE73D2">
        <w:rPr>
          <w:rFonts w:ascii="Times New Roman" w:eastAsia="Times New Roman" w:hAnsi="Times New Roman" w:cs="Times New Roman"/>
          <w:sz w:val="24"/>
          <w:szCs w:val="24"/>
          <w:lang w:eastAsia="zh-CN"/>
        </w:rPr>
        <w:t>орчески - думающей, активно действующей и легко адаптирующейся личности, подготовки к осознанному профессиональному самоопределению;</w:t>
      </w:r>
    </w:p>
    <w:p w:rsidR="00FE73D2" w:rsidRPr="00FE73D2" w:rsidRDefault="00FE73D2" w:rsidP="00FE73D2">
      <w:pPr>
        <w:numPr>
          <w:ilvl w:val="0"/>
          <w:numId w:val="23"/>
        </w:numPr>
        <w:suppressAutoHyphens/>
        <w:spacing w:after="0" w:line="360" w:lineRule="auto"/>
        <w:ind w:right="40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"МХК" для систематизации знаний о культуре и искусстве,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осознания своей национальной и культурной принадлежности. </w:t>
      </w:r>
    </w:p>
    <w:p w:rsidR="00FE73D2" w:rsidRPr="00FE73D2" w:rsidRDefault="00FE73D2" w:rsidP="00FE73D2">
      <w:p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Кроме того, усиление данных предметов направлено на достижение уровня общекультурной компетентности, выраженного через содержание государственного стандарта, удовлетворение образовательных потребностей обучающихся и их родителей с целью получения дальнейшего образования.</w:t>
      </w:r>
    </w:p>
    <w:p w:rsidR="00FE73D2" w:rsidRPr="00FE73D2" w:rsidRDefault="00FE73D2" w:rsidP="00FE73D2">
      <w:pPr>
        <w:suppressAutoHyphens/>
        <w:spacing w:after="0" w:line="360" w:lineRule="auto"/>
        <w:ind w:left="-425" w:firstLine="284"/>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        </w:t>
      </w:r>
      <w:proofErr w:type="gramStart"/>
      <w:r w:rsidRPr="00FE73D2">
        <w:rPr>
          <w:rFonts w:ascii="Times New Roman" w:eastAsia="Times New Roman" w:hAnsi="Times New Roman" w:cs="Times New Roman"/>
          <w:sz w:val="24"/>
          <w:szCs w:val="24"/>
          <w:lang w:eastAsia="zh-CN"/>
        </w:rPr>
        <w:t>Для усиления учебных предметов базового уровня из школьного компонента выделены:</w:t>
      </w:r>
      <w:proofErr w:type="gramEnd"/>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iCs/>
          <w:sz w:val="24"/>
          <w:szCs w:val="24"/>
          <w:lang w:eastAsia="zh-CN"/>
        </w:rPr>
        <w:t>«Русский язык»</w:t>
      </w:r>
      <w:r w:rsidRPr="00FE73D2">
        <w:rPr>
          <w:rFonts w:ascii="Times New Roman" w:eastAsia="Times New Roman" w:hAnsi="Times New Roman" w:cs="Times New Roman"/>
          <w:sz w:val="24"/>
          <w:szCs w:val="24"/>
          <w:lang w:eastAsia="zh-CN"/>
        </w:rPr>
        <w:t xml:space="preserve"> для актуализации и углубления знаний, ранее полученных учащимися в процессе изучения русского языка; достижения обучающимися уровня общекультурной компетентности, а также подготовки обучающихся к ЕГЭ; </w:t>
      </w:r>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sz w:val="24"/>
          <w:szCs w:val="24"/>
          <w:lang w:eastAsia="zh-CN"/>
        </w:rPr>
        <w:t>«Геометрия»</w:t>
      </w:r>
      <w:r w:rsidRPr="00FE73D2">
        <w:rPr>
          <w:rFonts w:ascii="Times New Roman" w:eastAsia="Times New Roman" w:hAnsi="Times New Roman" w:cs="Times New Roman"/>
          <w:sz w:val="24"/>
          <w:szCs w:val="24"/>
          <w:lang w:eastAsia="zh-CN"/>
        </w:rPr>
        <w:t xml:space="preserve"> с целью развития пространственных представлений обучающихся, освоения способов вычисления практически важных геометрических величин и дальнейшего развития логического мышления учащихся    усиления математической подготовки учащихся к выпускным экзаменам, а также подготовки обучающихся к ЕГЭ;</w:t>
      </w:r>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sz w:val="24"/>
          <w:szCs w:val="24"/>
          <w:lang w:eastAsia="zh-CN"/>
        </w:rPr>
        <w:t>«Информатика и ИКТ»</w:t>
      </w:r>
      <w:r w:rsidRPr="00FE73D2">
        <w:rPr>
          <w:rFonts w:ascii="Times New Roman" w:eastAsia="Times New Roman" w:hAnsi="Times New Roman" w:cs="Times New Roman"/>
          <w:sz w:val="24"/>
          <w:szCs w:val="24"/>
          <w:lang w:eastAsia="zh-CN"/>
        </w:rPr>
        <w:t xml:space="preserve"> с целью формирования системных знаний для обеспечения информационной культуры выпускников, приобретения учащимися опыта коллективной реализации информационных проектов, информационной деятельности в различных сферах, востребованных на рынке труда;</w:t>
      </w:r>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proofErr w:type="gramStart"/>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iCs/>
          <w:sz w:val="24"/>
          <w:szCs w:val="24"/>
          <w:lang w:eastAsia="zh-CN"/>
        </w:rPr>
        <w:t>«История»</w:t>
      </w:r>
      <w:r w:rsidRPr="00FE73D2">
        <w:rPr>
          <w:rFonts w:ascii="Times New Roman" w:eastAsia="Times New Roman" w:hAnsi="Times New Roman" w:cs="Times New Roman"/>
          <w:sz w:val="24"/>
          <w:szCs w:val="24"/>
          <w:lang w:eastAsia="zh-CN"/>
        </w:rPr>
        <w:t xml:space="preserve"> для формирования исторического мышления, систематизации знаний об историческом прошлом, обогащения социального опыта учащихся при изучении и обсуждении исторически возникших форм человеческого взаимодействия, развития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roofErr w:type="gramEnd"/>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iCs/>
          <w:sz w:val="24"/>
          <w:szCs w:val="24"/>
          <w:lang w:eastAsia="zh-CN"/>
        </w:rPr>
        <w:t>«Химия»</w:t>
      </w:r>
      <w:r w:rsidRPr="00FE73D2">
        <w:rPr>
          <w:rFonts w:ascii="Times New Roman" w:eastAsia="Times New Roman" w:hAnsi="Times New Roman" w:cs="Times New Roman"/>
          <w:sz w:val="24"/>
          <w:szCs w:val="24"/>
          <w:lang w:eastAsia="zh-CN"/>
        </w:rPr>
        <w:t xml:space="preserve"> для формирования у обучающихся целостной системы химических знаний как компонента единой </w:t>
      </w:r>
      <w:proofErr w:type="gramStart"/>
      <w:r w:rsidRPr="00FE73D2">
        <w:rPr>
          <w:rFonts w:ascii="Times New Roman" w:eastAsia="Times New Roman" w:hAnsi="Times New Roman" w:cs="Times New Roman"/>
          <w:sz w:val="24"/>
          <w:szCs w:val="24"/>
          <w:lang w:eastAsia="zh-CN"/>
        </w:rPr>
        <w:t>естественно-научной</w:t>
      </w:r>
      <w:proofErr w:type="gramEnd"/>
      <w:r w:rsidRPr="00FE73D2">
        <w:rPr>
          <w:rFonts w:ascii="Times New Roman" w:eastAsia="Times New Roman" w:hAnsi="Times New Roman" w:cs="Times New Roman"/>
          <w:sz w:val="24"/>
          <w:szCs w:val="24"/>
          <w:lang w:eastAsia="zh-CN"/>
        </w:rPr>
        <w:t xml:space="preserve"> картины мира; развития мышления обучающихся, формирования умений самостоятельно приобретать и комплексно применять знания по химии для объяснения наблюдаемых явлений и закономерностей;</w:t>
      </w:r>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на изучение предмета </w:t>
      </w:r>
      <w:r w:rsidRPr="00FE73D2">
        <w:rPr>
          <w:rFonts w:ascii="Times New Roman" w:eastAsia="Times New Roman" w:hAnsi="Times New Roman" w:cs="Times New Roman"/>
          <w:i/>
          <w:iCs/>
          <w:sz w:val="24"/>
          <w:szCs w:val="24"/>
          <w:lang w:eastAsia="zh-CN"/>
        </w:rPr>
        <w:t>«Биология»</w:t>
      </w:r>
      <w:r w:rsidRPr="00FE73D2">
        <w:rPr>
          <w:rFonts w:ascii="Times New Roman" w:eastAsia="Times New Roman" w:hAnsi="Times New Roman" w:cs="Times New Roman"/>
          <w:sz w:val="24"/>
          <w:szCs w:val="24"/>
          <w:lang w:eastAsia="zh-CN"/>
        </w:rPr>
        <w:t xml:space="preserve"> с целью усвоения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строении, многообразии и особенностях биосистем; выдающихся биологических открытиях и современных исследованиях в биологической науке; </w:t>
      </w:r>
    </w:p>
    <w:p w:rsidR="00FE73D2" w:rsidRPr="00FE73D2" w:rsidRDefault="00FE73D2" w:rsidP="00FE73D2">
      <w:pPr>
        <w:numPr>
          <w:ilvl w:val="0"/>
          <w:numId w:val="25"/>
        </w:numPr>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1 час в неделю – на элективный курс </w:t>
      </w:r>
      <w:r w:rsidRPr="00FE73D2">
        <w:rPr>
          <w:rFonts w:ascii="Times New Roman" w:eastAsia="Times New Roman" w:hAnsi="Times New Roman" w:cs="Times New Roman"/>
          <w:i/>
          <w:iCs/>
          <w:sz w:val="24"/>
          <w:szCs w:val="24"/>
          <w:lang w:eastAsia="zh-CN"/>
        </w:rPr>
        <w:t>«Литература Дона»</w:t>
      </w:r>
      <w:r w:rsidRPr="00FE73D2">
        <w:rPr>
          <w:rFonts w:ascii="Times New Roman" w:eastAsia="Times New Roman" w:hAnsi="Times New Roman" w:cs="Times New Roman"/>
          <w:sz w:val="24"/>
          <w:szCs w:val="24"/>
          <w:lang w:eastAsia="zh-CN"/>
        </w:rPr>
        <w:t xml:space="preserve"> в 10 классе  с целью ознакомления  с  творчеством писателей Дона и о Доне как частью отечественной духовной культуры, порожденной географическим положением, особенностями исторического, экономического развития, этнокультурным своеобразием населения края.</w:t>
      </w:r>
    </w:p>
    <w:p w:rsidR="00FE73D2" w:rsidRPr="00FE73D2" w:rsidRDefault="00FE73D2" w:rsidP="00FE73D2">
      <w:pPr>
        <w:suppressAutoHyphens/>
        <w:spacing w:after="0" w:line="360" w:lineRule="auto"/>
        <w:ind w:firstLine="720"/>
        <w:jc w:val="both"/>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Учебный план МБОУ Заполосной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образовательной организации к проектированию образовательной деятельности в соответствии с требованиями нового федерального государственного образовательного стандарта общего образования.</w:t>
      </w:r>
    </w:p>
    <w:p w:rsidR="00FE73D2" w:rsidRPr="00FE73D2" w:rsidRDefault="00FE73D2" w:rsidP="00FE73D2">
      <w:pPr>
        <w:tabs>
          <w:tab w:val="left" w:pos="0"/>
        </w:tabs>
        <w:suppressAutoHyphens/>
        <w:spacing w:after="0" w:line="360" w:lineRule="auto"/>
        <w:ind w:firstLine="570"/>
        <w:jc w:val="both"/>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 xml:space="preserve"> </w:t>
      </w:r>
      <w:r w:rsidRPr="00FE73D2">
        <w:rPr>
          <w:rFonts w:ascii="Times New Roman" w:eastAsia="Times New Roman" w:hAnsi="Times New Roman" w:cs="Times New Roman"/>
          <w:b/>
          <w:sz w:val="24"/>
          <w:szCs w:val="24"/>
          <w:lang w:eastAsia="zh-CN"/>
        </w:rPr>
        <w:t>Учебный план на 2016-2017 учебный год в рамках реализации БУП – 2004</w:t>
      </w:r>
    </w:p>
    <w:p w:rsidR="00FE73D2" w:rsidRPr="00FE73D2" w:rsidRDefault="00FE73D2" w:rsidP="00FE73D2">
      <w:pPr>
        <w:suppressAutoHyphens/>
        <w:spacing w:after="0" w:line="360" w:lineRule="auto"/>
        <w:ind w:firstLine="708"/>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sz w:val="24"/>
          <w:szCs w:val="24"/>
          <w:lang w:eastAsia="zh-CN"/>
        </w:rPr>
        <w:t>(уровень среднего общего образования)</w:t>
      </w:r>
    </w:p>
    <w:p w:rsidR="00FE73D2" w:rsidRPr="00FE73D2" w:rsidRDefault="00FE73D2" w:rsidP="00FE73D2">
      <w:pPr>
        <w:suppressAutoHyphens/>
        <w:spacing w:after="0" w:line="24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 xml:space="preserve">           УНИВЕРСАЛЬНОЕ ОБУЧЕНИЕ </w:t>
      </w:r>
    </w:p>
    <w:tbl>
      <w:tblPr>
        <w:tblW w:w="0" w:type="auto"/>
        <w:tblInd w:w="466" w:type="dxa"/>
        <w:tblLayout w:type="fixed"/>
        <w:tblLook w:val="04A0" w:firstRow="1" w:lastRow="0" w:firstColumn="1" w:lastColumn="0" w:noHBand="0" w:noVBand="1"/>
      </w:tblPr>
      <w:tblGrid>
        <w:gridCol w:w="2457"/>
        <w:gridCol w:w="1440"/>
        <w:gridCol w:w="1260"/>
        <w:gridCol w:w="900"/>
        <w:gridCol w:w="1620"/>
        <w:gridCol w:w="1030"/>
      </w:tblGrid>
      <w:tr w:rsidR="00FE73D2" w:rsidRPr="00FE73D2" w:rsidTr="0022666A">
        <w:trPr>
          <w:trHeight w:val="502"/>
        </w:trPr>
        <w:tc>
          <w:tcPr>
            <w:tcW w:w="2457" w:type="dxa"/>
            <w:vMerge w:val="restart"/>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bCs/>
                <w:sz w:val="24"/>
                <w:szCs w:val="24"/>
                <w:lang w:eastAsia="zh-CN"/>
              </w:rPr>
            </w:pPr>
            <w:r w:rsidRPr="00FE73D2">
              <w:rPr>
                <w:rFonts w:ascii="Times New Roman" w:eastAsia="Times New Roman" w:hAnsi="Times New Roman" w:cs="Times New Roman"/>
                <w:b/>
                <w:bCs/>
                <w:sz w:val="24"/>
                <w:szCs w:val="24"/>
                <w:lang w:eastAsia="zh-CN"/>
              </w:rPr>
              <w:t xml:space="preserve">Учебные </w:t>
            </w:r>
          </w:p>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sz w:val="24"/>
                <w:szCs w:val="24"/>
                <w:lang w:eastAsia="zh-CN"/>
              </w:rPr>
              <w:t>предметы</w:t>
            </w:r>
          </w:p>
        </w:tc>
        <w:tc>
          <w:tcPr>
            <w:tcW w:w="6250" w:type="dxa"/>
            <w:gridSpan w:val="5"/>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10 класс</w:t>
            </w:r>
          </w:p>
        </w:tc>
      </w:tr>
      <w:tr w:rsidR="00FE73D2" w:rsidRPr="00FE73D2" w:rsidTr="0022666A">
        <w:trPr>
          <w:trHeight w:val="502"/>
        </w:trPr>
        <w:tc>
          <w:tcPr>
            <w:tcW w:w="2457"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Times New Roman" w:hAnsi="Times New Roman" w:cs="Times New Roman"/>
                <w:b/>
                <w:sz w:val="24"/>
                <w:szCs w:val="24"/>
                <w:lang w:eastAsia="zh-CN"/>
              </w:rPr>
            </w:pP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roofErr w:type="spellStart"/>
            <w:proofErr w:type="gramStart"/>
            <w:r w:rsidRPr="00FE73D2">
              <w:rPr>
                <w:rFonts w:ascii="Times New Roman" w:eastAsia="Times New Roman" w:hAnsi="Times New Roman" w:cs="Times New Roman"/>
                <w:sz w:val="24"/>
                <w:szCs w:val="24"/>
                <w:lang w:eastAsia="zh-CN"/>
              </w:rPr>
              <w:t>Федераль-ный</w:t>
            </w:r>
            <w:proofErr w:type="spellEnd"/>
            <w:proofErr w:type="gramEnd"/>
            <w:r w:rsidRPr="00FE73D2">
              <w:rPr>
                <w:rFonts w:ascii="Times New Roman" w:eastAsia="Times New Roman" w:hAnsi="Times New Roman" w:cs="Times New Roman"/>
                <w:sz w:val="24"/>
                <w:szCs w:val="24"/>
                <w:lang w:eastAsia="zh-CN"/>
              </w:rPr>
              <w:t xml:space="preserve"> инвариант</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Федеральный</w:t>
            </w:r>
          </w:p>
          <w:p w:rsidR="00FE73D2" w:rsidRPr="00FE73D2" w:rsidRDefault="00FE73D2" w:rsidP="00FE73D2">
            <w:pPr>
              <w:suppressAutoHyphens/>
              <w:spacing w:after="0" w:line="360" w:lineRule="auto"/>
              <w:jc w:val="center"/>
              <w:rPr>
                <w:rFonts w:ascii="Times New Roman" w:eastAsia="Times New Roman" w:hAnsi="Times New Roman" w:cs="Times New Roman"/>
                <w:sz w:val="24"/>
                <w:szCs w:val="24"/>
                <w:lang w:eastAsia="zh-CN"/>
              </w:rPr>
            </w:pPr>
            <w:proofErr w:type="spellStart"/>
            <w:r w:rsidRPr="00FE73D2">
              <w:rPr>
                <w:rFonts w:ascii="Times New Roman" w:eastAsia="Times New Roman" w:hAnsi="Times New Roman" w:cs="Times New Roman"/>
                <w:sz w:val="24"/>
                <w:szCs w:val="24"/>
                <w:lang w:eastAsia="zh-CN"/>
              </w:rPr>
              <w:t>вариатив</w:t>
            </w:r>
            <w:proofErr w:type="spellEnd"/>
          </w:p>
        </w:tc>
        <w:tc>
          <w:tcPr>
            <w:tcW w:w="90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Профиль</w:t>
            </w: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Компонент ОО (обязательный)</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Всего</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Русский язык</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4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Литература </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trHeight w:val="24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Элективный курс «Литература Дона»</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Иностранный язык</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Алгебра</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trHeight w:val="259"/>
        </w:trPr>
        <w:tc>
          <w:tcPr>
            <w:tcW w:w="2457"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Геометрия</w:t>
            </w:r>
          </w:p>
        </w:tc>
        <w:tc>
          <w:tcPr>
            <w:tcW w:w="144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nil"/>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nil"/>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nil"/>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4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Информатика и ИКТ</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История</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trHeight w:val="308"/>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 xml:space="preserve">Обществознание </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2</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4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География</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Физика</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4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Химия</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Биология</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1</w:t>
            </w: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w:t>
            </w:r>
          </w:p>
        </w:tc>
      </w:tr>
      <w:tr w:rsidR="00FE73D2" w:rsidRPr="00FE73D2" w:rsidTr="0022666A">
        <w:trPr>
          <w:trHeight w:val="502"/>
        </w:trPr>
        <w:tc>
          <w:tcPr>
            <w:tcW w:w="2457"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Физическая культура</w:t>
            </w:r>
          </w:p>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3</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Основы безопасности жизнедеятельности</w:t>
            </w:r>
          </w:p>
        </w:tc>
        <w:tc>
          <w:tcPr>
            <w:tcW w:w="144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126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trHeight w:val="513"/>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283" w:line="360" w:lineRule="auto"/>
              <w:ind w:right="113"/>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 xml:space="preserve">Технология </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trHeight w:val="259"/>
        </w:trPr>
        <w:tc>
          <w:tcPr>
            <w:tcW w:w="2457"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sz w:val="24"/>
                <w:szCs w:val="24"/>
                <w:lang w:eastAsia="zh-CN"/>
              </w:rPr>
            </w:pPr>
            <w:r w:rsidRPr="00FE73D2">
              <w:rPr>
                <w:rFonts w:ascii="Times New Roman" w:eastAsia="Times New Roman" w:hAnsi="Times New Roman" w:cs="Times New Roman"/>
                <w:color w:val="000000"/>
                <w:sz w:val="24"/>
                <w:szCs w:val="24"/>
                <w:lang w:eastAsia="zh-CN"/>
              </w:rPr>
              <w:t>МХК</w:t>
            </w:r>
          </w:p>
        </w:tc>
        <w:tc>
          <w:tcPr>
            <w:tcW w:w="144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260" w:type="dxa"/>
            <w:tcBorders>
              <w:top w:val="single" w:sz="4" w:space="0" w:color="000000"/>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030"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1</w:t>
            </w:r>
          </w:p>
        </w:tc>
      </w:tr>
      <w:tr w:rsidR="00FE73D2" w:rsidRPr="00FE73D2" w:rsidTr="0022666A">
        <w:trPr>
          <w:trHeight w:val="240"/>
        </w:trPr>
        <w:tc>
          <w:tcPr>
            <w:tcW w:w="2457"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b/>
                <w:bCs/>
                <w:i/>
                <w:iCs/>
                <w:sz w:val="24"/>
                <w:szCs w:val="24"/>
                <w:lang w:eastAsia="zh-CN"/>
              </w:rPr>
              <w:t>Итого:</w:t>
            </w:r>
          </w:p>
        </w:tc>
        <w:tc>
          <w:tcPr>
            <w:tcW w:w="144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22</w:t>
            </w:r>
          </w:p>
        </w:tc>
        <w:tc>
          <w:tcPr>
            <w:tcW w:w="126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sz w:val="24"/>
                <w:szCs w:val="24"/>
                <w:lang w:eastAsia="zh-CN"/>
              </w:rPr>
              <w:t>5</w:t>
            </w:r>
          </w:p>
        </w:tc>
        <w:tc>
          <w:tcPr>
            <w:tcW w:w="900" w:type="dxa"/>
            <w:tcBorders>
              <w:top w:val="nil"/>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1620" w:type="dxa"/>
            <w:tcBorders>
              <w:top w:val="nil"/>
              <w:left w:val="single" w:sz="4" w:space="0" w:color="000000"/>
              <w:bottom w:val="single" w:sz="4" w:space="0" w:color="000000"/>
              <w:right w:val="nil"/>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b/>
                <w:sz w:val="24"/>
                <w:szCs w:val="24"/>
                <w:lang w:eastAsia="zh-CN"/>
              </w:rPr>
            </w:pPr>
            <w:r w:rsidRPr="00FE73D2">
              <w:rPr>
                <w:rFonts w:ascii="Times New Roman" w:eastAsia="Times New Roman" w:hAnsi="Times New Roman" w:cs="Times New Roman"/>
                <w:sz w:val="24"/>
                <w:szCs w:val="24"/>
                <w:lang w:eastAsia="zh-CN"/>
              </w:rPr>
              <w:t>7</w:t>
            </w:r>
          </w:p>
        </w:tc>
        <w:tc>
          <w:tcPr>
            <w:tcW w:w="1030" w:type="dxa"/>
            <w:tcBorders>
              <w:top w:val="nil"/>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34</w:t>
            </w:r>
          </w:p>
        </w:tc>
      </w:tr>
      <w:tr w:rsidR="00FE73D2" w:rsidRPr="00FE73D2" w:rsidTr="0022666A">
        <w:tc>
          <w:tcPr>
            <w:tcW w:w="2457" w:type="dxa"/>
            <w:tcBorders>
              <w:top w:val="single" w:sz="4" w:space="0" w:color="000000"/>
              <w:left w:val="single" w:sz="4" w:space="0" w:color="000000"/>
              <w:bottom w:val="single" w:sz="4" w:space="0" w:color="000000"/>
              <w:right w:val="nil"/>
            </w:tcBorders>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p>
        </w:tc>
        <w:tc>
          <w:tcPr>
            <w:tcW w:w="6250" w:type="dxa"/>
            <w:gridSpan w:val="5"/>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suppressAutoHyphens/>
              <w:snapToGrid w:val="0"/>
              <w:spacing w:after="0" w:line="360" w:lineRule="auto"/>
              <w:jc w:val="center"/>
              <w:rPr>
                <w:rFonts w:ascii="Times New Roman" w:eastAsia="Times New Roman" w:hAnsi="Times New Roman" w:cs="Times New Roman"/>
                <w:sz w:val="24"/>
                <w:szCs w:val="24"/>
                <w:lang w:eastAsia="zh-CN"/>
              </w:rPr>
            </w:pPr>
            <w:r w:rsidRPr="00FE73D2">
              <w:rPr>
                <w:rFonts w:ascii="Times New Roman" w:eastAsia="Times New Roman" w:hAnsi="Times New Roman" w:cs="Times New Roman"/>
                <w:b/>
                <w:sz w:val="24"/>
                <w:szCs w:val="24"/>
                <w:lang w:eastAsia="zh-CN"/>
              </w:rPr>
              <w:t>5-дневная учебная неделя</w:t>
            </w:r>
          </w:p>
        </w:tc>
      </w:tr>
    </w:tbl>
    <w:p w:rsidR="00FE73D2" w:rsidRPr="00FE73D2" w:rsidRDefault="00FE73D2" w:rsidP="00FE73D2">
      <w:pPr>
        <w:suppressAutoHyphens/>
        <w:spacing w:after="0" w:line="240" w:lineRule="auto"/>
        <w:jc w:val="right"/>
        <w:rPr>
          <w:rFonts w:ascii="Times New Roman" w:eastAsia="Times New Roman" w:hAnsi="Times New Roman" w:cs="Times New Roman"/>
          <w:sz w:val="24"/>
          <w:szCs w:val="24"/>
          <w:lang w:eastAsia="zh-C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3.2. Сведения об учебных программах, используемых образовательной организацией:</w:t>
      </w:r>
    </w:p>
    <w:p w:rsidR="00FE73D2" w:rsidRPr="00FE73D2" w:rsidRDefault="00FE73D2" w:rsidP="00FE73D2">
      <w:pPr>
        <w:widowControl w:val="0"/>
        <w:suppressAutoHyphens/>
        <w:spacing w:after="0" w:line="240" w:lineRule="auto"/>
        <w:jc w:val="right"/>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4</w:t>
      </w:r>
    </w:p>
    <w:tbl>
      <w:tblPr>
        <w:tblW w:w="0" w:type="auto"/>
        <w:tblInd w:w="-10" w:type="dxa"/>
        <w:tblLayout w:type="fixed"/>
        <w:tblLook w:val="0000" w:firstRow="0" w:lastRow="0" w:firstColumn="0" w:lastColumn="0" w:noHBand="0" w:noVBand="0"/>
      </w:tblPr>
      <w:tblGrid>
        <w:gridCol w:w="1526"/>
        <w:gridCol w:w="2835"/>
        <w:gridCol w:w="1559"/>
        <w:gridCol w:w="2943"/>
        <w:gridCol w:w="1215"/>
      </w:tblGrid>
      <w:tr w:rsidR="00FE73D2" w:rsidRPr="00FE73D2" w:rsidTr="0022666A">
        <w:trPr>
          <w:trHeight w:val="1725"/>
        </w:trPr>
        <w:tc>
          <w:tcPr>
            <w:tcW w:w="1526"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Предмет</w:t>
            </w:r>
          </w:p>
        </w:tc>
        <w:tc>
          <w:tcPr>
            <w:tcW w:w="2835"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Наименование программы</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Статус (</w:t>
            </w:r>
            <w:proofErr w:type="gramStart"/>
            <w:r w:rsidRPr="00FE73D2">
              <w:rPr>
                <w:rFonts w:ascii="Times New Roman" w:eastAsia="SimSun" w:hAnsi="Times New Roman" w:cs="Times New Roman"/>
                <w:kern w:val="1"/>
                <w:sz w:val="24"/>
                <w:szCs w:val="24"/>
                <w:lang w:eastAsia="zh-CN" w:bidi="hi-IN"/>
              </w:rPr>
              <w:t>государственная</w:t>
            </w:r>
            <w:proofErr w:type="gramEnd"/>
            <w:r w:rsidRPr="00FE73D2">
              <w:rPr>
                <w:rFonts w:ascii="Times New Roman" w:eastAsia="SimSun" w:hAnsi="Times New Roman" w:cs="Times New Roman"/>
                <w:kern w:val="1"/>
                <w:sz w:val="24"/>
                <w:szCs w:val="24"/>
                <w:lang w:eastAsia="zh-CN" w:bidi="hi-IN"/>
              </w:rPr>
              <w:t>, авторская)</w:t>
            </w:r>
          </w:p>
        </w:tc>
        <w:tc>
          <w:tcPr>
            <w:tcW w:w="2943"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Данные о программе </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(для государственных –  издательские реквизиты, для  авторских – автор и рецензент, протокол утверждения)</w:t>
            </w:r>
            <w:proofErr w:type="gramEnd"/>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Классы, уровень (</w:t>
            </w:r>
            <w:proofErr w:type="spellStart"/>
            <w:r w:rsidRPr="00FE73D2">
              <w:rPr>
                <w:rFonts w:ascii="Times New Roman" w:eastAsia="SimSun" w:hAnsi="Times New Roman" w:cs="Times New Roman"/>
                <w:kern w:val="1"/>
                <w:sz w:val="24"/>
                <w:szCs w:val="24"/>
                <w:lang w:eastAsia="zh-CN" w:bidi="hi-IN"/>
              </w:rPr>
              <w:t>углубл</w:t>
            </w:r>
            <w:proofErr w:type="spellEnd"/>
            <w:r w:rsidRPr="00FE73D2">
              <w:rPr>
                <w:rFonts w:ascii="Times New Roman" w:eastAsia="SimSun" w:hAnsi="Times New Roman" w:cs="Times New Roman"/>
                <w:kern w:val="1"/>
                <w:sz w:val="24"/>
                <w:szCs w:val="24"/>
                <w:lang w:eastAsia="zh-CN" w:bidi="hi-IN"/>
              </w:rPr>
              <w:t xml:space="preserve">., </w:t>
            </w:r>
            <w:proofErr w:type="spellStart"/>
            <w:r w:rsidRPr="00FE73D2">
              <w:rPr>
                <w:rFonts w:ascii="Times New Roman" w:eastAsia="SimSun" w:hAnsi="Times New Roman" w:cs="Times New Roman"/>
                <w:kern w:val="1"/>
                <w:sz w:val="24"/>
                <w:szCs w:val="24"/>
                <w:lang w:eastAsia="zh-CN" w:bidi="hi-IN"/>
              </w:rPr>
              <w:t>коррекц</w:t>
            </w:r>
            <w:proofErr w:type="spellEnd"/>
            <w:r w:rsidRPr="00FE73D2">
              <w:rPr>
                <w:rFonts w:ascii="Times New Roman" w:eastAsia="SimSun" w:hAnsi="Times New Roman" w:cs="Times New Roman"/>
                <w:kern w:val="1"/>
                <w:sz w:val="24"/>
                <w:szCs w:val="24"/>
                <w:lang w:eastAsia="zh-CN" w:bidi="hi-IN"/>
              </w:rPr>
              <w:t>., базов.)</w:t>
            </w:r>
          </w:p>
        </w:tc>
      </w:tr>
      <w:tr w:rsidR="00FE73D2" w:rsidRPr="00FE73D2" w:rsidTr="0022666A">
        <w:trPr>
          <w:trHeight w:val="480"/>
        </w:trPr>
        <w:tc>
          <w:tcPr>
            <w:tcW w:w="1526"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Русский язык </w:t>
            </w:r>
          </w:p>
        </w:tc>
        <w:tc>
          <w:tcPr>
            <w:tcW w:w="2835"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 xml:space="preserve">Программа по русскому языку «Школа России» (автор </w:t>
            </w:r>
            <w:proofErr w:type="spellStart"/>
            <w:r w:rsidRPr="00FE73D2">
              <w:rPr>
                <w:rFonts w:ascii="Times New Roman" w:eastAsia="SimSun" w:hAnsi="Times New Roman" w:cs="Times New Roman"/>
                <w:kern w:val="1"/>
                <w:sz w:val="24"/>
                <w:szCs w:val="24"/>
                <w:lang w:eastAsia="zh-CN" w:bidi="hi-IN"/>
              </w:rPr>
              <w:t>Канакина</w:t>
            </w:r>
            <w:proofErr w:type="spellEnd"/>
            <w:r w:rsidRPr="00FE73D2">
              <w:rPr>
                <w:rFonts w:ascii="Times New Roman" w:eastAsia="SimSun" w:hAnsi="Times New Roman" w:cs="Times New Roman"/>
                <w:kern w:val="1"/>
                <w:sz w:val="24"/>
                <w:szCs w:val="24"/>
                <w:lang w:eastAsia="zh-CN" w:bidi="hi-IN"/>
              </w:rPr>
              <w:t xml:space="preserve"> В.П.,</w:t>
            </w:r>
            <w:proofErr w:type="gram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Горецкий В.Г.)</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М.Просвещение,2015</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231"/>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Литературное чтение </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литературному чтению «Школа России» (автор Климанова  Л.Ф., Горецкий В.Г., Голованова М.Г. и др.)</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М.Просвещение,2015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870"/>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Английский язык</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английскому языку (автор </w:t>
            </w:r>
            <w:r w:rsidRPr="00FE73D2">
              <w:rPr>
                <w:rFonts w:ascii="Times New Roman" w:eastAsia="SimSun" w:hAnsi="Times New Roman" w:cs="Times New Roman"/>
                <w:kern w:val="1"/>
                <w:lang w:eastAsia="zh-CN" w:bidi="hi-IN"/>
              </w:rPr>
              <w:t xml:space="preserve">Вербицкая М.В., </w:t>
            </w:r>
            <w:proofErr w:type="spellStart"/>
            <w:r w:rsidRPr="00FE73D2">
              <w:rPr>
                <w:rFonts w:ascii="Times New Roman" w:eastAsia="SimSun" w:hAnsi="Times New Roman" w:cs="Times New Roman"/>
                <w:kern w:val="1"/>
                <w:lang w:eastAsia="zh-CN" w:bidi="hi-IN"/>
              </w:rPr>
              <w:t>Б.Эббс</w:t>
            </w:r>
            <w:proofErr w:type="spellEnd"/>
            <w:proofErr w:type="gramStart"/>
            <w:r w:rsidRPr="00FE73D2">
              <w:rPr>
                <w:rFonts w:ascii="Times New Roman" w:eastAsia="SimSun" w:hAnsi="Times New Roman" w:cs="Times New Roman"/>
                <w:kern w:val="1"/>
                <w:lang w:eastAsia="zh-CN" w:bidi="hi-IN"/>
              </w:rPr>
              <w:t xml:space="preserve"> ,</w:t>
            </w:r>
            <w:proofErr w:type="gramEnd"/>
            <w:r w:rsidRPr="00FE73D2">
              <w:rPr>
                <w:rFonts w:ascii="Times New Roman" w:eastAsia="SimSun" w:hAnsi="Times New Roman" w:cs="Times New Roman"/>
                <w:kern w:val="1"/>
                <w:lang w:eastAsia="zh-CN" w:bidi="hi-IN"/>
              </w:rPr>
              <w:t xml:space="preserve"> </w:t>
            </w:r>
            <w:proofErr w:type="spellStart"/>
            <w:r w:rsidRPr="00FE73D2">
              <w:rPr>
                <w:rFonts w:ascii="Times New Roman" w:eastAsia="SimSun" w:hAnsi="Times New Roman" w:cs="Times New Roman"/>
                <w:kern w:val="1"/>
                <w:lang w:eastAsia="zh-CN" w:bidi="hi-IN"/>
              </w:rPr>
              <w:t>Э.Уорелл</w:t>
            </w:r>
            <w:proofErr w:type="spellEnd"/>
            <w:r w:rsidRPr="00FE73D2">
              <w:rPr>
                <w:rFonts w:ascii="Times New Roman" w:eastAsia="SimSun" w:hAnsi="Times New Roman" w:cs="Times New Roman"/>
                <w:kern w:val="1"/>
                <w:lang w:eastAsia="zh-CN" w:bidi="hi-IN"/>
              </w:rPr>
              <w:t xml:space="preserve">, </w:t>
            </w:r>
            <w:proofErr w:type="spellStart"/>
            <w:r w:rsidRPr="00FE73D2">
              <w:rPr>
                <w:rFonts w:ascii="Times New Roman" w:eastAsia="SimSun" w:hAnsi="Times New Roman" w:cs="Times New Roman"/>
                <w:kern w:val="1"/>
                <w:lang w:eastAsia="zh-CN" w:bidi="hi-IN"/>
              </w:rPr>
              <w:t>Э.Уорд</w:t>
            </w:r>
            <w:proofErr w:type="spellEnd"/>
            <w:r w:rsidRPr="00FE73D2">
              <w:rPr>
                <w:rFonts w:ascii="Times New Roman" w:eastAsia="SimSun" w:hAnsi="Times New Roman" w:cs="Times New Roman"/>
                <w:kern w:val="1"/>
                <w:lang w:eastAsia="zh-CN" w:bidi="hi-IN"/>
              </w:rPr>
              <w:t xml:space="preserve">, </w:t>
            </w:r>
            <w:proofErr w:type="spellStart"/>
            <w:r w:rsidRPr="00FE73D2">
              <w:rPr>
                <w:rFonts w:ascii="Times New Roman" w:eastAsia="SimSun" w:hAnsi="Times New Roman" w:cs="Times New Roman"/>
                <w:kern w:val="1"/>
                <w:lang w:eastAsia="zh-CN" w:bidi="hi-IN"/>
              </w:rPr>
              <w:t>Оралова</w:t>
            </w:r>
            <w:proofErr w:type="spellEnd"/>
            <w:r w:rsidRPr="00FE73D2">
              <w:rPr>
                <w:rFonts w:ascii="Times New Roman" w:eastAsia="SimSun" w:hAnsi="Times New Roman" w:cs="Times New Roman"/>
                <w:kern w:val="1"/>
                <w:lang w:eastAsia="zh-CN" w:bidi="hi-IN"/>
              </w:rPr>
              <w:t xml:space="preserve"> О.В./под ред. Вербицкой М.В.)</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lang w:eastAsia="zh-CN" w:bidi="hi-IN"/>
              </w:rPr>
              <w:t>«</w:t>
            </w:r>
            <w:proofErr w:type="spellStart"/>
            <w:r w:rsidRPr="00FE73D2">
              <w:rPr>
                <w:rFonts w:ascii="Times New Roman" w:eastAsia="SimSun" w:hAnsi="Times New Roman" w:cs="Times New Roman"/>
                <w:kern w:val="1"/>
                <w:lang w:eastAsia="zh-CN" w:bidi="hi-IN"/>
              </w:rPr>
              <w:t>Вентана</w:t>
            </w:r>
            <w:proofErr w:type="spellEnd"/>
            <w:r w:rsidRPr="00FE73D2">
              <w:rPr>
                <w:rFonts w:ascii="Times New Roman" w:eastAsia="SimSun" w:hAnsi="Times New Roman" w:cs="Times New Roman"/>
                <w:kern w:val="1"/>
                <w:lang w:eastAsia="zh-CN" w:bidi="hi-IN"/>
              </w:rPr>
              <w:t>-Граф», 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2, 3,</w:t>
            </w:r>
          </w:p>
          <w:p w:rsidR="00FE73D2" w:rsidRPr="00FE73D2" w:rsidRDefault="00FE73D2" w:rsidP="00FE73D2">
            <w:pPr>
              <w:widowControl w:val="0"/>
              <w:suppressAutoHyphens/>
              <w:snapToGrid w:val="0"/>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4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240"/>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Математика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 xml:space="preserve">Программа по математике «Школа России» (автор Моро М.И., Волкова С.И., Степанова С.В. и др.  </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М.Просвещение,2015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225"/>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Окружающий мир</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окружающему миру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«Школа России» (автор Плешаков А.А.)</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М.Просвещение,2015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240"/>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Музыка</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музыке (автор Критская Е.Д., Сергеева В.П., </w:t>
            </w:r>
            <w:proofErr w:type="spellStart"/>
            <w:r w:rsidRPr="00FE73D2">
              <w:rPr>
                <w:rFonts w:ascii="Times New Roman" w:eastAsia="SimSun" w:hAnsi="Times New Roman" w:cs="Times New Roman"/>
                <w:kern w:val="1"/>
                <w:sz w:val="24"/>
                <w:szCs w:val="24"/>
                <w:lang w:eastAsia="zh-CN" w:bidi="hi-IN"/>
              </w:rPr>
              <w:t>Шмагина</w:t>
            </w:r>
            <w:proofErr w:type="spellEnd"/>
            <w:r w:rsidRPr="00FE73D2">
              <w:rPr>
                <w:rFonts w:ascii="Times New Roman" w:eastAsia="SimSun" w:hAnsi="Times New Roman" w:cs="Times New Roman"/>
                <w:kern w:val="1"/>
                <w:sz w:val="24"/>
                <w:szCs w:val="24"/>
                <w:lang w:eastAsia="zh-CN" w:bidi="hi-IN"/>
              </w:rPr>
              <w:t xml:space="preserve"> Т.С.)</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М.Просвещение,2014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 класс</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Изобразительное искусство</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Программа по изобразительному искусству (автор Б.М.</w:t>
            </w:r>
            <w:proofErr w:type="gram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proofErr w:type="gramStart"/>
            <w:r w:rsidRPr="00FE73D2">
              <w:rPr>
                <w:rFonts w:ascii="Times New Roman" w:eastAsia="SimSun" w:hAnsi="Times New Roman" w:cs="Times New Roman"/>
                <w:kern w:val="1"/>
                <w:sz w:val="24"/>
                <w:szCs w:val="24"/>
                <w:lang w:eastAsia="zh-CN" w:bidi="hi-IN"/>
              </w:rPr>
              <w:t>Неменский</w:t>
            </w:r>
            <w:proofErr w:type="spellEnd"/>
            <w:r w:rsidRPr="00FE73D2">
              <w:rPr>
                <w:rFonts w:ascii="Times New Roman" w:eastAsia="SimSun" w:hAnsi="Times New Roman" w:cs="Times New Roman"/>
                <w:kern w:val="1"/>
                <w:sz w:val="24"/>
                <w:szCs w:val="24"/>
                <w:lang w:eastAsia="zh-CN" w:bidi="hi-IN"/>
              </w:rPr>
              <w:t>)</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5-9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Основы религиозной культуры и светской этики</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комплексного учебного курса «Основы православной культуры»</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(авт. </w:t>
            </w:r>
            <w:proofErr w:type="spellStart"/>
            <w:r w:rsidRPr="00FE73D2">
              <w:rPr>
                <w:rFonts w:ascii="Times New Roman" w:eastAsia="Arial" w:hAnsi="Times New Roman" w:cs="Arial"/>
                <w:kern w:val="1"/>
                <w:sz w:val="24"/>
                <w:szCs w:val="24"/>
                <w:lang w:eastAsia="zh-CN" w:bidi="hi-IN"/>
              </w:rPr>
              <w:t>Беглов</w:t>
            </w:r>
            <w:proofErr w:type="spellEnd"/>
            <w:r w:rsidRPr="00FE73D2">
              <w:rPr>
                <w:rFonts w:ascii="Times New Roman" w:eastAsia="Arial" w:hAnsi="Times New Roman" w:cs="Arial"/>
                <w:kern w:val="1"/>
                <w:sz w:val="24"/>
                <w:szCs w:val="24"/>
                <w:lang w:eastAsia="zh-CN" w:bidi="hi-IN"/>
              </w:rPr>
              <w:t xml:space="preserve"> А.Л., Саплина Е.В., Токарева Е.С.)</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4 класс</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Технология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 xml:space="preserve">Программа по технологии (автор </w:t>
            </w:r>
            <w:proofErr w:type="spellStart"/>
            <w:r w:rsidRPr="00FE73D2">
              <w:rPr>
                <w:rFonts w:ascii="Times New Roman" w:eastAsia="SimSun" w:hAnsi="Times New Roman" w:cs="Times New Roman"/>
                <w:kern w:val="1"/>
                <w:sz w:val="24"/>
                <w:szCs w:val="24"/>
                <w:lang w:eastAsia="zh-CN" w:bidi="hi-IN"/>
              </w:rPr>
              <w:t>Лутцева</w:t>
            </w:r>
            <w:proofErr w:type="spellEnd"/>
            <w:r w:rsidRPr="00FE73D2">
              <w:rPr>
                <w:rFonts w:ascii="Times New Roman" w:eastAsia="SimSun" w:hAnsi="Times New Roman" w:cs="Times New Roman"/>
                <w:kern w:val="1"/>
                <w:sz w:val="24"/>
                <w:szCs w:val="24"/>
                <w:lang w:eastAsia="zh-CN" w:bidi="hi-IN"/>
              </w:rPr>
              <w:t xml:space="preserve"> Е.А.</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М. Просвещение, 2014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1-4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Физическая культура</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Комплексная программа: Физкультура 1-11 классы В.И. Ляха, </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А.А. </w:t>
            </w:r>
            <w:proofErr w:type="spellStart"/>
            <w:r w:rsidRPr="00FE73D2">
              <w:rPr>
                <w:rFonts w:ascii="Times New Roman" w:eastAsia="SimSun" w:hAnsi="Times New Roman" w:cs="Times New Roman"/>
                <w:kern w:val="1"/>
                <w:sz w:val="24"/>
                <w:szCs w:val="24"/>
                <w:lang w:eastAsia="zh-CN" w:bidi="hi-IN"/>
              </w:rPr>
              <w:t>Зданевича</w:t>
            </w:r>
            <w:proofErr w:type="spell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2015</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5-7, 8-9,</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10-11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342"/>
        </w:trPr>
        <w:tc>
          <w:tcPr>
            <w:tcW w:w="1526" w:type="dxa"/>
            <w:vMerge w:val="restart"/>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shd w:val="clear" w:color="auto" w:fill="FFFF00"/>
                <w:lang w:eastAsia="zh-CN" w:bidi="hi-IN"/>
              </w:rPr>
            </w:pPr>
            <w:r w:rsidRPr="00FE73D2">
              <w:rPr>
                <w:rFonts w:ascii="Times New Roman" w:eastAsia="SimSun" w:hAnsi="Times New Roman" w:cs="Times New Roman"/>
                <w:kern w:val="1"/>
                <w:sz w:val="24"/>
                <w:szCs w:val="24"/>
                <w:lang w:eastAsia="zh-CN" w:bidi="hi-IN"/>
              </w:rPr>
              <w:t xml:space="preserve">Русский язык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shd w:val="clear" w:color="auto" w:fill="FFFF00"/>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русскому языку (автор Разумовская М.М., Львова С.И., Капинос В.И. и др.</w:t>
            </w:r>
            <w:proofErr w:type="gramStart"/>
            <w:r w:rsidRPr="00FE73D2">
              <w:rPr>
                <w:rFonts w:ascii="Times New Roman" w:eastAsia="SimSun" w:hAnsi="Times New Roman" w:cs="Times New Roman"/>
                <w:kern w:val="1"/>
                <w:sz w:val="24"/>
                <w:szCs w:val="24"/>
                <w:lang w:eastAsia="zh-CN" w:bidi="hi-IN"/>
              </w:rPr>
              <w:t xml:space="preserve"> )</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2015</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5-9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1080"/>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русскому языку (автор Власенков А.И., </w:t>
            </w:r>
            <w:proofErr w:type="spellStart"/>
            <w:r w:rsidRPr="00FE73D2">
              <w:rPr>
                <w:rFonts w:ascii="Times New Roman" w:eastAsia="SimSun" w:hAnsi="Times New Roman" w:cs="Times New Roman"/>
                <w:kern w:val="1"/>
                <w:sz w:val="24"/>
                <w:szCs w:val="24"/>
                <w:lang w:eastAsia="zh-CN" w:bidi="hi-IN"/>
              </w:rPr>
              <w:t>Рыбченкова</w:t>
            </w:r>
            <w:proofErr w:type="spellEnd"/>
            <w:r w:rsidRPr="00FE73D2">
              <w:rPr>
                <w:rFonts w:ascii="Times New Roman" w:eastAsia="SimSun" w:hAnsi="Times New Roman" w:cs="Times New Roman"/>
                <w:kern w:val="1"/>
                <w:sz w:val="24"/>
                <w:szCs w:val="24"/>
                <w:lang w:eastAsia="zh-CN" w:bidi="hi-IN"/>
              </w:rPr>
              <w:t xml:space="preserve"> Л.М.)</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300"/>
        </w:trPr>
        <w:tc>
          <w:tcPr>
            <w:tcW w:w="1526" w:type="dxa"/>
            <w:vMerge w:val="restart"/>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Литература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Программа по литературе (автор Т.Ф.</w:t>
            </w:r>
            <w:proofErr w:type="gramEnd"/>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proofErr w:type="gramStart"/>
            <w:r w:rsidRPr="00FE73D2">
              <w:rPr>
                <w:rFonts w:ascii="Times New Roman" w:eastAsia="SimSun" w:hAnsi="Times New Roman" w:cs="Times New Roman"/>
                <w:kern w:val="1"/>
                <w:sz w:val="24"/>
                <w:szCs w:val="24"/>
                <w:lang w:eastAsia="zh-CN" w:bidi="hi-IN"/>
              </w:rPr>
              <w:t>Курдюмова</w:t>
            </w:r>
            <w:proofErr w:type="spellEnd"/>
            <w:r w:rsidRPr="00FE73D2">
              <w:rPr>
                <w:rFonts w:ascii="Times New Roman" w:eastAsia="SimSun" w:hAnsi="Times New Roman" w:cs="Times New Roman"/>
                <w:kern w:val="1"/>
                <w:sz w:val="24"/>
                <w:szCs w:val="24"/>
                <w:lang w:eastAsia="zh-CN" w:bidi="hi-IN"/>
              </w:rPr>
              <w:t>)</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 2016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5-9 классы </w:t>
            </w:r>
            <w:proofErr w:type="gramStart"/>
            <w:r w:rsidRPr="00FE73D2">
              <w:rPr>
                <w:rFonts w:ascii="Times New Roman" w:eastAsia="SimSun" w:hAnsi="Times New Roman" w:cs="Times New Roman"/>
                <w:kern w:val="1"/>
                <w:sz w:val="24"/>
                <w:szCs w:val="24"/>
                <w:lang w:eastAsia="zh-CN" w:bidi="hi-IN"/>
              </w:rPr>
              <w:t>базовый</w:t>
            </w:r>
            <w:proofErr w:type="gram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r>
      <w:tr w:rsidR="00FE73D2" w:rsidRPr="00FE73D2" w:rsidTr="0022666A">
        <w:trPr>
          <w:trHeight w:val="855"/>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литературе</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(автор Лебедев Ю.В.)</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2017</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10 класс</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855"/>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литературе</w:t>
            </w: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 xml:space="preserve">(автор </w:t>
            </w:r>
            <w:proofErr w:type="spellStart"/>
            <w:r w:rsidRPr="00FE73D2">
              <w:rPr>
                <w:rFonts w:ascii="Times New Roman" w:eastAsia="SimSun" w:hAnsi="Times New Roman" w:cs="Times New Roman"/>
                <w:kern w:val="1"/>
                <w:sz w:val="24"/>
                <w:szCs w:val="24"/>
                <w:lang w:eastAsia="zh-CN" w:bidi="hi-IN"/>
              </w:rPr>
              <w:t>Агеносов</w:t>
            </w:r>
            <w:proofErr w:type="spellEnd"/>
            <w:r w:rsidRPr="00FE73D2">
              <w:rPr>
                <w:rFonts w:ascii="Times New Roman" w:eastAsia="SimSun" w:hAnsi="Times New Roman" w:cs="Times New Roman"/>
                <w:kern w:val="1"/>
                <w:sz w:val="24"/>
                <w:szCs w:val="24"/>
                <w:lang w:eastAsia="zh-CN" w:bidi="hi-IN"/>
              </w:rPr>
              <w:t xml:space="preserve"> В.В.)</w:t>
            </w:r>
            <w:r w:rsidRPr="00FE73D2">
              <w:rPr>
                <w:rFonts w:ascii="Times New Roman" w:eastAsia="SimSun" w:hAnsi="Times New Roman" w:cs="Times New Roman"/>
                <w:kern w:val="1"/>
                <w:sz w:val="20"/>
                <w:szCs w:val="20"/>
                <w:lang w:eastAsia="zh-CN" w:bidi="hi-IN"/>
              </w:rPr>
              <w:t xml:space="preserve"> </w:t>
            </w: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2017</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11 класс</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240"/>
        </w:trPr>
        <w:tc>
          <w:tcPr>
            <w:tcW w:w="1526" w:type="dxa"/>
            <w:vMerge w:val="restart"/>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Иностранный язык</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английскому языку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(автор</w:t>
            </w:r>
            <w:r w:rsidRPr="00FE73D2">
              <w:rPr>
                <w:rFonts w:ascii="Times New Roman" w:eastAsia="SimSun" w:hAnsi="Times New Roman" w:cs="Mangal"/>
                <w:kern w:val="1"/>
                <w:sz w:val="24"/>
                <w:szCs w:val="24"/>
                <w:lang w:eastAsia="zh-CN" w:bidi="hi-IN"/>
              </w:rPr>
              <w:t xml:space="preserve"> Вербицкая М.В., </w:t>
            </w:r>
            <w:proofErr w:type="spellStart"/>
            <w:r w:rsidRPr="00FE73D2">
              <w:rPr>
                <w:rFonts w:ascii="Times New Roman" w:eastAsia="SimSun" w:hAnsi="Times New Roman" w:cs="Mangal"/>
                <w:kern w:val="1"/>
                <w:sz w:val="24"/>
                <w:szCs w:val="24"/>
                <w:lang w:eastAsia="zh-CN" w:bidi="hi-IN"/>
              </w:rPr>
              <w:t>Б.Эббс</w:t>
            </w:r>
            <w:proofErr w:type="spellEnd"/>
            <w:proofErr w:type="gramStart"/>
            <w:r w:rsidRPr="00FE73D2">
              <w:rPr>
                <w:rFonts w:ascii="Times New Roman" w:eastAsia="SimSun" w:hAnsi="Times New Roman" w:cs="Mangal"/>
                <w:kern w:val="1"/>
                <w:sz w:val="24"/>
                <w:szCs w:val="24"/>
                <w:lang w:eastAsia="zh-CN" w:bidi="hi-IN"/>
              </w:rPr>
              <w:t xml:space="preserve"> ,</w:t>
            </w:r>
            <w:proofErr w:type="gramEnd"/>
            <w:r w:rsidRPr="00FE73D2">
              <w:rPr>
                <w:rFonts w:ascii="Times New Roman" w:eastAsia="SimSun" w:hAnsi="Times New Roman" w:cs="Mangal"/>
                <w:kern w:val="1"/>
                <w:sz w:val="24"/>
                <w:szCs w:val="24"/>
                <w:lang w:eastAsia="zh-CN" w:bidi="hi-IN"/>
              </w:rPr>
              <w:t xml:space="preserve"> </w:t>
            </w:r>
            <w:proofErr w:type="spellStart"/>
            <w:r w:rsidRPr="00FE73D2">
              <w:rPr>
                <w:rFonts w:ascii="Times New Roman" w:eastAsia="SimSun" w:hAnsi="Times New Roman" w:cs="Mangal"/>
                <w:kern w:val="1"/>
                <w:sz w:val="24"/>
                <w:szCs w:val="24"/>
                <w:lang w:eastAsia="zh-CN" w:bidi="hi-IN"/>
              </w:rPr>
              <w:t>Э.Уорелл</w:t>
            </w:r>
            <w:proofErr w:type="spellEnd"/>
            <w:r w:rsidRPr="00FE73D2">
              <w:rPr>
                <w:rFonts w:ascii="Times New Roman" w:eastAsia="SimSun" w:hAnsi="Times New Roman" w:cs="Mangal"/>
                <w:kern w:val="1"/>
                <w:sz w:val="24"/>
                <w:szCs w:val="24"/>
                <w:lang w:eastAsia="zh-CN" w:bidi="hi-IN"/>
              </w:rPr>
              <w:t xml:space="preserve">, </w:t>
            </w:r>
            <w:proofErr w:type="spellStart"/>
            <w:r w:rsidRPr="00FE73D2">
              <w:rPr>
                <w:rFonts w:ascii="Times New Roman" w:eastAsia="SimSun" w:hAnsi="Times New Roman" w:cs="Mangal"/>
                <w:kern w:val="1"/>
                <w:sz w:val="24"/>
                <w:szCs w:val="24"/>
                <w:lang w:eastAsia="zh-CN" w:bidi="hi-IN"/>
              </w:rPr>
              <w:t>Э.Уорд</w:t>
            </w:r>
            <w:proofErr w:type="spellEnd"/>
            <w:r w:rsidRPr="00FE73D2">
              <w:rPr>
                <w:rFonts w:ascii="Times New Roman" w:eastAsia="SimSun" w:hAnsi="Times New Roman" w:cs="Mangal"/>
                <w:kern w:val="1"/>
                <w:sz w:val="24"/>
                <w:szCs w:val="24"/>
                <w:lang w:eastAsia="zh-CN" w:bidi="hi-IN"/>
              </w:rPr>
              <w:t>/под ред. Вербицкой М.В.</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lang w:eastAsia="zh-CN" w:bidi="hi-IN"/>
              </w:rPr>
            </w:pPr>
            <w:r w:rsidRPr="00FE73D2">
              <w:rPr>
                <w:rFonts w:ascii="Times New Roman" w:eastAsia="SimSun" w:hAnsi="Times New Roman" w:cs="Times New Roman"/>
                <w:kern w:val="1"/>
                <w:lang w:eastAsia="zh-CN" w:bidi="hi-IN"/>
              </w:rPr>
              <w:t>«</w:t>
            </w:r>
            <w:proofErr w:type="spellStart"/>
            <w:r w:rsidRPr="00FE73D2">
              <w:rPr>
                <w:rFonts w:ascii="Times New Roman" w:eastAsia="SimSun" w:hAnsi="Times New Roman" w:cs="Times New Roman"/>
                <w:kern w:val="1"/>
                <w:lang w:eastAsia="zh-CN" w:bidi="hi-IN"/>
              </w:rPr>
              <w:t>Вентана</w:t>
            </w:r>
            <w:proofErr w:type="spellEnd"/>
            <w:r w:rsidRPr="00FE73D2">
              <w:rPr>
                <w:rFonts w:ascii="Times New Roman" w:eastAsia="SimSun" w:hAnsi="Times New Roman" w:cs="Times New Roman"/>
                <w:kern w:val="1"/>
                <w:lang w:eastAsia="zh-CN" w:bidi="hi-IN"/>
              </w:rPr>
              <w:t>-Граф», 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lang w:eastAsia="zh-CN" w:bidi="hi-IN"/>
              </w:rPr>
            </w:pPr>
            <w:r w:rsidRPr="00FE73D2">
              <w:rPr>
                <w:rFonts w:ascii="Times New Roman" w:eastAsia="SimSun" w:hAnsi="Times New Roman" w:cs="Times New Roman"/>
                <w:kern w:val="1"/>
                <w:lang w:eastAsia="zh-CN" w:bidi="hi-IN"/>
              </w:rPr>
              <w:t>«</w:t>
            </w:r>
            <w:proofErr w:type="spellStart"/>
            <w:r w:rsidRPr="00FE73D2">
              <w:rPr>
                <w:rFonts w:ascii="Times New Roman" w:eastAsia="SimSun" w:hAnsi="Times New Roman" w:cs="Times New Roman"/>
                <w:kern w:val="1"/>
                <w:lang w:eastAsia="zh-CN" w:bidi="hi-IN"/>
              </w:rPr>
              <w:t>Вентана</w:t>
            </w:r>
            <w:proofErr w:type="spellEnd"/>
            <w:r w:rsidRPr="00FE73D2">
              <w:rPr>
                <w:rFonts w:ascii="Times New Roman" w:eastAsia="SimSun" w:hAnsi="Times New Roman" w:cs="Times New Roman"/>
                <w:kern w:val="1"/>
                <w:lang w:eastAsia="zh-CN" w:bidi="hi-IN"/>
              </w:rPr>
              <w:t>-Граф», 2017</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lang w:eastAsia="zh-CN" w:bidi="hi-IN"/>
              </w:rPr>
              <w:t>«</w:t>
            </w:r>
            <w:proofErr w:type="spellStart"/>
            <w:r w:rsidRPr="00FE73D2">
              <w:rPr>
                <w:rFonts w:ascii="Times New Roman" w:eastAsia="SimSun" w:hAnsi="Times New Roman" w:cs="Times New Roman"/>
                <w:kern w:val="1"/>
                <w:lang w:eastAsia="zh-CN" w:bidi="hi-IN"/>
              </w:rPr>
              <w:t>Вентана</w:t>
            </w:r>
            <w:proofErr w:type="spellEnd"/>
            <w:r w:rsidRPr="00FE73D2">
              <w:rPr>
                <w:rFonts w:ascii="Times New Roman" w:eastAsia="SimSun" w:hAnsi="Times New Roman" w:cs="Times New Roman"/>
                <w:kern w:val="1"/>
                <w:lang w:eastAsia="zh-CN" w:bidi="hi-IN"/>
              </w:rPr>
              <w:t>-Граф», 2015</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5-9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240"/>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835"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английскому языку </w:t>
            </w:r>
          </w:p>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(автор Вербицкая М.В., </w:t>
            </w:r>
            <w:proofErr w:type="spellStart"/>
            <w:r w:rsidRPr="00FE73D2">
              <w:rPr>
                <w:rFonts w:ascii="Times New Roman" w:eastAsia="SimSun" w:hAnsi="Times New Roman" w:cs="Times New Roman"/>
                <w:kern w:val="1"/>
                <w:sz w:val="24"/>
                <w:szCs w:val="24"/>
                <w:lang w:eastAsia="zh-CN" w:bidi="hi-IN"/>
              </w:rPr>
              <w:t>Маккинли</w:t>
            </w:r>
            <w:proofErr w:type="spellEnd"/>
            <w:r w:rsidRPr="00FE73D2">
              <w:rPr>
                <w:rFonts w:ascii="Times New Roman" w:eastAsia="SimSun" w:hAnsi="Times New Roman" w:cs="Times New Roman"/>
                <w:kern w:val="1"/>
                <w:sz w:val="24"/>
                <w:szCs w:val="24"/>
                <w:lang w:eastAsia="zh-CN" w:bidi="hi-IN"/>
              </w:rPr>
              <w:t xml:space="preserve"> С., </w:t>
            </w:r>
            <w:proofErr w:type="spellStart"/>
            <w:r w:rsidRPr="00FE73D2">
              <w:rPr>
                <w:rFonts w:ascii="Times New Roman" w:eastAsia="SimSun" w:hAnsi="Times New Roman" w:cs="Times New Roman"/>
                <w:kern w:val="1"/>
                <w:sz w:val="24"/>
                <w:szCs w:val="24"/>
                <w:lang w:eastAsia="zh-CN" w:bidi="hi-IN"/>
              </w:rPr>
              <w:t>Хастингс</w:t>
            </w:r>
            <w:proofErr w:type="spellEnd"/>
            <w:r w:rsidRPr="00FE73D2">
              <w:rPr>
                <w:rFonts w:ascii="Times New Roman" w:eastAsia="SimSun" w:hAnsi="Times New Roman" w:cs="Times New Roman"/>
                <w:kern w:val="1"/>
                <w:sz w:val="24"/>
                <w:szCs w:val="24"/>
                <w:lang w:eastAsia="zh-CN" w:bidi="hi-IN"/>
              </w:rPr>
              <w:t xml:space="preserve"> Б., </w:t>
            </w:r>
            <w:proofErr w:type="spellStart"/>
            <w:r w:rsidRPr="00FE73D2">
              <w:rPr>
                <w:rFonts w:ascii="Times New Roman" w:eastAsia="SimSun" w:hAnsi="Times New Roman" w:cs="Times New Roman"/>
                <w:kern w:val="1"/>
                <w:sz w:val="24"/>
                <w:szCs w:val="24"/>
                <w:lang w:eastAsia="zh-CN" w:bidi="hi-IN"/>
              </w:rPr>
              <w:t>Каминс</w:t>
            </w:r>
            <w:proofErr w:type="spellEnd"/>
            <w:r w:rsidRPr="00FE73D2">
              <w:rPr>
                <w:rFonts w:ascii="Times New Roman" w:eastAsia="SimSun" w:hAnsi="Times New Roman" w:cs="Times New Roman"/>
                <w:kern w:val="1"/>
                <w:sz w:val="24"/>
                <w:szCs w:val="24"/>
                <w:lang w:eastAsia="zh-CN" w:bidi="hi-IN"/>
              </w:rPr>
              <w:t xml:space="preserve"> Д. </w:t>
            </w:r>
            <w:proofErr w:type="spellStart"/>
            <w:r w:rsidRPr="00FE73D2">
              <w:rPr>
                <w:rFonts w:ascii="Times New Roman" w:eastAsia="SimSun" w:hAnsi="Times New Roman" w:cs="Times New Roman"/>
                <w:kern w:val="1"/>
                <w:sz w:val="24"/>
                <w:szCs w:val="24"/>
                <w:lang w:eastAsia="zh-CN" w:bidi="hi-IN"/>
              </w:rPr>
              <w:t>Карр</w:t>
            </w:r>
            <w:proofErr w:type="spellEnd"/>
            <w:r w:rsidRPr="00FE73D2">
              <w:rPr>
                <w:rFonts w:ascii="Times New Roman" w:eastAsia="SimSun" w:hAnsi="Times New Roman" w:cs="Times New Roman"/>
                <w:kern w:val="1"/>
                <w:sz w:val="24"/>
                <w:szCs w:val="24"/>
                <w:lang w:eastAsia="zh-CN" w:bidi="hi-IN"/>
              </w:rPr>
              <w:t xml:space="preserve">, </w:t>
            </w:r>
            <w:proofErr w:type="spellStart"/>
            <w:r w:rsidRPr="00FE73D2">
              <w:rPr>
                <w:rFonts w:ascii="Times New Roman" w:eastAsia="SimSun" w:hAnsi="Times New Roman" w:cs="Times New Roman"/>
                <w:kern w:val="1"/>
                <w:sz w:val="24"/>
                <w:szCs w:val="24"/>
                <w:lang w:eastAsia="zh-CN" w:bidi="hi-IN"/>
              </w:rPr>
              <w:t>Парсонс</w:t>
            </w:r>
            <w:proofErr w:type="spellEnd"/>
            <w:r w:rsidRPr="00FE73D2">
              <w:rPr>
                <w:rFonts w:ascii="Times New Roman" w:eastAsia="SimSun" w:hAnsi="Times New Roman" w:cs="Times New Roman"/>
                <w:kern w:val="1"/>
                <w:sz w:val="24"/>
                <w:szCs w:val="24"/>
                <w:lang w:eastAsia="zh-CN" w:bidi="hi-IN"/>
              </w:rPr>
              <w:t xml:space="preserve"> Д., </w:t>
            </w:r>
            <w:proofErr w:type="spellStart"/>
            <w:r w:rsidRPr="00FE73D2">
              <w:rPr>
                <w:rFonts w:ascii="Times New Roman" w:eastAsia="SimSun" w:hAnsi="Times New Roman" w:cs="Times New Roman"/>
                <w:kern w:val="1"/>
                <w:sz w:val="24"/>
                <w:szCs w:val="24"/>
                <w:lang w:eastAsia="zh-CN" w:bidi="hi-IN"/>
              </w:rPr>
              <w:t>Миндрул</w:t>
            </w:r>
            <w:proofErr w:type="spellEnd"/>
            <w:r w:rsidRPr="00FE73D2">
              <w:rPr>
                <w:rFonts w:ascii="Times New Roman" w:eastAsia="SimSun" w:hAnsi="Times New Roman" w:cs="Times New Roman"/>
                <w:kern w:val="1"/>
                <w:sz w:val="24"/>
                <w:szCs w:val="24"/>
                <w:lang w:eastAsia="zh-CN" w:bidi="hi-IN"/>
              </w:rPr>
              <w:t xml:space="preserve"> О.С./под ред. Вербицкой М.В.)</w:t>
            </w: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lang w:eastAsia="zh-CN" w:bidi="hi-IN"/>
              </w:rPr>
              <w:t>«</w:t>
            </w:r>
            <w:proofErr w:type="spellStart"/>
            <w:r w:rsidRPr="00FE73D2">
              <w:rPr>
                <w:rFonts w:ascii="Times New Roman" w:eastAsia="SimSun" w:hAnsi="Times New Roman" w:cs="Times New Roman"/>
                <w:kern w:val="1"/>
                <w:lang w:eastAsia="zh-CN" w:bidi="hi-IN"/>
              </w:rPr>
              <w:t>Вентана</w:t>
            </w:r>
            <w:proofErr w:type="spellEnd"/>
            <w:r w:rsidRPr="00FE73D2">
              <w:rPr>
                <w:rFonts w:ascii="Times New Roman" w:eastAsia="SimSun" w:hAnsi="Times New Roman" w:cs="Times New Roman"/>
                <w:kern w:val="1"/>
                <w:lang w:eastAsia="zh-CN" w:bidi="hi-IN"/>
              </w:rPr>
              <w:t>-Граф», 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215"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10-11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Математика </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математике, 5-6 класс (автор  </w:t>
            </w:r>
            <w:proofErr w:type="spellStart"/>
            <w:r w:rsidRPr="00FE73D2">
              <w:rPr>
                <w:rFonts w:ascii="Times New Roman" w:eastAsia="SimSun" w:hAnsi="Times New Roman" w:cs="Times New Roman"/>
                <w:kern w:val="1"/>
                <w:sz w:val="24"/>
                <w:szCs w:val="24"/>
                <w:lang w:eastAsia="zh-CN" w:bidi="hi-IN"/>
              </w:rPr>
              <w:t>Бунимович</w:t>
            </w:r>
            <w:proofErr w:type="spellEnd"/>
            <w:r w:rsidRPr="00FE73D2">
              <w:rPr>
                <w:rFonts w:ascii="Times New Roman" w:eastAsia="SimSun" w:hAnsi="Times New Roman" w:cs="Times New Roman"/>
                <w:kern w:val="1"/>
                <w:sz w:val="24"/>
                <w:szCs w:val="24"/>
                <w:lang w:eastAsia="zh-CN" w:bidi="hi-IN"/>
              </w:rPr>
              <w:t xml:space="preserve"> Е.А., Дорофеев Г.В., Суворова С.Б. и др.) </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5-6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1462"/>
        </w:trPr>
        <w:tc>
          <w:tcPr>
            <w:tcW w:w="1526" w:type="dxa"/>
            <w:vMerge w:val="restart"/>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Алгебра</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Программы общеобразовательных учреждений: Алгебра 7-9 </w:t>
            </w:r>
            <w:proofErr w:type="spellStart"/>
            <w:r w:rsidRPr="00FE73D2">
              <w:rPr>
                <w:rFonts w:ascii="Times New Roman" w:eastAsia="SimSun" w:hAnsi="Times New Roman" w:cs="Times New Roman"/>
                <w:kern w:val="1"/>
                <w:sz w:val="24"/>
                <w:szCs w:val="24"/>
                <w:lang w:eastAsia="zh-CN" w:bidi="hi-IN"/>
              </w:rPr>
              <w:t>кл</w:t>
            </w:r>
            <w:proofErr w:type="spellEnd"/>
            <w:proofErr w:type="gramStart"/>
            <w:r w:rsidRPr="00FE73D2">
              <w:rPr>
                <w:rFonts w:ascii="Times New Roman" w:eastAsia="SimSun" w:hAnsi="Times New Roman" w:cs="Times New Roman"/>
                <w:kern w:val="1"/>
                <w:sz w:val="24"/>
                <w:szCs w:val="24"/>
                <w:lang w:eastAsia="zh-CN" w:bidi="hi-IN"/>
              </w:rPr>
              <w:t>.(</w:t>
            </w:r>
            <w:proofErr w:type="gramEnd"/>
            <w:r w:rsidRPr="00FE73D2">
              <w:rPr>
                <w:rFonts w:ascii="Times New Roman" w:eastAsia="SimSun" w:hAnsi="Times New Roman" w:cs="Times New Roman"/>
                <w:kern w:val="1"/>
                <w:sz w:val="24"/>
                <w:szCs w:val="24"/>
                <w:lang w:eastAsia="zh-CN" w:bidi="hi-IN"/>
              </w:rPr>
              <w:t xml:space="preserve">Макарычев Ю.Н., </w:t>
            </w:r>
            <w:proofErr w:type="spellStart"/>
            <w:r w:rsidRPr="00FE73D2">
              <w:rPr>
                <w:rFonts w:ascii="Times New Roman" w:eastAsia="SimSun" w:hAnsi="Times New Roman" w:cs="Times New Roman"/>
                <w:kern w:val="1"/>
                <w:sz w:val="24"/>
                <w:szCs w:val="24"/>
                <w:lang w:eastAsia="zh-CN" w:bidi="hi-IN"/>
              </w:rPr>
              <w:t>Миндюк</w:t>
            </w:r>
            <w:proofErr w:type="spellEnd"/>
            <w:r w:rsidRPr="00FE73D2">
              <w:rPr>
                <w:rFonts w:ascii="Times New Roman" w:eastAsia="SimSun" w:hAnsi="Times New Roman" w:cs="Times New Roman"/>
                <w:kern w:val="1"/>
                <w:sz w:val="24"/>
                <w:szCs w:val="24"/>
                <w:lang w:eastAsia="zh-CN" w:bidi="hi-IN"/>
              </w:rPr>
              <w:t xml:space="preserve"> Н.Г., </w:t>
            </w:r>
            <w:proofErr w:type="spellStart"/>
            <w:r w:rsidRPr="00FE73D2">
              <w:rPr>
                <w:rFonts w:ascii="Times New Roman" w:eastAsia="SimSun" w:hAnsi="Times New Roman" w:cs="Times New Roman"/>
                <w:kern w:val="1"/>
                <w:sz w:val="24"/>
                <w:szCs w:val="24"/>
                <w:lang w:eastAsia="zh-CN" w:bidi="hi-IN"/>
              </w:rPr>
              <w:t>Нешков</w:t>
            </w:r>
            <w:proofErr w:type="spellEnd"/>
            <w:r w:rsidRPr="00FE73D2">
              <w:rPr>
                <w:rFonts w:ascii="Times New Roman" w:eastAsia="SimSun" w:hAnsi="Times New Roman" w:cs="Times New Roman"/>
                <w:kern w:val="1"/>
                <w:sz w:val="24"/>
                <w:szCs w:val="24"/>
                <w:lang w:eastAsia="zh-CN" w:bidi="hi-IN"/>
              </w:rPr>
              <w:t xml:space="preserve">  К.И. и др. / Под ред. </w:t>
            </w:r>
            <w:proofErr w:type="spellStart"/>
            <w:r w:rsidRPr="00FE73D2">
              <w:rPr>
                <w:rFonts w:ascii="Times New Roman" w:eastAsia="SimSun" w:hAnsi="Times New Roman" w:cs="Times New Roman"/>
                <w:kern w:val="1"/>
                <w:sz w:val="24"/>
                <w:szCs w:val="24"/>
                <w:lang w:eastAsia="zh-CN" w:bidi="hi-IN"/>
              </w:rPr>
              <w:t>Теляковского</w:t>
            </w:r>
            <w:proofErr w:type="spellEnd"/>
            <w:r w:rsidRPr="00FE73D2">
              <w:rPr>
                <w:rFonts w:ascii="Times New Roman" w:eastAsia="SimSun" w:hAnsi="Times New Roman" w:cs="Times New Roman"/>
                <w:kern w:val="1"/>
                <w:sz w:val="24"/>
                <w:szCs w:val="24"/>
                <w:lang w:eastAsia="zh-CN" w:bidi="hi-IN"/>
              </w:rPr>
              <w:t xml:space="preserve"> С.А.)</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7-9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1056"/>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Программы общеобразовательных учреждений: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Алгебра и начала анализа 10-11,(автор </w:t>
            </w:r>
            <w:r w:rsidRPr="00FE73D2">
              <w:rPr>
                <w:rFonts w:ascii="Times New Roman" w:eastAsia="SimSun" w:hAnsi="Times New Roman" w:cs="Times New Roman"/>
                <w:kern w:val="1"/>
                <w:sz w:val="20"/>
                <w:szCs w:val="20"/>
                <w:lang w:eastAsia="zh-CN" w:bidi="hi-IN"/>
              </w:rPr>
              <w:t>Мордкович А.Г.</w:t>
            </w:r>
            <w:r w:rsidRPr="00FE73D2">
              <w:rPr>
                <w:rFonts w:ascii="Times New Roman" w:eastAsia="SimSun" w:hAnsi="Times New Roman" w:cs="Times New Roman"/>
                <w:kern w:val="1"/>
                <w:sz w:val="24"/>
                <w:szCs w:val="24"/>
                <w:lang w:eastAsia="zh-CN" w:bidi="hi-IN"/>
              </w:rPr>
              <w:t>)</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rPr>
          <w:trHeight w:val="1740"/>
        </w:trPr>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Геометрия</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Геометрия 7-9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(составитель </w:t>
            </w:r>
            <w:proofErr w:type="spellStart"/>
            <w:r w:rsidRPr="00FE73D2">
              <w:rPr>
                <w:rFonts w:ascii="Times New Roman" w:eastAsia="SimSun" w:hAnsi="Times New Roman" w:cs="Times New Roman"/>
                <w:kern w:val="1"/>
                <w:sz w:val="24"/>
                <w:szCs w:val="24"/>
                <w:lang w:eastAsia="zh-CN" w:bidi="hi-IN"/>
              </w:rPr>
              <w:t>Атанасян</w:t>
            </w:r>
            <w:proofErr w:type="spellEnd"/>
            <w:r w:rsidRPr="00FE73D2">
              <w:rPr>
                <w:rFonts w:ascii="Times New Roman" w:eastAsia="SimSun" w:hAnsi="Times New Roman" w:cs="Times New Roman"/>
                <w:kern w:val="1"/>
                <w:sz w:val="24"/>
                <w:szCs w:val="24"/>
                <w:lang w:eastAsia="zh-CN" w:bidi="hi-IN"/>
              </w:rPr>
              <w:t xml:space="preserve"> Л.</w:t>
            </w:r>
            <w:proofErr w:type="gramStart"/>
            <w:r w:rsidRPr="00FE73D2">
              <w:rPr>
                <w:rFonts w:ascii="Times New Roman" w:eastAsia="SimSun" w:hAnsi="Times New Roman" w:cs="Times New Roman"/>
                <w:kern w:val="1"/>
                <w:sz w:val="24"/>
                <w:szCs w:val="24"/>
                <w:lang w:eastAsia="zh-CN" w:bidi="hi-IN"/>
              </w:rPr>
              <w:t>С</w:t>
            </w:r>
            <w:proofErr w:type="gramEnd"/>
            <w:r w:rsidRPr="00FE73D2">
              <w:rPr>
                <w:rFonts w:ascii="Times New Roman" w:eastAsia="SimSun" w:hAnsi="Times New Roman" w:cs="Times New Roman"/>
                <w:kern w:val="1"/>
                <w:sz w:val="24"/>
                <w:szCs w:val="24"/>
                <w:lang w:eastAsia="zh-CN" w:bidi="hi-IN"/>
              </w:rPr>
              <w:t xml:space="preserve"> и др.)</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Геометрия 10-11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(составитель </w:t>
            </w:r>
            <w:proofErr w:type="spellStart"/>
            <w:r w:rsidRPr="00FE73D2">
              <w:rPr>
                <w:rFonts w:ascii="Times New Roman" w:eastAsia="SimSun" w:hAnsi="Times New Roman" w:cs="Times New Roman"/>
                <w:kern w:val="1"/>
                <w:sz w:val="24"/>
                <w:szCs w:val="24"/>
                <w:lang w:eastAsia="zh-CN" w:bidi="hi-IN"/>
              </w:rPr>
              <w:t>Атанасян</w:t>
            </w:r>
            <w:proofErr w:type="spellEnd"/>
            <w:r w:rsidRPr="00FE73D2">
              <w:rPr>
                <w:rFonts w:ascii="Times New Roman" w:eastAsia="SimSun" w:hAnsi="Times New Roman" w:cs="Times New Roman"/>
                <w:kern w:val="1"/>
                <w:sz w:val="24"/>
                <w:szCs w:val="24"/>
                <w:lang w:eastAsia="zh-CN" w:bidi="hi-IN"/>
              </w:rPr>
              <w:t xml:space="preserve"> Л.</w:t>
            </w:r>
            <w:proofErr w:type="gramStart"/>
            <w:r w:rsidRPr="00FE73D2">
              <w:rPr>
                <w:rFonts w:ascii="Times New Roman" w:eastAsia="SimSun" w:hAnsi="Times New Roman" w:cs="Times New Roman"/>
                <w:kern w:val="1"/>
                <w:sz w:val="24"/>
                <w:szCs w:val="24"/>
                <w:lang w:eastAsia="zh-CN" w:bidi="hi-IN"/>
              </w:rPr>
              <w:t>С</w:t>
            </w:r>
            <w:proofErr w:type="gramEnd"/>
            <w:r w:rsidRPr="00FE73D2">
              <w:rPr>
                <w:rFonts w:ascii="Times New Roman" w:eastAsia="SimSun" w:hAnsi="Times New Roman" w:cs="Times New Roman"/>
                <w:kern w:val="1"/>
                <w:sz w:val="24"/>
                <w:szCs w:val="24"/>
                <w:lang w:eastAsia="zh-CN" w:bidi="hi-IN"/>
              </w:rPr>
              <w:t xml:space="preserve"> и др.)</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 Просвещение,2015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7-9</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классы</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10-11</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rPr>
          <w:trHeight w:val="453"/>
        </w:trPr>
        <w:tc>
          <w:tcPr>
            <w:tcW w:w="1526" w:type="dxa"/>
            <w:vMerge w:val="restart"/>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Информатика и ИКТ</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Программы для общеобразовательных учреждений: Информатика</w:t>
            </w:r>
            <w:proofErr w:type="gramStart"/>
            <w:r w:rsidRPr="00FE73D2">
              <w:rPr>
                <w:rFonts w:ascii="Times New Roman" w:eastAsia="SimSun" w:hAnsi="Times New Roman" w:cs="Times New Roman"/>
                <w:kern w:val="1"/>
                <w:sz w:val="24"/>
                <w:szCs w:val="24"/>
                <w:lang w:eastAsia="zh-CN" w:bidi="hi-IN"/>
              </w:rPr>
              <w:t>.</w:t>
            </w:r>
            <w:proofErr w:type="gramEnd"/>
            <w:r w:rsidRPr="00FE73D2">
              <w:rPr>
                <w:rFonts w:ascii="Times New Roman" w:eastAsia="SimSu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а</w:t>
            </w:r>
            <w:proofErr w:type="gramEnd"/>
            <w:r w:rsidRPr="00FE73D2">
              <w:rPr>
                <w:rFonts w:ascii="Times New Roman" w:eastAsia="SimSun" w:hAnsi="Times New Roman" w:cs="Times New Roman"/>
                <w:kern w:val="1"/>
                <w:sz w:val="24"/>
                <w:szCs w:val="24"/>
                <w:lang w:eastAsia="zh-CN" w:bidi="hi-IN"/>
              </w:rPr>
              <w:t xml:space="preserve">втор авторы Семакин И.Г., </w:t>
            </w:r>
            <w:proofErr w:type="spellStart"/>
            <w:r w:rsidRPr="00FE73D2">
              <w:rPr>
                <w:rFonts w:ascii="Times New Roman" w:eastAsia="SimSun" w:hAnsi="Times New Roman" w:cs="Times New Roman"/>
                <w:kern w:val="1"/>
                <w:sz w:val="24"/>
                <w:szCs w:val="24"/>
                <w:lang w:eastAsia="zh-CN" w:bidi="hi-IN"/>
              </w:rPr>
              <w:t>Залогова</w:t>
            </w:r>
            <w:proofErr w:type="spellEnd"/>
            <w:r w:rsidRPr="00FE73D2">
              <w:rPr>
                <w:rFonts w:ascii="Times New Roman" w:eastAsia="SimSun" w:hAnsi="Times New Roman" w:cs="Times New Roman"/>
                <w:kern w:val="1"/>
                <w:sz w:val="24"/>
                <w:szCs w:val="24"/>
                <w:lang w:eastAsia="zh-CN" w:bidi="hi-IN"/>
              </w:rPr>
              <w:t xml:space="preserve"> Л.А., Русаков С.В., Шестакова Л.В.)</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Mangal"/>
                <w:kern w:val="1"/>
                <w:sz w:val="24"/>
                <w:szCs w:val="24"/>
                <w:lang w:eastAsia="zh-CN" w:bidi="hi-IN"/>
              </w:rPr>
              <w:t>БИНОМ, 2017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7-9 классы</w:t>
            </w:r>
          </w:p>
        </w:tc>
      </w:tr>
      <w:tr w:rsidR="00FE73D2" w:rsidRPr="00FE73D2" w:rsidTr="0022666A">
        <w:trPr>
          <w:trHeight w:val="1566"/>
        </w:trPr>
        <w:tc>
          <w:tcPr>
            <w:tcW w:w="1526" w:type="dxa"/>
            <w:vMerge/>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Программы для общеобразовательных учреждений: Информатика</w:t>
            </w:r>
            <w:proofErr w:type="gramStart"/>
            <w:r w:rsidRPr="00FE73D2">
              <w:rPr>
                <w:rFonts w:ascii="Times New Roman" w:eastAsia="SimSun" w:hAnsi="Times New Roman" w:cs="Times New Roman"/>
                <w:kern w:val="1"/>
                <w:sz w:val="24"/>
                <w:szCs w:val="24"/>
                <w:lang w:eastAsia="zh-CN" w:bidi="hi-IN"/>
              </w:rPr>
              <w:t>.</w:t>
            </w:r>
            <w:proofErr w:type="gramEnd"/>
            <w:r w:rsidRPr="00FE73D2">
              <w:rPr>
                <w:rFonts w:ascii="Times New Roman" w:eastAsia="SimSu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а</w:t>
            </w:r>
            <w:proofErr w:type="gramEnd"/>
            <w:r w:rsidRPr="00FE73D2">
              <w:rPr>
                <w:rFonts w:ascii="Times New Roman" w:eastAsia="SimSun" w:hAnsi="Times New Roman" w:cs="Times New Roman"/>
                <w:kern w:val="1"/>
                <w:sz w:val="24"/>
                <w:szCs w:val="24"/>
                <w:lang w:eastAsia="zh-CN" w:bidi="hi-IN"/>
              </w:rPr>
              <w:t xml:space="preserve">вторы Семакин И.Г.. </w:t>
            </w:r>
            <w:proofErr w:type="spellStart"/>
            <w:r w:rsidRPr="00FE73D2">
              <w:rPr>
                <w:rFonts w:ascii="Times New Roman" w:eastAsia="SimSun" w:hAnsi="Times New Roman" w:cs="Times New Roman"/>
                <w:kern w:val="1"/>
                <w:sz w:val="24"/>
                <w:szCs w:val="24"/>
                <w:lang w:eastAsia="zh-CN" w:bidi="hi-IN"/>
              </w:rPr>
              <w:t>Хеннер</w:t>
            </w:r>
            <w:proofErr w:type="spellEnd"/>
            <w:r w:rsidRPr="00FE73D2">
              <w:rPr>
                <w:rFonts w:ascii="Times New Roman" w:eastAsia="SimSun" w:hAnsi="Times New Roman" w:cs="Times New Roman"/>
                <w:kern w:val="1"/>
                <w:sz w:val="24"/>
                <w:szCs w:val="24"/>
                <w:lang w:eastAsia="zh-CN" w:bidi="hi-IN"/>
              </w:rPr>
              <w:t xml:space="preserve"> Е.К.. Шеина Т.Ю.)</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БИНОМ, 2017</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10-11 классы</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История </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под редакцией А.А. </w:t>
            </w:r>
            <w:proofErr w:type="spellStart"/>
            <w:r w:rsidRPr="00FE73D2">
              <w:rPr>
                <w:rFonts w:ascii="Times New Roman" w:eastAsia="SimSun" w:hAnsi="Times New Roman" w:cs="Times New Roman"/>
                <w:kern w:val="1"/>
                <w:sz w:val="24"/>
                <w:szCs w:val="24"/>
                <w:lang w:eastAsia="zh-CN" w:bidi="hi-IN"/>
              </w:rPr>
              <w:t>Вигасина</w:t>
            </w:r>
            <w:proofErr w:type="spellEnd"/>
            <w:r w:rsidRPr="00FE73D2">
              <w:rPr>
                <w:rFonts w:ascii="Times New Roman" w:eastAsia="SimSun" w:hAnsi="Times New Roman" w:cs="Times New Roman"/>
                <w:kern w:val="1"/>
                <w:sz w:val="24"/>
                <w:szCs w:val="24"/>
                <w:lang w:eastAsia="zh-CN" w:bidi="hi-IN"/>
              </w:rPr>
              <w:t xml:space="preserve">, Г.И. </w:t>
            </w:r>
            <w:proofErr w:type="spellStart"/>
            <w:r w:rsidRPr="00FE73D2">
              <w:rPr>
                <w:rFonts w:ascii="Times New Roman" w:eastAsia="SimSun" w:hAnsi="Times New Roman" w:cs="Times New Roman"/>
                <w:kern w:val="1"/>
                <w:sz w:val="24"/>
                <w:szCs w:val="24"/>
                <w:lang w:eastAsia="zh-CN" w:bidi="hi-IN"/>
              </w:rPr>
              <w:t>Годера</w:t>
            </w:r>
            <w:proofErr w:type="spellEnd"/>
            <w:r w:rsidRPr="00FE73D2">
              <w:rPr>
                <w:rFonts w:ascii="Times New Roman" w:eastAsia="SimSun" w:hAnsi="Times New Roman" w:cs="Times New Roman"/>
                <w:kern w:val="1"/>
                <w:sz w:val="24"/>
                <w:szCs w:val="24"/>
                <w:lang w:eastAsia="zh-CN" w:bidi="hi-IN"/>
              </w:rPr>
              <w:t xml:space="preserve">, И.С. </w:t>
            </w:r>
            <w:proofErr w:type="spellStart"/>
            <w:r w:rsidRPr="00FE73D2">
              <w:rPr>
                <w:rFonts w:ascii="Times New Roman" w:eastAsia="SimSun" w:hAnsi="Times New Roman" w:cs="Times New Roman"/>
                <w:kern w:val="1"/>
                <w:sz w:val="24"/>
                <w:szCs w:val="24"/>
                <w:lang w:eastAsia="zh-CN" w:bidi="hi-IN"/>
              </w:rPr>
              <w:t>Свеницкой</w:t>
            </w:r>
            <w:proofErr w:type="spellEnd"/>
            <w:r w:rsidRPr="00FE73D2">
              <w:rPr>
                <w:rFonts w:ascii="Times New Roman" w:eastAsia="SimSun" w:hAnsi="Times New Roman" w:cs="Times New Roman"/>
                <w:kern w:val="1"/>
                <w:sz w:val="24"/>
                <w:szCs w:val="24"/>
                <w:lang w:eastAsia="zh-CN" w:bidi="hi-IN"/>
              </w:rPr>
              <w:t xml:space="preserve"> «История Древнего мира»;</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История России 6-9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w:t>
            </w:r>
            <w:r w:rsidRPr="00FE73D2">
              <w:rPr>
                <w:rFonts w:ascii="Times New Roman" w:eastAsia="SimSun" w:hAnsi="Times New Roman" w:cs="Times New Roman"/>
                <w:kern w:val="1"/>
                <w:sz w:val="20"/>
                <w:szCs w:val="20"/>
                <w:lang w:eastAsia="zh-CN" w:bidi="hi-IN"/>
              </w:rPr>
              <w:t xml:space="preserve">Арсентьев Н.М., Данилов А.А., Стефанович П.С./ под ред. </w:t>
            </w:r>
            <w:proofErr w:type="spellStart"/>
            <w:r w:rsidRPr="00FE73D2">
              <w:rPr>
                <w:rFonts w:ascii="Times New Roman" w:eastAsia="SimSun" w:hAnsi="Times New Roman" w:cs="Times New Roman"/>
                <w:kern w:val="1"/>
                <w:sz w:val="20"/>
                <w:szCs w:val="20"/>
                <w:lang w:eastAsia="zh-CN" w:bidi="hi-IN"/>
              </w:rPr>
              <w:t>Торкунова</w:t>
            </w:r>
            <w:proofErr w:type="spellEnd"/>
            <w:r w:rsidRPr="00FE73D2">
              <w:rPr>
                <w:rFonts w:ascii="Times New Roman" w:eastAsia="SimSun" w:hAnsi="Times New Roman" w:cs="Times New Roman"/>
                <w:kern w:val="1"/>
                <w:sz w:val="20"/>
                <w:szCs w:val="20"/>
                <w:lang w:eastAsia="zh-CN" w:bidi="hi-IN"/>
              </w:rPr>
              <w:t xml:space="preserve"> А.В.</w:t>
            </w:r>
            <w:r w:rsidRPr="00FE73D2">
              <w:rPr>
                <w:rFonts w:ascii="Times New Roman" w:eastAsia="SimSun" w:hAnsi="Times New Roman" w:cs="Times New Roman"/>
                <w:kern w:val="1"/>
                <w:sz w:val="24"/>
                <w:szCs w:val="24"/>
                <w:lang w:eastAsia="zh-CN" w:bidi="hi-IN"/>
              </w:rPr>
              <w:t xml:space="preserve">); </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w:t>
            </w:r>
            <w:proofErr w:type="spellStart"/>
            <w:r w:rsidRPr="00FE73D2">
              <w:rPr>
                <w:rFonts w:ascii="Times New Roman" w:eastAsia="SimSun" w:hAnsi="Times New Roman" w:cs="Times New Roman"/>
                <w:kern w:val="1"/>
                <w:sz w:val="24"/>
                <w:szCs w:val="24"/>
                <w:lang w:eastAsia="zh-CN" w:bidi="hi-IN"/>
              </w:rPr>
              <w:t>Агибаловой</w:t>
            </w:r>
            <w:proofErr w:type="spellEnd"/>
            <w:r w:rsidRPr="00FE73D2">
              <w:rPr>
                <w:rFonts w:ascii="Times New Roman" w:eastAsia="SimSun" w:hAnsi="Times New Roman" w:cs="Times New Roman"/>
                <w:kern w:val="1"/>
                <w:sz w:val="24"/>
                <w:szCs w:val="24"/>
                <w:lang w:eastAsia="zh-CN" w:bidi="hi-IN"/>
              </w:rPr>
              <w:t xml:space="preserve"> Е.В., Донской Г.М.  «История Средних веков»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под </w:t>
            </w:r>
            <w:proofErr w:type="spellStart"/>
            <w:r w:rsidRPr="00FE73D2">
              <w:rPr>
                <w:rFonts w:ascii="Times New Roman" w:eastAsia="SimSun" w:hAnsi="Times New Roman" w:cs="Times New Roman"/>
                <w:kern w:val="1"/>
                <w:sz w:val="24"/>
                <w:szCs w:val="24"/>
                <w:lang w:eastAsia="zh-CN" w:bidi="hi-IN"/>
              </w:rPr>
              <w:t>редакц</w:t>
            </w:r>
            <w:proofErr w:type="spellEnd"/>
            <w:r w:rsidRPr="00FE73D2">
              <w:rPr>
                <w:rFonts w:ascii="Times New Roman" w:eastAsia="SimSun" w:hAnsi="Times New Roman" w:cs="Times New Roman"/>
                <w:kern w:val="1"/>
                <w:sz w:val="24"/>
                <w:szCs w:val="24"/>
                <w:lang w:eastAsia="zh-CN" w:bidi="hi-IN"/>
              </w:rPr>
              <w:t xml:space="preserve">. </w:t>
            </w:r>
            <w:proofErr w:type="spellStart"/>
            <w:r w:rsidRPr="00FE73D2">
              <w:rPr>
                <w:rFonts w:ascii="Times New Roman" w:eastAsia="SimSun" w:hAnsi="Times New Roman" w:cs="Times New Roman"/>
                <w:kern w:val="1"/>
                <w:sz w:val="24"/>
                <w:szCs w:val="24"/>
                <w:lang w:eastAsia="zh-CN" w:bidi="hi-IN"/>
              </w:rPr>
              <w:t>Юдовская</w:t>
            </w:r>
            <w:proofErr w:type="spellEnd"/>
            <w:r w:rsidRPr="00FE73D2">
              <w:rPr>
                <w:rFonts w:ascii="Times New Roman" w:eastAsia="SimSun" w:hAnsi="Times New Roman" w:cs="Times New Roman"/>
                <w:kern w:val="1"/>
                <w:sz w:val="24"/>
                <w:szCs w:val="24"/>
                <w:lang w:eastAsia="zh-CN" w:bidi="hi-IN"/>
              </w:rPr>
              <w:t xml:space="preserve"> А.Я. Всеобщая история. История нового времени;</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истории. Всеобщая история. 9кл. (под</w:t>
            </w:r>
            <w:proofErr w:type="gramStart"/>
            <w:r w:rsidRPr="00FE73D2">
              <w:rPr>
                <w:rFonts w:ascii="Times New Roman" w:eastAsia="SimSun" w:hAnsi="Times New Roman" w:cs="Times New Roman"/>
                <w:kern w:val="1"/>
                <w:sz w:val="24"/>
                <w:szCs w:val="24"/>
                <w:lang w:eastAsia="zh-CN" w:bidi="hi-IN"/>
              </w:rPr>
              <w:t>.</w:t>
            </w:r>
            <w:proofErr w:type="gramEnd"/>
            <w:r w:rsidRPr="00FE73D2">
              <w:rPr>
                <w:rFonts w:ascii="Times New Roman" w:eastAsia="SimSu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р</w:t>
            </w:r>
            <w:proofErr w:type="gramEnd"/>
            <w:r w:rsidRPr="00FE73D2">
              <w:rPr>
                <w:rFonts w:ascii="Times New Roman" w:eastAsia="SimSun" w:hAnsi="Times New Roman" w:cs="Times New Roman"/>
                <w:kern w:val="1"/>
                <w:sz w:val="24"/>
                <w:szCs w:val="24"/>
                <w:lang w:eastAsia="zh-CN" w:bidi="hi-IN"/>
              </w:rPr>
              <w:t>ед. Алексашкиной  Л.Н.)</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истории.  История России. 11, 10кл. (авторы Волобуев О.В., Клоков В.А., Пономарев М.В. и др.</w:t>
            </w:r>
            <w:proofErr w:type="gramStart"/>
            <w:r w:rsidRPr="00FE73D2">
              <w:rPr>
                <w:rFonts w:ascii="Times New Roman" w:eastAsia="SimSun" w:hAnsi="Times New Roman" w:cs="Times New Roman"/>
                <w:kern w:val="1"/>
                <w:sz w:val="24"/>
                <w:szCs w:val="24"/>
                <w:lang w:eastAsia="zh-CN" w:bidi="hi-IN"/>
              </w:rPr>
              <w:t xml:space="preserve"> )</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2016</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2016</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6,7,8,9 </w:t>
            </w:r>
            <w:proofErr w:type="spellStart"/>
            <w:r w:rsidRPr="00FE73D2">
              <w:rPr>
                <w:rFonts w:ascii="Times New Roman" w:eastAsia="SimSun" w:hAnsi="Times New Roman" w:cs="Times New Roman"/>
                <w:kern w:val="1"/>
                <w:sz w:val="24"/>
                <w:szCs w:val="24"/>
                <w:lang w:eastAsia="zh-CN" w:bidi="hi-IN"/>
              </w:rPr>
              <w:t>кл</w:t>
            </w:r>
            <w:proofErr w:type="spell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6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7,8 классы</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9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классы </w:t>
            </w:r>
            <w:proofErr w:type="gramStart"/>
            <w:r w:rsidRPr="00FE73D2">
              <w:rPr>
                <w:rFonts w:ascii="Times New Roman" w:eastAsia="SimSun" w:hAnsi="Times New Roman" w:cs="Times New Roman"/>
                <w:kern w:val="1"/>
                <w:sz w:val="24"/>
                <w:szCs w:val="24"/>
                <w:lang w:eastAsia="zh-CN" w:bidi="hi-IN"/>
              </w:rPr>
              <w:t>базовый</w:t>
            </w:r>
            <w:proofErr w:type="gram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Обществознание</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обществознанию 5-9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(автор Л.Н. Боголюбов);</w:t>
            </w:r>
          </w:p>
          <w:p w:rsidR="00FE73D2" w:rsidRPr="00FE73D2" w:rsidRDefault="00FE73D2" w:rsidP="00FE73D2">
            <w:pPr>
              <w:widowControl w:val="0"/>
              <w:suppressAutoHyphens/>
              <w:spacing w:after="0" w:line="240" w:lineRule="auto"/>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«Обществознание» 10-11 базовый уровень</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r w:rsidRPr="00FE73D2">
              <w:rPr>
                <w:rFonts w:ascii="Times New Roman" w:eastAsia="SimSun" w:hAnsi="Times New Roman" w:cs="Times New Roman"/>
                <w:kern w:val="1"/>
                <w:sz w:val="24"/>
                <w:szCs w:val="24"/>
                <w:lang w:eastAsia="zh-CN" w:bidi="hi-IN"/>
              </w:rPr>
              <w:t xml:space="preserve">(авторы Боголюбов </w:t>
            </w:r>
            <w:proofErr w:type="spellStart"/>
            <w:r w:rsidRPr="00FE73D2">
              <w:rPr>
                <w:rFonts w:ascii="Times New Roman" w:eastAsia="SimSun" w:hAnsi="Times New Roman" w:cs="Times New Roman"/>
                <w:kern w:val="1"/>
                <w:sz w:val="24"/>
                <w:szCs w:val="24"/>
                <w:lang w:eastAsia="zh-CN" w:bidi="hi-IN"/>
              </w:rPr>
              <w:t>Л.Н.,Аверьянов</w:t>
            </w:r>
            <w:proofErr w:type="spellEnd"/>
            <w:r w:rsidRPr="00FE73D2">
              <w:rPr>
                <w:rFonts w:ascii="Times New Roman" w:eastAsia="SimSun" w:hAnsi="Times New Roman" w:cs="Times New Roman"/>
                <w:kern w:val="1"/>
                <w:sz w:val="24"/>
                <w:szCs w:val="24"/>
                <w:lang w:eastAsia="zh-CN" w:bidi="hi-IN"/>
              </w:rPr>
              <w:t xml:space="preserve"> Ю.И.  Городецкая Н.И.</w:t>
            </w:r>
            <w:proofErr w:type="gramStart"/>
            <w:r w:rsidRPr="00FE73D2">
              <w:rPr>
                <w:rFonts w:ascii="Times New Roman" w:eastAsia="SimSun" w:hAnsi="Times New Roman" w:cs="Times New Roman"/>
                <w:kern w:val="1"/>
                <w:sz w:val="24"/>
                <w:szCs w:val="24"/>
                <w:lang w:eastAsia="zh-CN" w:bidi="hi-IN"/>
              </w:rPr>
              <w:t xml:space="preserve"> )</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5-9 </w:t>
            </w:r>
            <w:proofErr w:type="spellStart"/>
            <w:r w:rsidRPr="00FE73D2">
              <w:rPr>
                <w:rFonts w:ascii="Times New Roman" w:eastAsia="SimSun" w:hAnsi="Times New Roman" w:cs="Times New Roman"/>
                <w:kern w:val="1"/>
                <w:sz w:val="24"/>
                <w:szCs w:val="24"/>
                <w:lang w:eastAsia="zh-CN" w:bidi="hi-IN"/>
              </w:rPr>
              <w:t>кл</w:t>
            </w:r>
            <w:proofErr w:type="spell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География</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географии (</w:t>
            </w:r>
            <w:proofErr w:type="spellStart"/>
            <w:r w:rsidRPr="00FE73D2">
              <w:rPr>
                <w:rFonts w:ascii="Times New Roman" w:eastAsia="SimSun" w:hAnsi="Times New Roman" w:cs="Times New Roman"/>
                <w:kern w:val="1"/>
                <w:sz w:val="24"/>
                <w:szCs w:val="24"/>
                <w:lang w:eastAsia="zh-CN" w:bidi="hi-IN"/>
              </w:rPr>
              <w:t>Домогацких</w:t>
            </w:r>
            <w:proofErr w:type="spellEnd"/>
            <w:r w:rsidRPr="00FE73D2">
              <w:rPr>
                <w:rFonts w:ascii="Times New Roman" w:eastAsia="SimSun" w:hAnsi="Times New Roman" w:cs="Times New Roman"/>
                <w:kern w:val="1"/>
                <w:sz w:val="24"/>
                <w:szCs w:val="24"/>
                <w:lang w:eastAsia="zh-CN" w:bidi="hi-IN"/>
              </w:rPr>
              <w:t xml:space="preserve"> Е.М.</w:t>
            </w:r>
            <w:r w:rsidRPr="00FE73D2">
              <w:rPr>
                <w:rFonts w:ascii="Times New Roman" w:eastAsia="SimSun" w:hAnsi="Times New Roman" w:cs="Mangal"/>
                <w:kern w:val="1"/>
                <w:sz w:val="24"/>
                <w:szCs w:val="24"/>
                <w:lang w:eastAsia="zh-CN" w:bidi="hi-IN"/>
              </w:rPr>
              <w:t>)</w:t>
            </w:r>
            <w:r w:rsidRPr="00FE73D2">
              <w:rPr>
                <w:rFonts w:ascii="Times New Roman" w:eastAsia="SimSun" w:hAnsi="Times New Roman" w:cs="Times New Roman"/>
                <w:kern w:val="1"/>
                <w:sz w:val="24"/>
                <w:szCs w:val="24"/>
                <w:lang w:eastAsia="zh-CN" w:bidi="hi-IN"/>
              </w:rPr>
              <w:t xml:space="preserve">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географи</w:t>
            </w:r>
            <w:proofErr w:type="gramStart"/>
            <w:r w:rsidRPr="00FE73D2">
              <w:rPr>
                <w:rFonts w:ascii="Times New Roman" w:eastAsia="SimSun" w:hAnsi="Times New Roman" w:cs="Times New Roman"/>
                <w:kern w:val="1"/>
                <w:sz w:val="24"/>
                <w:szCs w:val="24"/>
                <w:lang w:eastAsia="zh-CN" w:bidi="hi-IN"/>
              </w:rPr>
              <w:t>и(</w:t>
            </w:r>
            <w:proofErr w:type="gramEnd"/>
            <w:r w:rsidRPr="00FE73D2">
              <w:rPr>
                <w:rFonts w:ascii="Times New Roman" w:eastAsia="SimSun" w:hAnsi="Times New Roman" w:cs="Times New Roman"/>
                <w:kern w:val="1"/>
                <w:sz w:val="24"/>
                <w:szCs w:val="24"/>
                <w:lang w:eastAsia="zh-CN" w:bidi="hi-IN"/>
              </w:rPr>
              <w:t xml:space="preserve">Баринова И.И.) </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географии (Дронов В.П.)</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географии 10-11 базовый уровень</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w:t>
            </w:r>
            <w:proofErr w:type="spellStart"/>
            <w:r w:rsidRPr="00FE73D2">
              <w:rPr>
                <w:rFonts w:ascii="Times New Roman" w:eastAsia="SimSun" w:hAnsi="Times New Roman" w:cs="Times New Roman"/>
                <w:kern w:val="1"/>
                <w:sz w:val="24"/>
                <w:szCs w:val="24"/>
                <w:lang w:eastAsia="zh-CN" w:bidi="hi-IN"/>
              </w:rPr>
              <w:t>Домогацких</w:t>
            </w:r>
            <w:proofErr w:type="spellEnd"/>
            <w:r w:rsidRPr="00FE73D2">
              <w:rPr>
                <w:rFonts w:ascii="Times New Roman" w:eastAsia="SimSun" w:hAnsi="Times New Roman" w:cs="Times New Roman"/>
                <w:kern w:val="1"/>
                <w:sz w:val="24"/>
                <w:szCs w:val="24"/>
                <w:lang w:eastAsia="zh-CN" w:bidi="hi-IN"/>
              </w:rPr>
              <w:t xml:space="preserve"> Е.М., Алексеевский Н.И.)</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«Русское  слово», 2016г.</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2010</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2010</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«Русское  слово», 2016г.</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5-7 классы </w:t>
            </w:r>
            <w:proofErr w:type="gramStart"/>
            <w:r w:rsidRPr="00FE73D2">
              <w:rPr>
                <w:rFonts w:ascii="Times New Roman" w:eastAsia="SimSun" w:hAnsi="Times New Roman" w:cs="Times New Roman"/>
                <w:kern w:val="1"/>
                <w:sz w:val="24"/>
                <w:szCs w:val="24"/>
                <w:lang w:eastAsia="zh-CN" w:bidi="hi-IN"/>
              </w:rPr>
              <w:t>базовый</w:t>
            </w:r>
            <w:proofErr w:type="gramEnd"/>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9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классы, </w:t>
            </w:r>
            <w:proofErr w:type="gramStart"/>
            <w:r w:rsidRPr="00FE73D2">
              <w:rPr>
                <w:rFonts w:ascii="Times New Roman" w:eastAsia="SimSun" w:hAnsi="Times New Roman" w:cs="Times New Roman"/>
                <w:kern w:val="1"/>
                <w:sz w:val="24"/>
                <w:szCs w:val="24"/>
                <w:lang w:eastAsia="zh-CN" w:bidi="hi-IN"/>
              </w:rPr>
              <w:t>базовый</w:t>
            </w:r>
            <w:proofErr w:type="gramEnd"/>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Физика</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Программы для общеобразовательных учреждений. Физика.</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(автор </w:t>
            </w:r>
            <w:proofErr w:type="spellStart"/>
            <w:r w:rsidRPr="00FE73D2">
              <w:rPr>
                <w:rFonts w:ascii="Times New Roman" w:eastAsia="SimSun" w:hAnsi="Times New Roman" w:cs="Times New Roman"/>
                <w:kern w:val="1"/>
                <w:sz w:val="24"/>
                <w:szCs w:val="24"/>
                <w:lang w:eastAsia="zh-CN" w:bidi="hi-IN"/>
              </w:rPr>
              <w:t>Пёрышкин</w:t>
            </w:r>
            <w:proofErr w:type="spellEnd"/>
            <w:r w:rsidRPr="00FE73D2">
              <w:rPr>
                <w:rFonts w:ascii="Times New Roman" w:eastAsia="SimSun" w:hAnsi="Times New Roman" w:cs="Times New Roman"/>
                <w:kern w:val="1"/>
                <w:sz w:val="24"/>
                <w:szCs w:val="24"/>
                <w:lang w:eastAsia="zh-CN" w:bidi="hi-IN"/>
              </w:rPr>
              <w:t xml:space="preserve"> А.В.</w:t>
            </w:r>
            <w:r w:rsidRPr="00FE73D2">
              <w:rPr>
                <w:rFonts w:ascii="Times New Roman" w:eastAsia="SimSun" w:hAnsi="Times New Roman" w:cs="Times New Roman"/>
                <w:iCs/>
                <w:kern w:val="1"/>
                <w:sz w:val="24"/>
                <w:szCs w:val="24"/>
                <w:lang w:eastAsia="zh-CN" w:bidi="hi-IN"/>
              </w:rPr>
              <w:t>)</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физике 10-11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базовый уровен</w:t>
            </w:r>
            <w:proofErr w:type="gramStart"/>
            <w:r w:rsidRPr="00FE73D2">
              <w:rPr>
                <w:rFonts w:ascii="Times New Roman" w:eastAsia="SimSun" w:hAnsi="Times New Roman" w:cs="Times New Roman"/>
                <w:kern w:val="1"/>
                <w:sz w:val="24"/>
                <w:szCs w:val="24"/>
                <w:lang w:eastAsia="zh-CN" w:bidi="hi-IN"/>
              </w:rPr>
              <w:t>ь(</w:t>
            </w:r>
            <w:proofErr w:type="gramEnd"/>
            <w:r w:rsidRPr="00FE73D2">
              <w:rPr>
                <w:rFonts w:ascii="Times New Roman" w:eastAsia="SimSun" w:hAnsi="Times New Roman" w:cs="Times New Roman"/>
                <w:kern w:val="1"/>
                <w:sz w:val="24"/>
                <w:szCs w:val="24"/>
                <w:lang w:eastAsia="zh-CN" w:bidi="hi-IN"/>
              </w:rPr>
              <w:t xml:space="preserve">автор </w:t>
            </w:r>
            <w:proofErr w:type="spellStart"/>
            <w:r w:rsidRPr="00FE73D2">
              <w:rPr>
                <w:rFonts w:ascii="Times New Roman" w:eastAsia="SimSun" w:hAnsi="Times New Roman" w:cs="Times New Roman"/>
                <w:kern w:val="1"/>
                <w:sz w:val="24"/>
                <w:szCs w:val="24"/>
                <w:lang w:eastAsia="zh-CN" w:bidi="hi-IN"/>
              </w:rPr>
              <w:t>Г.Я.Мякишев</w:t>
            </w:r>
            <w:proofErr w:type="spellEnd"/>
            <w:r w:rsidRPr="00FE73D2">
              <w:rPr>
                <w:rFonts w:ascii="Times New Roman" w:eastAsia="SimSun" w:hAnsi="Times New Roman" w:cs="Times New Roman"/>
                <w:kern w:val="1"/>
                <w:sz w:val="24"/>
                <w:szCs w:val="24"/>
                <w:lang w:eastAsia="zh-CN" w:bidi="hi-IN"/>
              </w:rPr>
              <w:t xml:space="preserve"> )</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iCs/>
                <w:kern w:val="1"/>
                <w:sz w:val="20"/>
                <w:szCs w:val="20"/>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iCs/>
                <w:kern w:val="1"/>
                <w:sz w:val="20"/>
                <w:szCs w:val="20"/>
                <w:lang w:eastAsia="zh-CN" w:bidi="hi-IN"/>
              </w:rPr>
            </w:pPr>
            <w:r w:rsidRPr="00FE73D2">
              <w:rPr>
                <w:rFonts w:ascii="Times New Roman" w:eastAsia="SimSun" w:hAnsi="Times New Roman" w:cs="Times New Roman"/>
                <w:iCs/>
                <w:kern w:val="1"/>
                <w:sz w:val="20"/>
                <w:szCs w:val="20"/>
                <w:lang w:eastAsia="zh-CN" w:bidi="hi-IN"/>
              </w:rPr>
              <w:t>«Дрофа», 2016г.</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iCs/>
                <w:kern w:val="1"/>
                <w:sz w:val="20"/>
                <w:szCs w:val="20"/>
                <w:lang w:eastAsia="zh-CN" w:bidi="hi-IN"/>
              </w:rPr>
              <w:t>«Дрофа», 2014г.</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2016</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7-9 классы </w:t>
            </w:r>
            <w:proofErr w:type="gramStart"/>
            <w:r w:rsidRPr="00FE73D2">
              <w:rPr>
                <w:rFonts w:ascii="Times New Roman" w:eastAsia="SimSun" w:hAnsi="Times New Roman" w:cs="Times New Roman"/>
                <w:kern w:val="1"/>
                <w:sz w:val="24"/>
                <w:szCs w:val="24"/>
                <w:lang w:eastAsia="zh-CN" w:bidi="hi-IN"/>
              </w:rPr>
              <w:t>базовый</w:t>
            </w:r>
            <w:proofErr w:type="gramEnd"/>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10-11 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Химия </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Программа по химии 8-11 класс, автор О.С. Габриелян</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8, 9, 10,11 базовый   </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Биология</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(автор </w:t>
            </w:r>
            <w:r w:rsidRPr="00FE73D2">
              <w:rPr>
                <w:rFonts w:ascii="Times New Roman" w:eastAsia="SimSun" w:hAnsi="Times New Roman" w:cs="Mangal"/>
                <w:kern w:val="1"/>
                <w:sz w:val="24"/>
                <w:szCs w:val="24"/>
                <w:lang w:eastAsia="zh-CN" w:bidi="hi-IN"/>
              </w:rPr>
              <w:t>Пасечник В.В.</w:t>
            </w:r>
            <w:r w:rsidRPr="00FE73D2">
              <w:rPr>
                <w:rFonts w:ascii="Times New Roman" w:eastAsia="SimSun" w:hAnsi="Times New Roman" w:cs="Times New Roman"/>
                <w:kern w:val="1"/>
                <w:sz w:val="24"/>
                <w:szCs w:val="24"/>
                <w:lang w:eastAsia="zh-CN" w:bidi="hi-IN"/>
              </w:rPr>
              <w:t xml:space="preserve">) </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6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Бактерии. Грибы. Растения (Пасечник В.В.)</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7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Животные, (</w:t>
            </w:r>
            <w:proofErr w:type="spellStart"/>
            <w:r w:rsidRPr="00FE73D2">
              <w:rPr>
                <w:rFonts w:ascii="Times New Roman" w:eastAsia="SimSun" w:hAnsi="Times New Roman" w:cs="Times New Roman"/>
                <w:kern w:val="1"/>
                <w:sz w:val="24"/>
                <w:szCs w:val="24"/>
                <w:lang w:eastAsia="zh-CN" w:bidi="hi-IN"/>
              </w:rPr>
              <w:t>Латюшин</w:t>
            </w:r>
            <w:proofErr w:type="spellEnd"/>
            <w:r w:rsidRPr="00FE73D2">
              <w:rPr>
                <w:rFonts w:ascii="Times New Roman" w:eastAsia="SimSun" w:hAnsi="Times New Roman" w:cs="Times New Roman"/>
                <w:kern w:val="1"/>
                <w:sz w:val="24"/>
                <w:szCs w:val="24"/>
                <w:lang w:eastAsia="zh-CN" w:bidi="hi-IN"/>
              </w:rPr>
              <w:t xml:space="preserve"> В.В.)</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8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Человек (Сонин Н.И., Захаров В.Б.)</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9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Введение в общую биологию (автор Сонин Н.И.)</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биологии 10-11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(Беляев Д.К. Бородин П.М. и др.) </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2016</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6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7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9 класс</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w:t>
            </w:r>
            <w:proofErr w:type="spellStart"/>
            <w:r w:rsidRPr="00FE73D2">
              <w:rPr>
                <w:rFonts w:ascii="Times New Roman" w:eastAsia="SimSun" w:hAnsi="Times New Roman" w:cs="Times New Roman"/>
                <w:kern w:val="1"/>
                <w:sz w:val="24"/>
                <w:szCs w:val="24"/>
                <w:lang w:eastAsia="zh-CN" w:bidi="hi-IN"/>
              </w:rPr>
              <w:t>кл</w:t>
            </w:r>
            <w:proofErr w:type="spellEnd"/>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базовый   </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История искусства</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МХК 10-11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(составитель Г.И. Данилов)</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М.Дрофа</w:t>
            </w:r>
            <w:proofErr w:type="spellEnd"/>
            <w:r w:rsidRPr="00FE73D2">
              <w:rPr>
                <w:rFonts w:ascii="Times New Roman" w:eastAsia="SimSun" w:hAnsi="Times New Roman" w:cs="Times New Roman"/>
                <w:kern w:val="1"/>
                <w:sz w:val="24"/>
                <w:szCs w:val="24"/>
                <w:lang w:eastAsia="zh-CN" w:bidi="hi-IN"/>
              </w:rPr>
              <w:t>, 2015</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10-11 </w:t>
            </w:r>
            <w:proofErr w:type="spellStart"/>
            <w:r w:rsidRPr="00FE73D2">
              <w:rPr>
                <w:rFonts w:ascii="Times New Roman" w:eastAsia="SimSun" w:hAnsi="Times New Roman" w:cs="Times New Roman"/>
                <w:kern w:val="1"/>
                <w:sz w:val="24"/>
                <w:szCs w:val="24"/>
                <w:lang w:eastAsia="zh-CN" w:bidi="hi-IN"/>
              </w:rPr>
              <w:t>кл</w:t>
            </w:r>
            <w:proofErr w:type="spellEnd"/>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ОБЖ</w:t>
            </w: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ОБЖ 8,10-11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(автор </w:t>
            </w:r>
            <w:proofErr w:type="spellStart"/>
            <w:r w:rsidRPr="00FE73D2">
              <w:rPr>
                <w:rFonts w:ascii="Times New Roman" w:eastAsia="SimSun" w:hAnsi="Times New Roman" w:cs="Times New Roman"/>
                <w:kern w:val="1"/>
                <w:sz w:val="24"/>
                <w:szCs w:val="24"/>
                <w:lang w:eastAsia="zh-CN" w:bidi="hi-IN"/>
              </w:rPr>
              <w:t>А.Т.Смирнов</w:t>
            </w:r>
            <w:proofErr w:type="spellEnd"/>
            <w:r w:rsidRPr="00FE73D2">
              <w:rPr>
                <w:rFonts w:ascii="Times New Roman" w:eastAsia="SimSun" w:hAnsi="Times New Roman" w:cs="Times New Roman"/>
                <w:kern w:val="1"/>
                <w:sz w:val="24"/>
                <w:szCs w:val="24"/>
                <w:lang w:eastAsia="zh-CN" w:bidi="hi-IN"/>
              </w:rPr>
              <w:t xml:space="preserve"> и др.</w:t>
            </w:r>
            <w:proofErr w:type="gramStart"/>
            <w:r w:rsidRPr="00FE73D2">
              <w:rPr>
                <w:rFonts w:ascii="Times New Roman" w:eastAsia="SimSun" w:hAnsi="Times New Roman" w:cs="Times New Roman"/>
                <w:kern w:val="1"/>
                <w:sz w:val="24"/>
                <w:szCs w:val="24"/>
                <w:lang w:eastAsia="zh-CN" w:bidi="hi-IN"/>
              </w:rPr>
              <w:t xml:space="preserve"> )</w:t>
            </w:r>
            <w:proofErr w:type="gramEnd"/>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М.Просвещение</w:t>
            </w:r>
            <w:proofErr w:type="spellEnd"/>
            <w:r w:rsidRPr="00FE73D2">
              <w:rPr>
                <w:rFonts w:ascii="Times New Roman" w:eastAsia="SimSun" w:hAnsi="Times New Roman" w:cs="Times New Roman"/>
                <w:kern w:val="1"/>
                <w:sz w:val="24"/>
                <w:szCs w:val="24"/>
                <w:lang w:eastAsia="zh-CN" w:bidi="hi-IN"/>
              </w:rPr>
              <w:t>, 2014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 9,10-11</w:t>
            </w:r>
          </w:p>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tc>
      </w:tr>
      <w:tr w:rsidR="00FE73D2" w:rsidRPr="00FE73D2" w:rsidTr="0022666A">
        <w:tc>
          <w:tcPr>
            <w:tcW w:w="152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Технология </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tabs>
                <w:tab w:val="left" w:pos="44"/>
                <w:tab w:val="left" w:pos="720"/>
              </w:tabs>
              <w:suppressAutoHyphens/>
              <w:autoSpaceDE w:val="0"/>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технологии 5-8 </w:t>
            </w:r>
            <w:proofErr w:type="spellStart"/>
            <w:r w:rsidRPr="00FE73D2">
              <w:rPr>
                <w:rFonts w:ascii="Times New Roman" w:eastAsia="SimSun" w:hAnsi="Times New Roman" w:cs="Times New Roman"/>
                <w:kern w:val="1"/>
                <w:sz w:val="24"/>
                <w:szCs w:val="24"/>
                <w:lang w:eastAsia="zh-CN" w:bidi="hi-IN"/>
              </w:rPr>
              <w:t>кл</w:t>
            </w:r>
            <w:proofErr w:type="spellEnd"/>
            <w:r w:rsidRPr="00FE73D2">
              <w:rPr>
                <w:rFonts w:ascii="Times New Roman" w:eastAsia="SimSun" w:hAnsi="Times New Roman" w:cs="Times New Roman"/>
                <w:kern w:val="1"/>
                <w:sz w:val="24"/>
                <w:szCs w:val="24"/>
                <w:lang w:eastAsia="zh-CN" w:bidi="hi-IN"/>
              </w:rPr>
              <w:t xml:space="preserve"> под ред. Симоненко В.Д.  </w:t>
            </w:r>
          </w:p>
          <w:p w:rsidR="00FE73D2" w:rsidRPr="00FE73D2" w:rsidRDefault="00FE73D2" w:rsidP="00FE73D2">
            <w:pPr>
              <w:widowControl w:val="0"/>
              <w:numPr>
                <w:ilvl w:val="0"/>
                <w:numId w:val="9"/>
              </w:numPr>
              <w:tabs>
                <w:tab w:val="num" w:pos="0"/>
                <w:tab w:val="left" w:pos="44"/>
                <w:tab w:val="left" w:pos="720"/>
              </w:tabs>
              <w:suppressAutoHyphens/>
              <w:autoSpaceDE w:val="0"/>
              <w:snapToGrid w:val="0"/>
              <w:spacing w:after="0" w:line="240" w:lineRule="auto"/>
              <w:ind w:hanging="540"/>
              <w:rPr>
                <w:rFonts w:ascii="Times New Roman" w:eastAsia="SimSun" w:hAnsi="Times New Roman" w:cs="Times New Roman"/>
                <w:kern w:val="1"/>
                <w:sz w:val="24"/>
                <w:szCs w:val="24"/>
                <w:lang w:eastAsia="zh-CN" w:bidi="hi-IN"/>
              </w:rPr>
            </w:pPr>
          </w:p>
          <w:p w:rsidR="00FE73D2" w:rsidRPr="00FE73D2" w:rsidRDefault="00FE73D2" w:rsidP="00FE73D2">
            <w:pPr>
              <w:widowControl w:val="0"/>
              <w:numPr>
                <w:ilvl w:val="0"/>
                <w:numId w:val="9"/>
              </w:numPr>
              <w:tabs>
                <w:tab w:val="num" w:pos="0"/>
                <w:tab w:val="left" w:pos="44"/>
                <w:tab w:val="left" w:pos="720"/>
              </w:tabs>
              <w:suppressAutoHyphens/>
              <w:autoSpaceDE w:val="0"/>
              <w:snapToGrid w:val="0"/>
              <w:spacing w:after="0" w:line="240" w:lineRule="auto"/>
              <w:ind w:hanging="540"/>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Программа по технологии 10-11 класс 10-11 класс под редакцией </w:t>
            </w:r>
            <w:proofErr w:type="spellStart"/>
            <w:r w:rsidRPr="00FE73D2">
              <w:rPr>
                <w:rFonts w:ascii="Times New Roman" w:eastAsia="SimSun" w:hAnsi="Times New Roman" w:cs="Times New Roman"/>
                <w:kern w:val="1"/>
                <w:sz w:val="24"/>
                <w:szCs w:val="24"/>
                <w:lang w:eastAsia="zh-CN" w:bidi="hi-IN"/>
              </w:rPr>
              <w:t>В.Д.Симоненко</w:t>
            </w:r>
            <w:proofErr w:type="spellEnd"/>
            <w:r w:rsidRPr="00FE73D2">
              <w:rPr>
                <w:rFonts w:ascii="Times New Roman" w:eastAsia="SimSun" w:hAnsi="Times New Roman" w:cs="Times New Roman"/>
                <w:kern w:val="1"/>
                <w:sz w:val="24"/>
                <w:szCs w:val="24"/>
                <w:lang w:eastAsia="zh-CN" w:bidi="hi-IN"/>
              </w:rPr>
              <w:t xml:space="preserve"> </w:t>
            </w: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типовая</w:t>
            </w:r>
          </w:p>
        </w:tc>
        <w:tc>
          <w:tcPr>
            <w:tcW w:w="29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Вентана-Граф,2015</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Вентана-Граф,2016</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Вентана-Граф,2014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5-8 классы</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базовый</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10-11 класс базовый</w:t>
            </w:r>
          </w:p>
        </w:tc>
      </w:tr>
    </w:tbl>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p>
    <w:p w:rsidR="00FE73D2" w:rsidRPr="00FE73D2" w:rsidRDefault="00FE73D2" w:rsidP="00FE73D2">
      <w:pPr>
        <w:spacing w:after="0" w:line="240" w:lineRule="auto"/>
        <w:jc w:val="both"/>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3.3. Формы освоения </w:t>
      </w:r>
      <w:proofErr w:type="gramStart"/>
      <w:r w:rsidRPr="00FE73D2">
        <w:rPr>
          <w:rFonts w:ascii="Times New Roman" w:eastAsia="Times New Roman" w:hAnsi="Times New Roman" w:cs="Times New Roman"/>
          <w:b/>
          <w:sz w:val="24"/>
          <w:szCs w:val="24"/>
          <w:lang w:eastAsia="ru-RU"/>
        </w:rPr>
        <w:t>обучающимися</w:t>
      </w:r>
      <w:proofErr w:type="gramEnd"/>
      <w:r w:rsidRPr="00FE73D2">
        <w:rPr>
          <w:rFonts w:ascii="Times New Roman" w:eastAsia="Times New Roman" w:hAnsi="Times New Roman" w:cs="Times New Roman"/>
          <w:b/>
          <w:sz w:val="24"/>
          <w:szCs w:val="24"/>
          <w:lang w:eastAsia="ru-RU"/>
        </w:rPr>
        <w:t xml:space="preserve"> образовательных программ (очная, очно-заочная, заочная):</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 МБОУ Заполосной СОШ Зерноградского района  реализуется очная форма обучения.</w:t>
      </w: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3.4. Профильная направленность обучения в соответствии с реализуемыми образовательными программами: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844"/>
        <w:gridCol w:w="4590"/>
        <w:gridCol w:w="2634"/>
      </w:tblGrid>
      <w:tr w:rsidR="00FE73D2" w:rsidRPr="00FE73D2" w:rsidTr="0022666A">
        <w:trPr>
          <w:trHeight w:val="1767"/>
        </w:trPr>
        <w:tc>
          <w:tcPr>
            <w:tcW w:w="97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Класс</w:t>
            </w:r>
          </w:p>
        </w:tc>
        <w:tc>
          <w:tcPr>
            <w:tcW w:w="184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Профиль</w:t>
            </w:r>
          </w:p>
        </w:tc>
        <w:tc>
          <w:tcPr>
            <w:tcW w:w="459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Учебные предметы</w:t>
            </w:r>
          </w:p>
        </w:tc>
        <w:tc>
          <w:tcPr>
            <w:tcW w:w="263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Профильные спецкурсы, </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элективные курсы (общее количество часов)</w:t>
            </w:r>
          </w:p>
        </w:tc>
      </w:tr>
      <w:tr w:rsidR="00FE73D2" w:rsidRPr="00FE73D2" w:rsidTr="0022666A">
        <w:tc>
          <w:tcPr>
            <w:tcW w:w="97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10-11</w:t>
            </w:r>
          </w:p>
        </w:tc>
        <w:tc>
          <w:tcPr>
            <w:tcW w:w="184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Универсальный</w:t>
            </w:r>
          </w:p>
        </w:tc>
        <w:tc>
          <w:tcPr>
            <w:tcW w:w="459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63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bl>
    <w:p w:rsidR="00FE73D2" w:rsidRPr="00FE73D2" w:rsidRDefault="00FE73D2" w:rsidP="00FE73D2">
      <w:pPr>
        <w:spacing w:after="0" w:line="240" w:lineRule="auto"/>
        <w:ind w:left="-142"/>
        <w:rPr>
          <w:rFonts w:ascii="Times New Roman" w:eastAsia="Times New Roman" w:hAnsi="Times New Roman" w:cs="Times New Roman"/>
          <w:sz w:val="20"/>
          <w:szCs w:val="24"/>
          <w:lang w:eastAsia="ru-RU"/>
        </w:rPr>
      </w:pPr>
      <w:r w:rsidRPr="00FE73D2">
        <w:rPr>
          <w:rFonts w:ascii="Times New Roman" w:eastAsia="Times New Roman" w:hAnsi="Times New Roman" w:cs="Times New Roman"/>
          <w:sz w:val="20"/>
          <w:szCs w:val="24"/>
          <w:lang w:eastAsia="ru-RU"/>
        </w:rPr>
        <w:t>Примечание: указать конкретный класс</w:t>
      </w:r>
    </w:p>
    <w:p w:rsidR="00FE73D2" w:rsidRPr="002B4810" w:rsidRDefault="00FE73D2" w:rsidP="00FE73D2">
      <w:pPr>
        <w:spacing w:after="0" w:line="240" w:lineRule="auto"/>
        <w:rPr>
          <w:rFonts w:ascii="Times New Roman" w:eastAsia="Times New Roman" w:hAnsi="Times New Roman" w:cs="Times New Roman"/>
          <w:b/>
          <w:sz w:val="24"/>
          <w:szCs w:val="24"/>
          <w:lang w:eastAsia="ru-RU"/>
        </w:rPr>
      </w:pPr>
      <w:r w:rsidRPr="002B4810">
        <w:rPr>
          <w:rFonts w:ascii="Times New Roman" w:eastAsia="Times New Roman" w:hAnsi="Times New Roman" w:cs="Times New Roman"/>
          <w:b/>
          <w:sz w:val="24"/>
          <w:szCs w:val="24"/>
          <w:lang w:eastAsia="ru-RU"/>
        </w:rPr>
        <w:t>3.5. Сведения о реализации инновационных программ и технологий:</w:t>
      </w:r>
    </w:p>
    <w:p w:rsidR="00FE73D2" w:rsidRPr="00FE73D2" w:rsidRDefault="00FE73D2" w:rsidP="00FE73D2">
      <w:pPr>
        <w:spacing w:after="0" w:line="240" w:lineRule="auto"/>
        <w:jc w:val="right"/>
        <w:rPr>
          <w:rFonts w:ascii="Times New Roman" w:eastAsia="Times New Roman" w:hAnsi="Times New Roman" w:cs="Times New Roman"/>
          <w:color w:val="FF0000"/>
          <w:sz w:val="24"/>
          <w:szCs w:val="24"/>
          <w:lang w:eastAsia="ru-RU"/>
        </w:rPr>
      </w:pPr>
      <w:r w:rsidRPr="00FE73D2">
        <w:rPr>
          <w:rFonts w:ascii="Times New Roman" w:eastAsia="Times New Roman" w:hAnsi="Times New Roman" w:cs="Times New Roman"/>
          <w:color w:val="FF0000"/>
          <w:sz w:val="24"/>
          <w:szCs w:val="24"/>
          <w:lang w:eastAsia="ru-RU"/>
        </w:rPr>
        <w:t>Таблица 6</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985"/>
        <w:gridCol w:w="1984"/>
        <w:gridCol w:w="2552"/>
      </w:tblGrid>
      <w:tr w:rsidR="00FE73D2" w:rsidRPr="002B4810" w:rsidTr="0022666A">
        <w:tc>
          <w:tcPr>
            <w:tcW w:w="1702" w:type="dxa"/>
            <w:vAlign w:val="center"/>
          </w:tcPr>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Направление, тема</w:t>
            </w:r>
          </w:p>
        </w:tc>
        <w:tc>
          <w:tcPr>
            <w:tcW w:w="1842" w:type="dxa"/>
            <w:vAlign w:val="center"/>
          </w:tcPr>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Цели и задачи</w:t>
            </w:r>
          </w:p>
        </w:tc>
        <w:tc>
          <w:tcPr>
            <w:tcW w:w="1985" w:type="dxa"/>
            <w:vAlign w:val="center"/>
          </w:tcPr>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 xml:space="preserve">Кем и когда </w:t>
            </w:r>
            <w:proofErr w:type="gramStart"/>
            <w:r w:rsidRPr="002B4810">
              <w:rPr>
                <w:rFonts w:ascii="Times New Roman" w:eastAsia="Times New Roman" w:hAnsi="Times New Roman" w:cs="Times New Roman"/>
                <w:sz w:val="24"/>
                <w:szCs w:val="24"/>
                <w:lang w:eastAsia="ru-RU"/>
              </w:rPr>
              <w:t>утверждена</w:t>
            </w:r>
            <w:proofErr w:type="gramEnd"/>
          </w:p>
        </w:tc>
        <w:tc>
          <w:tcPr>
            <w:tcW w:w="1984" w:type="dxa"/>
            <w:vAlign w:val="center"/>
          </w:tcPr>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Научный руководитель</w:t>
            </w:r>
          </w:p>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(Ф.И.О., должность, ученая степень)</w:t>
            </w:r>
          </w:p>
        </w:tc>
        <w:tc>
          <w:tcPr>
            <w:tcW w:w="2552" w:type="dxa"/>
            <w:vAlign w:val="center"/>
          </w:tcPr>
          <w:p w:rsidR="00FE73D2" w:rsidRPr="002B4810" w:rsidRDefault="00FE73D2" w:rsidP="00FE73D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Прогнозируемый конечный результат</w:t>
            </w:r>
          </w:p>
        </w:tc>
      </w:tr>
      <w:tr w:rsidR="00FE73D2" w:rsidRPr="002B4810" w:rsidTr="0022666A">
        <w:tc>
          <w:tcPr>
            <w:tcW w:w="1702" w:type="dxa"/>
            <w:vAlign w:val="center"/>
          </w:tcPr>
          <w:p w:rsidR="00FE73D2" w:rsidRPr="002B4810" w:rsidRDefault="00FE73D2" w:rsidP="00FE73D2">
            <w:pPr>
              <w:spacing w:after="0" w:line="240" w:lineRule="auto"/>
              <w:contextualSpacing/>
              <w:rPr>
                <w:rFonts w:ascii="Times New Roman" w:eastAsia="Times New Roman" w:hAnsi="Times New Roman" w:cs="Times New Roman"/>
                <w:bCs/>
                <w:sz w:val="24"/>
                <w:szCs w:val="24"/>
                <w:lang w:eastAsia="ru-RU"/>
              </w:rPr>
            </w:pPr>
            <w:r w:rsidRPr="002B4810">
              <w:rPr>
                <w:rFonts w:ascii="Times New Roman" w:eastAsia="Times New Roman" w:hAnsi="Times New Roman" w:cs="Times New Roman"/>
                <w:bCs/>
                <w:sz w:val="24"/>
                <w:szCs w:val="24"/>
                <w:lang w:eastAsia="ru-RU"/>
              </w:rPr>
              <w:t xml:space="preserve">Программа  курса: «Музей – часть истории» </w:t>
            </w:r>
          </w:p>
          <w:p w:rsidR="00FE73D2" w:rsidRPr="002B4810" w:rsidRDefault="00FE73D2" w:rsidP="00FE73D2">
            <w:pPr>
              <w:spacing w:after="0" w:line="240" w:lineRule="auto"/>
              <w:contextualSpacing/>
              <w:rPr>
                <w:rFonts w:ascii="Times New Roman" w:eastAsia="Times New Roman" w:hAnsi="Times New Roman" w:cs="Times New Roman"/>
                <w:bCs/>
                <w:sz w:val="24"/>
                <w:szCs w:val="24"/>
                <w:lang w:eastAsia="ru-RU"/>
              </w:rPr>
            </w:pPr>
            <w:r w:rsidRPr="002B4810">
              <w:rPr>
                <w:rFonts w:ascii="Times New Roman" w:eastAsia="Times New Roman" w:hAnsi="Times New Roman" w:cs="Times New Roman"/>
                <w:bCs/>
                <w:sz w:val="24"/>
                <w:szCs w:val="24"/>
                <w:lang w:eastAsia="ru-RU"/>
              </w:rPr>
              <w:t>6 класс</w:t>
            </w:r>
          </w:p>
          <w:p w:rsidR="00FE73D2" w:rsidRPr="002B4810" w:rsidRDefault="00FE73D2" w:rsidP="00FE73D2">
            <w:pPr>
              <w:spacing w:after="0" w:line="240" w:lineRule="auto"/>
              <w:rPr>
                <w:rFonts w:ascii="Times New Roman" w:eastAsia="Times New Roman" w:hAnsi="Times New Roman" w:cs="Times New Roman"/>
                <w:sz w:val="24"/>
                <w:szCs w:val="24"/>
                <w:lang w:eastAsia="ru-RU"/>
              </w:rPr>
            </w:pPr>
          </w:p>
        </w:tc>
        <w:tc>
          <w:tcPr>
            <w:tcW w:w="1842" w:type="dxa"/>
            <w:vAlign w:val="center"/>
          </w:tcPr>
          <w:p w:rsidR="00FE73D2" w:rsidRPr="002B4810" w:rsidRDefault="00FE73D2" w:rsidP="00FE73D2">
            <w:pPr>
              <w:shd w:val="clear" w:color="auto" w:fill="FFFFFF"/>
              <w:spacing w:after="0" w:line="240" w:lineRule="auto"/>
              <w:ind w:right="6"/>
              <w:jc w:val="both"/>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Расширение общественно зна</w:t>
            </w:r>
            <w:r w:rsidRPr="002B4810">
              <w:rPr>
                <w:rFonts w:ascii="Times New Roman" w:eastAsia="Times New Roman" w:hAnsi="Times New Roman" w:cs="Times New Roman"/>
                <w:sz w:val="24"/>
                <w:szCs w:val="24"/>
                <w:lang w:eastAsia="ru-RU"/>
              </w:rPr>
              <w:softHyphen/>
              <w:t>чимых знаний ребенка о самом себе, своей родине,  с дополнением знаний по истории — о нашем далеком и недавнем прошлом, о социаль</w:t>
            </w:r>
            <w:r w:rsidRPr="002B4810">
              <w:rPr>
                <w:rFonts w:ascii="Times New Roman" w:eastAsia="Times New Roman" w:hAnsi="Times New Roman" w:cs="Times New Roman"/>
                <w:sz w:val="24"/>
                <w:szCs w:val="24"/>
                <w:lang w:eastAsia="ru-RU"/>
              </w:rPr>
              <w:softHyphen/>
              <w:t>ном начале человека, его становлении и развитии с опорой на уроки и опыт прошлого.</w:t>
            </w:r>
          </w:p>
          <w:p w:rsidR="00FE73D2" w:rsidRPr="002B4810" w:rsidRDefault="00FE73D2" w:rsidP="00FE73D2">
            <w:pPr>
              <w:spacing w:after="0" w:line="240" w:lineRule="auto"/>
              <w:rPr>
                <w:rFonts w:ascii="Times New Roman" w:eastAsia="Times New Roman" w:hAnsi="Times New Roman" w:cs="Times New Roman"/>
                <w:sz w:val="24"/>
                <w:szCs w:val="24"/>
                <w:lang w:eastAsia="ru-RU"/>
              </w:rPr>
            </w:pPr>
          </w:p>
        </w:tc>
        <w:tc>
          <w:tcPr>
            <w:tcW w:w="1985" w:type="dxa"/>
            <w:vAlign w:val="center"/>
          </w:tcPr>
          <w:p w:rsidR="00FE73D2" w:rsidRPr="002B4810" w:rsidRDefault="00FE73D2" w:rsidP="00FE73D2">
            <w:pPr>
              <w:spacing w:after="0" w:line="240" w:lineRule="auto"/>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Пе</w:t>
            </w:r>
            <w:r w:rsidR="0022666A" w:rsidRPr="002B4810">
              <w:rPr>
                <w:rFonts w:ascii="Times New Roman" w:eastAsia="Times New Roman" w:hAnsi="Times New Roman" w:cs="Times New Roman"/>
                <w:sz w:val="24"/>
                <w:szCs w:val="24"/>
                <w:lang w:eastAsia="ru-RU"/>
              </w:rPr>
              <w:t>дагогический совет от 29.08.2017</w:t>
            </w:r>
            <w:r w:rsidRPr="002B4810">
              <w:rPr>
                <w:rFonts w:ascii="Times New Roman" w:eastAsia="Times New Roman" w:hAnsi="Times New Roman" w:cs="Times New Roman"/>
                <w:sz w:val="24"/>
                <w:szCs w:val="24"/>
                <w:lang w:eastAsia="ru-RU"/>
              </w:rPr>
              <w:t>г. №13</w:t>
            </w:r>
          </w:p>
        </w:tc>
        <w:tc>
          <w:tcPr>
            <w:tcW w:w="1984" w:type="dxa"/>
            <w:vAlign w:val="center"/>
          </w:tcPr>
          <w:p w:rsidR="00FE73D2" w:rsidRPr="002B4810" w:rsidRDefault="0022666A" w:rsidP="00FE73D2">
            <w:pPr>
              <w:spacing w:after="0" w:line="240" w:lineRule="auto"/>
              <w:rPr>
                <w:rFonts w:ascii="Times New Roman" w:eastAsia="Times New Roman" w:hAnsi="Times New Roman" w:cs="Times New Roman"/>
                <w:sz w:val="24"/>
                <w:szCs w:val="24"/>
                <w:lang w:eastAsia="ru-RU"/>
              </w:rPr>
            </w:pPr>
            <w:proofErr w:type="spellStart"/>
            <w:r w:rsidRPr="002B4810">
              <w:rPr>
                <w:rFonts w:ascii="Times New Roman" w:eastAsia="Times New Roman" w:hAnsi="Times New Roman" w:cs="Times New Roman"/>
                <w:sz w:val="24"/>
                <w:szCs w:val="24"/>
                <w:lang w:eastAsia="ru-RU"/>
              </w:rPr>
              <w:t>Силикова</w:t>
            </w:r>
            <w:proofErr w:type="spellEnd"/>
            <w:r w:rsidRPr="002B4810">
              <w:rPr>
                <w:rFonts w:ascii="Times New Roman" w:eastAsia="Times New Roman" w:hAnsi="Times New Roman" w:cs="Times New Roman"/>
                <w:sz w:val="24"/>
                <w:szCs w:val="24"/>
                <w:lang w:eastAsia="ru-RU"/>
              </w:rPr>
              <w:t xml:space="preserve"> Л.Е.</w:t>
            </w:r>
          </w:p>
        </w:tc>
        <w:tc>
          <w:tcPr>
            <w:tcW w:w="2552" w:type="dxa"/>
            <w:vAlign w:val="center"/>
          </w:tcPr>
          <w:p w:rsidR="00FE73D2" w:rsidRPr="002B4810" w:rsidRDefault="00FE73D2" w:rsidP="00FE73D2">
            <w:pPr>
              <w:spacing w:after="0" w:line="240" w:lineRule="auto"/>
              <w:rPr>
                <w:rFonts w:ascii="Times New Roman" w:eastAsia="Times New Roman" w:hAnsi="Times New Roman" w:cs="Times New Roman"/>
                <w:sz w:val="24"/>
                <w:szCs w:val="24"/>
                <w:lang w:eastAsia="ru-RU"/>
              </w:rPr>
            </w:pPr>
            <w:r w:rsidRPr="002B4810">
              <w:rPr>
                <w:rFonts w:ascii="Times New Roman" w:eastAsia="Times New Roman" w:hAnsi="Times New Roman" w:cs="Times New Roman"/>
                <w:sz w:val="24"/>
                <w:szCs w:val="24"/>
                <w:lang w:eastAsia="ru-RU"/>
              </w:rPr>
              <w:t>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tc>
      </w:tr>
      <w:tr w:rsidR="00FE73D2" w:rsidRPr="00FE73D2" w:rsidTr="0022666A">
        <w:tc>
          <w:tcPr>
            <w:tcW w:w="1702" w:type="dxa"/>
            <w:vAlign w:val="center"/>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Внедрение современных образовательных технологий (проектная, модульная и другие)</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1842" w:type="dxa"/>
            <w:vAlign w:val="center"/>
          </w:tcPr>
          <w:p w:rsidR="00FE73D2" w:rsidRPr="00FE73D2" w:rsidRDefault="00FE73D2" w:rsidP="00FE73D2">
            <w:pPr>
              <w:spacing w:after="0" w:line="240" w:lineRule="auto"/>
              <w:jc w:val="both"/>
              <w:rPr>
                <w:rFonts w:ascii="Times New Roman" w:eastAsia="Times New Roman" w:hAnsi="Times New Roman" w:cs="Times New Roman"/>
                <w:lang w:eastAsia="ru-RU"/>
              </w:rPr>
            </w:pPr>
            <w:r w:rsidRPr="00FE73D2">
              <w:rPr>
                <w:rFonts w:ascii="Times New Roman" w:eastAsia="Times New Roman" w:hAnsi="Times New Roman" w:cs="Times New Roman"/>
                <w:lang w:eastAsia="ru-RU"/>
              </w:rPr>
              <w:t>-</w:t>
            </w:r>
            <w:r w:rsidRPr="00FE73D2">
              <w:rPr>
                <w:rFonts w:ascii="Times New Roman" w:eastAsia="Times New Roman" w:hAnsi="Times New Roman" w:cs="Times New Roman"/>
                <w:sz w:val="24"/>
                <w:szCs w:val="24"/>
                <w:lang w:eastAsia="ru-RU"/>
              </w:rPr>
              <w:t xml:space="preserve"> Развитие мотивационной готовности участников образовательного процесса к использованию в обучении и воспитании проектных и модульных технологий.</w:t>
            </w:r>
          </w:p>
          <w:p w:rsidR="00FE73D2" w:rsidRPr="00FE73D2" w:rsidRDefault="00FE73D2" w:rsidP="00FE73D2">
            <w:pPr>
              <w:spacing w:after="0" w:line="240" w:lineRule="auto"/>
              <w:jc w:val="both"/>
              <w:rPr>
                <w:rFonts w:ascii="Times New Roman" w:eastAsia="Times New Roman" w:hAnsi="Times New Roman" w:cs="Times New Roman"/>
                <w:highlight w:val="yellow"/>
                <w:lang w:eastAsia="ru-RU"/>
              </w:rPr>
            </w:pPr>
          </w:p>
        </w:tc>
        <w:tc>
          <w:tcPr>
            <w:tcW w:w="1985" w:type="dxa"/>
            <w:vAlign w:val="center"/>
          </w:tcPr>
          <w:p w:rsidR="00FE73D2" w:rsidRPr="00FE73D2" w:rsidRDefault="00FE73D2" w:rsidP="00FE73D2">
            <w:pPr>
              <w:spacing w:after="0" w:line="240" w:lineRule="auto"/>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sz w:val="24"/>
                <w:szCs w:val="24"/>
                <w:lang w:eastAsia="ru-RU"/>
              </w:rPr>
              <w:t>Пе</w:t>
            </w:r>
            <w:r w:rsidR="0022666A">
              <w:rPr>
                <w:rFonts w:ascii="Times New Roman" w:eastAsia="Times New Roman" w:hAnsi="Times New Roman" w:cs="Times New Roman"/>
                <w:sz w:val="24"/>
                <w:szCs w:val="24"/>
                <w:lang w:eastAsia="ru-RU"/>
              </w:rPr>
              <w:t>дагогический совет от 29.08.2017</w:t>
            </w:r>
            <w:r w:rsidRPr="00FE73D2">
              <w:rPr>
                <w:rFonts w:ascii="Times New Roman" w:eastAsia="Times New Roman" w:hAnsi="Times New Roman" w:cs="Times New Roman"/>
                <w:sz w:val="24"/>
                <w:szCs w:val="24"/>
                <w:lang w:eastAsia="ru-RU"/>
              </w:rPr>
              <w:t>г. №13</w:t>
            </w:r>
          </w:p>
        </w:tc>
        <w:tc>
          <w:tcPr>
            <w:tcW w:w="1984" w:type="dxa"/>
            <w:vAlign w:val="center"/>
          </w:tcPr>
          <w:p w:rsidR="00FE73D2" w:rsidRPr="00FE73D2" w:rsidRDefault="0022666A" w:rsidP="00FE73D2">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Шевченко Г.Н.</w:t>
            </w:r>
          </w:p>
        </w:tc>
        <w:tc>
          <w:tcPr>
            <w:tcW w:w="2552"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Овладение рядом умений и навыков, таких как:</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-вырабатывать личностное отношение к явлениям окружающей действительности;</w:t>
            </w:r>
          </w:p>
          <w:p w:rsidR="00FE73D2" w:rsidRPr="00FE73D2" w:rsidRDefault="00FE73D2" w:rsidP="00FE73D2">
            <w:pPr>
              <w:spacing w:after="0" w:line="240" w:lineRule="auto"/>
              <w:jc w:val="both"/>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sz w:val="24"/>
                <w:szCs w:val="24"/>
                <w:lang w:eastAsia="ru-RU"/>
              </w:rPr>
              <w:t>анализировать конкретные жизненные ситуации и планировать практические действия.</w:t>
            </w:r>
          </w:p>
        </w:tc>
      </w:tr>
      <w:tr w:rsidR="00FE73D2" w:rsidRPr="00FE73D2" w:rsidTr="0022666A">
        <w:tc>
          <w:tcPr>
            <w:tcW w:w="1702" w:type="dxa"/>
            <w:vAlign w:val="center"/>
          </w:tcPr>
          <w:p w:rsidR="00FE73D2" w:rsidRPr="00FE73D2" w:rsidRDefault="00FE73D2" w:rsidP="00FE73D2">
            <w:pPr>
              <w:spacing w:after="0" w:line="240" w:lineRule="auto"/>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Мониторинг </w:t>
            </w:r>
            <w:proofErr w:type="spellStart"/>
            <w:r w:rsidRPr="00FE73D2">
              <w:rPr>
                <w:rFonts w:ascii="Times New Roman" w:eastAsia="Times New Roman" w:hAnsi="Times New Roman" w:cs="Times New Roman"/>
                <w:sz w:val="24"/>
                <w:szCs w:val="24"/>
                <w:lang w:eastAsia="ru-RU"/>
              </w:rPr>
              <w:t>здоровьесбережения</w:t>
            </w:r>
            <w:proofErr w:type="spellEnd"/>
            <w:r w:rsidRPr="00FE73D2">
              <w:rPr>
                <w:rFonts w:ascii="Times New Roman" w:eastAsia="Times New Roman" w:hAnsi="Times New Roman" w:cs="Times New Roman"/>
                <w:sz w:val="24"/>
                <w:szCs w:val="24"/>
                <w:lang w:eastAsia="ru-RU"/>
              </w:rPr>
              <w:t xml:space="preserve"> школьников</w:t>
            </w:r>
          </w:p>
        </w:tc>
        <w:tc>
          <w:tcPr>
            <w:tcW w:w="1842" w:type="dxa"/>
            <w:vAlign w:val="center"/>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Создание </w:t>
            </w:r>
            <w:proofErr w:type="spellStart"/>
            <w:r w:rsidRPr="00FE73D2">
              <w:rPr>
                <w:rFonts w:ascii="Times New Roman" w:eastAsia="Times New Roman" w:hAnsi="Times New Roman" w:cs="Times New Roman"/>
                <w:sz w:val="24"/>
                <w:szCs w:val="24"/>
                <w:lang w:eastAsia="ru-RU"/>
              </w:rPr>
              <w:t>здоровьесберегающей</w:t>
            </w:r>
            <w:proofErr w:type="spellEnd"/>
            <w:r w:rsidRPr="00FE73D2">
              <w:rPr>
                <w:rFonts w:ascii="Times New Roman" w:eastAsia="Times New Roman" w:hAnsi="Times New Roman" w:cs="Times New Roman"/>
                <w:sz w:val="24"/>
                <w:szCs w:val="24"/>
                <w:lang w:eastAsia="ru-RU"/>
              </w:rPr>
              <w:t xml:space="preserve"> среды в ОУ, направленной на сохранение, укрепление, формирование культуры здоровья, на повышение качества образования.</w:t>
            </w:r>
          </w:p>
          <w:p w:rsidR="00FE73D2" w:rsidRPr="00FE73D2" w:rsidRDefault="00FE73D2" w:rsidP="00FE73D2">
            <w:pPr>
              <w:spacing w:after="0" w:line="240" w:lineRule="auto"/>
              <w:jc w:val="both"/>
              <w:rPr>
                <w:rFonts w:ascii="Times New Roman" w:eastAsia="Times New Roman" w:hAnsi="Times New Roman" w:cs="Times New Roman"/>
                <w:sz w:val="24"/>
                <w:szCs w:val="24"/>
                <w:highlight w:val="yellow"/>
                <w:lang w:eastAsia="ru-RU"/>
              </w:rPr>
            </w:pPr>
          </w:p>
        </w:tc>
        <w:tc>
          <w:tcPr>
            <w:tcW w:w="1985"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w:t>
            </w:r>
            <w:r w:rsidR="0022666A">
              <w:rPr>
                <w:rFonts w:ascii="Times New Roman" w:eastAsia="Times New Roman" w:hAnsi="Times New Roman" w:cs="Times New Roman"/>
                <w:sz w:val="24"/>
                <w:szCs w:val="24"/>
                <w:lang w:eastAsia="ru-RU"/>
              </w:rPr>
              <w:t>дагогический совет от 29.08.2017</w:t>
            </w:r>
            <w:r w:rsidRPr="00FE73D2">
              <w:rPr>
                <w:rFonts w:ascii="Times New Roman" w:eastAsia="Times New Roman" w:hAnsi="Times New Roman" w:cs="Times New Roman"/>
                <w:sz w:val="24"/>
                <w:szCs w:val="24"/>
                <w:lang w:eastAsia="ru-RU"/>
              </w:rPr>
              <w:t>г. №13</w:t>
            </w:r>
          </w:p>
        </w:tc>
        <w:tc>
          <w:tcPr>
            <w:tcW w:w="198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Администрация, педагогический коллектив.</w:t>
            </w:r>
          </w:p>
        </w:tc>
        <w:tc>
          <w:tcPr>
            <w:tcW w:w="2552" w:type="dxa"/>
            <w:vAlign w:val="center"/>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Формирование системы выявления уровня здоровья </w:t>
            </w:r>
            <w:proofErr w:type="gramStart"/>
            <w:r w:rsidRPr="00FE73D2">
              <w:rPr>
                <w:rFonts w:ascii="Times New Roman" w:eastAsia="Times New Roman" w:hAnsi="Times New Roman" w:cs="Times New Roman"/>
                <w:sz w:val="24"/>
                <w:szCs w:val="24"/>
                <w:lang w:eastAsia="ru-RU"/>
              </w:rPr>
              <w:t>обучающихся</w:t>
            </w:r>
            <w:proofErr w:type="gramEnd"/>
            <w:r w:rsidRPr="00FE73D2">
              <w:rPr>
                <w:rFonts w:ascii="Times New Roman" w:eastAsia="Times New Roman" w:hAnsi="Times New Roman" w:cs="Times New Roman"/>
                <w:sz w:val="24"/>
                <w:szCs w:val="24"/>
                <w:lang w:eastAsia="ru-RU"/>
              </w:rPr>
              <w:t xml:space="preserve"> и его целенаправленного отслеживания в течение периода обучения;</w:t>
            </w:r>
          </w:p>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Проведение работы с родителями, направленной на формирование здорового образа жизни, профилактики вредных привычек, создания в семьях условий, способствующих укреплению и охране здоровья.</w:t>
            </w:r>
          </w:p>
        </w:tc>
      </w:tr>
      <w:tr w:rsidR="00FE73D2" w:rsidRPr="00FE73D2" w:rsidTr="0022666A">
        <w:tc>
          <w:tcPr>
            <w:tcW w:w="1702" w:type="dxa"/>
            <w:vAlign w:val="center"/>
          </w:tcPr>
          <w:p w:rsidR="00FE73D2" w:rsidRPr="00FE73D2" w:rsidRDefault="00FE73D2" w:rsidP="00FE73D2">
            <w:pPr>
              <w:spacing w:after="0" w:line="240" w:lineRule="auto"/>
              <w:rPr>
                <w:rFonts w:ascii="Times New Roman" w:eastAsia="Times New Roman" w:hAnsi="Times New Roman" w:cs="Times New Roman"/>
                <w:bCs/>
                <w:color w:val="000000"/>
                <w:sz w:val="24"/>
                <w:szCs w:val="24"/>
                <w:lang w:eastAsia="ru-RU"/>
              </w:rPr>
            </w:pPr>
            <w:r w:rsidRPr="00FE73D2">
              <w:rPr>
                <w:rFonts w:ascii="Times New Roman" w:eastAsia="Times New Roman" w:hAnsi="Times New Roman" w:cs="Times New Roman"/>
                <w:bCs/>
                <w:color w:val="000000"/>
                <w:sz w:val="24"/>
                <w:szCs w:val="24"/>
                <w:lang w:eastAsia="ru-RU"/>
              </w:rPr>
              <w:t>Программа</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r w:rsidRPr="00FE73D2">
              <w:rPr>
                <w:rFonts w:ascii="Times New Roman" w:eastAsia="Times New Roman" w:hAnsi="Times New Roman" w:cs="Times New Roman"/>
                <w:bCs/>
                <w:sz w:val="24"/>
                <w:szCs w:val="24"/>
                <w:lang w:eastAsia="ru-RU"/>
              </w:rPr>
              <w:t>Журналистика</w:t>
            </w:r>
            <w:r w:rsidRPr="00FE73D2">
              <w:rPr>
                <w:rFonts w:ascii="Times New Roman" w:eastAsia="Times New Roman" w:hAnsi="Times New Roman" w:cs="Times New Roman"/>
                <w:sz w:val="24"/>
                <w:szCs w:val="24"/>
                <w:lang w:eastAsia="ru-RU"/>
              </w:rPr>
              <w:t>»</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6 класс</w:t>
            </w:r>
          </w:p>
        </w:tc>
        <w:tc>
          <w:tcPr>
            <w:tcW w:w="1842" w:type="dxa"/>
            <w:vAlign w:val="center"/>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языка журналистики.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985"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w:t>
            </w:r>
            <w:r w:rsidR="0022666A">
              <w:rPr>
                <w:rFonts w:ascii="Times New Roman" w:eastAsia="Times New Roman" w:hAnsi="Times New Roman" w:cs="Times New Roman"/>
                <w:sz w:val="24"/>
                <w:szCs w:val="24"/>
                <w:lang w:eastAsia="ru-RU"/>
              </w:rPr>
              <w:t>дагогический совет от 29.08.2017</w:t>
            </w:r>
            <w:r w:rsidRPr="00FE73D2">
              <w:rPr>
                <w:rFonts w:ascii="Times New Roman" w:eastAsia="Times New Roman" w:hAnsi="Times New Roman" w:cs="Times New Roman"/>
                <w:sz w:val="24"/>
                <w:szCs w:val="24"/>
                <w:lang w:eastAsia="ru-RU"/>
              </w:rPr>
              <w:t>г. №13</w:t>
            </w:r>
          </w:p>
        </w:tc>
        <w:tc>
          <w:tcPr>
            <w:tcW w:w="1984" w:type="dxa"/>
            <w:vAlign w:val="center"/>
          </w:tcPr>
          <w:p w:rsidR="00FE73D2" w:rsidRPr="00FE73D2" w:rsidRDefault="0022666A" w:rsidP="00FE73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Силикова</w:t>
            </w:r>
            <w:proofErr w:type="spellEnd"/>
            <w:r>
              <w:rPr>
                <w:rFonts w:ascii="Times New Roman" w:eastAsia="Times New Roman" w:hAnsi="Times New Roman" w:cs="Times New Roman"/>
                <w:sz w:val="24"/>
                <w:szCs w:val="24"/>
                <w:lang w:eastAsia="ru-RU"/>
              </w:rPr>
              <w:t xml:space="preserve"> Л.Е.</w:t>
            </w:r>
          </w:p>
        </w:tc>
        <w:tc>
          <w:tcPr>
            <w:tcW w:w="2552" w:type="dxa"/>
            <w:vAlign w:val="center"/>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Интеграция знаний, полученных в процессе обучения  с воспитанием личности обучающегося и развитием его творческого потенциала.</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c>
          <w:tcPr>
            <w:tcW w:w="1702" w:type="dxa"/>
            <w:vAlign w:val="center"/>
          </w:tcPr>
          <w:p w:rsidR="00FE73D2" w:rsidRPr="00FE73D2" w:rsidRDefault="00FE73D2" w:rsidP="00FE73D2">
            <w:pPr>
              <w:tabs>
                <w:tab w:val="left" w:pos="2904"/>
              </w:tabs>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Программа «</w:t>
            </w:r>
            <w:r w:rsidRPr="00FE73D2">
              <w:rPr>
                <w:rFonts w:ascii="Times New Roman" w:eastAsia="Times New Roman" w:hAnsi="Times New Roman" w:cs="Times New Roman"/>
                <w:bCs/>
                <w:sz w:val="24"/>
                <w:szCs w:val="24"/>
                <w:lang w:eastAsia="ru-RU"/>
              </w:rPr>
              <w:t>Юный эколог»</w:t>
            </w:r>
            <w:r w:rsidRPr="00FE73D2">
              <w:rPr>
                <w:rFonts w:ascii="Calibri" w:eastAsia="Times New Roman" w:hAnsi="Calibri" w:cs="Times New Roman"/>
                <w:bCs/>
                <w:sz w:val="28"/>
                <w:szCs w:val="28"/>
                <w:lang w:eastAsia="ru-RU"/>
              </w:rPr>
              <w:t xml:space="preserve"> </w:t>
            </w:r>
          </w:p>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 класс</w:t>
            </w:r>
          </w:p>
        </w:tc>
        <w:tc>
          <w:tcPr>
            <w:tcW w:w="1842" w:type="dxa"/>
            <w:vAlign w:val="center"/>
          </w:tcPr>
          <w:p w:rsidR="00FE73D2" w:rsidRPr="00FE73D2" w:rsidRDefault="00FE73D2" w:rsidP="00FE73D2">
            <w:pPr>
              <w:shd w:val="clear" w:color="auto" w:fill="FFFFFF"/>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Формирование осознанных интересов учащихся в экологической сфере;</w:t>
            </w:r>
          </w:p>
        </w:tc>
        <w:tc>
          <w:tcPr>
            <w:tcW w:w="1985"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w:t>
            </w:r>
            <w:r w:rsidR="002B4810">
              <w:rPr>
                <w:rFonts w:ascii="Times New Roman" w:eastAsia="Times New Roman" w:hAnsi="Times New Roman" w:cs="Times New Roman"/>
                <w:sz w:val="24"/>
                <w:szCs w:val="24"/>
                <w:lang w:eastAsia="ru-RU"/>
              </w:rPr>
              <w:t>дагогический совет от 29.08.2017</w:t>
            </w:r>
            <w:r w:rsidRPr="00FE73D2">
              <w:rPr>
                <w:rFonts w:ascii="Times New Roman" w:eastAsia="Times New Roman" w:hAnsi="Times New Roman" w:cs="Times New Roman"/>
                <w:sz w:val="24"/>
                <w:szCs w:val="24"/>
                <w:lang w:eastAsia="ru-RU"/>
              </w:rPr>
              <w:t>г. №13</w:t>
            </w:r>
          </w:p>
        </w:tc>
        <w:tc>
          <w:tcPr>
            <w:tcW w:w="1984" w:type="dxa"/>
            <w:vAlign w:val="center"/>
          </w:tcPr>
          <w:p w:rsidR="00FE73D2" w:rsidRPr="00FE73D2" w:rsidRDefault="002B4810"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Тимченко М.В.</w:t>
            </w:r>
          </w:p>
        </w:tc>
        <w:tc>
          <w:tcPr>
            <w:tcW w:w="2552" w:type="dxa"/>
            <w:vAlign w:val="center"/>
          </w:tcPr>
          <w:p w:rsidR="00FE73D2" w:rsidRPr="00FE73D2" w:rsidRDefault="00FE73D2" w:rsidP="00FE73D2">
            <w:pPr>
              <w:shd w:val="clear" w:color="auto" w:fill="FFFFFF"/>
              <w:spacing w:after="0" w:line="240" w:lineRule="auto"/>
              <w:jc w:val="both"/>
              <w:rPr>
                <w:rFonts w:ascii="Times New Roman" w:eastAsia="Times New Roman" w:hAnsi="Times New Roman" w:cs="Times New Roman"/>
                <w:spacing w:val="-9"/>
                <w:sz w:val="24"/>
                <w:szCs w:val="24"/>
                <w:lang w:eastAsia="ru-RU"/>
              </w:rPr>
            </w:pPr>
            <w:r w:rsidRPr="00FE73D2">
              <w:rPr>
                <w:rFonts w:ascii="Times New Roman" w:eastAsia="Times New Roman" w:hAnsi="Times New Roman" w:cs="Times New Roman"/>
                <w:sz w:val="24"/>
                <w:szCs w:val="24"/>
                <w:lang w:eastAsia="ru-RU"/>
              </w:rPr>
              <w:t>Выполнение школьниками творческих или проектных работ</w:t>
            </w:r>
          </w:p>
        </w:tc>
      </w:tr>
    </w:tbl>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3.6. Система дополнительных образовательных услуг:</w:t>
      </w: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3.6.1. Связь с социумом </w: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818C8BC" wp14:editId="79D9AD29">
                <wp:simplePos x="0" y="0"/>
                <wp:positionH relativeFrom="column">
                  <wp:posOffset>3089910</wp:posOffset>
                </wp:positionH>
                <wp:positionV relativeFrom="paragraph">
                  <wp:posOffset>13335</wp:posOffset>
                </wp:positionV>
                <wp:extent cx="1428750" cy="1123950"/>
                <wp:effectExtent l="10795" t="9525" r="17780" b="9525"/>
                <wp:wrapNone/>
                <wp:docPr id="36" name="Шести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FFFF00"/>
                        </a:solidFill>
                        <a:ln w="9525">
                          <a:solidFill>
                            <a:srgbClr val="C00000"/>
                          </a:solidFill>
                          <a:miter lim="800000"/>
                          <a:headEnd/>
                          <a:tailEnd/>
                        </a:ln>
                      </wps:spPr>
                      <wps:txbx>
                        <w:txbxContent>
                          <w:p w:rsidR="0022666A" w:rsidRPr="00D459CE" w:rsidRDefault="0022666A" w:rsidP="00FE73D2">
                            <w:pPr>
                              <w:rPr>
                                <w:rFonts w:ascii="Times New Roman" w:hAnsi="Times New Roman"/>
                                <w:sz w:val="20"/>
                                <w:szCs w:val="20"/>
                              </w:rPr>
                            </w:pPr>
                            <w:r w:rsidRPr="00D459CE">
                              <w:rPr>
                                <w:rFonts w:ascii="Times New Roman" w:hAnsi="Times New Roman"/>
                                <w:sz w:val="18"/>
                                <w:szCs w:val="18"/>
                              </w:rPr>
                              <w:t xml:space="preserve">Администрация </w:t>
                            </w:r>
                            <w:r>
                              <w:rPr>
                                <w:rFonts w:ascii="Times New Roman" w:hAnsi="Times New Roman"/>
                                <w:sz w:val="18"/>
                                <w:szCs w:val="18"/>
                              </w:rPr>
                              <w:t>Донские Агрокультуры</w:t>
                            </w:r>
                            <w:r>
                              <w:t xml:space="preserve"> </w:t>
                            </w:r>
                          </w:p>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6" o:spid="_x0000_s1026" type="#_x0000_t9" style="position:absolute;left:0;text-align:left;margin-left:243.3pt;margin-top:1.05pt;width:11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" fillcolor="yellow" strokecolor="#c00000">
                <v:textbox>
                  <w:txbxContent>
                    <w:p w:rsidR="0022666A" w:rsidRPr="00D459CE" w:rsidRDefault="0022666A" w:rsidP="00FE73D2">
                      <w:pPr>
                        <w:rPr>
                          <w:rFonts w:ascii="Times New Roman" w:hAnsi="Times New Roman"/>
                          <w:sz w:val="20"/>
                          <w:szCs w:val="20"/>
                        </w:rPr>
                      </w:pPr>
                      <w:r w:rsidRPr="00D459CE">
                        <w:rPr>
                          <w:rFonts w:ascii="Times New Roman" w:hAnsi="Times New Roman"/>
                          <w:sz w:val="18"/>
                          <w:szCs w:val="18"/>
                        </w:rPr>
                        <w:t xml:space="preserve">Администрация </w:t>
                      </w:r>
                      <w:r>
                        <w:rPr>
                          <w:rFonts w:ascii="Times New Roman" w:hAnsi="Times New Roman"/>
                          <w:sz w:val="18"/>
                          <w:szCs w:val="18"/>
                        </w:rPr>
                        <w:t>Донские Агрокультуры</w:t>
                      </w:r>
                      <w:r>
                        <w:t xml:space="preserve"> </w:t>
                      </w:r>
                    </w:p>
                    <w:p w:rsidR="0022666A" w:rsidRDefault="0022666A" w:rsidP="00FE73D2"/>
                  </w:txbxContent>
                </v:textbox>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ED4E812" wp14:editId="38D7BCDA">
                <wp:simplePos x="0" y="0"/>
                <wp:positionH relativeFrom="column">
                  <wp:posOffset>1661160</wp:posOffset>
                </wp:positionH>
                <wp:positionV relativeFrom="paragraph">
                  <wp:posOffset>13335</wp:posOffset>
                </wp:positionV>
                <wp:extent cx="1428750" cy="1123950"/>
                <wp:effectExtent l="10795" t="9525" r="17780" b="9525"/>
                <wp:wrapNone/>
                <wp:docPr id="35" name="Шести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00B0F0"/>
                        </a:solidFill>
                        <a:ln w="9525">
                          <a:solidFill>
                            <a:srgbClr val="000000"/>
                          </a:solidFill>
                          <a:miter lim="800000"/>
                          <a:headEnd/>
                          <a:tailEnd/>
                        </a:ln>
                      </wps:spPr>
                      <wps:txbx>
                        <w:txbxContent>
                          <w:p w:rsidR="0022666A" w:rsidRDefault="0022666A" w:rsidP="00FE73D2">
                            <w:pPr>
                              <w:spacing w:after="0" w:line="240" w:lineRule="auto"/>
                              <w:jc w:val="center"/>
                            </w:pPr>
                            <w:r>
                              <w:t>ИПК и ПРО</w:t>
                            </w:r>
                          </w:p>
                          <w:p w:rsidR="0022666A" w:rsidRPr="00D459CE" w:rsidRDefault="0022666A" w:rsidP="00FE73D2">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5" o:spid="_x0000_s1027" type="#_x0000_t9" style="position:absolute;left:0;text-align:left;margin-left:130.8pt;margin-top:1.05pt;width:11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" fillcolor="#00b0f0">
                <v:textbox>
                  <w:txbxContent>
                    <w:p w:rsidR="0022666A" w:rsidRDefault="0022666A" w:rsidP="00FE73D2">
                      <w:pPr>
                        <w:spacing w:after="0" w:line="240" w:lineRule="auto"/>
                        <w:jc w:val="center"/>
                      </w:pPr>
                      <w:r>
                        <w:t>ИПК и ПРО</w:t>
                      </w:r>
                    </w:p>
                    <w:p w:rsidR="0022666A" w:rsidRPr="00D459CE" w:rsidRDefault="0022666A" w:rsidP="00FE73D2">
                      <w:pPr>
                        <w:rPr>
                          <w:rFonts w:ascii="Times New Roman" w:hAnsi="Times New Roman"/>
                          <w:sz w:val="20"/>
                          <w:szCs w:val="20"/>
                        </w:rPr>
                      </w:pPr>
                    </w:p>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774C785" wp14:editId="6617085D">
                <wp:simplePos x="0" y="0"/>
                <wp:positionH relativeFrom="column">
                  <wp:posOffset>32385</wp:posOffset>
                </wp:positionH>
                <wp:positionV relativeFrom="paragraph">
                  <wp:posOffset>116205</wp:posOffset>
                </wp:positionV>
                <wp:extent cx="1428750" cy="1123950"/>
                <wp:effectExtent l="10795" t="9525" r="17780" b="9525"/>
                <wp:wrapNone/>
                <wp:docPr id="34" name="Шести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92D050"/>
                        </a:solidFill>
                        <a:ln w="9525">
                          <a:solidFill>
                            <a:srgbClr val="000000"/>
                          </a:solidFill>
                          <a:miter lim="800000"/>
                          <a:headEnd/>
                          <a:tailEnd/>
                        </a:ln>
                      </wps:spPr>
                      <wps:txbx>
                        <w:txbxContent>
                          <w:p w:rsidR="0022666A" w:rsidRPr="00477980" w:rsidRDefault="0022666A" w:rsidP="00FE73D2">
                            <w:pPr>
                              <w:rPr>
                                <w:sz w:val="16"/>
                                <w:szCs w:val="16"/>
                              </w:rPr>
                            </w:pPr>
                            <w:r w:rsidRPr="00477980">
                              <w:rPr>
                                <w:rFonts w:ascii="Times New Roman" w:hAnsi="Times New Roman"/>
                                <w:sz w:val="16"/>
                                <w:szCs w:val="16"/>
                              </w:rPr>
                              <w:t>Управление образования Администрации</w:t>
                            </w:r>
                            <w:r>
                              <w:rPr>
                                <w:rFonts w:ascii="Times New Roman" w:hAnsi="Times New Roman"/>
                              </w:rPr>
                              <w:t xml:space="preserve"> </w:t>
                            </w:r>
                            <w:r w:rsidRPr="00477980">
                              <w:rPr>
                                <w:rFonts w:ascii="Times New Roman" w:hAnsi="Times New Roman"/>
                                <w:sz w:val="16"/>
                                <w:szCs w:val="16"/>
                              </w:rPr>
                              <w:t>Зерноградск</w:t>
                            </w:r>
                            <w:r>
                              <w:rPr>
                                <w:rFonts w:ascii="Times New Roman" w:hAnsi="Times New Roman"/>
                                <w:sz w:val="16"/>
                                <w:szCs w:val="16"/>
                              </w:rPr>
                              <w:t>ого</w:t>
                            </w:r>
                            <w:r w:rsidRPr="00477980">
                              <w:rPr>
                                <w:rFonts w:ascii="Times New Roman" w:hAnsi="Times New Roman"/>
                                <w:sz w:val="16"/>
                                <w:szCs w:val="16"/>
                              </w:rPr>
                              <w:t xml:space="preserve"> р</w:t>
                            </w:r>
                            <w:r>
                              <w:rPr>
                                <w:rFonts w:ascii="Times New Roman" w:hAnsi="Times New Roman"/>
                                <w:sz w:val="16"/>
                                <w:szCs w:val="16"/>
                              </w:rPr>
                              <w:t>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4" o:spid="_x0000_s1028" type="#_x0000_t9" style="position:absolute;left:0;text-align:left;margin-left:2.55pt;margin-top:9.15pt;width:11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" fillcolor="#92d050">
                <v:textbox>
                  <w:txbxContent>
                    <w:p w:rsidR="0022666A" w:rsidRPr="00477980" w:rsidRDefault="0022666A" w:rsidP="00FE73D2">
                      <w:pPr>
                        <w:rPr>
                          <w:sz w:val="16"/>
                          <w:szCs w:val="16"/>
                        </w:rPr>
                      </w:pPr>
                      <w:r w:rsidRPr="00477980">
                        <w:rPr>
                          <w:rFonts w:ascii="Times New Roman" w:hAnsi="Times New Roman"/>
                          <w:sz w:val="16"/>
                          <w:szCs w:val="16"/>
                        </w:rPr>
                        <w:t>Управление образования Администрации</w:t>
                      </w:r>
                      <w:r>
                        <w:rPr>
                          <w:rFonts w:ascii="Times New Roman" w:hAnsi="Times New Roman"/>
                        </w:rPr>
                        <w:t xml:space="preserve"> </w:t>
                      </w:r>
                      <w:r w:rsidRPr="00477980">
                        <w:rPr>
                          <w:rFonts w:ascii="Times New Roman" w:hAnsi="Times New Roman"/>
                          <w:sz w:val="16"/>
                          <w:szCs w:val="16"/>
                        </w:rPr>
                        <w:t>Зерноградск</w:t>
                      </w:r>
                      <w:r>
                        <w:rPr>
                          <w:rFonts w:ascii="Times New Roman" w:hAnsi="Times New Roman"/>
                          <w:sz w:val="16"/>
                          <w:szCs w:val="16"/>
                        </w:rPr>
                        <w:t>ого</w:t>
                      </w:r>
                      <w:r w:rsidRPr="00477980">
                        <w:rPr>
                          <w:rFonts w:ascii="Times New Roman" w:hAnsi="Times New Roman"/>
                          <w:sz w:val="16"/>
                          <w:szCs w:val="16"/>
                        </w:rPr>
                        <w:t xml:space="preserve"> р</w:t>
                      </w:r>
                      <w:r>
                        <w:rPr>
                          <w:rFonts w:ascii="Times New Roman" w:hAnsi="Times New Roman"/>
                          <w:sz w:val="16"/>
                          <w:szCs w:val="16"/>
                        </w:rPr>
                        <w:t>айона</w:t>
                      </w:r>
                    </w:p>
                  </w:txbxContent>
                </v:textbox>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CA8C9D4" wp14:editId="12538F07">
                <wp:simplePos x="0" y="0"/>
                <wp:positionH relativeFrom="column">
                  <wp:posOffset>4652010</wp:posOffset>
                </wp:positionH>
                <wp:positionV relativeFrom="paragraph">
                  <wp:posOffset>116205</wp:posOffset>
                </wp:positionV>
                <wp:extent cx="1428750" cy="1123950"/>
                <wp:effectExtent l="10795" t="9525" r="17780" b="9525"/>
                <wp:wrapNone/>
                <wp:docPr id="33" name="Шести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92D050"/>
                        </a:solidFill>
                        <a:ln w="9525">
                          <a:solidFill>
                            <a:srgbClr val="000000"/>
                          </a:solidFill>
                          <a:miter lim="800000"/>
                          <a:headEnd/>
                          <a:tailEnd/>
                        </a:ln>
                      </wps:spPr>
                      <wps:txbx>
                        <w:txbxContent>
                          <w:p w:rsidR="0022666A" w:rsidRPr="00D459CE" w:rsidRDefault="0022666A" w:rsidP="00FE73D2">
                            <w:pPr>
                              <w:rPr>
                                <w:rFonts w:ascii="Times New Roman" w:hAnsi="Times New Roman"/>
                              </w:rPr>
                            </w:pPr>
                            <w:r w:rsidRPr="00D459CE">
                              <w:rPr>
                                <w:rFonts w:ascii="Times New Roman" w:hAnsi="Times New Roman"/>
                              </w:rPr>
                              <w:t xml:space="preserve">МБУЗ ЦРБ </w:t>
                            </w:r>
                            <w:proofErr w:type="spellStart"/>
                            <w:r w:rsidRPr="00D459CE">
                              <w:rPr>
                                <w:rFonts w:ascii="Times New Roman" w:hAnsi="Times New Roman"/>
                              </w:rPr>
                              <w:t>г</w:t>
                            </w:r>
                            <w:proofErr w:type="gramStart"/>
                            <w:r w:rsidRPr="00D459CE">
                              <w:rPr>
                                <w:rFonts w:ascii="Times New Roman" w:hAnsi="Times New Roman"/>
                              </w:rPr>
                              <w:t>.З</w:t>
                            </w:r>
                            <w:proofErr w:type="gramEnd"/>
                            <w:r w:rsidRPr="00D459CE">
                              <w:rPr>
                                <w:rFonts w:ascii="Times New Roman" w:hAnsi="Times New Roman"/>
                              </w:rPr>
                              <w:t>ернограда</w:t>
                            </w:r>
                            <w:proofErr w:type="spellEnd"/>
                          </w:p>
                          <w:p w:rsidR="0022666A" w:rsidRPr="001A1C1D"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3" o:spid="_x0000_s1029" type="#_x0000_t9" style="position:absolute;left:0;text-align:left;margin-left:366.3pt;margin-top:9.15pt;width:1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" fillcolor="#92d050">
                <v:textbox>
                  <w:txbxContent>
                    <w:p w:rsidR="0022666A" w:rsidRPr="00D459CE" w:rsidRDefault="0022666A" w:rsidP="00FE73D2">
                      <w:pPr>
                        <w:rPr>
                          <w:rFonts w:ascii="Times New Roman" w:hAnsi="Times New Roman"/>
                        </w:rPr>
                      </w:pPr>
                      <w:r w:rsidRPr="00D459CE">
                        <w:rPr>
                          <w:rFonts w:ascii="Times New Roman" w:hAnsi="Times New Roman"/>
                        </w:rPr>
                        <w:t xml:space="preserve">МБУЗ ЦРБ </w:t>
                      </w:r>
                      <w:proofErr w:type="spellStart"/>
                      <w:r w:rsidRPr="00D459CE">
                        <w:rPr>
                          <w:rFonts w:ascii="Times New Roman" w:hAnsi="Times New Roman"/>
                        </w:rPr>
                        <w:t>г</w:t>
                      </w:r>
                      <w:proofErr w:type="gramStart"/>
                      <w:r w:rsidRPr="00D459CE">
                        <w:rPr>
                          <w:rFonts w:ascii="Times New Roman" w:hAnsi="Times New Roman"/>
                        </w:rPr>
                        <w:t>.З</w:t>
                      </w:r>
                      <w:proofErr w:type="gramEnd"/>
                      <w:r w:rsidRPr="00D459CE">
                        <w:rPr>
                          <w:rFonts w:ascii="Times New Roman" w:hAnsi="Times New Roman"/>
                        </w:rPr>
                        <w:t>ернограда</w:t>
                      </w:r>
                      <w:proofErr w:type="spellEnd"/>
                    </w:p>
                    <w:p w:rsidR="0022666A" w:rsidRPr="001A1C1D" w:rsidRDefault="0022666A" w:rsidP="00FE73D2"/>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AA2BE2F" wp14:editId="4066E538">
                <wp:simplePos x="0" y="0"/>
                <wp:positionH relativeFrom="column">
                  <wp:posOffset>2375535</wp:posOffset>
                </wp:positionH>
                <wp:positionV relativeFrom="paragraph">
                  <wp:posOffset>85725</wp:posOffset>
                </wp:positionV>
                <wp:extent cx="485775" cy="902970"/>
                <wp:effectExtent l="58420" t="38100" r="8255"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902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187.05pt;margin-top:6.75pt;width:38.25pt;height:71.1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6746E82" wp14:editId="7BC050E8">
                <wp:simplePos x="0" y="0"/>
                <wp:positionH relativeFrom="column">
                  <wp:posOffset>3213735</wp:posOffset>
                </wp:positionH>
                <wp:positionV relativeFrom="paragraph">
                  <wp:posOffset>85725</wp:posOffset>
                </wp:positionV>
                <wp:extent cx="485775" cy="902970"/>
                <wp:effectExtent l="10795" t="38100" r="5588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02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05pt;margin-top:6.75pt;width:38.25pt;height:71.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BECD2C3" wp14:editId="675E4DB1">
                <wp:simplePos x="0" y="0"/>
                <wp:positionH relativeFrom="column">
                  <wp:posOffset>1337310</wp:posOffset>
                </wp:positionH>
                <wp:positionV relativeFrom="paragraph">
                  <wp:posOffset>95250</wp:posOffset>
                </wp:positionV>
                <wp:extent cx="904875" cy="638175"/>
                <wp:effectExtent l="48895" t="55245" r="8255" b="114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5.3pt;margin-top:7.5pt;width:71.25pt;height:50.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7D76AC0" wp14:editId="0E270D5D">
                <wp:simplePos x="0" y="0"/>
                <wp:positionH relativeFrom="column">
                  <wp:posOffset>3813810</wp:posOffset>
                </wp:positionH>
                <wp:positionV relativeFrom="paragraph">
                  <wp:posOffset>95250</wp:posOffset>
                </wp:positionV>
                <wp:extent cx="952500" cy="542925"/>
                <wp:effectExtent l="10795" t="55245" r="36830"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00.3pt;margin-top:7.5pt;width:7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385273" wp14:editId="0ABFB8F5">
                <wp:simplePos x="0" y="0"/>
                <wp:positionH relativeFrom="column">
                  <wp:posOffset>2242185</wp:posOffset>
                </wp:positionH>
                <wp:positionV relativeFrom="paragraph">
                  <wp:posOffset>99060</wp:posOffset>
                </wp:positionV>
                <wp:extent cx="1571625" cy="1743075"/>
                <wp:effectExtent l="20320" t="19050" r="36830" b="47625"/>
                <wp:wrapNone/>
                <wp:docPr id="28" name="Горизонтальный свито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43075"/>
                        </a:xfrm>
                        <a:prstGeom prst="horizontalScroll">
                          <a:avLst>
                            <a:gd name="adj" fmla="val 12500"/>
                          </a:avLst>
                        </a:prstGeom>
                        <a:solidFill>
                          <a:srgbClr val="C00000"/>
                        </a:solidFill>
                        <a:ln w="38100">
                          <a:solidFill>
                            <a:srgbClr val="F2F2F2"/>
                          </a:solidFill>
                          <a:round/>
                          <a:headEnd/>
                          <a:tailEnd/>
                        </a:ln>
                        <a:effectLst>
                          <a:outerShdw dist="28398" dir="3806097" algn="ctr" rotWithShape="0">
                            <a:srgbClr val="622423">
                              <a:alpha val="50000"/>
                            </a:srgbClr>
                          </a:outerShdw>
                        </a:effectLst>
                      </wps:spPr>
                      <wps:txbx>
                        <w:txbxContent>
                          <w:p w:rsidR="0022666A" w:rsidRPr="00A4083C" w:rsidRDefault="0022666A" w:rsidP="00FE73D2">
                            <w:pPr>
                              <w:jc w:val="center"/>
                              <w:rPr>
                                <w:sz w:val="20"/>
                              </w:rPr>
                            </w:pPr>
                            <w:r w:rsidRPr="00A4083C">
                              <w:rPr>
                                <w:sz w:val="20"/>
                              </w:rPr>
                              <w:t>МБОУ</w:t>
                            </w:r>
                          </w:p>
                          <w:p w:rsidR="0022666A" w:rsidRDefault="0022666A" w:rsidP="00FE73D2">
                            <w:pPr>
                              <w:jc w:val="center"/>
                            </w:pPr>
                            <w:r>
                              <w:t>Заполосная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8" o:spid="_x0000_s1030" type="#_x0000_t98" style="position:absolute;left:0;text-align:left;margin-left:176.55pt;margin-top:7.8pt;width:123.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" fillcolor="#c00000" strokecolor="#f2f2f2" strokeweight="3pt">
                <v:shadow on="t" color="#622423" opacity=".5" offset="1pt"/>
                <v:textbox>
                  <w:txbxContent>
                    <w:p w:rsidR="0022666A" w:rsidRPr="00A4083C" w:rsidRDefault="0022666A" w:rsidP="00FE73D2">
                      <w:pPr>
                        <w:jc w:val="center"/>
                        <w:rPr>
                          <w:sz w:val="20"/>
                        </w:rPr>
                      </w:pPr>
                      <w:r w:rsidRPr="00A4083C">
                        <w:rPr>
                          <w:sz w:val="20"/>
                        </w:rPr>
                        <w:t>МБОУ</w:t>
                      </w:r>
                    </w:p>
                    <w:p w:rsidR="0022666A" w:rsidRDefault="0022666A" w:rsidP="00FE73D2">
                      <w:pPr>
                        <w:jc w:val="center"/>
                      </w:pPr>
                      <w:r>
                        <w:t>Заполосная СОШ</w:t>
                      </w:r>
                    </w:p>
                  </w:txbxContent>
                </v:textbox>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82744CD" wp14:editId="15875659">
                <wp:simplePos x="0" y="0"/>
                <wp:positionH relativeFrom="column">
                  <wp:posOffset>-272415</wp:posOffset>
                </wp:positionH>
                <wp:positionV relativeFrom="paragraph">
                  <wp:posOffset>13335</wp:posOffset>
                </wp:positionV>
                <wp:extent cx="1409700" cy="1123950"/>
                <wp:effectExtent l="10795" t="9525" r="17780" b="9525"/>
                <wp:wrapNone/>
                <wp:docPr id="27" name="Шести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23950"/>
                        </a:xfrm>
                        <a:prstGeom prst="hexagon">
                          <a:avLst>
                            <a:gd name="adj" fmla="val 31356"/>
                            <a:gd name="vf" fmla="val 115470"/>
                          </a:avLst>
                        </a:prstGeom>
                        <a:solidFill>
                          <a:srgbClr val="FFFF00"/>
                        </a:solidFill>
                        <a:ln w="9525">
                          <a:solidFill>
                            <a:srgbClr val="000000"/>
                          </a:solidFill>
                          <a:miter lim="800000"/>
                          <a:headEnd/>
                          <a:tailEnd/>
                        </a:ln>
                      </wps:spPr>
                      <wps:txbx>
                        <w:txbxContent>
                          <w:p w:rsidR="0022666A" w:rsidRDefault="0022666A" w:rsidP="00FE73D2">
                            <w:pPr>
                              <w:spacing w:after="0" w:line="240" w:lineRule="auto"/>
                              <w:jc w:val="center"/>
                              <w:rPr>
                                <w:rFonts w:ascii="Times New Roman" w:hAnsi="Times New Roman"/>
                              </w:rPr>
                            </w:pPr>
                            <w:r>
                              <w:rPr>
                                <w:rFonts w:ascii="Times New Roman" w:hAnsi="Times New Roman"/>
                              </w:rPr>
                              <w:t>ООО</w:t>
                            </w:r>
                          </w:p>
                          <w:p w:rsidR="0022666A" w:rsidRPr="005C0810" w:rsidRDefault="0022666A" w:rsidP="00FE73D2">
                            <w:pPr>
                              <w:spacing w:after="0" w:line="240" w:lineRule="auto"/>
                              <w:jc w:val="center"/>
                              <w:rPr>
                                <w:rFonts w:ascii="Times New Roman" w:hAnsi="Times New Roman"/>
                              </w:rPr>
                            </w:pPr>
                            <w:proofErr w:type="spellStart"/>
                            <w:r>
                              <w:rPr>
                                <w:rFonts w:ascii="Times New Roman" w:hAnsi="Times New Roman"/>
                              </w:rPr>
                              <w:t>Грейнснаб</w:t>
                            </w:r>
                            <w:proofErr w:type="spellEnd"/>
                          </w:p>
                          <w:p w:rsidR="0022666A" w:rsidRDefault="0022666A" w:rsidP="00FE73D2"/>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7" o:spid="_x0000_s1031" type="#_x0000_t9" style="position:absolute;left:0;text-align:left;margin-left:-21.45pt;margin-top:1.05pt;width:111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" fillcolor="yellow">
                <v:textbox>
                  <w:txbxContent>
                    <w:p w:rsidR="0022666A" w:rsidRDefault="0022666A" w:rsidP="00FE73D2">
                      <w:pPr>
                        <w:spacing w:after="0" w:line="240" w:lineRule="auto"/>
                        <w:jc w:val="center"/>
                        <w:rPr>
                          <w:rFonts w:ascii="Times New Roman" w:hAnsi="Times New Roman"/>
                        </w:rPr>
                      </w:pPr>
                      <w:r>
                        <w:rPr>
                          <w:rFonts w:ascii="Times New Roman" w:hAnsi="Times New Roman"/>
                        </w:rPr>
                        <w:t>ООО</w:t>
                      </w:r>
                    </w:p>
                    <w:p w:rsidR="0022666A" w:rsidRPr="005C0810" w:rsidRDefault="0022666A" w:rsidP="00FE73D2">
                      <w:pPr>
                        <w:spacing w:after="0" w:line="240" w:lineRule="auto"/>
                        <w:jc w:val="center"/>
                        <w:rPr>
                          <w:rFonts w:ascii="Times New Roman" w:hAnsi="Times New Roman"/>
                        </w:rPr>
                      </w:pPr>
                      <w:proofErr w:type="spellStart"/>
                      <w:r>
                        <w:rPr>
                          <w:rFonts w:ascii="Times New Roman" w:hAnsi="Times New Roman"/>
                        </w:rPr>
                        <w:t>Грейнснаб</w:t>
                      </w:r>
                      <w:proofErr w:type="spellEnd"/>
                    </w:p>
                    <w:p w:rsidR="0022666A" w:rsidRDefault="0022666A" w:rsidP="00FE73D2"/>
                    <w:p w:rsidR="0022666A" w:rsidRDefault="0022666A" w:rsidP="00FE73D2"/>
                  </w:txbxContent>
                </v:textbox>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4086123" wp14:editId="50833629">
                <wp:simplePos x="0" y="0"/>
                <wp:positionH relativeFrom="column">
                  <wp:posOffset>4909185</wp:posOffset>
                </wp:positionH>
                <wp:positionV relativeFrom="paragraph">
                  <wp:posOffset>13335</wp:posOffset>
                </wp:positionV>
                <wp:extent cx="1504950" cy="1123950"/>
                <wp:effectExtent l="10795" t="9525" r="17780" b="9525"/>
                <wp:wrapNone/>
                <wp:docPr id="26" name="Шести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23950"/>
                        </a:xfrm>
                        <a:prstGeom prst="hexagon">
                          <a:avLst>
                            <a:gd name="adj" fmla="val 33475"/>
                            <a:gd name="vf" fmla="val 115470"/>
                          </a:avLst>
                        </a:prstGeom>
                        <a:solidFill>
                          <a:srgbClr val="FFFF00"/>
                        </a:solidFill>
                        <a:ln w="9525">
                          <a:solidFill>
                            <a:srgbClr val="000000"/>
                          </a:solidFill>
                          <a:miter lim="800000"/>
                          <a:headEnd/>
                          <a:tailEnd/>
                        </a:ln>
                      </wps:spPr>
                      <wps:txbx>
                        <w:txbxContent>
                          <w:p w:rsidR="0022666A" w:rsidRPr="001A1C1D" w:rsidRDefault="0022666A" w:rsidP="00C65286">
                            <w:pPr>
                              <w:spacing w:after="0" w:line="240" w:lineRule="auto"/>
                              <w:jc w:val="center"/>
                              <w:rPr>
                                <w:rFonts w:ascii="Times New Roman" w:hAnsi="Times New Roman"/>
                              </w:rPr>
                            </w:pPr>
                            <w:r w:rsidRPr="001A1C1D">
                              <w:rPr>
                                <w:rFonts w:ascii="Times New Roman" w:hAnsi="Times New Roman"/>
                              </w:rPr>
                              <w:t>ФАП</w:t>
                            </w:r>
                            <w:r>
                              <w:rPr>
                                <w:rFonts w:ascii="Times New Roman" w:hAnsi="Times New Roman"/>
                              </w:rPr>
                              <w:t xml:space="preserve"> </w:t>
                            </w:r>
                            <w:proofErr w:type="spellStart"/>
                            <w:r>
                              <w:rPr>
                                <w:rFonts w:ascii="Times New Roman" w:hAnsi="Times New Roman"/>
                              </w:rPr>
                              <w:t>х</w:t>
                            </w:r>
                            <w:proofErr w:type="gramStart"/>
                            <w:r>
                              <w:rPr>
                                <w:rFonts w:ascii="Times New Roman" w:hAnsi="Times New Roman"/>
                              </w:rPr>
                              <w:t>.З</w:t>
                            </w:r>
                            <w:proofErr w:type="gramEnd"/>
                            <w:r>
                              <w:rPr>
                                <w:rFonts w:ascii="Times New Roman" w:hAnsi="Times New Roman"/>
                              </w:rPr>
                              <w:t>аполосный</w:t>
                            </w:r>
                            <w:proofErr w:type="spellEnd"/>
                          </w:p>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6" o:spid="_x0000_s1032" type="#_x0000_t9" style="position:absolute;left:0;text-align:left;margin-left:386.55pt;margin-top:1.05pt;width:118.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" fillcolor="yellow">
                <v:textbox>
                  <w:txbxContent>
                    <w:p w:rsidR="0022666A" w:rsidRPr="001A1C1D" w:rsidRDefault="0022666A" w:rsidP="00C65286">
                      <w:pPr>
                        <w:spacing w:after="0" w:line="240" w:lineRule="auto"/>
                        <w:jc w:val="center"/>
                        <w:rPr>
                          <w:rFonts w:ascii="Times New Roman" w:hAnsi="Times New Roman"/>
                        </w:rPr>
                      </w:pPr>
                      <w:r w:rsidRPr="001A1C1D">
                        <w:rPr>
                          <w:rFonts w:ascii="Times New Roman" w:hAnsi="Times New Roman"/>
                        </w:rPr>
                        <w:t>ФАП</w:t>
                      </w:r>
                      <w:r>
                        <w:rPr>
                          <w:rFonts w:ascii="Times New Roman" w:hAnsi="Times New Roman"/>
                        </w:rPr>
                        <w:t xml:space="preserve"> </w:t>
                      </w:r>
                      <w:proofErr w:type="spellStart"/>
                      <w:r>
                        <w:rPr>
                          <w:rFonts w:ascii="Times New Roman" w:hAnsi="Times New Roman"/>
                        </w:rPr>
                        <w:t>х</w:t>
                      </w:r>
                      <w:proofErr w:type="gramStart"/>
                      <w:r>
                        <w:rPr>
                          <w:rFonts w:ascii="Times New Roman" w:hAnsi="Times New Roman"/>
                        </w:rPr>
                        <w:t>.З</w:t>
                      </w:r>
                      <w:proofErr w:type="gramEnd"/>
                      <w:r>
                        <w:rPr>
                          <w:rFonts w:ascii="Times New Roman" w:hAnsi="Times New Roman"/>
                        </w:rPr>
                        <w:t>аполосный</w:t>
                      </w:r>
                      <w:proofErr w:type="spellEnd"/>
                    </w:p>
                    <w:p w:rsidR="0022666A" w:rsidRDefault="0022666A" w:rsidP="00FE73D2"/>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4C19072" wp14:editId="20CF3F2E">
                <wp:simplePos x="0" y="0"/>
                <wp:positionH relativeFrom="column">
                  <wp:posOffset>1137285</wp:posOffset>
                </wp:positionH>
                <wp:positionV relativeFrom="paragraph">
                  <wp:posOffset>57150</wp:posOffset>
                </wp:positionV>
                <wp:extent cx="1104900" cy="161925"/>
                <wp:effectExtent l="29845" t="55245" r="825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9.55pt;margin-top:4.5pt;width:87pt;height:12.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9B7926A" wp14:editId="2278CA05">
                <wp:simplePos x="0" y="0"/>
                <wp:positionH relativeFrom="column">
                  <wp:posOffset>3861435</wp:posOffset>
                </wp:positionH>
                <wp:positionV relativeFrom="paragraph">
                  <wp:posOffset>57150</wp:posOffset>
                </wp:positionV>
                <wp:extent cx="1047750" cy="95250"/>
                <wp:effectExtent l="10795" t="55245" r="27305" b="114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4.05pt;margin-top:4.5pt;width:8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">
                <v:stroke endarrow="block"/>
              </v:shape>
            </w:pict>
          </mc:Fallback>
        </mc:AlternateContent>
      </w:r>
    </w:p>
    <w:p w:rsidR="00FE73D2" w:rsidRPr="00FE73D2" w:rsidRDefault="00FE73D2" w:rsidP="00FE73D2">
      <w:pPr>
        <w:tabs>
          <w:tab w:val="left" w:pos="3210"/>
        </w:tabs>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ab/>
      </w:r>
    </w:p>
    <w:p w:rsidR="00FE73D2" w:rsidRPr="00FE73D2" w:rsidRDefault="00FE73D2" w:rsidP="00FE73D2">
      <w:pPr>
        <w:tabs>
          <w:tab w:val="left" w:pos="4170"/>
        </w:tabs>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sz w:val="24"/>
          <w:szCs w:val="24"/>
          <w:lang w:eastAsia="ru-RU"/>
        </w:rPr>
        <w:tab/>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EEAEFAC" wp14:editId="65F94265">
                <wp:simplePos x="0" y="0"/>
                <wp:positionH relativeFrom="column">
                  <wp:posOffset>3861435</wp:posOffset>
                </wp:positionH>
                <wp:positionV relativeFrom="paragraph">
                  <wp:posOffset>86360</wp:posOffset>
                </wp:positionV>
                <wp:extent cx="1047750" cy="704850"/>
                <wp:effectExtent l="10795" t="10160" r="46355"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4.05pt;margin-top:6.8pt;width:8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674FD47" wp14:editId="71254570">
                <wp:simplePos x="0" y="0"/>
                <wp:positionH relativeFrom="column">
                  <wp:posOffset>1337310</wp:posOffset>
                </wp:positionH>
                <wp:positionV relativeFrom="paragraph">
                  <wp:posOffset>86360</wp:posOffset>
                </wp:positionV>
                <wp:extent cx="904875" cy="550545"/>
                <wp:effectExtent l="39370" t="10160" r="8255" b="584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55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5.3pt;margin-top:6.8pt;width:71.25pt;height:4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DE5BFD1" wp14:editId="31FC7E95">
                <wp:simplePos x="0" y="0"/>
                <wp:positionH relativeFrom="column">
                  <wp:posOffset>80010</wp:posOffset>
                </wp:positionH>
                <wp:positionV relativeFrom="paragraph">
                  <wp:posOffset>50165</wp:posOffset>
                </wp:positionV>
                <wp:extent cx="1428750" cy="1123950"/>
                <wp:effectExtent l="10795" t="9525" r="17780" b="9525"/>
                <wp:wrapNone/>
                <wp:docPr id="21" name="Шести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FFFF00"/>
                        </a:solidFill>
                        <a:ln w="9525">
                          <a:solidFill>
                            <a:srgbClr val="000000"/>
                          </a:solidFill>
                          <a:miter lim="800000"/>
                          <a:headEnd/>
                          <a:tailEnd/>
                        </a:ln>
                      </wps:spPr>
                      <wps:txbx>
                        <w:txbxContent>
                          <w:p w:rsidR="0022666A" w:rsidRPr="0053163C" w:rsidRDefault="0022666A" w:rsidP="00FE73D2">
                            <w:pPr>
                              <w:jc w:val="center"/>
                              <w:rPr>
                                <w:rFonts w:ascii="Times New Roman" w:hAnsi="Times New Roman"/>
                                <w:sz w:val="16"/>
                                <w:szCs w:val="16"/>
                              </w:rPr>
                            </w:pPr>
                            <w:r w:rsidRPr="0053163C">
                              <w:rPr>
                                <w:rFonts w:ascii="Times New Roman" w:hAnsi="Times New Roman"/>
                                <w:sz w:val="16"/>
                                <w:szCs w:val="16"/>
                              </w:rPr>
                              <w:t>Администрация Красноармейского</w:t>
                            </w:r>
                            <w:r>
                              <w:rPr>
                                <w:rFonts w:ascii="Times New Roman" w:hAnsi="Times New Roman"/>
                                <w:sz w:val="16"/>
                                <w:szCs w:val="16"/>
                              </w:rPr>
                              <w:t xml:space="preserve"> сельского</w:t>
                            </w:r>
                            <w:r w:rsidRPr="0053163C">
                              <w:rPr>
                                <w:rFonts w:ascii="Times New Roman" w:hAnsi="Times New Roman"/>
                                <w:sz w:val="16"/>
                                <w:szCs w:val="16"/>
                              </w:rPr>
                              <w:t xml:space="preserve"> поселения</w:t>
                            </w:r>
                          </w:p>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1" o:spid="_x0000_s1033" type="#_x0000_t9" style="position:absolute;left:0;text-align:left;margin-left:6.3pt;margin-top:3.95pt;width:11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" fillcolor="yellow">
                <v:textbox>
                  <w:txbxContent>
                    <w:p w:rsidR="0022666A" w:rsidRPr="0053163C" w:rsidRDefault="0022666A" w:rsidP="00FE73D2">
                      <w:pPr>
                        <w:jc w:val="center"/>
                        <w:rPr>
                          <w:rFonts w:ascii="Times New Roman" w:hAnsi="Times New Roman"/>
                          <w:sz w:val="16"/>
                          <w:szCs w:val="16"/>
                        </w:rPr>
                      </w:pPr>
                      <w:r w:rsidRPr="0053163C">
                        <w:rPr>
                          <w:rFonts w:ascii="Times New Roman" w:hAnsi="Times New Roman"/>
                          <w:sz w:val="16"/>
                          <w:szCs w:val="16"/>
                        </w:rPr>
                        <w:t>Администрация Красноармейского</w:t>
                      </w:r>
                      <w:r>
                        <w:rPr>
                          <w:rFonts w:ascii="Times New Roman" w:hAnsi="Times New Roman"/>
                          <w:sz w:val="16"/>
                          <w:szCs w:val="16"/>
                        </w:rPr>
                        <w:t xml:space="preserve"> сельского</w:t>
                      </w:r>
                      <w:r w:rsidRPr="0053163C">
                        <w:rPr>
                          <w:rFonts w:ascii="Times New Roman" w:hAnsi="Times New Roman"/>
                          <w:sz w:val="16"/>
                          <w:szCs w:val="16"/>
                        </w:rPr>
                        <w:t xml:space="preserve"> поселения</w:t>
                      </w:r>
                    </w:p>
                    <w:p w:rsidR="0022666A" w:rsidRDefault="0022666A" w:rsidP="00FE73D2"/>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E90E2CF" wp14:editId="575A0061">
                <wp:simplePos x="0" y="0"/>
                <wp:positionH relativeFrom="column">
                  <wp:posOffset>3213735</wp:posOffset>
                </wp:positionH>
                <wp:positionV relativeFrom="paragraph">
                  <wp:posOffset>111125</wp:posOffset>
                </wp:positionV>
                <wp:extent cx="552450" cy="1764030"/>
                <wp:effectExtent l="10795" t="7620" r="5588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76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3.05pt;margin-top:8.75pt;width:43.5pt;height:1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2CD79A2" wp14:editId="0FC00103">
                <wp:simplePos x="0" y="0"/>
                <wp:positionH relativeFrom="column">
                  <wp:posOffset>2375535</wp:posOffset>
                </wp:positionH>
                <wp:positionV relativeFrom="paragraph">
                  <wp:posOffset>111125</wp:posOffset>
                </wp:positionV>
                <wp:extent cx="428625" cy="1764030"/>
                <wp:effectExtent l="58420" t="7620" r="8255" b="285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76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7.05pt;margin-top:8.75pt;width:33.75pt;height:138.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3F39CAA" wp14:editId="43CE1806">
                <wp:simplePos x="0" y="0"/>
                <wp:positionH relativeFrom="column">
                  <wp:posOffset>3813810</wp:posOffset>
                </wp:positionH>
                <wp:positionV relativeFrom="paragraph">
                  <wp:posOffset>111125</wp:posOffset>
                </wp:positionV>
                <wp:extent cx="895350" cy="1362075"/>
                <wp:effectExtent l="10795" t="7620" r="55880" b="400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136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0.3pt;margin-top:8.75pt;width:70.5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Rj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47C7818" wp14:editId="4618095C">
                <wp:simplePos x="0" y="0"/>
                <wp:positionH relativeFrom="column">
                  <wp:posOffset>4709160</wp:posOffset>
                </wp:positionH>
                <wp:positionV relativeFrom="paragraph">
                  <wp:posOffset>17780</wp:posOffset>
                </wp:positionV>
                <wp:extent cx="1428750" cy="1123950"/>
                <wp:effectExtent l="10795" t="9525" r="17780" b="9525"/>
                <wp:wrapNone/>
                <wp:docPr id="17" name="Шести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3950"/>
                        </a:xfrm>
                        <a:prstGeom prst="hexagon">
                          <a:avLst>
                            <a:gd name="adj" fmla="val 31780"/>
                            <a:gd name="vf" fmla="val 115470"/>
                          </a:avLst>
                        </a:prstGeom>
                        <a:solidFill>
                          <a:srgbClr val="FFFF00"/>
                        </a:solidFill>
                        <a:ln w="9525">
                          <a:solidFill>
                            <a:srgbClr val="000000"/>
                          </a:solidFill>
                          <a:miter lim="800000"/>
                          <a:headEnd/>
                          <a:tailEnd/>
                        </a:ln>
                      </wps:spPr>
                      <wps:txbx>
                        <w:txbxContent>
                          <w:p w:rsidR="0022666A" w:rsidRPr="0048799C" w:rsidRDefault="0022666A" w:rsidP="00FE73D2">
                            <w:pPr>
                              <w:rPr>
                                <w:rFonts w:ascii="Times New Roman" w:hAnsi="Times New Roman"/>
                              </w:rPr>
                            </w:pPr>
                            <w:r>
                              <w:rPr>
                                <w:rFonts w:ascii="Times New Roman" w:hAnsi="Times New Roman"/>
                              </w:rPr>
                              <w:t>Сельский</w:t>
                            </w:r>
                            <w:r w:rsidRPr="0048799C">
                              <w:rPr>
                                <w:rFonts w:ascii="Times New Roman" w:hAnsi="Times New Roman"/>
                              </w:rPr>
                              <w:t xml:space="preserve">  ДК</w:t>
                            </w:r>
                          </w:p>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7" o:spid="_x0000_s1034" type="#_x0000_t9" style="position:absolute;left:0;text-align:left;margin-left:370.8pt;margin-top:1.4pt;width:11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" fillcolor="yellow">
                <v:textbox>
                  <w:txbxContent>
                    <w:p w:rsidR="0022666A" w:rsidRPr="0048799C" w:rsidRDefault="0022666A" w:rsidP="00FE73D2">
                      <w:pPr>
                        <w:rPr>
                          <w:rFonts w:ascii="Times New Roman" w:hAnsi="Times New Roman"/>
                        </w:rPr>
                      </w:pPr>
                      <w:r>
                        <w:rPr>
                          <w:rFonts w:ascii="Times New Roman" w:hAnsi="Times New Roman"/>
                        </w:rPr>
                        <w:t>Сельский</w:t>
                      </w:r>
                      <w:r w:rsidRPr="0048799C">
                        <w:rPr>
                          <w:rFonts w:ascii="Times New Roman" w:hAnsi="Times New Roman"/>
                        </w:rPr>
                        <w:t xml:space="preserve">  ДК</w:t>
                      </w:r>
                    </w:p>
                    <w:p w:rsidR="0022666A" w:rsidRDefault="0022666A" w:rsidP="00FE73D2"/>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32BE3B1" wp14:editId="65CACBE6">
                <wp:simplePos x="0" y="0"/>
                <wp:positionH relativeFrom="column">
                  <wp:posOffset>1661160</wp:posOffset>
                </wp:positionH>
                <wp:positionV relativeFrom="paragraph">
                  <wp:posOffset>90170</wp:posOffset>
                </wp:positionV>
                <wp:extent cx="657225" cy="969645"/>
                <wp:effectExtent l="58420" t="9525" r="8255"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0.8pt;margin-top:7.1pt;width:51.75pt;height:76.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FFD2526" wp14:editId="1D87008B">
                <wp:simplePos x="0" y="0"/>
                <wp:positionH relativeFrom="column">
                  <wp:posOffset>365760</wp:posOffset>
                </wp:positionH>
                <wp:positionV relativeFrom="paragraph">
                  <wp:posOffset>122555</wp:posOffset>
                </wp:positionV>
                <wp:extent cx="1428750" cy="1133475"/>
                <wp:effectExtent l="10795" t="9525" r="17780" b="9525"/>
                <wp:wrapNone/>
                <wp:docPr id="15" name="Шес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33475"/>
                        </a:xfrm>
                        <a:prstGeom prst="hexagon">
                          <a:avLst>
                            <a:gd name="adj" fmla="val 31513"/>
                            <a:gd name="vf" fmla="val 115470"/>
                          </a:avLst>
                        </a:prstGeom>
                        <a:solidFill>
                          <a:srgbClr val="FFFF00"/>
                        </a:solidFill>
                        <a:ln w="9525">
                          <a:solidFill>
                            <a:srgbClr val="000000"/>
                          </a:solidFill>
                          <a:miter lim="800000"/>
                          <a:headEnd/>
                          <a:tailEnd/>
                        </a:ln>
                      </wps:spPr>
                      <wps:txbx>
                        <w:txbxContent>
                          <w:p w:rsidR="0022666A" w:rsidRPr="0048799C" w:rsidRDefault="0022666A" w:rsidP="00FE73D2">
                            <w:pPr>
                              <w:spacing w:after="0" w:line="240" w:lineRule="auto"/>
                              <w:rPr>
                                <w:rFonts w:ascii="Times New Roman" w:hAnsi="Times New Roman"/>
                              </w:rPr>
                            </w:pPr>
                            <w:r>
                              <w:rPr>
                                <w:rFonts w:ascii="Times New Roman" w:hAnsi="Times New Roman"/>
                              </w:rPr>
                              <w:t>С</w:t>
                            </w:r>
                            <w:r w:rsidRPr="0048799C">
                              <w:rPr>
                                <w:rFonts w:ascii="Times New Roman" w:hAnsi="Times New Roman"/>
                              </w:rPr>
                              <w:t>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5" o:spid="_x0000_s1035" type="#_x0000_t9" style="position:absolute;left:0;text-align:left;margin-left:28.8pt;margin-top:9.65pt;width:11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" fillcolor="yellow">
                <v:textbox>
                  <w:txbxContent>
                    <w:p w:rsidR="0022666A" w:rsidRPr="0048799C" w:rsidRDefault="0022666A" w:rsidP="00FE73D2">
                      <w:pPr>
                        <w:spacing w:after="0" w:line="240" w:lineRule="auto"/>
                        <w:rPr>
                          <w:rFonts w:ascii="Times New Roman" w:hAnsi="Times New Roman"/>
                        </w:rPr>
                      </w:pPr>
                      <w:r>
                        <w:rPr>
                          <w:rFonts w:ascii="Times New Roman" w:hAnsi="Times New Roman"/>
                        </w:rPr>
                        <w:t>С</w:t>
                      </w:r>
                      <w:r w:rsidRPr="0048799C">
                        <w:rPr>
                          <w:rFonts w:ascii="Times New Roman" w:hAnsi="Times New Roman"/>
                        </w:rPr>
                        <w:t>ельская библиотека</w:t>
                      </w:r>
                    </w:p>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F2C90E3" wp14:editId="4BBF3DBD">
                <wp:simplePos x="0" y="0"/>
                <wp:positionH relativeFrom="column">
                  <wp:posOffset>4518660</wp:posOffset>
                </wp:positionH>
                <wp:positionV relativeFrom="paragraph">
                  <wp:posOffset>90170</wp:posOffset>
                </wp:positionV>
                <wp:extent cx="1390650" cy="1181100"/>
                <wp:effectExtent l="10795" t="9525" r="17780" b="9525"/>
                <wp:wrapNone/>
                <wp:docPr id="14" name="Шести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81100"/>
                        </a:xfrm>
                        <a:prstGeom prst="hexagon">
                          <a:avLst>
                            <a:gd name="adj" fmla="val 29435"/>
                            <a:gd name="vf" fmla="val 115470"/>
                          </a:avLst>
                        </a:prstGeom>
                        <a:solidFill>
                          <a:srgbClr val="FFFF00"/>
                        </a:solidFill>
                        <a:ln w="9525">
                          <a:solidFill>
                            <a:srgbClr val="000000"/>
                          </a:solidFill>
                          <a:miter lim="800000"/>
                          <a:headEnd/>
                          <a:tailEnd/>
                        </a:ln>
                      </wps:spPr>
                      <wps:txbx>
                        <w:txbxContent>
                          <w:p w:rsidR="0022666A" w:rsidRDefault="0022666A" w:rsidP="00FE73D2">
                            <w:pPr>
                              <w:spacing w:after="0" w:line="240" w:lineRule="auto"/>
                              <w:jc w:val="center"/>
                              <w:rPr>
                                <w:rFonts w:ascii="Times New Roman" w:hAnsi="Times New Roman"/>
                              </w:rPr>
                            </w:pPr>
                            <w:r>
                              <w:rPr>
                                <w:rFonts w:ascii="Times New Roman" w:hAnsi="Times New Roman"/>
                              </w:rPr>
                              <w:t xml:space="preserve">МБДОУ </w:t>
                            </w:r>
                          </w:p>
                          <w:p w:rsidR="0022666A" w:rsidRPr="005C0810" w:rsidRDefault="0022666A" w:rsidP="00FE73D2">
                            <w:pPr>
                              <w:spacing w:after="0" w:line="240" w:lineRule="auto"/>
                              <w:jc w:val="center"/>
                              <w:rPr>
                                <w:rFonts w:ascii="Times New Roman" w:hAnsi="Times New Roman"/>
                              </w:rPr>
                            </w:pPr>
                            <w:r>
                              <w:rPr>
                                <w:rFonts w:ascii="Times New Roman" w:hAnsi="Times New Roman"/>
                              </w:rPr>
                              <w:t>«Березка»</w:t>
                            </w:r>
                          </w:p>
                          <w:p w:rsidR="0022666A" w:rsidRDefault="0022666A" w:rsidP="00FE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4" o:spid="_x0000_s1036" type="#_x0000_t9" style="position:absolute;left:0;text-align:left;margin-left:355.8pt;margin-top:7.1pt;width:109.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" fillcolor="yellow">
                <v:textbox>
                  <w:txbxContent>
                    <w:p w:rsidR="0022666A" w:rsidRDefault="0022666A" w:rsidP="00FE73D2">
                      <w:pPr>
                        <w:spacing w:after="0" w:line="240" w:lineRule="auto"/>
                        <w:jc w:val="center"/>
                        <w:rPr>
                          <w:rFonts w:ascii="Times New Roman" w:hAnsi="Times New Roman"/>
                        </w:rPr>
                      </w:pPr>
                      <w:r>
                        <w:rPr>
                          <w:rFonts w:ascii="Times New Roman" w:hAnsi="Times New Roman"/>
                        </w:rPr>
                        <w:t xml:space="preserve">МБДОУ </w:t>
                      </w:r>
                    </w:p>
                    <w:p w:rsidR="0022666A" w:rsidRPr="005C0810" w:rsidRDefault="0022666A" w:rsidP="00FE73D2">
                      <w:pPr>
                        <w:spacing w:after="0" w:line="240" w:lineRule="auto"/>
                        <w:jc w:val="center"/>
                        <w:rPr>
                          <w:rFonts w:ascii="Times New Roman" w:hAnsi="Times New Roman"/>
                        </w:rPr>
                      </w:pPr>
                      <w:r>
                        <w:rPr>
                          <w:rFonts w:ascii="Times New Roman" w:hAnsi="Times New Roman"/>
                        </w:rPr>
                        <w:t>«Березка»</w:t>
                      </w:r>
                    </w:p>
                    <w:p w:rsidR="0022666A" w:rsidRDefault="0022666A" w:rsidP="00FE73D2"/>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2B05D5F" wp14:editId="42FAB398">
                <wp:simplePos x="0" y="0"/>
                <wp:positionH relativeFrom="column">
                  <wp:posOffset>3089910</wp:posOffset>
                </wp:positionH>
                <wp:positionV relativeFrom="paragraph">
                  <wp:posOffset>122555</wp:posOffset>
                </wp:positionV>
                <wp:extent cx="1428750" cy="1133475"/>
                <wp:effectExtent l="10795" t="13335" r="17780" b="5715"/>
                <wp:wrapNone/>
                <wp:docPr id="13" name="Шест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33475"/>
                        </a:xfrm>
                        <a:prstGeom prst="hexagon">
                          <a:avLst>
                            <a:gd name="adj" fmla="val 31513"/>
                            <a:gd name="vf" fmla="val 115470"/>
                          </a:avLst>
                        </a:prstGeom>
                        <a:solidFill>
                          <a:srgbClr val="92D050"/>
                        </a:solidFill>
                        <a:ln w="9525">
                          <a:solidFill>
                            <a:srgbClr val="000000"/>
                          </a:solidFill>
                          <a:miter lim="800000"/>
                          <a:headEnd/>
                          <a:tailEnd/>
                        </a:ln>
                      </wps:spPr>
                      <wps:txbx>
                        <w:txbxContent>
                          <w:p w:rsidR="0022666A" w:rsidRPr="0048799C" w:rsidRDefault="0022666A" w:rsidP="00FE73D2">
                            <w:pPr>
                              <w:spacing w:after="0" w:line="240" w:lineRule="auto"/>
                              <w:jc w:val="center"/>
                              <w:rPr>
                                <w:rFonts w:ascii="Times New Roman" w:hAnsi="Times New Roman"/>
                              </w:rPr>
                            </w:pPr>
                            <w:r w:rsidRPr="0048799C">
                              <w:rPr>
                                <w:rFonts w:ascii="Times New Roman" w:hAnsi="Times New Roman"/>
                              </w:rPr>
                              <w:t>М</w:t>
                            </w:r>
                            <w:r>
                              <w:rPr>
                                <w:rFonts w:ascii="Times New Roman" w:hAnsi="Times New Roman"/>
                              </w:rPr>
                              <w:t>БОУ ДОД</w:t>
                            </w:r>
                            <w:r>
                              <w:rPr>
                                <w:rFonts w:ascii="Times New Roman" w:hAnsi="Times New Roman"/>
                              </w:rPr>
                              <w:br/>
                              <w:t>Д</w:t>
                            </w:r>
                            <w:r w:rsidRPr="0048799C">
                              <w:rPr>
                                <w:rFonts w:ascii="Times New Roman" w:hAnsi="Times New Roman"/>
                              </w:rPr>
                              <w:t>Д</w:t>
                            </w:r>
                            <w:r>
                              <w:rPr>
                                <w:rFonts w:ascii="Times New Roman" w:hAnsi="Times New Roman"/>
                              </w:rPr>
                              <w:t xml:space="preserve">Т </w:t>
                            </w:r>
                            <w:r w:rsidRPr="0048799C">
                              <w:rPr>
                                <w:rFonts w:ascii="Times New Roman" w:hAnsi="Times New Roman"/>
                              </w:rPr>
                              <w:t xml:space="preserve"> «Ермак»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3" o:spid="_x0000_s1037" type="#_x0000_t9" style="position:absolute;left:0;text-align:left;margin-left:243.3pt;margin-top:9.65pt;width:112.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" fillcolor="#92d050">
                <v:textbox>
                  <w:txbxContent>
                    <w:p w:rsidR="0022666A" w:rsidRPr="0048799C" w:rsidRDefault="0022666A" w:rsidP="00FE73D2">
                      <w:pPr>
                        <w:spacing w:after="0" w:line="240" w:lineRule="auto"/>
                        <w:jc w:val="center"/>
                        <w:rPr>
                          <w:rFonts w:ascii="Times New Roman" w:hAnsi="Times New Roman"/>
                        </w:rPr>
                      </w:pPr>
                      <w:r w:rsidRPr="0048799C">
                        <w:rPr>
                          <w:rFonts w:ascii="Times New Roman" w:hAnsi="Times New Roman"/>
                        </w:rPr>
                        <w:t>М</w:t>
                      </w:r>
                      <w:r>
                        <w:rPr>
                          <w:rFonts w:ascii="Times New Roman" w:hAnsi="Times New Roman"/>
                        </w:rPr>
                        <w:t>БОУ ДОД</w:t>
                      </w:r>
                      <w:r>
                        <w:rPr>
                          <w:rFonts w:ascii="Times New Roman" w:hAnsi="Times New Roman"/>
                        </w:rPr>
                        <w:br/>
                        <w:t>Д</w:t>
                      </w:r>
                      <w:r w:rsidRPr="0048799C">
                        <w:rPr>
                          <w:rFonts w:ascii="Times New Roman" w:hAnsi="Times New Roman"/>
                        </w:rPr>
                        <w:t>Д</w:t>
                      </w:r>
                      <w:r>
                        <w:rPr>
                          <w:rFonts w:ascii="Times New Roman" w:hAnsi="Times New Roman"/>
                        </w:rPr>
                        <w:t xml:space="preserve">Т </w:t>
                      </w:r>
                      <w:r w:rsidRPr="0048799C">
                        <w:rPr>
                          <w:rFonts w:ascii="Times New Roman" w:hAnsi="Times New Roman"/>
                        </w:rPr>
                        <w:t xml:space="preserve"> «Ермак»</w:t>
                      </w:r>
                    </w:p>
                  </w:txbxContent>
                </v:textbox>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6C89CE6" wp14:editId="7937E364">
                <wp:simplePos x="0" y="0"/>
                <wp:positionH relativeFrom="column">
                  <wp:posOffset>1661160</wp:posOffset>
                </wp:positionH>
                <wp:positionV relativeFrom="paragraph">
                  <wp:posOffset>122555</wp:posOffset>
                </wp:positionV>
                <wp:extent cx="1428750" cy="1133475"/>
                <wp:effectExtent l="10795" t="13335" r="17780" b="5715"/>
                <wp:wrapNone/>
                <wp:docPr id="12" name="Шести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33475"/>
                        </a:xfrm>
                        <a:prstGeom prst="hexagon">
                          <a:avLst>
                            <a:gd name="adj" fmla="val 31513"/>
                            <a:gd name="vf" fmla="val 115470"/>
                          </a:avLst>
                        </a:prstGeom>
                        <a:solidFill>
                          <a:srgbClr val="92D050"/>
                        </a:solidFill>
                        <a:ln w="9525">
                          <a:solidFill>
                            <a:srgbClr val="000000"/>
                          </a:solidFill>
                          <a:miter lim="800000"/>
                          <a:headEnd/>
                          <a:tailEnd/>
                        </a:ln>
                      </wps:spPr>
                      <wps:txbx>
                        <w:txbxContent>
                          <w:p w:rsidR="0022666A" w:rsidRPr="0048799C" w:rsidRDefault="0022666A" w:rsidP="00FE73D2">
                            <w:pPr>
                              <w:spacing w:after="0" w:line="240" w:lineRule="auto"/>
                              <w:jc w:val="center"/>
                              <w:rPr>
                                <w:rFonts w:ascii="Times New Roman" w:hAnsi="Times New Roman"/>
                                <w:sz w:val="20"/>
                                <w:szCs w:val="20"/>
                              </w:rPr>
                            </w:pPr>
                            <w:r w:rsidRPr="0048799C">
                              <w:rPr>
                                <w:rFonts w:ascii="Times New Roman" w:hAnsi="Times New Roman"/>
                                <w:sz w:val="20"/>
                                <w:szCs w:val="20"/>
                              </w:rPr>
                              <w:t>Инспекция по делам несовершеннолетних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2" o:spid="_x0000_s1038" type="#_x0000_t9" style="position:absolute;left:0;text-align:left;margin-left:130.8pt;margin-top:9.65pt;width:11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" fillcolor="#92d050">
                <v:textbox>
                  <w:txbxContent>
                    <w:p w:rsidR="0022666A" w:rsidRPr="0048799C" w:rsidRDefault="0022666A" w:rsidP="00FE73D2">
                      <w:pPr>
                        <w:spacing w:after="0" w:line="240" w:lineRule="auto"/>
                        <w:jc w:val="center"/>
                        <w:rPr>
                          <w:rFonts w:ascii="Times New Roman" w:hAnsi="Times New Roman"/>
                          <w:sz w:val="20"/>
                          <w:szCs w:val="20"/>
                        </w:rPr>
                      </w:pPr>
                      <w:r w:rsidRPr="0048799C">
                        <w:rPr>
                          <w:rFonts w:ascii="Times New Roman" w:hAnsi="Times New Roman"/>
                          <w:sz w:val="20"/>
                          <w:szCs w:val="20"/>
                        </w:rPr>
                        <w:t>Инспекция по делам несовершеннолетних</w:t>
                      </w:r>
                    </w:p>
                  </w:txbxContent>
                </v:textbox>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jc w:val="center"/>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color w:val="FF0000"/>
          <w:sz w:val="24"/>
          <w:szCs w:val="24"/>
          <w:lang w:eastAsia="ru-RU"/>
        </w:rPr>
        <w:t xml:space="preserve">3.6.2. Дополнительные образовательные услуги, реализуемые образовательной </w:t>
      </w:r>
      <w:r w:rsidRPr="00FE73D2">
        <w:rPr>
          <w:rFonts w:ascii="Times New Roman" w:eastAsia="Times New Roman" w:hAnsi="Times New Roman" w:cs="Times New Roman"/>
          <w:b/>
          <w:sz w:val="24"/>
          <w:szCs w:val="24"/>
          <w:lang w:eastAsia="ru-RU"/>
        </w:rPr>
        <w:t>организацией</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7</w:t>
      </w:r>
    </w:p>
    <w:tbl>
      <w:tblPr>
        <w:tblW w:w="10065"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843"/>
        <w:gridCol w:w="1560"/>
        <w:gridCol w:w="1134"/>
        <w:gridCol w:w="2551"/>
        <w:gridCol w:w="2977"/>
      </w:tblGrid>
      <w:tr w:rsidR="00FE73D2" w:rsidRPr="00FE73D2" w:rsidTr="0022666A">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jc w:val="center"/>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Виды дополнительных образовательных услуг</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jc w:val="center"/>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Количество охваченных детей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jc w:val="center"/>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Какая используется база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jc w:val="center"/>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Формы и методы работы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jc w:val="center"/>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На </w:t>
            </w:r>
            <w:proofErr w:type="gramStart"/>
            <w:r w:rsidRPr="00FE73D2">
              <w:rPr>
                <w:rFonts w:ascii="Times New Roman" w:eastAsia="Lucida Sans Unicode" w:hAnsi="Times New Roman" w:cs="Times New Roman"/>
                <w:sz w:val="24"/>
                <w:szCs w:val="24"/>
              </w:rPr>
              <w:t>развитие</w:t>
            </w:r>
            <w:proofErr w:type="gramEnd"/>
            <w:r w:rsidRPr="00FE73D2">
              <w:rPr>
                <w:rFonts w:ascii="Times New Roman" w:eastAsia="Lucida Sans Unicode" w:hAnsi="Times New Roman" w:cs="Times New Roman"/>
                <w:sz w:val="24"/>
                <w:szCs w:val="24"/>
              </w:rPr>
              <w:t xml:space="preserve"> каких качеств личности направлены формы и методы работы</w:t>
            </w:r>
          </w:p>
        </w:tc>
      </w:tr>
      <w:tr w:rsidR="00FE73D2" w:rsidRPr="00FE73D2" w:rsidTr="0022666A">
        <w:tc>
          <w:tcPr>
            <w:tcW w:w="1006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ind w:left="720"/>
              <w:contextualSpacing/>
              <w:jc w:val="center"/>
              <w:rPr>
                <w:rFonts w:ascii="Calibri" w:eastAsia="Times New Roman" w:hAnsi="Calibri" w:cs="Times New Roman"/>
                <w:sz w:val="24"/>
                <w:szCs w:val="24"/>
                <w:lang w:eastAsia="ru-RU"/>
              </w:rPr>
            </w:pPr>
            <w:r w:rsidRPr="00FE73D2">
              <w:rPr>
                <w:rFonts w:ascii="Times New Roman" w:eastAsia="Times New Roman" w:hAnsi="Times New Roman" w:cs="Times New Roman"/>
                <w:b/>
                <w:sz w:val="24"/>
                <w:szCs w:val="24"/>
                <w:lang w:eastAsia="ru-RU"/>
              </w:rPr>
              <w:t>развивающие</w:t>
            </w:r>
          </w:p>
        </w:tc>
      </w:tr>
      <w:tr w:rsidR="00FE73D2" w:rsidRPr="00FE73D2" w:rsidTr="0022666A">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Times New Roman" w:hAnsi="Times New Roman" w:cs="Times New Roman"/>
                <w:sz w:val="24"/>
                <w:szCs w:val="24"/>
                <w:lang w:eastAsia="ru-RU"/>
              </w:rPr>
              <w:t>Художественно-эстетической направленности «Лейся, песня»</w:t>
            </w:r>
          </w:p>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МБОУ Заполосная СОШ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Формы беседа-показ, беседа-занятие, самостоятельная работа, тренинг, интегрированные с элементами импровизации, индивидуальные и групповые занятия </w:t>
            </w:r>
          </w:p>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 конкурсы</w:t>
            </w:r>
          </w:p>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Методы: словесный (беседа, рассказ)</w:t>
            </w:r>
            <w:proofErr w:type="gramStart"/>
            <w:r w:rsidRPr="00FE73D2">
              <w:rPr>
                <w:rFonts w:ascii="Times New Roman" w:eastAsia="Lucida Sans Unicode" w:hAnsi="Times New Roman" w:cs="Times New Roman"/>
                <w:sz w:val="24"/>
                <w:szCs w:val="24"/>
              </w:rPr>
              <w:t xml:space="preserve"> ,</w:t>
            </w:r>
            <w:proofErr w:type="gramEnd"/>
            <w:r w:rsidRPr="00FE73D2">
              <w:rPr>
                <w:rFonts w:ascii="Times New Roman" w:eastAsia="Lucida Sans Unicode" w:hAnsi="Times New Roman" w:cs="Times New Roman"/>
                <w:sz w:val="24"/>
                <w:szCs w:val="24"/>
              </w:rPr>
              <w:t xml:space="preserve"> наглядный (показ), практический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Выработка свободного раскрепощённого общения, развитие </w:t>
            </w:r>
            <w:proofErr w:type="spellStart"/>
            <w:r w:rsidRPr="00FE73D2">
              <w:rPr>
                <w:rFonts w:ascii="Times New Roman" w:eastAsia="Lucida Sans Unicode" w:hAnsi="Times New Roman" w:cs="Times New Roman"/>
                <w:sz w:val="24"/>
                <w:szCs w:val="24"/>
              </w:rPr>
              <w:t>эмпатии</w:t>
            </w:r>
            <w:proofErr w:type="spellEnd"/>
            <w:r w:rsidRPr="00FE73D2">
              <w:rPr>
                <w:rFonts w:ascii="Times New Roman" w:eastAsia="Lucida Sans Unicode" w:hAnsi="Times New Roman" w:cs="Times New Roman"/>
                <w:sz w:val="24"/>
                <w:szCs w:val="24"/>
              </w:rPr>
              <w:t xml:space="preserve"> к окружающим, развитие творческих способностей.</w:t>
            </w:r>
          </w:p>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Выражение своих </w:t>
            </w:r>
            <w:proofErr w:type="gramStart"/>
            <w:r w:rsidRPr="00FE73D2">
              <w:rPr>
                <w:rFonts w:ascii="Times New Roman" w:eastAsia="Lucida Sans Unicode" w:hAnsi="Times New Roman" w:cs="Times New Roman"/>
                <w:sz w:val="24"/>
                <w:szCs w:val="24"/>
              </w:rPr>
              <w:t>ощущений</w:t>
            </w:r>
            <w:proofErr w:type="gramEnd"/>
            <w:r w:rsidRPr="00FE73D2">
              <w:rPr>
                <w:rFonts w:ascii="Times New Roman" w:eastAsia="Lucida Sans Unicode" w:hAnsi="Times New Roman" w:cs="Times New Roman"/>
                <w:sz w:val="24"/>
                <w:szCs w:val="24"/>
              </w:rPr>
              <w:t xml:space="preserve"> используя язык пластики, </w:t>
            </w:r>
          </w:p>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Lucida Sans Unicode" w:hAnsi="Times New Roman" w:cs="Times New Roman"/>
                <w:sz w:val="24"/>
                <w:szCs w:val="24"/>
              </w:rPr>
              <w:t xml:space="preserve">содействие личностному и профессиональному самоопределению </w:t>
            </w:r>
            <w:proofErr w:type="gramStart"/>
            <w:r w:rsidRPr="00FE73D2">
              <w:rPr>
                <w:rFonts w:ascii="Times New Roman" w:eastAsia="Lucida Sans Unicode" w:hAnsi="Times New Roman" w:cs="Times New Roman"/>
                <w:sz w:val="24"/>
                <w:szCs w:val="24"/>
              </w:rPr>
              <w:t>обучающихся</w:t>
            </w:r>
            <w:proofErr w:type="gramEnd"/>
            <w:r w:rsidRPr="00FE73D2">
              <w:rPr>
                <w:rFonts w:ascii="Times New Roman" w:eastAsia="Lucida Sans Unicode" w:hAnsi="Times New Roman" w:cs="Times New Roman"/>
                <w:sz w:val="24"/>
                <w:szCs w:val="24"/>
              </w:rPr>
              <w:t>.</w:t>
            </w:r>
          </w:p>
        </w:tc>
      </w:tr>
      <w:tr w:rsidR="00FE73D2" w:rsidRPr="00FE73D2" w:rsidTr="0022666A">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sz w:val="24"/>
                <w:szCs w:val="24"/>
              </w:rPr>
            </w:pPr>
            <w:r w:rsidRPr="00FE73D2">
              <w:rPr>
                <w:rFonts w:ascii="Times New Roman" w:eastAsia="Times New Roman" w:hAnsi="Times New Roman" w:cs="Times New Roman"/>
                <w:sz w:val="24"/>
                <w:szCs w:val="24"/>
                <w:lang w:eastAsia="ru-RU"/>
              </w:rPr>
              <w:t>Туристско-краеведческая «Моя сторонушка»</w:t>
            </w:r>
          </w:p>
          <w:p w:rsidR="00FE73D2" w:rsidRPr="00FE73D2" w:rsidRDefault="00FE73D2" w:rsidP="00FE73D2">
            <w:pPr>
              <w:tabs>
                <w:tab w:val="left" w:pos="709"/>
              </w:tabs>
              <w:suppressAutoHyphens/>
              <w:spacing w:after="0" w:line="100" w:lineRule="atLeast"/>
              <w:rPr>
                <w:rFonts w:ascii="Times New Roman" w:eastAsia="Times New Roman" w:hAnsi="Times New Roman" w:cs="Times New Roman"/>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 xml:space="preserve">МБОУ </w:t>
            </w:r>
          </w:p>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Заполосная</w:t>
            </w:r>
          </w:p>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СОШ</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Формы беседа-рассказ, беседа-занятие, самостоятельная работа, практическая работа. Формы работы: коллективная, групповая, исследовательская, индивидуальная</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Times New Roman" w:eastAsia="Lucida Sans Unicode" w:hAnsi="Times New Roman" w:cs="Times New Roman"/>
                <w:sz w:val="24"/>
                <w:szCs w:val="24"/>
              </w:rPr>
            </w:pPr>
            <w:r w:rsidRPr="00FE73D2">
              <w:rPr>
                <w:rFonts w:ascii="Times New Roman" w:eastAsia="Lucida Sans Unicode" w:hAnsi="Times New Roman" w:cs="Times New Roman"/>
                <w:sz w:val="24"/>
                <w:szCs w:val="24"/>
              </w:rPr>
              <w:t>Развитие образного и логического мышления, творческих способностей. Умение поиска, обработки и классификации  информации, построение  алгоритма действий Применение полученной информации в практической деятельности</w:t>
            </w:r>
          </w:p>
        </w:tc>
      </w:tr>
      <w:tr w:rsidR="00FE73D2" w:rsidRPr="00FE73D2" w:rsidTr="0022666A">
        <w:tc>
          <w:tcPr>
            <w:tcW w:w="1006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ind w:left="720"/>
              <w:contextualSpacing/>
              <w:jc w:val="center"/>
              <w:rPr>
                <w:rFonts w:ascii="Calibri" w:eastAsia="Times New Roman" w:hAnsi="Calibri" w:cs="Times New Roman"/>
                <w:lang w:eastAsia="ru-RU"/>
              </w:rPr>
            </w:pPr>
            <w:r w:rsidRPr="00FE73D2">
              <w:rPr>
                <w:rFonts w:ascii="Times New Roman" w:eastAsia="Times New Roman" w:hAnsi="Times New Roman" w:cs="Times New Roman"/>
                <w:b/>
                <w:sz w:val="24"/>
                <w:szCs w:val="24"/>
                <w:lang w:eastAsia="ru-RU"/>
              </w:rPr>
              <w:t>оздоровительные</w:t>
            </w:r>
          </w:p>
        </w:tc>
      </w:tr>
      <w:tr w:rsidR="00FE73D2" w:rsidRPr="00FE73D2" w:rsidTr="0022666A">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физкультурно-спортивной направленности</w:t>
            </w:r>
          </w:p>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военно-патриотическое воспитание, объединение «Легкая атлетика», «ЮИД»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МБОУ Заполосная СОШ</w:t>
            </w:r>
          </w:p>
          <w:p w:rsidR="00FE73D2" w:rsidRPr="00FE73D2" w:rsidRDefault="00FE73D2" w:rsidP="00FE73D2">
            <w:pPr>
              <w:tabs>
                <w:tab w:val="left" w:pos="709"/>
              </w:tabs>
              <w:suppressAutoHyphens/>
              <w:spacing w:after="0" w:line="100" w:lineRule="atLeast"/>
              <w:rPr>
                <w:rFonts w:ascii="Calibri" w:eastAsia="Lucida Sans Unicode" w:hAnsi="Calibri" w:cs="Times New Roman"/>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Методы: словесный (беседа, рассказ)</w:t>
            </w:r>
            <w:proofErr w:type="gramStart"/>
            <w:r w:rsidRPr="00FE73D2">
              <w:rPr>
                <w:rFonts w:ascii="Times New Roman" w:eastAsia="Lucida Sans Unicode" w:hAnsi="Times New Roman" w:cs="Times New Roman"/>
              </w:rPr>
              <w:t xml:space="preserve"> ,</w:t>
            </w:r>
            <w:proofErr w:type="gramEnd"/>
            <w:r w:rsidRPr="00FE73D2">
              <w:rPr>
                <w:rFonts w:ascii="Times New Roman" w:eastAsia="Lucida Sans Unicode" w:hAnsi="Times New Roman" w:cs="Times New Roman"/>
              </w:rPr>
              <w:t xml:space="preserve"> наглядный (показ), практический (работа по образцу, схеме)</w:t>
            </w:r>
          </w:p>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Формы работы: коллективная (игры, соревнования), групповая, индивидуальная,</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73D2" w:rsidRPr="00FE73D2" w:rsidRDefault="00FE73D2" w:rsidP="00FE73D2">
            <w:pPr>
              <w:tabs>
                <w:tab w:val="left" w:pos="709"/>
              </w:tabs>
              <w:suppressAutoHyphens/>
              <w:spacing w:after="0" w:line="100" w:lineRule="atLeast"/>
              <w:rPr>
                <w:rFonts w:ascii="Calibri" w:eastAsia="Lucida Sans Unicode" w:hAnsi="Calibri" w:cs="Times New Roman"/>
              </w:rPr>
            </w:pPr>
            <w:r w:rsidRPr="00FE73D2">
              <w:rPr>
                <w:rFonts w:ascii="Times New Roman" w:eastAsia="Lucida Sans Unicode" w:hAnsi="Times New Roman" w:cs="Times New Roman"/>
              </w:rPr>
              <w:t>Развитие силы, выносливости, быстроты и ловкости, общефизическое оздоровление, формирование военно-прикладных навыков, развитие духовных и нравственных качеств знание правил и основных приёмов игры в волейбол, основ индивидуальных и групповых действий.</w:t>
            </w:r>
          </w:p>
        </w:tc>
      </w:tr>
    </w:tbl>
    <w:p w:rsidR="00FE73D2" w:rsidRPr="00FE73D2" w:rsidRDefault="00FE73D2" w:rsidP="00FE73D2">
      <w:pPr>
        <w:spacing w:after="0" w:line="240" w:lineRule="auto"/>
        <w:rPr>
          <w:rFonts w:ascii="Times New Roman" w:eastAsia="Times New Roman" w:hAnsi="Times New Roman" w:cs="Times New Roman"/>
          <w:sz w:val="20"/>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3.7. Воспитательная система организации:</w:t>
      </w: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3.7.1. Условия для самореализации </w:t>
      </w:r>
      <w:proofErr w:type="gramStart"/>
      <w:r w:rsidRPr="00FE73D2">
        <w:rPr>
          <w:rFonts w:ascii="Times New Roman" w:eastAsia="Times New Roman" w:hAnsi="Times New Roman" w:cs="Times New Roman"/>
          <w:b/>
          <w:sz w:val="24"/>
          <w:szCs w:val="24"/>
          <w:lang w:eastAsia="ru-RU"/>
        </w:rPr>
        <w:t>обучающихся</w:t>
      </w:r>
      <w:proofErr w:type="gramEnd"/>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60"/>
        <w:gridCol w:w="2468"/>
        <w:gridCol w:w="3703"/>
      </w:tblGrid>
      <w:tr w:rsidR="00FE73D2" w:rsidRPr="00FE73D2" w:rsidTr="0022666A">
        <w:trPr>
          <w:trHeight w:val="753"/>
        </w:trPr>
        <w:tc>
          <w:tcPr>
            <w:tcW w:w="81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п</w:t>
            </w:r>
            <w:proofErr w:type="gramEnd"/>
            <w:r w:rsidRPr="00FE73D2">
              <w:rPr>
                <w:rFonts w:ascii="Times New Roman" w:eastAsia="Times New Roman" w:hAnsi="Times New Roman" w:cs="Times New Roman"/>
                <w:sz w:val="24"/>
                <w:szCs w:val="24"/>
                <w:lang w:eastAsia="ru-RU"/>
              </w:rPr>
              <w:t>/п</w:t>
            </w:r>
          </w:p>
        </w:tc>
        <w:tc>
          <w:tcPr>
            <w:tcW w:w="306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 деятельности</w:t>
            </w:r>
          </w:p>
        </w:tc>
        <w:tc>
          <w:tcPr>
            <w:tcW w:w="2468"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Название секции, кружка и т.д.</w:t>
            </w:r>
          </w:p>
        </w:tc>
        <w:tc>
          <w:tcPr>
            <w:tcW w:w="3703"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Охват учащихся</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 </w:t>
            </w:r>
            <w:proofErr w:type="spellStart"/>
            <w:r w:rsidRPr="00FE73D2">
              <w:rPr>
                <w:rFonts w:ascii="Times New Roman" w:eastAsia="Times New Roman" w:hAnsi="Times New Roman" w:cs="Times New Roman"/>
                <w:sz w:val="24"/>
                <w:szCs w:val="24"/>
                <w:lang w:eastAsia="ru-RU"/>
              </w:rPr>
              <w:t>т.ч</w:t>
            </w:r>
            <w:proofErr w:type="spell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в</w:t>
            </w:r>
            <w:proofErr w:type="gramEnd"/>
            <w:r w:rsidRPr="00FE73D2">
              <w:rPr>
                <w:rFonts w:ascii="Times New Roman" w:eastAsia="Times New Roman" w:hAnsi="Times New Roman" w:cs="Times New Roman"/>
                <w:sz w:val="24"/>
                <w:szCs w:val="24"/>
                <w:lang w:eastAsia="ru-RU"/>
              </w:rPr>
              <w:t xml:space="preserve"> % </w:t>
            </w:r>
            <w:proofErr w:type="gramStart"/>
            <w:r w:rsidRPr="00FE73D2">
              <w:rPr>
                <w:rFonts w:ascii="Times New Roman" w:eastAsia="Times New Roman" w:hAnsi="Times New Roman" w:cs="Times New Roman"/>
                <w:sz w:val="24"/>
                <w:szCs w:val="24"/>
                <w:lang w:eastAsia="ru-RU"/>
              </w:rPr>
              <w:t>от</w:t>
            </w:r>
            <w:proofErr w:type="gramEnd"/>
            <w:r w:rsidRPr="00FE73D2">
              <w:rPr>
                <w:rFonts w:ascii="Times New Roman" w:eastAsia="Times New Roman" w:hAnsi="Times New Roman" w:cs="Times New Roman"/>
                <w:sz w:val="24"/>
                <w:szCs w:val="24"/>
                <w:lang w:eastAsia="ru-RU"/>
              </w:rPr>
              <w:t xml:space="preserve"> общего количества)</w:t>
            </w:r>
          </w:p>
        </w:tc>
      </w:tr>
      <w:tr w:rsidR="00FE73D2" w:rsidRPr="00FE73D2" w:rsidTr="0022666A">
        <w:trPr>
          <w:trHeight w:val="690"/>
        </w:trPr>
        <w:tc>
          <w:tcPr>
            <w:tcW w:w="8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306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Спортивно-оздоровительный</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4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Cs w:val="28"/>
                <w:lang w:eastAsia="ru-RU"/>
              </w:rPr>
              <w:t>Легкая атлетика</w:t>
            </w:r>
          </w:p>
        </w:tc>
        <w:tc>
          <w:tcPr>
            <w:tcW w:w="370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18%</w:t>
            </w:r>
          </w:p>
        </w:tc>
      </w:tr>
      <w:tr w:rsidR="00FE73D2" w:rsidRPr="00FE73D2" w:rsidTr="0022666A">
        <w:trPr>
          <w:trHeight w:val="691"/>
        </w:trPr>
        <w:tc>
          <w:tcPr>
            <w:tcW w:w="8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306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Спортивно-оздоровительный</w:t>
            </w:r>
          </w:p>
        </w:tc>
        <w:tc>
          <w:tcPr>
            <w:tcW w:w="2468" w:type="dxa"/>
          </w:tcPr>
          <w:p w:rsidR="00FE73D2" w:rsidRPr="00FE73D2" w:rsidRDefault="00FE73D2" w:rsidP="00FE73D2">
            <w:pPr>
              <w:rPr>
                <w:rFonts w:ascii="Times New Roman" w:eastAsia="Times New Roman" w:hAnsi="Times New Roman" w:cs="Times New Roman"/>
                <w:szCs w:val="28"/>
                <w:lang w:eastAsia="ru-RU"/>
              </w:rPr>
            </w:pPr>
            <w:r w:rsidRPr="00FE73D2">
              <w:rPr>
                <w:rFonts w:ascii="Times New Roman" w:eastAsia="Times New Roman" w:hAnsi="Times New Roman" w:cs="Times New Roman"/>
                <w:szCs w:val="28"/>
                <w:lang w:eastAsia="ru-RU"/>
              </w:rPr>
              <w:t>ЮИД (юные инспектора дорожного движения)</w:t>
            </w:r>
          </w:p>
        </w:tc>
        <w:tc>
          <w:tcPr>
            <w:tcW w:w="3703" w:type="dxa"/>
          </w:tcPr>
          <w:p w:rsidR="00FE73D2" w:rsidRPr="00FE73D2" w:rsidRDefault="005F1BC2" w:rsidP="00FE73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E73D2" w:rsidRPr="00FE73D2">
              <w:rPr>
                <w:rFonts w:ascii="Times New Roman" w:eastAsia="Times New Roman" w:hAnsi="Times New Roman" w:cs="Times New Roman"/>
                <w:sz w:val="24"/>
                <w:szCs w:val="24"/>
                <w:lang w:eastAsia="ru-RU"/>
              </w:rPr>
              <w:t>%</w:t>
            </w:r>
          </w:p>
        </w:tc>
      </w:tr>
      <w:tr w:rsidR="00FE73D2" w:rsidRPr="00FE73D2" w:rsidTr="0022666A">
        <w:tc>
          <w:tcPr>
            <w:tcW w:w="8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c>
          <w:tcPr>
            <w:tcW w:w="306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Cs w:val="28"/>
                <w:lang w:eastAsia="ru-RU"/>
              </w:rPr>
              <w:t>Художественно-эстетический</w:t>
            </w:r>
          </w:p>
        </w:tc>
        <w:tc>
          <w:tcPr>
            <w:tcW w:w="24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SimSun" w:hAnsi="Times New Roman" w:cs="Times New Roman"/>
                <w:lang w:eastAsia="zh-CN"/>
              </w:rPr>
              <w:t>Лейся песня</w:t>
            </w:r>
          </w:p>
        </w:tc>
        <w:tc>
          <w:tcPr>
            <w:tcW w:w="3703" w:type="dxa"/>
          </w:tcPr>
          <w:p w:rsidR="00FE73D2" w:rsidRPr="00FE73D2" w:rsidRDefault="005F1BC2"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E73D2" w:rsidRPr="00FE73D2">
              <w:rPr>
                <w:rFonts w:ascii="Times New Roman" w:eastAsia="Times New Roman" w:hAnsi="Times New Roman" w:cs="Times New Roman"/>
                <w:sz w:val="24"/>
                <w:szCs w:val="24"/>
                <w:lang w:eastAsia="ru-RU"/>
              </w:rPr>
              <w:t>%</w:t>
            </w:r>
          </w:p>
        </w:tc>
      </w:tr>
      <w:tr w:rsidR="00FE73D2" w:rsidRPr="00FE73D2" w:rsidTr="0022666A">
        <w:tc>
          <w:tcPr>
            <w:tcW w:w="8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c>
          <w:tcPr>
            <w:tcW w:w="306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Cs w:val="28"/>
                <w:lang w:eastAsia="ru-RU"/>
              </w:rPr>
              <w:t xml:space="preserve">Туристско-краеведческая </w:t>
            </w:r>
          </w:p>
        </w:tc>
        <w:tc>
          <w:tcPr>
            <w:tcW w:w="24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Cs w:val="28"/>
                <w:lang w:eastAsia="ru-RU"/>
              </w:rPr>
              <w:t>«Моя сторонушка»</w:t>
            </w:r>
          </w:p>
        </w:tc>
        <w:tc>
          <w:tcPr>
            <w:tcW w:w="3703" w:type="dxa"/>
          </w:tcPr>
          <w:p w:rsidR="00FE73D2" w:rsidRPr="00FE73D2" w:rsidRDefault="005F1BC2"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E73D2" w:rsidRPr="00FE73D2">
              <w:rPr>
                <w:rFonts w:ascii="Times New Roman" w:eastAsia="Times New Roman" w:hAnsi="Times New Roman" w:cs="Times New Roman"/>
                <w:sz w:val="24"/>
                <w:szCs w:val="24"/>
                <w:lang w:eastAsia="ru-RU"/>
              </w:rPr>
              <w:t>%</w:t>
            </w:r>
          </w:p>
        </w:tc>
      </w:tr>
      <w:tr w:rsidR="00FE73D2" w:rsidRPr="00FE73D2" w:rsidTr="0022666A">
        <w:tc>
          <w:tcPr>
            <w:tcW w:w="8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c>
          <w:tcPr>
            <w:tcW w:w="3060" w:type="dxa"/>
          </w:tcPr>
          <w:p w:rsidR="00FE73D2" w:rsidRPr="00FE73D2" w:rsidRDefault="00FE73D2" w:rsidP="00FE73D2">
            <w:pPr>
              <w:spacing w:after="0" w:line="240" w:lineRule="auto"/>
              <w:rPr>
                <w:rFonts w:ascii="Times New Roman" w:eastAsia="Times New Roman" w:hAnsi="Times New Roman" w:cs="Times New Roman"/>
                <w:szCs w:val="28"/>
                <w:lang w:eastAsia="ru-RU"/>
              </w:rPr>
            </w:pPr>
            <w:r w:rsidRPr="00FE73D2">
              <w:rPr>
                <w:rFonts w:ascii="Times New Roman" w:eastAsia="Times New Roman" w:hAnsi="Times New Roman" w:cs="Times New Roman"/>
                <w:szCs w:val="28"/>
                <w:lang w:eastAsia="ru-RU"/>
              </w:rPr>
              <w:t>Общественный</w:t>
            </w:r>
          </w:p>
        </w:tc>
        <w:tc>
          <w:tcPr>
            <w:tcW w:w="2468" w:type="dxa"/>
          </w:tcPr>
          <w:p w:rsidR="00FE73D2" w:rsidRPr="00FE73D2" w:rsidRDefault="00FE73D2" w:rsidP="00FE73D2">
            <w:pPr>
              <w:spacing w:after="0" w:line="240" w:lineRule="auto"/>
              <w:rPr>
                <w:rFonts w:ascii="Times New Roman" w:eastAsia="Times New Roman" w:hAnsi="Times New Roman" w:cs="Times New Roman"/>
                <w:szCs w:val="28"/>
                <w:lang w:eastAsia="ru-RU"/>
              </w:rPr>
            </w:pPr>
            <w:r w:rsidRPr="00FE73D2">
              <w:rPr>
                <w:rFonts w:ascii="Times New Roman" w:eastAsia="Times New Roman" w:hAnsi="Times New Roman" w:cs="Times New Roman"/>
                <w:szCs w:val="28"/>
                <w:lang w:eastAsia="ru-RU"/>
              </w:rPr>
              <w:t>Волонтерское движение</w:t>
            </w:r>
          </w:p>
        </w:tc>
        <w:tc>
          <w:tcPr>
            <w:tcW w:w="3703" w:type="dxa"/>
          </w:tcPr>
          <w:p w:rsidR="00FE73D2" w:rsidRPr="00FE73D2" w:rsidRDefault="005F1BC2"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E73D2" w:rsidRPr="00FE73D2">
              <w:rPr>
                <w:rFonts w:ascii="Times New Roman" w:eastAsia="Times New Roman" w:hAnsi="Times New Roman" w:cs="Times New Roman"/>
                <w:sz w:val="24"/>
                <w:szCs w:val="24"/>
                <w:lang w:eastAsia="ru-RU"/>
              </w:rPr>
              <w:t>%</w:t>
            </w:r>
          </w:p>
        </w:tc>
      </w:tr>
      <w:tr w:rsidR="00FE73D2" w:rsidRPr="00FE73D2" w:rsidTr="0022666A">
        <w:tc>
          <w:tcPr>
            <w:tcW w:w="8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c>
          <w:tcPr>
            <w:tcW w:w="3060" w:type="dxa"/>
          </w:tcPr>
          <w:p w:rsidR="00FE73D2" w:rsidRPr="00FE73D2" w:rsidRDefault="00FE73D2" w:rsidP="00FE73D2">
            <w:pPr>
              <w:spacing w:after="0" w:line="240" w:lineRule="auto"/>
              <w:rPr>
                <w:rFonts w:ascii="Times New Roman" w:eastAsia="Times New Roman" w:hAnsi="Times New Roman" w:cs="Times New Roman"/>
                <w:szCs w:val="28"/>
                <w:lang w:eastAsia="ru-RU"/>
              </w:rPr>
            </w:pPr>
            <w:r w:rsidRPr="00FE73D2">
              <w:rPr>
                <w:rFonts w:ascii="Times New Roman" w:eastAsia="Times New Roman" w:hAnsi="Times New Roman" w:cs="Times New Roman"/>
                <w:szCs w:val="28"/>
                <w:lang w:eastAsia="ru-RU"/>
              </w:rPr>
              <w:t>Общественный</w:t>
            </w:r>
          </w:p>
        </w:tc>
        <w:tc>
          <w:tcPr>
            <w:tcW w:w="2468" w:type="dxa"/>
          </w:tcPr>
          <w:p w:rsidR="00FE73D2" w:rsidRPr="00FE73D2" w:rsidRDefault="00FE73D2" w:rsidP="00FE73D2">
            <w:pPr>
              <w:spacing w:after="0" w:line="240" w:lineRule="auto"/>
              <w:rPr>
                <w:rFonts w:ascii="Times New Roman" w:eastAsia="Times New Roman" w:hAnsi="Times New Roman" w:cs="Times New Roman"/>
                <w:szCs w:val="28"/>
                <w:lang w:eastAsia="ru-RU"/>
              </w:rPr>
            </w:pPr>
            <w:r w:rsidRPr="00FE73D2">
              <w:rPr>
                <w:rFonts w:ascii="Times New Roman" w:eastAsia="Times New Roman" w:hAnsi="Times New Roman" w:cs="Times New Roman"/>
                <w:szCs w:val="28"/>
                <w:lang w:eastAsia="ru-RU"/>
              </w:rPr>
              <w:t>ДЮП (дружина юного пожарника)</w:t>
            </w:r>
          </w:p>
        </w:tc>
        <w:tc>
          <w:tcPr>
            <w:tcW w:w="370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15%</w:t>
            </w:r>
          </w:p>
        </w:tc>
      </w:tr>
    </w:tbl>
    <w:p w:rsidR="00FE73D2" w:rsidRPr="00FE73D2" w:rsidRDefault="00FE73D2" w:rsidP="00FE73D2">
      <w:pPr>
        <w:spacing w:after="0" w:line="240" w:lineRule="auto"/>
        <w:ind w:left="-142"/>
        <w:rPr>
          <w:rFonts w:ascii="Times New Roman" w:eastAsia="Times New Roman" w:hAnsi="Times New Roman" w:cs="Times New Roman"/>
          <w:sz w:val="20"/>
          <w:szCs w:val="24"/>
          <w:lang w:eastAsia="ru-RU"/>
        </w:rPr>
      </w:pPr>
      <w:r w:rsidRPr="00FE73D2">
        <w:rPr>
          <w:rFonts w:ascii="Times New Roman" w:eastAsia="Times New Roman" w:hAnsi="Times New Roman" w:cs="Times New Roman"/>
          <w:sz w:val="20"/>
          <w:szCs w:val="24"/>
          <w:lang w:eastAsia="ru-RU"/>
        </w:rPr>
        <w:t>Примечание: виды деятельности: творческая (художественная самодеятельность, техническое творчество), спортивно-оздоровительная, общественная и другие</w: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3.7.2. </w:t>
      </w:r>
      <w:proofErr w:type="gramStart"/>
      <w:r w:rsidRPr="00FE73D2">
        <w:rPr>
          <w:rFonts w:ascii="Times New Roman" w:eastAsia="Times New Roman" w:hAnsi="Times New Roman" w:cs="Times New Roman"/>
          <w:b/>
          <w:sz w:val="24"/>
          <w:szCs w:val="24"/>
          <w:lang w:eastAsia="ru-RU"/>
        </w:rPr>
        <w:t>Сведения об участии обучающихся в мероприятиях</w:t>
      </w:r>
      <w:proofErr w:type="gramEnd"/>
    </w:p>
    <w:p w:rsidR="00FE73D2" w:rsidRPr="00FE73D2" w:rsidRDefault="00FE73D2" w:rsidP="00FE73D2">
      <w:pPr>
        <w:spacing w:after="0" w:line="240" w:lineRule="auto"/>
        <w:ind w:left="1620" w:hanging="1620"/>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44"/>
        <w:gridCol w:w="2880"/>
        <w:gridCol w:w="2623"/>
      </w:tblGrid>
      <w:tr w:rsidR="00FE73D2" w:rsidRPr="00FE73D2" w:rsidTr="0022666A">
        <w:trPr>
          <w:trHeight w:val="703"/>
        </w:trPr>
        <w:tc>
          <w:tcPr>
            <w:tcW w:w="959"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п</w:t>
            </w:r>
            <w:proofErr w:type="gramEnd"/>
            <w:r w:rsidRPr="00FE73D2">
              <w:rPr>
                <w:rFonts w:ascii="Times New Roman" w:eastAsia="Times New Roman" w:hAnsi="Times New Roman" w:cs="Times New Roman"/>
                <w:sz w:val="24"/>
                <w:szCs w:val="24"/>
                <w:lang w:eastAsia="ru-RU"/>
              </w:rPr>
              <w:t>/п</w:t>
            </w:r>
          </w:p>
        </w:tc>
        <w:tc>
          <w:tcPr>
            <w:tcW w:w="354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Наименование</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мероприятий</w:t>
            </w:r>
          </w:p>
        </w:tc>
        <w:tc>
          <w:tcPr>
            <w:tcW w:w="288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Уровень (район, город, </w:t>
            </w:r>
            <w:proofErr w:type="spellStart"/>
            <w:r w:rsidRPr="00FE73D2">
              <w:rPr>
                <w:rFonts w:ascii="Times New Roman" w:eastAsia="Times New Roman" w:hAnsi="Times New Roman" w:cs="Times New Roman"/>
                <w:sz w:val="24"/>
                <w:szCs w:val="24"/>
                <w:lang w:eastAsia="ru-RU"/>
              </w:rPr>
              <w:t>федеральн</w:t>
            </w:r>
            <w:proofErr w:type="spellEnd"/>
            <w:r w:rsidRPr="00FE73D2">
              <w:rPr>
                <w:rFonts w:ascii="Times New Roman" w:eastAsia="Times New Roman" w:hAnsi="Times New Roman" w:cs="Times New Roman"/>
                <w:sz w:val="24"/>
                <w:szCs w:val="24"/>
                <w:lang w:eastAsia="ru-RU"/>
              </w:rPr>
              <w:t xml:space="preserve">., </w:t>
            </w:r>
            <w:proofErr w:type="spellStart"/>
            <w:r w:rsidRPr="00FE73D2">
              <w:rPr>
                <w:rFonts w:ascii="Times New Roman" w:eastAsia="Times New Roman" w:hAnsi="Times New Roman" w:cs="Times New Roman"/>
                <w:sz w:val="24"/>
                <w:szCs w:val="24"/>
                <w:lang w:eastAsia="ru-RU"/>
              </w:rPr>
              <w:t>междунар</w:t>
            </w:r>
            <w:proofErr w:type="spellEnd"/>
            <w:r w:rsidRPr="00FE73D2">
              <w:rPr>
                <w:rFonts w:ascii="Times New Roman" w:eastAsia="Times New Roman" w:hAnsi="Times New Roman" w:cs="Times New Roman"/>
                <w:sz w:val="24"/>
                <w:szCs w:val="24"/>
                <w:lang w:eastAsia="ru-RU"/>
              </w:rPr>
              <w:t>.)</w:t>
            </w:r>
          </w:p>
        </w:tc>
        <w:tc>
          <w:tcPr>
            <w:tcW w:w="2623"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 уч-ся</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roofErr w:type="gramStart"/>
            <w:r w:rsidRPr="00FE73D2">
              <w:rPr>
                <w:rFonts w:ascii="Times New Roman" w:eastAsia="Times New Roman" w:hAnsi="Times New Roman" w:cs="Times New Roman"/>
                <w:sz w:val="24"/>
                <w:szCs w:val="24"/>
                <w:lang w:eastAsia="ru-RU"/>
              </w:rPr>
              <w:t>в</w:t>
            </w:r>
            <w:proofErr w:type="gramEnd"/>
            <w:r w:rsidRPr="00FE73D2">
              <w:rPr>
                <w:rFonts w:ascii="Times New Roman" w:eastAsia="Times New Roman" w:hAnsi="Times New Roman" w:cs="Times New Roman"/>
                <w:sz w:val="24"/>
                <w:szCs w:val="24"/>
                <w:lang w:eastAsia="ru-RU"/>
              </w:rPr>
              <w:t xml:space="preserve"> % от общего кол-ва)</w:t>
            </w:r>
          </w:p>
        </w:tc>
      </w:tr>
      <w:tr w:rsidR="00FE73D2" w:rsidRPr="00FE73D2" w:rsidTr="0022666A">
        <w:tc>
          <w:tcPr>
            <w:tcW w:w="959"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Олимпиады</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 технологии</w:t>
            </w:r>
          </w:p>
        </w:tc>
        <w:tc>
          <w:tcPr>
            <w:tcW w:w="2880" w:type="dxa"/>
          </w:tcPr>
          <w:p w:rsidR="00FE73D2" w:rsidRPr="00FE73D2" w:rsidRDefault="00FE73D2" w:rsidP="00FE73D2">
            <w:pPr>
              <w:snapToGrid w:val="0"/>
              <w:spacing w:after="0" w:line="240" w:lineRule="auto"/>
              <w:jc w:val="center"/>
              <w:rPr>
                <w:rFonts w:ascii="Times New Roman" w:eastAsia="Calibri" w:hAnsi="Times New Roman" w:cs="Times New Roman"/>
                <w:sz w:val="24"/>
                <w:szCs w:val="24"/>
              </w:rPr>
            </w:pPr>
            <w:r w:rsidRPr="00FE73D2">
              <w:rPr>
                <w:rFonts w:ascii="Times New Roman" w:eastAsia="Calibri" w:hAnsi="Times New Roman" w:cs="Times New Roman"/>
                <w:sz w:val="24"/>
                <w:szCs w:val="24"/>
              </w:rPr>
              <w:t>районный</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Calibri" w:hAnsi="Times New Roman" w:cs="Times New Roman"/>
                <w:sz w:val="24"/>
                <w:szCs w:val="24"/>
              </w:rPr>
              <w:t>областной</w:t>
            </w:r>
          </w:p>
        </w:tc>
        <w:tc>
          <w:tcPr>
            <w:tcW w:w="262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 (2%)</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Из них 1(2%)</w:t>
            </w:r>
          </w:p>
        </w:tc>
      </w:tr>
      <w:tr w:rsidR="00FE73D2" w:rsidRPr="00FE73D2" w:rsidTr="0022666A">
        <w:trPr>
          <w:trHeight w:val="555"/>
        </w:trPr>
        <w:tc>
          <w:tcPr>
            <w:tcW w:w="959" w:type="dxa"/>
            <w:vMerge w:val="restart"/>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Конкурсы:</w:t>
            </w:r>
          </w:p>
        </w:tc>
        <w:tc>
          <w:tcPr>
            <w:tcW w:w="2880" w:type="dxa"/>
          </w:tcPr>
          <w:p w:rsidR="00FE73D2" w:rsidRPr="00FE73D2" w:rsidRDefault="00FE73D2" w:rsidP="00FE73D2">
            <w:pPr>
              <w:rPr>
                <w:rFonts w:ascii="Times New Roman" w:eastAsia="Times New Roman" w:hAnsi="Times New Roman" w:cs="Times New Roman"/>
                <w:sz w:val="24"/>
                <w:szCs w:val="24"/>
                <w:lang w:eastAsia="ru-RU"/>
              </w:rPr>
            </w:pPr>
          </w:p>
        </w:tc>
        <w:tc>
          <w:tcPr>
            <w:tcW w:w="262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187"/>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«Виват, наука» - открытое мероприятие-защита проектов</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10(9%)</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 xml:space="preserve">Участие в </w:t>
            </w:r>
            <w:proofErr w:type="gramStart"/>
            <w:r w:rsidRPr="00FE73D2">
              <w:rPr>
                <w:rFonts w:ascii="Times New Roman" w:eastAsia="Times New Roman" w:hAnsi="Times New Roman" w:cs="Times New Roman"/>
                <w:kern w:val="3"/>
                <w:sz w:val="24"/>
                <w:szCs w:val="24"/>
                <w:lang w:eastAsia="ru-RU" w:bidi="hi-IN"/>
              </w:rPr>
              <w:t>районном</w:t>
            </w:r>
            <w:proofErr w:type="gramEnd"/>
            <w:r w:rsidRPr="00FE73D2">
              <w:rPr>
                <w:rFonts w:ascii="Times New Roman" w:eastAsia="Times New Roman" w:hAnsi="Times New Roman" w:cs="Times New Roman"/>
                <w:kern w:val="3"/>
                <w:sz w:val="24"/>
                <w:szCs w:val="24"/>
                <w:lang w:eastAsia="ru-RU" w:bidi="hi-IN"/>
              </w:rPr>
              <w:t xml:space="preserve"> экологическом форуме-защита экологических проектов.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w:t>
            </w:r>
          </w:p>
        </w:tc>
      </w:tr>
      <w:tr w:rsidR="00FE73D2" w:rsidRPr="00FE73D2" w:rsidTr="0022666A">
        <w:trPr>
          <w:trHeight w:val="202"/>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Муниципальный этап областного конкурса «Тепло твоих рук»</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Областной</w:t>
            </w:r>
            <w:proofErr w:type="gramEnd"/>
            <w:r w:rsidRPr="00FE73D2">
              <w:rPr>
                <w:rFonts w:ascii="Times New Roman" w:eastAsia="Times New Roman" w:hAnsi="Times New Roman" w:cs="Times New Roman"/>
                <w:sz w:val="24"/>
                <w:szCs w:val="24"/>
                <w:lang w:eastAsia="ru-RU"/>
              </w:rPr>
              <w:t xml:space="preserve"> (1 место)</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3(5%)</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 xml:space="preserve">Участие в районном экологическом конкурсе чтения стихов «Поэзия природы» библ. </w:t>
            </w:r>
            <w:proofErr w:type="spellStart"/>
            <w:r w:rsidRPr="00FE73D2">
              <w:rPr>
                <w:rFonts w:ascii="Times New Roman" w:eastAsia="Times New Roman" w:hAnsi="Times New Roman" w:cs="Times New Roman"/>
                <w:kern w:val="3"/>
                <w:sz w:val="24"/>
                <w:szCs w:val="24"/>
                <w:lang w:eastAsia="ru-RU" w:bidi="hi-IN"/>
              </w:rPr>
              <w:t>Им</w:t>
            </w:r>
            <w:proofErr w:type="gramStart"/>
            <w:r w:rsidRPr="00FE73D2">
              <w:rPr>
                <w:rFonts w:ascii="Times New Roman" w:eastAsia="Times New Roman" w:hAnsi="Times New Roman" w:cs="Times New Roman"/>
                <w:kern w:val="3"/>
                <w:sz w:val="24"/>
                <w:szCs w:val="24"/>
                <w:lang w:eastAsia="ru-RU" w:bidi="hi-IN"/>
              </w:rPr>
              <w:t>.Г</w:t>
            </w:r>
            <w:proofErr w:type="gramEnd"/>
            <w:r w:rsidRPr="00FE73D2">
              <w:rPr>
                <w:rFonts w:ascii="Times New Roman" w:eastAsia="Times New Roman" w:hAnsi="Times New Roman" w:cs="Times New Roman"/>
                <w:kern w:val="3"/>
                <w:sz w:val="24"/>
                <w:szCs w:val="24"/>
                <w:lang w:eastAsia="ru-RU" w:bidi="hi-IN"/>
              </w:rPr>
              <w:t>айдара</w:t>
            </w:r>
            <w:proofErr w:type="spellEnd"/>
            <w:r w:rsidRPr="00FE73D2">
              <w:rPr>
                <w:rFonts w:ascii="Times New Roman" w:eastAsia="Lucida Sans Unicode" w:hAnsi="Times New Roman" w:cs="Times New Roman"/>
                <w:kern w:val="3"/>
                <w:sz w:val="24"/>
                <w:szCs w:val="24"/>
                <w:lang w:eastAsia="zh-CN" w:bidi="hi-IN"/>
              </w:rPr>
              <w:t xml:space="preserve">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2(4%)</w:t>
            </w:r>
          </w:p>
        </w:tc>
      </w:tr>
      <w:tr w:rsidR="00FE73D2" w:rsidRPr="00FE73D2" w:rsidTr="0022666A">
        <w:trPr>
          <w:trHeight w:val="30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Участие в районном слете детских объединений</w:t>
            </w:r>
            <w:r w:rsidRPr="00FE73D2">
              <w:rPr>
                <w:rFonts w:ascii="Times New Roman" w:eastAsia="Lucida Sans Unicode" w:hAnsi="Times New Roman" w:cs="Times New Roman"/>
                <w:kern w:val="3"/>
                <w:sz w:val="24"/>
                <w:szCs w:val="24"/>
                <w:lang w:eastAsia="zh-CN" w:bidi="hi-IN"/>
              </w:rPr>
              <w:t xml:space="preserve">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Районный </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10(9%)</w:t>
            </w:r>
          </w:p>
        </w:tc>
      </w:tr>
      <w:tr w:rsidR="00FE73D2" w:rsidRPr="00FE73D2" w:rsidTr="0022666A">
        <w:trPr>
          <w:trHeight w:val="246"/>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прозы «Живая классика»</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 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Организация проекта «Рождество Христово – вечной жизни свет»</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 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246"/>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Участие в конкурсе плакатов ко Дню защиты прав потребителей</w:t>
            </w:r>
            <w:r w:rsidRPr="00FE73D2">
              <w:rPr>
                <w:rFonts w:ascii="Times New Roman" w:eastAsia="Lucida Sans Unicode" w:hAnsi="Times New Roman" w:cs="Times New Roman"/>
                <w:kern w:val="3"/>
                <w:sz w:val="24"/>
                <w:szCs w:val="24"/>
                <w:lang w:eastAsia="zh-CN" w:bidi="hi-IN"/>
              </w:rPr>
              <w:t xml:space="preserve">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всероссийский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кормушек для птиц</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 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13(20%)</w:t>
            </w:r>
          </w:p>
        </w:tc>
      </w:tr>
      <w:tr w:rsidR="00FE73D2" w:rsidRPr="00FE73D2" w:rsidTr="0022666A">
        <w:trPr>
          <w:trHeight w:val="247"/>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плакатов ко Дню защиты прав потребителей</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5(8%)</w:t>
            </w:r>
          </w:p>
        </w:tc>
      </w:tr>
      <w:tr w:rsidR="00FE73D2" w:rsidRPr="00FE73D2" w:rsidTr="0022666A">
        <w:trPr>
          <w:trHeight w:val="247"/>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w:t>
            </w:r>
            <w:proofErr w:type="gramStart"/>
            <w:r w:rsidRPr="00FE73D2">
              <w:rPr>
                <w:rFonts w:ascii="Times New Roman" w:eastAsia="Lucida Sans Unicode" w:hAnsi="Times New Roman" w:cs="Times New Roman"/>
                <w:kern w:val="3"/>
                <w:sz w:val="24"/>
                <w:szCs w:val="24"/>
                <w:lang w:eastAsia="zh-CN" w:bidi="hi-IN"/>
              </w:rPr>
              <w:t>рс  скв</w:t>
            </w:r>
            <w:proofErr w:type="gramEnd"/>
            <w:r w:rsidRPr="00FE73D2">
              <w:rPr>
                <w:rFonts w:ascii="Times New Roman" w:eastAsia="Lucida Sans Unicode" w:hAnsi="Times New Roman" w:cs="Times New Roman"/>
                <w:kern w:val="3"/>
                <w:sz w:val="24"/>
                <w:szCs w:val="24"/>
                <w:lang w:eastAsia="zh-CN" w:bidi="hi-IN"/>
              </w:rPr>
              <w:t>оречников</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 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3(4%)</w:t>
            </w:r>
          </w:p>
        </w:tc>
      </w:tr>
      <w:tr w:rsidR="00FE73D2" w:rsidRPr="00FE73D2" w:rsidTr="0022666A">
        <w:trPr>
          <w:trHeight w:val="22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 xml:space="preserve">Участие во Всероссийском конкурсе «Водные сокровища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w:t>
            </w:r>
          </w:p>
        </w:tc>
      </w:tr>
      <w:tr w:rsidR="00FE73D2" w:rsidRPr="00FE73D2" w:rsidTr="0022666A">
        <w:trPr>
          <w:trHeight w:val="255"/>
        </w:trPr>
        <w:tc>
          <w:tcPr>
            <w:tcW w:w="959" w:type="dxa"/>
            <w:vMerge w:val="restart"/>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«Безопасное колесо»</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6(10%)</w:t>
            </w:r>
          </w:p>
        </w:tc>
      </w:tr>
      <w:tr w:rsidR="00FE73D2" w:rsidRPr="00FE73D2" w:rsidTr="0022666A">
        <w:trPr>
          <w:trHeight w:val="20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поделок «Пасхальная радость»</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22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Конкурс «Школа безопасности»</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7(12%)</w:t>
            </w:r>
          </w:p>
        </w:tc>
      </w:tr>
      <w:tr w:rsidR="00FE73D2" w:rsidRPr="00FE73D2" w:rsidTr="0022666A">
        <w:trPr>
          <w:trHeight w:val="33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Месячник «Курс на ВУЗ»</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hRule="exact" w:val="97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 xml:space="preserve">Тематический урок по истории «Антикоррупционная политика в мире и современной России»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31(52%)</w:t>
            </w:r>
          </w:p>
        </w:tc>
      </w:tr>
      <w:tr w:rsidR="00FE73D2" w:rsidRPr="00FE73D2" w:rsidTr="0022666A">
        <w:trPr>
          <w:trHeight w:hRule="exact" w:val="113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 xml:space="preserve">Проведение тематического «круглого стола» в рамках мероприятия «День молодого избирателя» </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24(47%)</w:t>
            </w:r>
          </w:p>
        </w:tc>
      </w:tr>
      <w:tr w:rsidR="00FE73D2" w:rsidRPr="00FE73D2" w:rsidTr="0022666A">
        <w:trPr>
          <w:trHeight w:hRule="exact" w:val="848"/>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kern w:val="3"/>
                <w:sz w:val="24"/>
                <w:szCs w:val="24"/>
                <w:lang w:eastAsia="ru-RU" w:bidi="hi-IN"/>
              </w:rPr>
              <w:t>Участие в областном фотоконкурсе «Мой край родной»</w:t>
            </w:r>
          </w:p>
        </w:tc>
        <w:tc>
          <w:tcPr>
            <w:tcW w:w="2880"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Всероссийский </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 (2%)</w:t>
            </w:r>
          </w:p>
        </w:tc>
      </w:tr>
      <w:tr w:rsidR="00FE73D2" w:rsidRPr="00FE73D2" w:rsidTr="0022666A">
        <w:trPr>
          <w:trHeight w:val="22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Смотр-конкурс детских хоровых коллективов</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13(22%)</w:t>
            </w:r>
          </w:p>
        </w:tc>
      </w:tr>
      <w:tr w:rsidR="00FE73D2" w:rsidRPr="00FE73D2" w:rsidTr="0022666A">
        <w:trPr>
          <w:trHeight w:val="37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«Золотая осень»</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40</w:t>
            </w:r>
          </w:p>
        </w:tc>
      </w:tr>
      <w:tr w:rsidR="00FE73D2" w:rsidRPr="00FE73D2" w:rsidTr="0022666A">
        <w:trPr>
          <w:trHeight w:val="369"/>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Тематический урок на День Конституции</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68(100%)</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sz w:val="24"/>
                <w:szCs w:val="24"/>
                <w:lang w:eastAsia="ru-RU"/>
              </w:rPr>
              <w:t>Единый  урок по безопасно</w:t>
            </w:r>
            <w:r w:rsidR="000D51D6">
              <w:rPr>
                <w:rFonts w:ascii="Times New Roman" w:eastAsia="Times New Roman" w:hAnsi="Times New Roman" w:cs="Times New Roman"/>
                <w:sz w:val="24"/>
                <w:szCs w:val="24"/>
                <w:lang w:eastAsia="ru-RU"/>
              </w:rPr>
              <w:t xml:space="preserve">сти в сети 2017  </w:t>
            </w:r>
            <w:proofErr w:type="spellStart"/>
            <w:r w:rsidR="000D51D6">
              <w:rPr>
                <w:rFonts w:ascii="Times New Roman" w:eastAsia="Times New Roman" w:hAnsi="Times New Roman" w:cs="Times New Roman"/>
                <w:sz w:val="24"/>
                <w:szCs w:val="24"/>
                <w:lang w:eastAsia="ru-RU"/>
              </w:rPr>
              <w:t>квеста</w:t>
            </w:r>
            <w:proofErr w:type="spellEnd"/>
            <w:r w:rsidR="000D51D6">
              <w:rPr>
                <w:rFonts w:ascii="Times New Roman" w:eastAsia="Times New Roman" w:hAnsi="Times New Roman" w:cs="Times New Roman"/>
                <w:sz w:val="24"/>
                <w:szCs w:val="24"/>
                <w:lang w:eastAsia="ru-RU"/>
              </w:rPr>
              <w:t xml:space="preserve"> «</w:t>
            </w:r>
            <w:proofErr w:type="spellStart"/>
            <w:r w:rsidR="000D51D6">
              <w:rPr>
                <w:rFonts w:ascii="Times New Roman" w:eastAsia="Times New Roman" w:hAnsi="Times New Roman" w:cs="Times New Roman"/>
                <w:sz w:val="24"/>
                <w:szCs w:val="24"/>
                <w:lang w:eastAsia="ru-RU"/>
              </w:rPr>
              <w:t>Сетевичок</w:t>
            </w:r>
            <w:proofErr w:type="spellEnd"/>
            <w:r w:rsidR="000D51D6">
              <w:rPr>
                <w:rFonts w:ascii="Times New Roman" w:eastAsia="Times New Roman" w:hAnsi="Times New Roman" w:cs="Times New Roman"/>
                <w:sz w:val="24"/>
                <w:szCs w:val="24"/>
                <w:lang w:eastAsia="ru-RU"/>
              </w:rPr>
              <w:t xml:space="preserve"> 2017</w:t>
            </w:r>
            <w:r w:rsidRPr="00FE73D2">
              <w:rPr>
                <w:rFonts w:ascii="Times New Roman" w:eastAsia="Times New Roman" w:hAnsi="Times New Roman" w:cs="Times New Roman"/>
                <w:sz w:val="24"/>
                <w:szCs w:val="24"/>
                <w:lang w:eastAsia="ru-RU"/>
              </w:rPr>
              <w:t>»</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всероссийский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348"/>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КВН</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6(10%)</w:t>
            </w:r>
          </w:p>
        </w:tc>
      </w:tr>
      <w:tr w:rsidR="00FE73D2" w:rsidRPr="00FE73D2" w:rsidTr="0022666A">
        <w:trPr>
          <w:trHeight w:val="354"/>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Тематический урок на День защиты прав потребителя</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37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Митинг «Освобождение Зерноградского района от немецко-фашистских захватчиков»</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Народное гулянье «Масленица»</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22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Слет «Юные патриоты России»</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9(15%)</w:t>
            </w:r>
          </w:p>
        </w:tc>
      </w:tr>
      <w:tr w:rsidR="00FE73D2" w:rsidRPr="00FE73D2" w:rsidTr="0022666A">
        <w:trPr>
          <w:trHeight w:val="30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Гостевой визит к семье Грузиновых «Медаль ветерану»</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6(9%)</w:t>
            </w:r>
          </w:p>
        </w:tc>
      </w:tr>
      <w:tr w:rsidR="00FE73D2" w:rsidRPr="00FE73D2" w:rsidTr="0022666A">
        <w:trPr>
          <w:trHeight w:val="28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sz w:val="24"/>
                <w:szCs w:val="24"/>
                <w:lang w:eastAsia="ru-RU"/>
              </w:rPr>
              <w:t xml:space="preserve">Урок мужества с приглашением семьи </w:t>
            </w:r>
            <w:proofErr w:type="gramStart"/>
            <w:r w:rsidRPr="00FE73D2">
              <w:rPr>
                <w:rFonts w:ascii="Times New Roman" w:eastAsia="Times New Roman" w:hAnsi="Times New Roman" w:cs="Times New Roman"/>
                <w:sz w:val="24"/>
                <w:szCs w:val="24"/>
                <w:lang w:eastAsia="ru-RU"/>
              </w:rPr>
              <w:t>военно-служащих</w:t>
            </w:r>
            <w:proofErr w:type="gramEnd"/>
            <w:r w:rsidRPr="00FE73D2">
              <w:rPr>
                <w:rFonts w:ascii="Times New Roman" w:eastAsia="Times New Roman" w:hAnsi="Times New Roman" w:cs="Times New Roman"/>
                <w:sz w:val="24"/>
                <w:szCs w:val="24"/>
                <w:lang w:eastAsia="ru-RU"/>
              </w:rPr>
              <w:t xml:space="preserve"> в запасе</w:t>
            </w:r>
            <w:r w:rsidRPr="00FE73D2">
              <w:rPr>
                <w:rFonts w:ascii="Times New Roman" w:eastAsia="Lucida Sans Unicode" w:hAnsi="Times New Roman" w:cs="Times New Roman"/>
                <w:kern w:val="3"/>
                <w:sz w:val="24"/>
                <w:szCs w:val="24"/>
                <w:lang w:eastAsia="zh-CN" w:bidi="hi-IN"/>
              </w:rPr>
              <w:t xml:space="preserve"> </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rPr>
          <w:trHeight w:val="592"/>
        </w:trPr>
        <w:tc>
          <w:tcPr>
            <w:tcW w:w="959" w:type="dxa"/>
            <w:vMerge w:val="restart"/>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c>
          <w:tcPr>
            <w:tcW w:w="3544" w:type="dxa"/>
          </w:tcPr>
          <w:p w:rsidR="00FE73D2" w:rsidRPr="00FE73D2" w:rsidRDefault="00FE73D2" w:rsidP="00FE73D2">
            <w:pPr>
              <w:spacing w:after="0" w:line="240" w:lineRule="auto"/>
              <w:rPr>
                <w:rFonts w:ascii="Times New Roman" w:eastAsia="Calibri" w:hAnsi="Times New Roman" w:cs="Times New Roman"/>
                <w:b/>
                <w:sz w:val="24"/>
                <w:szCs w:val="24"/>
              </w:rPr>
            </w:pPr>
            <w:r w:rsidRPr="00FE73D2">
              <w:rPr>
                <w:rFonts w:ascii="Times New Roman" w:eastAsia="Calibri" w:hAnsi="Times New Roman" w:cs="Times New Roman"/>
                <w:b/>
                <w:sz w:val="24"/>
                <w:szCs w:val="24"/>
              </w:rPr>
              <w:t>Спортивные  соревнования (спартакиада):</w:t>
            </w:r>
          </w:p>
        </w:tc>
        <w:tc>
          <w:tcPr>
            <w:tcW w:w="288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r>
      <w:tr w:rsidR="00FE73D2" w:rsidRPr="00FE73D2" w:rsidTr="0022666A">
        <w:trPr>
          <w:trHeight w:val="31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футболу</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зональный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12(20%)</w:t>
            </w:r>
          </w:p>
        </w:tc>
      </w:tr>
      <w:tr w:rsidR="00FE73D2" w:rsidRPr="00FE73D2" w:rsidTr="0022666A">
        <w:trPr>
          <w:trHeight w:val="24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кроссу</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зональный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12(20%)</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настольному теннису и шахматам</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зональный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13(22%)</w:t>
            </w:r>
          </w:p>
        </w:tc>
      </w:tr>
      <w:tr w:rsidR="00FE73D2" w:rsidRPr="00FE73D2" w:rsidTr="0022666A">
        <w:trPr>
          <w:trHeight w:val="27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казачьим видам спорта</w:t>
            </w:r>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посвященных</w:t>
            </w:r>
            <w:proofErr w:type="gramEnd"/>
            <w:r w:rsidRPr="00FE73D2">
              <w:rPr>
                <w:rFonts w:ascii="Times New Roman" w:eastAsia="Times New Roman" w:hAnsi="Times New Roman" w:cs="Times New Roman"/>
                <w:sz w:val="24"/>
                <w:szCs w:val="24"/>
                <w:lang w:eastAsia="ru-RU"/>
              </w:rPr>
              <w:t xml:space="preserve"> казаку Ермаку Тимофеевичу</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6(10%)</w:t>
            </w:r>
          </w:p>
        </w:tc>
      </w:tr>
      <w:tr w:rsidR="00FE73D2" w:rsidRPr="00FE73D2" w:rsidTr="0022666A">
        <w:trPr>
          <w:trHeight w:val="252"/>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sz w:val="24"/>
                <w:szCs w:val="24"/>
                <w:lang w:eastAsia="ru-RU"/>
              </w:rPr>
              <w:t>Соревнования по пожарно-прикладному спорту</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67(100%)</w:t>
            </w:r>
          </w:p>
        </w:tc>
      </w:tr>
      <w:tr w:rsidR="00FE73D2" w:rsidRPr="00FE73D2" w:rsidTr="0022666A">
        <w:trPr>
          <w:trHeight w:val="2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sz w:val="24"/>
                <w:szCs w:val="24"/>
                <w:lang w:eastAsia="ru-RU"/>
              </w:rPr>
              <w:t>Мероприятие в ДК. Военно-спортивный конкурс «</w:t>
            </w:r>
            <w:proofErr w:type="gramStart"/>
            <w:r w:rsidRPr="00FE73D2">
              <w:rPr>
                <w:rFonts w:ascii="Times New Roman" w:eastAsia="Times New Roman" w:hAnsi="Times New Roman" w:cs="Times New Roman"/>
                <w:sz w:val="24"/>
                <w:szCs w:val="24"/>
                <w:lang w:eastAsia="ru-RU"/>
              </w:rPr>
              <w:t>Готовы</w:t>
            </w:r>
            <w:proofErr w:type="gramEnd"/>
            <w:r w:rsidRPr="00FE73D2">
              <w:rPr>
                <w:rFonts w:ascii="Times New Roman" w:eastAsia="Times New Roman" w:hAnsi="Times New Roman" w:cs="Times New Roman"/>
                <w:sz w:val="24"/>
                <w:szCs w:val="24"/>
                <w:lang w:eastAsia="ru-RU"/>
              </w:rPr>
              <w:t xml:space="preserve"> Родине служить»</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12(20%)</w:t>
            </w:r>
          </w:p>
        </w:tc>
      </w:tr>
      <w:tr w:rsidR="00FE73D2" w:rsidRPr="00FE73D2" w:rsidTr="0022666A">
        <w:trPr>
          <w:trHeight w:val="267"/>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стрельбе из пневматической винтовки</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4(6%)</w:t>
            </w:r>
          </w:p>
        </w:tc>
      </w:tr>
      <w:tr w:rsidR="00FE73D2" w:rsidRPr="00FE73D2" w:rsidTr="0022666A">
        <w:trPr>
          <w:trHeight w:val="741"/>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Соревнования по волейболу среди юношей</w:t>
            </w:r>
            <w:r w:rsidRPr="00FE73D2">
              <w:rPr>
                <w:rFonts w:ascii="Times New Roman" w:eastAsia="Times New Roman" w:hAnsi="Times New Roman" w:cs="Times New Roman"/>
                <w:sz w:val="24"/>
                <w:szCs w:val="24"/>
                <w:lang w:eastAsia="ru-RU"/>
              </w:rPr>
              <w:t xml:space="preserve"> </w:t>
            </w:r>
          </w:p>
        </w:tc>
        <w:tc>
          <w:tcPr>
            <w:tcW w:w="2880"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зональный</w:t>
            </w:r>
          </w:p>
        </w:tc>
        <w:tc>
          <w:tcPr>
            <w:tcW w:w="2623" w:type="dxa"/>
          </w:tcPr>
          <w:p w:rsidR="00FE73D2" w:rsidRPr="00FE73D2" w:rsidRDefault="00FE73D2" w:rsidP="00FE73D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6(10%)</w:t>
            </w:r>
          </w:p>
        </w:tc>
      </w:tr>
      <w:tr w:rsidR="00FE73D2" w:rsidRPr="00FE73D2" w:rsidTr="0022666A">
        <w:trPr>
          <w:trHeight w:val="313"/>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textAlignment w:val="baseline"/>
              <w:rPr>
                <w:rFonts w:ascii="Times New Roman" w:eastAsia="Lucida Sans Unicode" w:hAnsi="Times New Roman" w:cs="Times New Roman"/>
                <w:kern w:val="3"/>
                <w:sz w:val="24"/>
                <w:szCs w:val="24"/>
                <w:lang w:eastAsia="zh-CN" w:bidi="hi-IN"/>
              </w:rPr>
            </w:pPr>
            <w:r w:rsidRPr="00FE73D2">
              <w:rPr>
                <w:rFonts w:ascii="Times New Roman" w:eastAsia="Times New Roman" w:hAnsi="Times New Roman" w:cs="Times New Roman"/>
                <w:sz w:val="24"/>
                <w:szCs w:val="24"/>
                <w:lang w:eastAsia="ru-RU"/>
              </w:rPr>
              <w:t>Праздник «А ну-ка, папа!»</w:t>
            </w:r>
          </w:p>
        </w:tc>
        <w:tc>
          <w:tcPr>
            <w:tcW w:w="2880" w:type="dxa"/>
          </w:tcPr>
          <w:p w:rsidR="00FE73D2" w:rsidRPr="00FE73D2" w:rsidRDefault="00FE73D2" w:rsidP="00FE73D2">
            <w:pPr>
              <w:widowControl w:val="0"/>
              <w:suppressAutoHyphens/>
              <w:autoSpaceDN w:val="0"/>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8 (12%)</w:t>
            </w:r>
          </w:p>
        </w:tc>
      </w:tr>
      <w:tr w:rsidR="00FE73D2" w:rsidRPr="00FE73D2" w:rsidTr="0022666A">
        <w:trPr>
          <w:trHeight w:val="1005"/>
        </w:trPr>
        <w:tc>
          <w:tcPr>
            <w:tcW w:w="959" w:type="dxa"/>
            <w:vMerge w:val="restart"/>
            <w:vAlign w:val="center"/>
          </w:tcPr>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c>
          <w:tcPr>
            <w:tcW w:w="3544" w:type="dxa"/>
            <w:vAlign w:val="center"/>
          </w:tcPr>
          <w:p w:rsidR="00FE73D2" w:rsidRPr="00FE73D2" w:rsidRDefault="00FE73D2" w:rsidP="00FE73D2">
            <w:pPr>
              <w:spacing w:after="0" w:line="240" w:lineRule="auto"/>
              <w:rPr>
                <w:rFonts w:ascii="Times New Roman" w:eastAsia="Calibri" w:hAnsi="Times New Roman" w:cs="Times New Roman"/>
                <w:b/>
                <w:sz w:val="24"/>
                <w:szCs w:val="24"/>
                <w:highlight w:val="cyan"/>
              </w:rPr>
            </w:pPr>
            <w:r w:rsidRPr="00FE73D2">
              <w:rPr>
                <w:rFonts w:ascii="Times New Roman" w:eastAsia="Calibri" w:hAnsi="Times New Roman" w:cs="Times New Roman"/>
                <w:b/>
                <w:sz w:val="24"/>
                <w:szCs w:val="24"/>
              </w:rPr>
              <w:t>Молодёжные предметные  чемпионаты</w:t>
            </w:r>
          </w:p>
        </w:tc>
        <w:tc>
          <w:tcPr>
            <w:tcW w:w="2880" w:type="dxa"/>
          </w:tcPr>
          <w:p w:rsidR="00FE73D2" w:rsidRPr="00FE73D2" w:rsidRDefault="00FE73D2" w:rsidP="00FE73D2">
            <w:pPr>
              <w:spacing w:after="0" w:line="240" w:lineRule="auto"/>
              <w:rPr>
                <w:rFonts w:ascii="Times New Roman" w:eastAsia="Times New Roman" w:hAnsi="Times New Roman" w:cs="Times New Roman"/>
                <w:sz w:val="24"/>
                <w:szCs w:val="24"/>
                <w:highlight w:val="cyan"/>
                <w:lang w:eastAsia="ru-RU"/>
              </w:rPr>
            </w:pP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highlight w:val="cyan"/>
                <w:lang w:eastAsia="ru-RU"/>
              </w:rPr>
            </w:pPr>
          </w:p>
        </w:tc>
      </w:tr>
      <w:tr w:rsidR="00FE73D2" w:rsidRPr="00FE73D2" w:rsidTr="0022666A">
        <w:trPr>
          <w:trHeight w:val="276"/>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Дистанционный блиц – турнир по математике</w:t>
            </w:r>
            <w:r w:rsidRPr="00FE73D2">
              <w:rPr>
                <w:rFonts w:ascii="Times New Roman" w:eastAsia="Times New Roman" w:hAnsi="Times New Roman" w:cs="Times New Roman"/>
                <w:sz w:val="28"/>
                <w:szCs w:val="28"/>
                <w:lang w:eastAsia="ru-RU"/>
              </w:rPr>
              <w:t xml:space="preserve"> </w:t>
            </w:r>
            <w:r w:rsidRPr="00FE73D2">
              <w:rPr>
                <w:rFonts w:ascii="Times New Roman" w:eastAsia="Times New Roman" w:hAnsi="Times New Roman" w:cs="Times New Roman"/>
                <w:sz w:val="24"/>
                <w:szCs w:val="24"/>
                <w:lang w:eastAsia="ru-RU"/>
              </w:rPr>
              <w:t>«Математический сундучок»</w:t>
            </w:r>
          </w:p>
        </w:tc>
        <w:tc>
          <w:tcPr>
            <w:tcW w:w="2880" w:type="dxa"/>
          </w:tcPr>
          <w:p w:rsidR="00FE73D2" w:rsidRPr="00FE73D2" w:rsidRDefault="00FE73D2" w:rsidP="00FE73D2">
            <w:pPr>
              <w:spacing w:after="0" w:line="240" w:lineRule="auto"/>
              <w:rPr>
                <w:rFonts w:ascii="Times New Roman" w:eastAsia="Times New Roman" w:hAnsi="Times New Roman" w:cs="Times New Roman"/>
                <w:lang w:eastAsia="ru-RU"/>
              </w:rPr>
            </w:pPr>
            <w:r w:rsidRPr="00FE73D2">
              <w:rPr>
                <w:rFonts w:ascii="Times New Roman" w:eastAsia="Times New Roman" w:hAnsi="Times New Roman" w:cs="Times New Roman"/>
                <w:lang w:eastAsia="ru-RU"/>
              </w:rPr>
              <w:t>всероссийский</w:t>
            </w: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highlight w:val="cyan"/>
                <w:lang w:eastAsia="ru-RU"/>
              </w:rPr>
            </w:pPr>
            <w:r w:rsidRPr="00FE73D2">
              <w:rPr>
                <w:rFonts w:ascii="Times New Roman" w:eastAsia="Times New Roman" w:hAnsi="Times New Roman" w:cs="Times New Roman"/>
                <w:sz w:val="24"/>
                <w:szCs w:val="24"/>
                <w:lang w:eastAsia="ru-RU"/>
              </w:rPr>
              <w:t>31 (46%)</w:t>
            </w:r>
          </w:p>
        </w:tc>
      </w:tr>
      <w:tr w:rsidR="00FE73D2" w:rsidRPr="00FE73D2" w:rsidTr="0022666A">
        <w:trPr>
          <w:trHeight w:val="21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lang w:eastAsia="ru-RU"/>
              </w:rPr>
              <w:t>Конкурс  по русскому языку «Ёж».</w:t>
            </w:r>
          </w:p>
        </w:tc>
        <w:tc>
          <w:tcPr>
            <w:tcW w:w="2880" w:type="dxa"/>
          </w:tcPr>
          <w:p w:rsidR="00FE73D2" w:rsidRPr="00FE73D2" w:rsidRDefault="00FE73D2" w:rsidP="00FE73D2">
            <w:pPr>
              <w:rPr>
                <w:rFonts w:ascii="Times New Roman" w:eastAsia="Times New Roman" w:hAnsi="Times New Roman" w:cs="Times New Roman"/>
                <w:lang w:eastAsia="ru-RU"/>
              </w:rPr>
            </w:pPr>
            <w:r w:rsidRPr="00FE73D2">
              <w:rPr>
                <w:rFonts w:ascii="Times New Roman" w:eastAsia="Times New Roman" w:hAnsi="Times New Roman" w:cs="Times New Roman"/>
                <w:lang w:eastAsia="ru-RU"/>
              </w:rPr>
              <w:t>международный</w:t>
            </w: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53(78%)</w:t>
            </w:r>
          </w:p>
        </w:tc>
      </w:tr>
      <w:tr w:rsidR="00FE73D2" w:rsidRPr="00FE73D2" w:rsidTr="0022666A">
        <w:trPr>
          <w:trHeight w:val="54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lang w:eastAsia="ru-RU"/>
              </w:rPr>
              <w:t>«КТИ – компьютеры, информатика, технологии».</w:t>
            </w:r>
          </w:p>
        </w:tc>
        <w:tc>
          <w:tcPr>
            <w:tcW w:w="2880" w:type="dxa"/>
          </w:tcPr>
          <w:p w:rsidR="00FE73D2" w:rsidRPr="00FE73D2" w:rsidRDefault="00FE73D2" w:rsidP="00FE73D2">
            <w:pPr>
              <w:spacing w:after="0" w:line="240" w:lineRule="auto"/>
              <w:rPr>
                <w:rFonts w:ascii="Times New Roman" w:eastAsia="Times New Roman" w:hAnsi="Times New Roman" w:cs="Times New Roman"/>
                <w:lang w:eastAsia="ru-RU"/>
              </w:rPr>
            </w:pPr>
            <w:r w:rsidRPr="00FE73D2">
              <w:rPr>
                <w:rFonts w:ascii="Times New Roman" w:eastAsia="Times New Roman" w:hAnsi="Times New Roman" w:cs="Times New Roman"/>
                <w:lang w:eastAsia="ru-RU"/>
              </w:rPr>
              <w:t>всероссийский</w:t>
            </w: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22 (33%)</w:t>
            </w:r>
          </w:p>
        </w:tc>
      </w:tr>
      <w:tr w:rsidR="00FE73D2" w:rsidRPr="00FE73D2" w:rsidTr="0022666A">
        <w:trPr>
          <w:trHeight w:val="555"/>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Интеллектуальная олимпиада «Наше наследие»</w:t>
            </w:r>
          </w:p>
        </w:tc>
        <w:tc>
          <w:tcPr>
            <w:tcW w:w="2880" w:type="dxa"/>
          </w:tcPr>
          <w:p w:rsidR="00FE73D2" w:rsidRPr="00FE73D2" w:rsidRDefault="00FE73D2" w:rsidP="00FE73D2">
            <w:pPr>
              <w:spacing w:after="0" w:line="240" w:lineRule="auto"/>
              <w:rPr>
                <w:rFonts w:ascii="Times New Roman" w:eastAsia="Times New Roman" w:hAnsi="Times New Roman" w:cs="Times New Roman"/>
                <w:lang w:eastAsia="ru-RU"/>
              </w:rPr>
            </w:pPr>
            <w:r w:rsidRPr="00FE73D2">
              <w:rPr>
                <w:rFonts w:ascii="Times New Roman" w:eastAsia="Times New Roman" w:hAnsi="Times New Roman" w:cs="Times New Roman"/>
                <w:sz w:val="24"/>
                <w:szCs w:val="24"/>
                <w:lang w:eastAsia="ru-RU"/>
              </w:rPr>
              <w:t>всероссийская</w:t>
            </w: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54(80%)</w:t>
            </w:r>
          </w:p>
        </w:tc>
      </w:tr>
      <w:tr w:rsidR="00FE73D2" w:rsidRPr="00FE73D2" w:rsidTr="0022666A">
        <w:trPr>
          <w:trHeight w:val="247"/>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Молодежная предметная олимпиада по физике </w:t>
            </w:r>
          </w:p>
        </w:tc>
        <w:tc>
          <w:tcPr>
            <w:tcW w:w="288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всероссийская</w:t>
            </w:r>
          </w:p>
        </w:tc>
        <w:tc>
          <w:tcPr>
            <w:tcW w:w="2623" w:type="dxa"/>
          </w:tcPr>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12 (20%)</w:t>
            </w:r>
          </w:p>
        </w:tc>
      </w:tr>
      <w:tr w:rsidR="00FE73D2" w:rsidRPr="00FE73D2" w:rsidTr="0022666A">
        <w:trPr>
          <w:trHeight w:val="87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Молодежная предметная олимпиада по географии </w:t>
            </w:r>
          </w:p>
        </w:tc>
        <w:tc>
          <w:tcPr>
            <w:tcW w:w="288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всероссийская</w:t>
            </w:r>
          </w:p>
        </w:tc>
        <w:tc>
          <w:tcPr>
            <w:tcW w:w="2623" w:type="dxa"/>
          </w:tcPr>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12 (20%)</w:t>
            </w:r>
          </w:p>
        </w:tc>
      </w:tr>
      <w:tr w:rsidR="00FE73D2" w:rsidRPr="00FE73D2" w:rsidTr="0022666A">
        <w:trPr>
          <w:trHeight w:val="33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Дистанционный блиц – турнир по окружающему миру «Матушка Земля»</w:t>
            </w:r>
          </w:p>
        </w:tc>
        <w:tc>
          <w:tcPr>
            <w:tcW w:w="288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международный</w:t>
            </w:r>
          </w:p>
        </w:tc>
        <w:tc>
          <w:tcPr>
            <w:tcW w:w="2623" w:type="dxa"/>
          </w:tcPr>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21(31%)</w:t>
            </w:r>
          </w:p>
        </w:tc>
      </w:tr>
      <w:tr w:rsidR="00FE73D2" w:rsidRPr="00FE73D2" w:rsidTr="0022666A">
        <w:trPr>
          <w:trHeight w:val="450"/>
        </w:trPr>
        <w:tc>
          <w:tcPr>
            <w:tcW w:w="959"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FE73D2" w:rsidRPr="00FE73D2" w:rsidRDefault="000D51D6"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олимпиад «Весна 2017</w:t>
            </w:r>
            <w:r w:rsidR="00FE73D2" w:rsidRPr="00FE73D2">
              <w:rPr>
                <w:rFonts w:ascii="Times New Roman" w:eastAsia="Times New Roman" w:hAnsi="Times New Roman" w:cs="Times New Roman"/>
                <w:sz w:val="24"/>
                <w:szCs w:val="24"/>
                <w:lang w:eastAsia="ru-RU"/>
              </w:rPr>
              <w:t>» по русскому языку</w:t>
            </w:r>
          </w:p>
        </w:tc>
        <w:tc>
          <w:tcPr>
            <w:tcW w:w="288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международный</w:t>
            </w:r>
          </w:p>
        </w:tc>
        <w:tc>
          <w:tcPr>
            <w:tcW w:w="2623" w:type="dxa"/>
          </w:tcPr>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21(31%)</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c>
          <w:tcPr>
            <w:tcW w:w="3544" w:type="dxa"/>
            <w:vAlign w:val="center"/>
          </w:tcPr>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Акции</w:t>
            </w:r>
          </w:p>
        </w:tc>
        <w:tc>
          <w:tcPr>
            <w:tcW w:w="288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62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Широкомасштабная акция «Внимание дети»</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54(80%)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«Акция милосердия» (</w:t>
            </w:r>
            <w:proofErr w:type="spellStart"/>
            <w:r w:rsidRPr="00FE73D2">
              <w:rPr>
                <w:rFonts w:ascii="Times New Roman" w:eastAsia="Lucida Sans Unicode" w:hAnsi="Times New Roman" w:cs="Times New Roman"/>
                <w:kern w:val="3"/>
                <w:sz w:val="24"/>
                <w:szCs w:val="24"/>
                <w:lang w:eastAsia="zh-CN" w:bidi="hi-IN"/>
              </w:rPr>
              <w:t>волонтерство</w:t>
            </w:r>
            <w:proofErr w:type="spellEnd"/>
            <w:r w:rsidRPr="00FE73D2">
              <w:rPr>
                <w:rFonts w:ascii="Times New Roman" w:eastAsia="Lucida Sans Unicode" w:hAnsi="Times New Roman" w:cs="Times New Roman"/>
                <w:kern w:val="3"/>
                <w:sz w:val="24"/>
                <w:szCs w:val="24"/>
                <w:lang w:eastAsia="zh-CN" w:bidi="hi-IN"/>
              </w:rPr>
              <w:t>)</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15(22%)</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«Подарок пожилым людям»</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День древонасаждений</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Экологический субботник «Зеленая Россия»</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36(53%)</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Акция «Соблюдай правила здорового питания» </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«Пожилой пешеход»</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36(53%)</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«Чистый двор»</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«Урок толерантности»</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«Бумажный бум» по сбору макулатуры</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милосердия «Подарок ко дню Инвалида»</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23(34%)</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«Ветеран живет рядом»</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16(24%)</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«Сообщи, где торгуют смертью»</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highlight w:val="yellow"/>
                <w:lang w:eastAsia="zh-CN" w:bidi="hi-IN"/>
              </w:rPr>
            </w:pPr>
            <w:r w:rsidRPr="00FE73D2">
              <w:rPr>
                <w:rFonts w:ascii="Times New Roman" w:eastAsia="Lucida Sans Unicode" w:hAnsi="Times New Roman" w:cs="Times New Roman"/>
                <w:kern w:val="3"/>
                <w:lang w:eastAsia="zh-CN" w:bidi="hi-IN"/>
              </w:rPr>
              <w:t>всероссийский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highlight w:val="yellow"/>
                <w:lang w:eastAsia="zh-CN" w:bidi="hi-IN"/>
              </w:rPr>
            </w:pPr>
            <w:r w:rsidRPr="00FE73D2">
              <w:rPr>
                <w:rFonts w:ascii="Times New Roman" w:eastAsia="Lucida Sans Unicode" w:hAnsi="Times New Roman" w:cs="Times New Roman"/>
                <w:kern w:val="3"/>
                <w:lang w:eastAsia="zh-CN" w:bidi="hi-IN"/>
              </w:rPr>
              <w:t>53(88%)</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«Охрана памятников»</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районный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roofErr w:type="spellStart"/>
            <w:r w:rsidRPr="00FE73D2">
              <w:rPr>
                <w:rFonts w:ascii="Times New Roman" w:eastAsia="Times New Roman" w:hAnsi="Times New Roman" w:cs="Times New Roman"/>
                <w:sz w:val="24"/>
                <w:szCs w:val="24"/>
                <w:lang w:eastAsia="ru-RU"/>
              </w:rPr>
              <w:t>Флешмоб</w:t>
            </w:r>
            <w:proofErr w:type="spellEnd"/>
            <w:r w:rsidRPr="00FE73D2">
              <w:rPr>
                <w:rFonts w:ascii="Times New Roman" w:eastAsia="Times New Roman" w:hAnsi="Times New Roman" w:cs="Times New Roman"/>
                <w:sz w:val="24"/>
                <w:szCs w:val="24"/>
                <w:lang w:eastAsia="ru-RU"/>
              </w:rPr>
              <w:t xml:space="preserve"> «Здоровье в порядке – спасибо зарядке»</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«Бессмертный полк»</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lang w:eastAsia="zh-CN" w:bidi="hi-IN"/>
              </w:rPr>
              <w:t>всероссийский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по сбору отработанных батареек</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60(100%)</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Акция «Внимание дети 2017»</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23(34%)</w:t>
            </w:r>
          </w:p>
        </w:tc>
      </w:tr>
      <w:tr w:rsidR="00FE73D2" w:rsidRPr="00FE73D2" w:rsidTr="0022666A">
        <w:tc>
          <w:tcPr>
            <w:tcW w:w="9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544" w:type="dxa"/>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Всероссийская акция «День защиты от экологической опасности»</w:t>
            </w:r>
          </w:p>
        </w:tc>
        <w:tc>
          <w:tcPr>
            <w:tcW w:w="2880"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lang w:eastAsia="zh-CN" w:bidi="hi-IN"/>
              </w:rPr>
            </w:pPr>
            <w:r w:rsidRPr="00FE73D2">
              <w:rPr>
                <w:rFonts w:ascii="Times New Roman" w:eastAsia="Lucida Sans Unicode" w:hAnsi="Times New Roman" w:cs="Times New Roman"/>
                <w:kern w:val="3"/>
                <w:sz w:val="24"/>
                <w:szCs w:val="24"/>
                <w:lang w:eastAsia="zh-CN" w:bidi="hi-IN"/>
              </w:rPr>
              <w:t>школьный</w:t>
            </w:r>
          </w:p>
        </w:tc>
        <w:tc>
          <w:tcPr>
            <w:tcW w:w="2623" w:type="dxa"/>
          </w:tcPr>
          <w:p w:rsidR="00FE73D2" w:rsidRPr="00FE73D2" w:rsidRDefault="00FE73D2" w:rsidP="00FE73D2">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FE73D2">
              <w:rPr>
                <w:rFonts w:ascii="Times New Roman" w:eastAsia="Lucida Sans Unicode" w:hAnsi="Times New Roman" w:cs="Times New Roman"/>
                <w:kern w:val="3"/>
                <w:sz w:val="24"/>
                <w:szCs w:val="24"/>
                <w:lang w:eastAsia="zh-CN" w:bidi="hi-IN"/>
              </w:rPr>
              <w:t>60(100%)</w:t>
            </w:r>
          </w:p>
        </w:tc>
      </w:tr>
    </w:tbl>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3.7.3. Работа с родителями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72"/>
      </w:tblGrid>
      <w:tr w:rsidR="00FE73D2" w:rsidRPr="00FE73D2" w:rsidTr="0022666A">
        <w:trPr>
          <w:trHeight w:val="394"/>
        </w:trPr>
        <w:tc>
          <w:tcPr>
            <w:tcW w:w="959"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п</w:t>
            </w:r>
            <w:proofErr w:type="gramEnd"/>
            <w:r w:rsidRPr="00FE73D2">
              <w:rPr>
                <w:rFonts w:ascii="Times New Roman" w:eastAsia="Times New Roman" w:hAnsi="Times New Roman" w:cs="Times New Roman"/>
                <w:sz w:val="24"/>
                <w:szCs w:val="24"/>
                <w:lang w:eastAsia="ru-RU"/>
              </w:rPr>
              <w:t>/п</w:t>
            </w:r>
          </w:p>
        </w:tc>
        <w:tc>
          <w:tcPr>
            <w:tcW w:w="9072"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Формы обучения родителей педагогическим знаниям</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9072"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Общественная форма управления: конференции, управляющий совет, совет профилактики</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9072" w:type="dxa"/>
          </w:tcPr>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Times New Roman" w:hAnsi="Times New Roman" w:cs="Times New Roman"/>
                <w:bCs/>
                <w:iCs/>
                <w:spacing w:val="-1"/>
                <w:sz w:val="24"/>
                <w:szCs w:val="24"/>
                <w:lang w:eastAsia="ru-RU"/>
              </w:rPr>
              <w:t xml:space="preserve"> Психолого-педагогическое просвещение.</w:t>
            </w:r>
            <w:r w:rsidRPr="00FE73D2">
              <w:rPr>
                <w:rFonts w:ascii="Times New Roman" w:eastAsia="Calibri" w:hAnsi="Times New Roman" w:cs="Times New Roman"/>
                <w:sz w:val="24"/>
                <w:szCs w:val="24"/>
              </w:rPr>
              <w:t xml:space="preserve"> Информация для родителей:</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родительские уголки;</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формирование семейной библиотечки;</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выставка детского творчества;</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-стендовая информация и наглядная агитация (по ПДД, противопожарной безопасности, антитеррору);</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открытые показы уроков, занятий, праздников, традиционных мероприятий</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c>
          <w:tcPr>
            <w:tcW w:w="9072" w:type="dxa"/>
          </w:tcPr>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xml:space="preserve"> Консультационная помощь:</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xml:space="preserve">- консультации специалистов </w:t>
            </w:r>
            <w:proofErr w:type="gramStart"/>
            <w:r w:rsidRPr="00FE73D2">
              <w:rPr>
                <w:rFonts w:ascii="Times New Roman" w:eastAsia="Calibri" w:hAnsi="Times New Roman" w:cs="Times New Roman"/>
                <w:sz w:val="24"/>
                <w:szCs w:val="24"/>
              </w:rPr>
              <w:t xml:space="preserve">( </w:t>
            </w:r>
            <w:proofErr w:type="gramEnd"/>
            <w:r w:rsidRPr="00FE73D2">
              <w:rPr>
                <w:rFonts w:ascii="Times New Roman" w:eastAsia="Calibri" w:hAnsi="Times New Roman" w:cs="Times New Roman"/>
                <w:sz w:val="24"/>
                <w:szCs w:val="24"/>
              </w:rPr>
              <w:t>психолог);</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беседы специалистов;</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психологические тренинги.</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c>
          <w:tcPr>
            <w:tcW w:w="9072" w:type="dxa"/>
          </w:tcPr>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Times New Roman" w:hAnsi="Times New Roman" w:cs="Times New Roman"/>
                <w:bCs/>
                <w:iCs/>
                <w:spacing w:val="-1"/>
                <w:sz w:val="24"/>
                <w:szCs w:val="24"/>
                <w:lang w:eastAsia="ru-RU"/>
              </w:rPr>
              <w:t>Классные и  общешкольные  родительские собрания</w:t>
            </w:r>
            <w:r w:rsidRPr="00FE73D2">
              <w:rPr>
                <w:rFonts w:ascii="Times New Roman" w:eastAsia="Calibri" w:hAnsi="Times New Roman" w:cs="Times New Roman"/>
                <w:sz w:val="24"/>
                <w:szCs w:val="24"/>
              </w:rPr>
              <w:t xml:space="preserve"> </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xml:space="preserve">- </w:t>
            </w:r>
            <w:proofErr w:type="gramStart"/>
            <w:r w:rsidRPr="00FE73D2">
              <w:rPr>
                <w:rFonts w:ascii="Times New Roman" w:eastAsia="Calibri" w:hAnsi="Times New Roman" w:cs="Times New Roman"/>
                <w:sz w:val="24"/>
                <w:szCs w:val="24"/>
              </w:rPr>
              <w:t>общешкольные</w:t>
            </w:r>
            <w:proofErr w:type="gramEnd"/>
            <w:r w:rsidRPr="00FE73D2">
              <w:rPr>
                <w:rFonts w:ascii="Times New Roman" w:eastAsia="Calibri" w:hAnsi="Times New Roman" w:cs="Times New Roman"/>
                <w:sz w:val="24"/>
                <w:szCs w:val="24"/>
              </w:rPr>
              <w:t xml:space="preserve"> – 4 раза в год</w:t>
            </w:r>
          </w:p>
          <w:p w:rsidR="00FE73D2" w:rsidRPr="00FE73D2" w:rsidRDefault="00FE73D2" w:rsidP="00FE73D2">
            <w:pPr>
              <w:spacing w:after="0" w:line="240" w:lineRule="auto"/>
              <w:rPr>
                <w:rFonts w:ascii="Times New Roman" w:eastAsia="Calibri" w:hAnsi="Times New Roman" w:cs="Times New Roman"/>
                <w:sz w:val="24"/>
                <w:szCs w:val="24"/>
              </w:rPr>
            </w:pPr>
            <w:r w:rsidRPr="00FE73D2">
              <w:rPr>
                <w:rFonts w:ascii="Times New Roman" w:eastAsia="Calibri" w:hAnsi="Times New Roman" w:cs="Times New Roman"/>
                <w:sz w:val="24"/>
                <w:szCs w:val="24"/>
              </w:rPr>
              <w:t xml:space="preserve">- </w:t>
            </w:r>
            <w:proofErr w:type="gramStart"/>
            <w:r w:rsidRPr="00FE73D2">
              <w:rPr>
                <w:rFonts w:ascii="Times New Roman" w:eastAsia="Calibri" w:hAnsi="Times New Roman" w:cs="Times New Roman"/>
                <w:sz w:val="24"/>
                <w:szCs w:val="24"/>
              </w:rPr>
              <w:t>классные</w:t>
            </w:r>
            <w:proofErr w:type="gramEnd"/>
            <w:r w:rsidRPr="00FE73D2">
              <w:rPr>
                <w:rFonts w:ascii="Times New Roman" w:eastAsia="Calibri" w:hAnsi="Times New Roman" w:cs="Times New Roman"/>
                <w:sz w:val="24"/>
                <w:szCs w:val="24"/>
              </w:rPr>
              <w:t xml:space="preserve"> и групповые – по плану</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c>
          <w:tcPr>
            <w:tcW w:w="9072" w:type="dxa"/>
          </w:tcPr>
          <w:p w:rsidR="00FE73D2" w:rsidRPr="00FE73D2" w:rsidRDefault="00FE73D2" w:rsidP="00FE73D2">
            <w:pPr>
              <w:spacing w:after="0" w:line="240" w:lineRule="auto"/>
              <w:rPr>
                <w:rFonts w:ascii="Times New Roman" w:eastAsia="Times New Roman" w:hAnsi="Times New Roman" w:cs="Times New Roman"/>
                <w:bCs/>
                <w:spacing w:val="-17"/>
                <w:sz w:val="24"/>
                <w:szCs w:val="24"/>
                <w:lang w:eastAsia="ru-RU"/>
              </w:rPr>
            </w:pPr>
            <w:r w:rsidRPr="00FE73D2">
              <w:rPr>
                <w:rFonts w:ascii="Times New Roman" w:eastAsia="Times New Roman" w:hAnsi="Times New Roman" w:cs="Times New Roman"/>
                <w:bCs/>
                <w:iCs/>
                <w:sz w:val="24"/>
                <w:szCs w:val="24"/>
                <w:lang w:eastAsia="ru-RU"/>
              </w:rPr>
              <w:t>Анкетирование и диагностика</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c>
          <w:tcPr>
            <w:tcW w:w="9072" w:type="dxa"/>
          </w:tcPr>
          <w:p w:rsidR="00FE73D2" w:rsidRPr="00FE73D2" w:rsidRDefault="00FE73D2" w:rsidP="00FE73D2">
            <w:pPr>
              <w:spacing w:after="0" w:line="240" w:lineRule="auto"/>
              <w:rPr>
                <w:rFonts w:ascii="Times New Roman" w:eastAsia="Times New Roman" w:hAnsi="Times New Roman" w:cs="Times New Roman"/>
                <w:bCs/>
                <w:spacing w:val="-17"/>
                <w:sz w:val="24"/>
                <w:szCs w:val="24"/>
                <w:lang w:eastAsia="ru-RU"/>
              </w:rPr>
            </w:pPr>
            <w:r w:rsidRPr="00FE73D2">
              <w:rPr>
                <w:rFonts w:ascii="Times New Roman" w:eastAsia="Times New Roman" w:hAnsi="Times New Roman" w:cs="Times New Roman"/>
                <w:bCs/>
                <w:spacing w:val="-17"/>
                <w:sz w:val="24"/>
                <w:szCs w:val="24"/>
                <w:lang w:eastAsia="ru-RU"/>
              </w:rPr>
              <w:t>Заседания  классных и общешкольных  родительских  комитетов</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c>
          <w:tcPr>
            <w:tcW w:w="9072" w:type="dxa"/>
          </w:tcPr>
          <w:p w:rsidR="00FE73D2" w:rsidRPr="00FE73D2" w:rsidRDefault="00FE73D2" w:rsidP="00FE73D2">
            <w:pPr>
              <w:spacing w:after="0" w:line="240" w:lineRule="auto"/>
              <w:rPr>
                <w:rFonts w:ascii="Times New Roman" w:eastAsia="Times New Roman" w:hAnsi="Times New Roman" w:cs="Times New Roman"/>
                <w:bCs/>
                <w:spacing w:val="-17"/>
                <w:sz w:val="24"/>
                <w:szCs w:val="24"/>
                <w:lang w:eastAsia="ru-RU"/>
              </w:rPr>
            </w:pPr>
            <w:r w:rsidRPr="00FE73D2">
              <w:rPr>
                <w:rFonts w:ascii="Times New Roman" w:eastAsia="Times New Roman" w:hAnsi="Times New Roman" w:cs="Times New Roman"/>
                <w:sz w:val="24"/>
                <w:szCs w:val="24"/>
                <w:lang w:eastAsia="ru-RU"/>
              </w:rPr>
              <w:t xml:space="preserve">Родительские лектории - встречи со специалистами из различных областей (работники полиции, МЧС, </w:t>
            </w:r>
            <w:proofErr w:type="spellStart"/>
            <w:r w:rsidRPr="00FE73D2">
              <w:rPr>
                <w:rFonts w:ascii="Times New Roman" w:eastAsia="Times New Roman" w:hAnsi="Times New Roman" w:cs="Times New Roman"/>
                <w:sz w:val="24"/>
                <w:szCs w:val="24"/>
                <w:lang w:eastAsia="ru-RU"/>
              </w:rPr>
              <w:t>мед</w:t>
            </w:r>
            <w:proofErr w:type="gramStart"/>
            <w:r w:rsidRPr="00FE73D2">
              <w:rPr>
                <w:rFonts w:ascii="Times New Roman" w:eastAsia="Times New Roman" w:hAnsi="Times New Roman" w:cs="Times New Roman"/>
                <w:sz w:val="24"/>
                <w:szCs w:val="24"/>
                <w:lang w:eastAsia="ru-RU"/>
              </w:rPr>
              <w:t>.р</w:t>
            </w:r>
            <w:proofErr w:type="gramEnd"/>
            <w:r w:rsidRPr="00FE73D2">
              <w:rPr>
                <w:rFonts w:ascii="Times New Roman" w:eastAsia="Times New Roman" w:hAnsi="Times New Roman" w:cs="Times New Roman"/>
                <w:sz w:val="24"/>
                <w:szCs w:val="24"/>
                <w:lang w:eastAsia="ru-RU"/>
              </w:rPr>
              <w:t>аботники</w:t>
            </w:r>
            <w:proofErr w:type="spellEnd"/>
            <w:r w:rsidRPr="00FE73D2">
              <w:rPr>
                <w:rFonts w:ascii="Times New Roman" w:eastAsia="Times New Roman" w:hAnsi="Times New Roman" w:cs="Times New Roman"/>
                <w:sz w:val="24"/>
                <w:szCs w:val="24"/>
                <w:lang w:eastAsia="ru-RU"/>
              </w:rPr>
              <w:t>.)</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c>
          <w:tcPr>
            <w:tcW w:w="9072" w:type="dxa"/>
          </w:tcPr>
          <w:p w:rsidR="00FE73D2" w:rsidRPr="00FE73D2" w:rsidRDefault="00FE73D2" w:rsidP="00FE73D2">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roofErr w:type="spellStart"/>
            <w:r w:rsidRPr="00FE73D2">
              <w:rPr>
                <w:rFonts w:ascii="Times New Roman" w:eastAsia="Andale Sans UI" w:hAnsi="Times New Roman" w:cs="Times New Roman"/>
                <w:kern w:val="3"/>
                <w:sz w:val="24"/>
                <w:szCs w:val="24"/>
                <w:lang w:val="de-DE" w:eastAsia="ja-JP" w:bidi="fa-IR"/>
              </w:rPr>
              <w:t>Совместные</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мероприятия</w:t>
            </w:r>
            <w:proofErr w:type="spellEnd"/>
            <w:r w:rsidRPr="00FE73D2">
              <w:rPr>
                <w:rFonts w:ascii="Times New Roman" w:eastAsia="Andale Sans UI" w:hAnsi="Times New Roman" w:cs="Times New Roman"/>
                <w:kern w:val="3"/>
                <w:sz w:val="24"/>
                <w:szCs w:val="24"/>
                <w:lang w:val="de-DE" w:eastAsia="ja-JP" w:bidi="fa-IR"/>
              </w:rPr>
              <w:t xml:space="preserve">: </w:t>
            </w:r>
          </w:p>
          <w:p w:rsidR="00FE73D2" w:rsidRPr="00FE73D2" w:rsidRDefault="00FE73D2" w:rsidP="00FE73D2">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FE73D2">
              <w:rPr>
                <w:rFonts w:ascii="Times New Roman" w:eastAsia="Andale Sans UI" w:hAnsi="Times New Roman" w:cs="Times New Roman"/>
                <w:kern w:val="3"/>
                <w:sz w:val="24"/>
                <w:szCs w:val="24"/>
                <w:lang w:eastAsia="ja-JP" w:bidi="fa-IR"/>
              </w:rPr>
              <w:t xml:space="preserve"> - </w:t>
            </w:r>
            <w:proofErr w:type="spellStart"/>
            <w:r w:rsidRPr="00FE73D2">
              <w:rPr>
                <w:rFonts w:ascii="Times New Roman" w:eastAsia="Andale Sans UI" w:hAnsi="Times New Roman" w:cs="Times New Roman"/>
                <w:kern w:val="3"/>
                <w:sz w:val="24"/>
                <w:szCs w:val="24"/>
                <w:lang w:val="de-DE" w:eastAsia="ja-JP" w:bidi="fa-IR"/>
              </w:rPr>
              <w:t>семейные</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праздники</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День</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именинника</w:t>
            </w:r>
            <w:proofErr w:type="spellEnd"/>
            <w:r w:rsidRPr="00FE73D2">
              <w:rPr>
                <w:rFonts w:ascii="Times New Roman" w:eastAsia="Andale Sans UI" w:hAnsi="Times New Roman" w:cs="Times New Roman"/>
                <w:kern w:val="3"/>
                <w:sz w:val="24"/>
                <w:szCs w:val="24"/>
                <w:lang w:val="de-DE" w:eastAsia="ja-JP" w:bidi="fa-IR"/>
              </w:rPr>
              <w:t>»;</w:t>
            </w:r>
            <w:r w:rsidRPr="00FE73D2">
              <w:rPr>
                <w:rFonts w:ascii="Times New Roman" w:eastAsia="Andale Sans UI" w:hAnsi="Times New Roman" w:cs="Times New Roman"/>
                <w:kern w:val="3"/>
                <w:sz w:val="24"/>
                <w:szCs w:val="24"/>
                <w:lang w:eastAsia="ja-JP" w:bidi="fa-IR"/>
              </w:rPr>
              <w:t xml:space="preserve"> «День матери»  и пр.</w:t>
            </w:r>
          </w:p>
          <w:p w:rsidR="00FE73D2" w:rsidRPr="00FE73D2" w:rsidRDefault="00FE73D2" w:rsidP="00FE73D2">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roofErr w:type="gramStart"/>
            <w:r w:rsidRPr="00FE73D2">
              <w:rPr>
                <w:rFonts w:ascii="Times New Roman" w:eastAsia="Andale Sans UI" w:hAnsi="Times New Roman" w:cs="Times New Roman"/>
                <w:kern w:val="3"/>
                <w:sz w:val="24"/>
                <w:szCs w:val="24"/>
                <w:lang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спортивные</w:t>
            </w:r>
            <w:proofErr w:type="spellEnd"/>
            <w:r w:rsidRPr="00FE73D2">
              <w:rPr>
                <w:rFonts w:ascii="Times New Roman" w:eastAsia="Andale Sans UI" w:hAnsi="Times New Roman" w:cs="Times New Roman"/>
                <w:kern w:val="3"/>
                <w:sz w:val="24"/>
                <w:szCs w:val="24"/>
                <w:lang w:val="de-DE" w:eastAsia="ja-JP" w:bidi="fa-IR"/>
              </w:rPr>
              <w:t xml:space="preserve"> </w:t>
            </w:r>
            <w:r w:rsidRPr="00FE73D2">
              <w:rPr>
                <w:rFonts w:ascii="Times New Roman" w:eastAsia="Andale Sans UI" w:hAnsi="Times New Roman" w:cs="Times New Roman"/>
                <w:kern w:val="3"/>
                <w:sz w:val="24"/>
                <w:szCs w:val="24"/>
                <w:lang w:eastAsia="ja-JP" w:bidi="fa-IR"/>
              </w:rPr>
              <w:t xml:space="preserve">праздники </w:t>
            </w:r>
            <w:r w:rsidRPr="00FE73D2">
              <w:rPr>
                <w:rFonts w:ascii="Times New Roman" w:eastAsia="Andale Sans UI" w:hAnsi="Times New Roman" w:cs="Times New Roman"/>
                <w:kern w:val="3"/>
                <w:sz w:val="24"/>
                <w:szCs w:val="24"/>
                <w:lang w:val="de-DE" w:eastAsia="ja-JP" w:bidi="fa-IR"/>
              </w:rPr>
              <w:t>«</w:t>
            </w:r>
            <w:proofErr w:type="spellStart"/>
            <w:r w:rsidRPr="00FE73D2">
              <w:rPr>
                <w:rFonts w:ascii="Times New Roman" w:eastAsia="Andale Sans UI" w:hAnsi="Times New Roman" w:cs="Times New Roman"/>
                <w:kern w:val="3"/>
                <w:sz w:val="24"/>
                <w:szCs w:val="24"/>
                <w:lang w:val="de-DE" w:eastAsia="ja-JP" w:bidi="fa-IR"/>
              </w:rPr>
              <w:t>Папа</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мама</w:t>
            </w:r>
            <w:proofErr w:type="spellEnd"/>
            <w:r w:rsidRPr="00FE73D2">
              <w:rPr>
                <w:rFonts w:ascii="Times New Roman" w:eastAsia="Andale Sans UI" w:hAnsi="Times New Roman" w:cs="Times New Roman"/>
                <w:kern w:val="3"/>
                <w:sz w:val="24"/>
                <w:szCs w:val="24"/>
                <w:lang w:val="de-DE" w:eastAsia="ja-JP" w:bidi="fa-IR"/>
              </w:rPr>
              <w:t xml:space="preserve">, я – </w:t>
            </w:r>
            <w:proofErr w:type="spellStart"/>
            <w:r w:rsidRPr="00FE73D2">
              <w:rPr>
                <w:rFonts w:ascii="Times New Roman" w:eastAsia="Andale Sans UI" w:hAnsi="Times New Roman" w:cs="Times New Roman"/>
                <w:kern w:val="3"/>
                <w:sz w:val="24"/>
                <w:szCs w:val="24"/>
                <w:lang w:val="de-DE" w:eastAsia="ja-JP" w:bidi="fa-IR"/>
              </w:rPr>
              <w:t>спортивная</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семья</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совместное</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творчество</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взрослых</w:t>
            </w:r>
            <w:proofErr w:type="spellEnd"/>
            <w:r w:rsidRPr="00FE73D2">
              <w:rPr>
                <w:rFonts w:ascii="Times New Roman" w:eastAsia="Andale Sans UI" w:hAnsi="Times New Roman" w:cs="Times New Roman"/>
                <w:kern w:val="3"/>
                <w:sz w:val="24"/>
                <w:szCs w:val="24"/>
                <w:lang w:val="de-DE" w:eastAsia="ja-JP" w:bidi="fa-IR"/>
              </w:rPr>
              <w:t xml:space="preserve"> и </w:t>
            </w:r>
            <w:proofErr w:type="spellStart"/>
            <w:r w:rsidRPr="00FE73D2">
              <w:rPr>
                <w:rFonts w:ascii="Times New Roman" w:eastAsia="Andale Sans UI" w:hAnsi="Times New Roman" w:cs="Times New Roman"/>
                <w:kern w:val="3"/>
                <w:sz w:val="24"/>
                <w:szCs w:val="24"/>
                <w:lang w:val="de-DE" w:eastAsia="ja-JP" w:bidi="fa-IR"/>
              </w:rPr>
              <w:t>детей</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выставки</w:t>
            </w:r>
            <w:proofErr w:type="spellEnd"/>
            <w:r w:rsidRPr="00FE73D2">
              <w:rPr>
                <w:rFonts w:ascii="Times New Roman" w:eastAsia="Andale Sans UI" w:hAnsi="Times New Roman" w:cs="Times New Roman"/>
                <w:kern w:val="3"/>
                <w:sz w:val="24"/>
                <w:szCs w:val="24"/>
                <w:lang w:val="de-DE" w:eastAsia="ja-JP" w:bidi="fa-IR"/>
              </w:rPr>
              <w:t xml:space="preserve">, </w:t>
            </w:r>
            <w:proofErr w:type="spellStart"/>
            <w:r w:rsidRPr="00FE73D2">
              <w:rPr>
                <w:rFonts w:ascii="Times New Roman" w:eastAsia="Andale Sans UI" w:hAnsi="Times New Roman" w:cs="Times New Roman"/>
                <w:kern w:val="3"/>
                <w:sz w:val="24"/>
                <w:szCs w:val="24"/>
                <w:lang w:val="de-DE" w:eastAsia="ja-JP" w:bidi="fa-IR"/>
              </w:rPr>
              <w:t>конкурсы</w:t>
            </w:r>
            <w:proofErr w:type="spellEnd"/>
            <w:r w:rsidRPr="00FE73D2">
              <w:rPr>
                <w:rFonts w:ascii="Times New Roman" w:eastAsia="Andale Sans UI" w:hAnsi="Times New Roman" w:cs="Times New Roman"/>
                <w:kern w:val="3"/>
                <w:sz w:val="24"/>
                <w:szCs w:val="24"/>
                <w:lang w:val="de-DE" w:eastAsia="ja-JP" w:bidi="fa-IR"/>
              </w:rPr>
              <w:t>;</w:t>
            </w:r>
            <w:proofErr w:type="gramEnd"/>
          </w:p>
          <w:p w:rsidR="00FE73D2" w:rsidRPr="00FE73D2" w:rsidRDefault="00FE73D2" w:rsidP="00FE73D2">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FE73D2">
              <w:rPr>
                <w:rFonts w:ascii="Times New Roman" w:eastAsia="Andale Sans UI" w:hAnsi="Times New Roman" w:cs="Times New Roman"/>
                <w:kern w:val="3"/>
                <w:sz w:val="24"/>
                <w:szCs w:val="24"/>
                <w:lang w:eastAsia="ja-JP" w:bidi="fa-IR"/>
              </w:rPr>
              <w:t xml:space="preserve">- </w:t>
            </w:r>
            <w:r w:rsidRPr="00FE73D2">
              <w:rPr>
                <w:rFonts w:ascii="Times New Roman" w:eastAsia="Calibri" w:hAnsi="Times New Roman" w:cs="Times New Roman"/>
                <w:sz w:val="24"/>
                <w:szCs w:val="24"/>
              </w:rPr>
              <w:t xml:space="preserve"> участие родителей в создании комфортной развивающей среды.</w:t>
            </w:r>
          </w:p>
        </w:tc>
      </w:tr>
      <w:tr w:rsidR="00FE73D2" w:rsidRPr="00FE73D2" w:rsidTr="0022666A">
        <w:tc>
          <w:tcPr>
            <w:tcW w:w="959" w:type="dxa"/>
            <w:vAlign w:val="bottom"/>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9.</w:t>
            </w:r>
          </w:p>
        </w:tc>
        <w:tc>
          <w:tcPr>
            <w:tcW w:w="9072" w:type="dxa"/>
          </w:tcPr>
          <w:p w:rsidR="00FE73D2" w:rsidRPr="00FE73D2" w:rsidRDefault="00FE73D2" w:rsidP="00FE73D2">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FE73D2">
              <w:rPr>
                <w:rFonts w:ascii="Times New Roman" w:eastAsia="Times New Roman" w:hAnsi="Times New Roman" w:cs="Times New Roman"/>
                <w:sz w:val="24"/>
                <w:szCs w:val="24"/>
                <w:lang w:eastAsia="ru-RU"/>
              </w:rPr>
              <w:t>Дни открытых дверей – посещение родителей учебных занятий (возможность родителям увидеть ребёнка в школьной среде)</w:t>
            </w:r>
          </w:p>
        </w:tc>
      </w:tr>
    </w:tbl>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3.7.4. Структура ученического самоуправления</w:t>
      </w: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tabs>
          <w:tab w:val="left" w:pos="3825"/>
        </w:tabs>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F3B6D07" wp14:editId="25D2A646">
                <wp:simplePos x="0" y="0"/>
                <wp:positionH relativeFrom="column">
                  <wp:posOffset>2089785</wp:posOffset>
                </wp:positionH>
                <wp:positionV relativeFrom="paragraph">
                  <wp:posOffset>74930</wp:posOffset>
                </wp:positionV>
                <wp:extent cx="1819275" cy="485775"/>
                <wp:effectExtent l="67945" t="64770" r="65405" b="6858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85775"/>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66A" w:rsidRPr="00B20423" w:rsidRDefault="0022666A" w:rsidP="00FE73D2">
                            <w:pPr>
                              <w:rPr>
                                <w:rFonts w:ascii="Times New Roman" w:hAnsi="Times New Roman"/>
                                <w:sz w:val="32"/>
                                <w:szCs w:val="32"/>
                              </w:rPr>
                            </w:pPr>
                            <w:r w:rsidRPr="00B20423">
                              <w:rPr>
                                <w:rFonts w:ascii="Times New Roman" w:hAnsi="Times New Roman"/>
                                <w:sz w:val="32"/>
                                <w:szCs w:val="32"/>
                              </w:rPr>
                              <w:t>Общее 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9" style="position:absolute;left:0;text-align:left;margin-left:164.55pt;margin-top:5.9pt;width:143.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" fillcolor="#4bacc6" strokecolor="#4bacc6" strokeweight="10pt">
                <v:stroke linestyle="thinThin"/>
                <v:shadow color="#868686"/>
                <v:textbox>
                  <w:txbxContent>
                    <w:p w:rsidR="0022666A" w:rsidRPr="00B20423" w:rsidRDefault="0022666A" w:rsidP="00FE73D2">
                      <w:pPr>
                        <w:rPr>
                          <w:rFonts w:ascii="Times New Roman" w:hAnsi="Times New Roman"/>
                          <w:sz w:val="32"/>
                          <w:szCs w:val="32"/>
                        </w:rPr>
                      </w:pPr>
                      <w:r w:rsidRPr="00B20423">
                        <w:rPr>
                          <w:rFonts w:ascii="Times New Roman" w:hAnsi="Times New Roman"/>
                          <w:sz w:val="32"/>
                          <w:szCs w:val="32"/>
                        </w:rPr>
                        <w:t>Общее собрание</w:t>
                      </w:r>
                    </w:p>
                  </w:txbxContent>
                </v:textbox>
              </v:roundrect>
            </w:pict>
          </mc:Fallback>
        </mc:AlternateContent>
      </w:r>
      <w:r w:rsidRPr="00FE73D2">
        <w:rPr>
          <w:rFonts w:ascii="Times New Roman" w:eastAsia="Times New Roman" w:hAnsi="Times New Roman" w:cs="Times New Roman"/>
          <w:sz w:val="24"/>
          <w:szCs w:val="24"/>
          <w:lang w:eastAsia="ru-RU"/>
        </w:rPr>
        <w:tab/>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D41814E" wp14:editId="750A57D0">
                <wp:simplePos x="0" y="0"/>
                <wp:positionH relativeFrom="column">
                  <wp:posOffset>2956560</wp:posOffset>
                </wp:positionH>
                <wp:positionV relativeFrom="paragraph">
                  <wp:posOffset>108585</wp:posOffset>
                </wp:positionV>
                <wp:extent cx="0" cy="291465"/>
                <wp:effectExtent l="58420" t="5080" r="5588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2.8pt;margin-top:8.55pt;width:0;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8D7B588" wp14:editId="765BFCB1">
                <wp:simplePos x="0" y="0"/>
                <wp:positionH relativeFrom="column">
                  <wp:posOffset>1832610</wp:posOffset>
                </wp:positionH>
                <wp:positionV relativeFrom="paragraph">
                  <wp:posOffset>49530</wp:posOffset>
                </wp:positionV>
                <wp:extent cx="2438400" cy="533400"/>
                <wp:effectExtent l="20320" t="20320" r="36830" b="463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22666A" w:rsidRPr="00B20423" w:rsidRDefault="0022666A" w:rsidP="00FE73D2">
                            <w:pPr>
                              <w:jc w:val="center"/>
                              <w:rPr>
                                <w:rFonts w:ascii="Times New Roman" w:hAnsi="Times New Roman"/>
                                <w:sz w:val="32"/>
                                <w:szCs w:val="32"/>
                              </w:rPr>
                            </w:pPr>
                            <w:r w:rsidRPr="00B20423">
                              <w:rPr>
                                <w:rFonts w:ascii="Times New Roman" w:hAnsi="Times New Roman"/>
                                <w:sz w:val="32"/>
                                <w:szCs w:val="32"/>
                              </w:rPr>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0" style="position:absolute;left:0;text-align:left;margin-left:144.3pt;margin-top:3.9pt;width:192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" fillcolor="#4bacc6" strokecolor="#f2f2f2" strokeweight="3pt">
                <v:shadow on="t" color="#205867" opacity=".5" offset="1pt"/>
                <v:textbox>
                  <w:txbxContent>
                    <w:p w:rsidR="0022666A" w:rsidRPr="00B20423" w:rsidRDefault="0022666A" w:rsidP="00FE73D2">
                      <w:pPr>
                        <w:jc w:val="center"/>
                        <w:rPr>
                          <w:rFonts w:ascii="Times New Roman" w:hAnsi="Times New Roman"/>
                          <w:sz w:val="32"/>
                          <w:szCs w:val="32"/>
                        </w:rPr>
                      </w:pPr>
                      <w:r w:rsidRPr="00B20423">
                        <w:rPr>
                          <w:rFonts w:ascii="Times New Roman" w:hAnsi="Times New Roman"/>
                          <w:sz w:val="32"/>
                          <w:szCs w:val="32"/>
                        </w:rPr>
                        <w:t>Совет старшеклассников</w:t>
                      </w:r>
                    </w:p>
                  </w:txbxContent>
                </v:textbox>
              </v:roundrect>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1FA0DC8" wp14:editId="30EF98AF">
                <wp:simplePos x="0" y="0"/>
                <wp:positionH relativeFrom="column">
                  <wp:posOffset>2956560</wp:posOffset>
                </wp:positionH>
                <wp:positionV relativeFrom="paragraph">
                  <wp:posOffset>108585</wp:posOffset>
                </wp:positionV>
                <wp:extent cx="0" cy="266700"/>
                <wp:effectExtent l="58420" t="13970" r="5588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2.8pt;margin-top:8.55pt;width:0;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bQ/HJ7F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2C1420B" wp14:editId="7B0FA358">
                <wp:simplePos x="0" y="0"/>
                <wp:positionH relativeFrom="column">
                  <wp:posOffset>1651635</wp:posOffset>
                </wp:positionH>
                <wp:positionV relativeFrom="paragraph">
                  <wp:posOffset>24765</wp:posOffset>
                </wp:positionV>
                <wp:extent cx="2876550" cy="466725"/>
                <wp:effectExtent l="10795" t="13970" r="17780" b="3365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66725"/>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22666A" w:rsidRPr="00B20423" w:rsidRDefault="0022666A" w:rsidP="00FE73D2">
                            <w:pPr>
                              <w:jc w:val="center"/>
                              <w:rPr>
                                <w:rFonts w:ascii="Times New Roman" w:hAnsi="Times New Roman"/>
                                <w:sz w:val="32"/>
                                <w:szCs w:val="32"/>
                              </w:rPr>
                            </w:pPr>
                            <w:r w:rsidRPr="00B20423">
                              <w:rPr>
                                <w:rFonts w:ascii="Times New Roman" w:hAnsi="Times New Roman"/>
                                <w:sz w:val="32"/>
                                <w:szCs w:val="32"/>
                              </w:rPr>
                              <w:t>Первичные коллективы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1" style="position:absolute;left:0;text-align:left;margin-left:130.05pt;margin-top:1.95pt;width:226.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" fillcolor="#92cddc" strokecolor="#4bacc6" strokeweight="1pt">
                <v:fill color2="#4bacc6" focus="50%" type="gradient"/>
                <v:shadow on="t" color="#205867" offset="1pt"/>
                <v:textbox>
                  <w:txbxContent>
                    <w:p w:rsidR="0022666A" w:rsidRPr="00B20423" w:rsidRDefault="0022666A" w:rsidP="00FE73D2">
                      <w:pPr>
                        <w:jc w:val="center"/>
                        <w:rPr>
                          <w:rFonts w:ascii="Times New Roman" w:hAnsi="Times New Roman"/>
                          <w:sz w:val="32"/>
                          <w:szCs w:val="32"/>
                        </w:rPr>
                      </w:pPr>
                      <w:r w:rsidRPr="00B20423">
                        <w:rPr>
                          <w:rFonts w:ascii="Times New Roman" w:hAnsi="Times New Roman"/>
                          <w:sz w:val="32"/>
                          <w:szCs w:val="32"/>
                        </w:rPr>
                        <w:t>Первичные коллективы</w:t>
                      </w:r>
                    </w:p>
                  </w:txbxContent>
                </v:textbox>
              </v:roundrect>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1FA50D8" wp14:editId="1AFC3B46">
                <wp:simplePos x="0" y="0"/>
                <wp:positionH relativeFrom="column">
                  <wp:posOffset>3013710</wp:posOffset>
                </wp:positionH>
                <wp:positionV relativeFrom="paragraph">
                  <wp:posOffset>140970</wp:posOffset>
                </wp:positionV>
                <wp:extent cx="2333625" cy="504825"/>
                <wp:effectExtent l="10795" t="13970" r="2730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7.3pt;margin-top:11.1pt;width:183.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">
                <v:stroke endarrow="block"/>
              </v:shape>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97AA6DF" wp14:editId="5160ACED">
                <wp:simplePos x="0" y="0"/>
                <wp:positionH relativeFrom="column">
                  <wp:posOffset>784860</wp:posOffset>
                </wp:positionH>
                <wp:positionV relativeFrom="paragraph">
                  <wp:posOffset>140970</wp:posOffset>
                </wp:positionV>
                <wp:extent cx="2228850" cy="409575"/>
                <wp:effectExtent l="29845" t="13970" r="8255"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1.8pt;margin-top:11.1pt;width:175.5pt;height:3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4D6D9DE" wp14:editId="4170BDFD">
                <wp:simplePos x="0" y="0"/>
                <wp:positionH relativeFrom="column">
                  <wp:posOffset>3013710</wp:posOffset>
                </wp:positionH>
                <wp:positionV relativeFrom="paragraph">
                  <wp:posOffset>13335</wp:posOffset>
                </wp:positionV>
                <wp:extent cx="0" cy="457200"/>
                <wp:effectExtent l="58420" t="13970" r="5588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7.3pt;margin-top:1.05pt;width:0;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t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">
                <v:stroke endarrow="block"/>
              </v:shape>
            </w:pict>
          </mc:Fallback>
        </mc:AlternateContent>
      </w: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1D35706C" wp14:editId="2626AD16">
                <wp:simplePos x="0" y="0"/>
                <wp:positionH relativeFrom="column">
                  <wp:posOffset>4461510</wp:posOffset>
                </wp:positionH>
                <wp:positionV relativeFrom="paragraph">
                  <wp:posOffset>120015</wp:posOffset>
                </wp:positionV>
                <wp:extent cx="1600200" cy="723900"/>
                <wp:effectExtent l="10795" t="13970" r="17780" b="336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2666A" w:rsidRPr="0024329F" w:rsidRDefault="0022666A" w:rsidP="00FE73D2">
                            <w:pPr>
                              <w:jc w:val="center"/>
                              <w:rPr>
                                <w:rFonts w:ascii="Times New Roman" w:hAnsi="Times New Roman"/>
                                <w:sz w:val="28"/>
                                <w:szCs w:val="28"/>
                              </w:rPr>
                            </w:pPr>
                            <w:r w:rsidRPr="0024329F">
                              <w:rPr>
                                <w:rFonts w:ascii="Times New Roman" w:hAnsi="Times New Roman"/>
                                <w:sz w:val="28"/>
                                <w:szCs w:val="28"/>
                              </w:rPr>
                              <w:t>Общественные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2" style="position:absolute;left:0;text-align:left;margin-left:351.3pt;margin-top:9.45pt;width:126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" fillcolor="#92cddc" strokecolor="#92cddc" strokeweight="1pt">
                <v:fill color2="#daeef3" angle="135" focus="50%" type="gradient"/>
                <v:shadow on="t" color="#205867" opacity=".5" offset="1pt"/>
                <v:textbox>
                  <w:txbxContent>
                    <w:p w:rsidR="0022666A" w:rsidRPr="0024329F" w:rsidRDefault="0022666A" w:rsidP="00FE73D2">
                      <w:pPr>
                        <w:jc w:val="center"/>
                        <w:rPr>
                          <w:rFonts w:ascii="Times New Roman" w:hAnsi="Times New Roman"/>
                          <w:sz w:val="28"/>
                          <w:szCs w:val="28"/>
                        </w:rPr>
                      </w:pPr>
                      <w:r w:rsidRPr="0024329F">
                        <w:rPr>
                          <w:rFonts w:ascii="Times New Roman" w:hAnsi="Times New Roman"/>
                          <w:sz w:val="28"/>
                          <w:szCs w:val="28"/>
                        </w:rPr>
                        <w:t>Общественные организации</w:t>
                      </w:r>
                    </w:p>
                  </w:txbxContent>
                </v:textbox>
              </v:roundrect>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4CAF444" wp14:editId="6909B549">
                <wp:simplePos x="0" y="0"/>
                <wp:positionH relativeFrom="column">
                  <wp:posOffset>2175510</wp:posOffset>
                </wp:positionH>
                <wp:positionV relativeFrom="paragraph">
                  <wp:posOffset>120015</wp:posOffset>
                </wp:positionV>
                <wp:extent cx="1619250" cy="771525"/>
                <wp:effectExtent l="10795" t="13970" r="17780" b="336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71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2666A" w:rsidRDefault="0022666A" w:rsidP="00FE73D2">
                            <w:pPr>
                              <w:spacing w:after="0" w:line="240" w:lineRule="auto"/>
                              <w:rPr>
                                <w:rFonts w:ascii="Times New Roman" w:hAnsi="Times New Roman"/>
                                <w:sz w:val="28"/>
                                <w:szCs w:val="28"/>
                              </w:rPr>
                            </w:pPr>
                          </w:p>
                          <w:p w:rsidR="0022666A" w:rsidRPr="0024329F" w:rsidRDefault="0022666A" w:rsidP="00FE73D2">
                            <w:pPr>
                              <w:spacing w:after="0" w:line="240" w:lineRule="auto"/>
                              <w:rPr>
                                <w:rFonts w:ascii="Times New Roman" w:hAnsi="Times New Roman"/>
                                <w:sz w:val="28"/>
                                <w:szCs w:val="28"/>
                              </w:rPr>
                            </w:pPr>
                            <w:r>
                              <w:rPr>
                                <w:rFonts w:ascii="Times New Roman" w:hAnsi="Times New Roman"/>
                                <w:sz w:val="28"/>
                                <w:szCs w:val="28"/>
                              </w:rPr>
                              <w:t xml:space="preserve">Учебные </w:t>
                            </w:r>
                            <w:r w:rsidRPr="0024329F">
                              <w:rPr>
                                <w:rFonts w:ascii="Times New Roman" w:hAnsi="Times New Roman"/>
                                <w:sz w:val="28"/>
                                <w:szCs w:val="28"/>
                              </w:rPr>
                              <w:t>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43" style="position:absolute;left:0;text-align:left;margin-left:171.3pt;margin-top:9.45pt;width:127.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" fillcolor="#92cddc" strokecolor="#92cddc" strokeweight="1pt">
                <v:fill color2="#daeef3" angle="135" focus="50%" type="gradient"/>
                <v:shadow on="t" color="#205867" opacity=".5" offset="1pt"/>
                <v:textbox>
                  <w:txbxContent>
                    <w:p w:rsidR="0022666A" w:rsidRDefault="0022666A" w:rsidP="00FE73D2">
                      <w:pPr>
                        <w:spacing w:after="0" w:line="240" w:lineRule="auto"/>
                        <w:rPr>
                          <w:rFonts w:ascii="Times New Roman" w:hAnsi="Times New Roman"/>
                          <w:sz w:val="28"/>
                          <w:szCs w:val="28"/>
                        </w:rPr>
                      </w:pPr>
                    </w:p>
                    <w:p w:rsidR="0022666A" w:rsidRPr="0024329F" w:rsidRDefault="0022666A" w:rsidP="00FE73D2">
                      <w:pPr>
                        <w:spacing w:after="0" w:line="240" w:lineRule="auto"/>
                        <w:rPr>
                          <w:rFonts w:ascii="Times New Roman" w:hAnsi="Times New Roman"/>
                          <w:sz w:val="28"/>
                          <w:szCs w:val="28"/>
                        </w:rPr>
                      </w:pPr>
                      <w:r>
                        <w:rPr>
                          <w:rFonts w:ascii="Times New Roman" w:hAnsi="Times New Roman"/>
                          <w:sz w:val="28"/>
                          <w:szCs w:val="28"/>
                        </w:rPr>
                        <w:t xml:space="preserve">Учебные </w:t>
                      </w:r>
                      <w:r w:rsidRPr="0024329F">
                        <w:rPr>
                          <w:rFonts w:ascii="Times New Roman" w:hAnsi="Times New Roman"/>
                          <w:sz w:val="28"/>
                          <w:szCs w:val="28"/>
                        </w:rPr>
                        <w:t>классы</w:t>
                      </w:r>
                    </w:p>
                  </w:txbxContent>
                </v:textbox>
              </v:roundrect>
            </w:pict>
          </mc:Fallback>
        </mc:AlternateContent>
      </w:r>
      <w:r w:rsidRPr="00FE73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47C9088" wp14:editId="29C1712C">
                <wp:simplePos x="0" y="0"/>
                <wp:positionH relativeFrom="column">
                  <wp:posOffset>80010</wp:posOffset>
                </wp:positionH>
                <wp:positionV relativeFrom="paragraph">
                  <wp:posOffset>24765</wp:posOffset>
                </wp:positionV>
                <wp:extent cx="1514475" cy="1000125"/>
                <wp:effectExtent l="10795" t="13970" r="17780" b="3365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0001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2666A" w:rsidRPr="0024329F" w:rsidRDefault="0022666A" w:rsidP="00FE73D2">
                            <w:pPr>
                              <w:spacing w:after="0" w:line="240" w:lineRule="auto"/>
                              <w:jc w:val="center"/>
                              <w:rPr>
                                <w:rFonts w:ascii="Times New Roman" w:hAnsi="Times New Roman"/>
                                <w:sz w:val="28"/>
                                <w:szCs w:val="28"/>
                              </w:rPr>
                            </w:pPr>
                            <w:r w:rsidRPr="0024329F">
                              <w:rPr>
                                <w:rFonts w:ascii="Times New Roman" w:hAnsi="Times New Roman"/>
                                <w:sz w:val="28"/>
                                <w:szCs w:val="28"/>
                              </w:rPr>
                              <w:t>Творческие объединения,</w:t>
                            </w:r>
                          </w:p>
                          <w:p w:rsidR="0022666A" w:rsidRPr="0024329F" w:rsidRDefault="0022666A" w:rsidP="00FE73D2">
                            <w:pPr>
                              <w:spacing w:after="0" w:line="240" w:lineRule="auto"/>
                              <w:jc w:val="center"/>
                              <w:rPr>
                                <w:rFonts w:ascii="Times New Roman" w:hAnsi="Times New Roman"/>
                                <w:sz w:val="28"/>
                                <w:szCs w:val="28"/>
                              </w:rPr>
                            </w:pPr>
                            <w:r>
                              <w:rPr>
                                <w:rFonts w:ascii="Times New Roman" w:hAnsi="Times New Roman"/>
                                <w:sz w:val="28"/>
                                <w:szCs w:val="28"/>
                              </w:rPr>
                              <w:t>и</w:t>
                            </w:r>
                            <w:r w:rsidRPr="0024329F">
                              <w:rPr>
                                <w:rFonts w:ascii="Times New Roman" w:hAnsi="Times New Roman"/>
                                <w:sz w:val="28"/>
                                <w:szCs w:val="28"/>
                              </w:rPr>
                              <w:t>нициативные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44" style="position:absolute;left:0;text-align:left;margin-left:6.3pt;margin-top:1.95pt;width:119.2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" fillcolor="#92cddc" strokecolor="#92cddc" strokeweight="1pt">
                <v:fill color2="#daeef3" angle="135" focus="50%" type="gradient"/>
                <v:shadow on="t" color="#205867" opacity=".5" offset="1pt"/>
                <v:textbox>
                  <w:txbxContent>
                    <w:p w:rsidR="0022666A" w:rsidRPr="0024329F" w:rsidRDefault="0022666A" w:rsidP="00FE73D2">
                      <w:pPr>
                        <w:spacing w:after="0" w:line="240" w:lineRule="auto"/>
                        <w:jc w:val="center"/>
                        <w:rPr>
                          <w:rFonts w:ascii="Times New Roman" w:hAnsi="Times New Roman"/>
                          <w:sz w:val="28"/>
                          <w:szCs w:val="28"/>
                        </w:rPr>
                      </w:pPr>
                      <w:r w:rsidRPr="0024329F">
                        <w:rPr>
                          <w:rFonts w:ascii="Times New Roman" w:hAnsi="Times New Roman"/>
                          <w:sz w:val="28"/>
                          <w:szCs w:val="28"/>
                        </w:rPr>
                        <w:t>Творческие объединения,</w:t>
                      </w:r>
                    </w:p>
                    <w:p w:rsidR="0022666A" w:rsidRPr="0024329F" w:rsidRDefault="0022666A" w:rsidP="00FE73D2">
                      <w:pPr>
                        <w:spacing w:after="0" w:line="240" w:lineRule="auto"/>
                        <w:jc w:val="center"/>
                        <w:rPr>
                          <w:rFonts w:ascii="Times New Roman" w:hAnsi="Times New Roman"/>
                          <w:sz w:val="28"/>
                          <w:szCs w:val="28"/>
                        </w:rPr>
                      </w:pPr>
                      <w:r>
                        <w:rPr>
                          <w:rFonts w:ascii="Times New Roman" w:hAnsi="Times New Roman"/>
                          <w:sz w:val="28"/>
                          <w:szCs w:val="28"/>
                        </w:rPr>
                        <w:t>и</w:t>
                      </w:r>
                      <w:r w:rsidRPr="0024329F">
                        <w:rPr>
                          <w:rFonts w:ascii="Times New Roman" w:hAnsi="Times New Roman"/>
                          <w:sz w:val="28"/>
                          <w:szCs w:val="28"/>
                        </w:rPr>
                        <w:t>нициативные группы</w:t>
                      </w:r>
                    </w:p>
                  </w:txbxContent>
                </v:textbox>
              </v:roundrect>
            </w:pict>
          </mc:Fallback>
        </mc:AlternateContent>
      </w:r>
    </w:p>
    <w:p w:rsidR="00FE73D2" w:rsidRPr="00FE73D2" w:rsidRDefault="00FE73D2" w:rsidP="00FE73D2">
      <w:pPr>
        <w:tabs>
          <w:tab w:val="left" w:pos="7290"/>
        </w:tabs>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ab/>
      </w:r>
    </w:p>
    <w:p w:rsidR="00FE73D2" w:rsidRPr="00FE73D2" w:rsidRDefault="00FE73D2" w:rsidP="00FE73D2">
      <w:pPr>
        <w:tabs>
          <w:tab w:val="left" w:pos="4380"/>
        </w:tabs>
        <w:spacing w:after="0" w:line="240" w:lineRule="auto"/>
        <w:ind w:left="426"/>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ab/>
      </w:r>
    </w:p>
    <w:p w:rsidR="00FE73D2" w:rsidRPr="00FE73D2" w:rsidRDefault="00FE73D2" w:rsidP="00FE73D2">
      <w:pPr>
        <w:tabs>
          <w:tab w:val="left" w:pos="4380"/>
        </w:tabs>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tabs>
          <w:tab w:val="left" w:pos="4380"/>
        </w:tabs>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tabs>
          <w:tab w:val="left" w:pos="4380"/>
        </w:tabs>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tabs>
          <w:tab w:val="left" w:pos="4380"/>
        </w:tabs>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DD2AA5" w:rsidRDefault="00DD2AA5" w:rsidP="00FE73D2">
      <w:pPr>
        <w:spacing w:after="0" w:line="240" w:lineRule="auto"/>
        <w:ind w:left="426"/>
        <w:rPr>
          <w:rFonts w:ascii="Times New Roman" w:eastAsia="Times New Roman" w:hAnsi="Times New Roman" w:cs="Times New Roman"/>
          <w:b/>
          <w:sz w:val="24"/>
          <w:szCs w:val="24"/>
          <w:lang w:eastAsia="ru-RU"/>
        </w:rPr>
      </w:pPr>
    </w:p>
    <w:p w:rsidR="00DD2AA5" w:rsidRDefault="00DD2AA5"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3.7.5. Данные о правонарушениях, преступлениях несовершеннолетних (за 3 года)</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7"/>
        <w:gridCol w:w="2268"/>
        <w:gridCol w:w="2200"/>
        <w:gridCol w:w="2443"/>
      </w:tblGrid>
      <w:tr w:rsidR="00FE73D2" w:rsidRPr="00FE73D2" w:rsidTr="0022666A">
        <w:trPr>
          <w:trHeight w:val="1023"/>
        </w:trPr>
        <w:tc>
          <w:tcPr>
            <w:tcW w:w="828"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Год</w:t>
            </w:r>
          </w:p>
        </w:tc>
        <w:tc>
          <w:tcPr>
            <w:tcW w:w="225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Виды и количество правонарушений</w:t>
            </w:r>
          </w:p>
        </w:tc>
        <w:tc>
          <w:tcPr>
            <w:tcW w:w="2268"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Виды и количество преступлений</w:t>
            </w:r>
          </w:p>
        </w:tc>
        <w:tc>
          <w:tcPr>
            <w:tcW w:w="220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Кол-во учащихся, стоящих на учете в ОППН</w:t>
            </w:r>
          </w:p>
        </w:tc>
        <w:tc>
          <w:tcPr>
            <w:tcW w:w="2443"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Количество учащихся, снятых </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 учета в ОППН</w:t>
            </w:r>
          </w:p>
        </w:tc>
      </w:tr>
      <w:tr w:rsidR="00FE73D2" w:rsidRPr="00FE73D2" w:rsidTr="0022666A">
        <w:tc>
          <w:tcPr>
            <w:tcW w:w="8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2015</w:t>
            </w:r>
          </w:p>
        </w:tc>
        <w:tc>
          <w:tcPr>
            <w:tcW w:w="22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0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44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c>
          <w:tcPr>
            <w:tcW w:w="8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2016</w:t>
            </w:r>
          </w:p>
        </w:tc>
        <w:tc>
          <w:tcPr>
            <w:tcW w:w="22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0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44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c>
          <w:tcPr>
            <w:tcW w:w="8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2017</w:t>
            </w:r>
          </w:p>
        </w:tc>
        <w:tc>
          <w:tcPr>
            <w:tcW w:w="22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6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20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244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bl>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3.7.6.  Данные об обучающихся из числа детей-сирот и оставшихся без попечения родителей </w:t>
      </w:r>
      <w:r w:rsidRPr="00FE73D2">
        <w:rPr>
          <w:rFonts w:ascii="Times New Roman" w:eastAsia="Times New Roman" w:hAnsi="Times New Roman" w:cs="Times New Roman"/>
          <w:sz w:val="24"/>
          <w:szCs w:val="24"/>
          <w:lang w:eastAsia="ru-RU"/>
        </w:rPr>
        <w:t xml:space="preserve">В МБОУ Заполосной СОШ  детей </w:t>
      </w:r>
      <w:proofErr w:type="gramStart"/>
      <w:r w:rsidRPr="00FE73D2">
        <w:rPr>
          <w:rFonts w:ascii="Times New Roman" w:eastAsia="Times New Roman" w:hAnsi="Times New Roman" w:cs="Times New Roman"/>
          <w:sz w:val="24"/>
          <w:szCs w:val="24"/>
          <w:lang w:eastAsia="ru-RU"/>
        </w:rPr>
        <w:t>–с</w:t>
      </w:r>
      <w:proofErr w:type="gramEnd"/>
      <w:r w:rsidRPr="00FE73D2">
        <w:rPr>
          <w:rFonts w:ascii="Times New Roman" w:eastAsia="Times New Roman" w:hAnsi="Times New Roman" w:cs="Times New Roman"/>
          <w:sz w:val="24"/>
          <w:szCs w:val="24"/>
          <w:lang w:eastAsia="ru-RU"/>
        </w:rPr>
        <w:t xml:space="preserve">ирот и оставшихся без попечения родителей – </w:t>
      </w:r>
      <w:r w:rsidR="00755E2E">
        <w:rPr>
          <w:rFonts w:ascii="Times New Roman" w:eastAsia="Times New Roman" w:hAnsi="Times New Roman" w:cs="Times New Roman"/>
          <w:b/>
          <w:sz w:val="24"/>
          <w:szCs w:val="24"/>
          <w:lang w:eastAsia="ru-RU"/>
        </w:rPr>
        <w:t>3</w:t>
      </w:r>
      <w:r w:rsidRPr="00FE73D2">
        <w:rPr>
          <w:rFonts w:ascii="Times New Roman" w:eastAsia="Times New Roman" w:hAnsi="Times New Roman" w:cs="Times New Roman"/>
          <w:b/>
          <w:sz w:val="24"/>
          <w:szCs w:val="24"/>
          <w:lang w:eastAsia="ru-RU"/>
        </w:rPr>
        <w:t xml:space="preserve"> чел.</w:t>
      </w:r>
    </w:p>
    <w:p w:rsidR="00FE73D2" w:rsidRPr="00FE73D2" w:rsidRDefault="00FE73D2" w:rsidP="00FE73D2">
      <w:pPr>
        <w:spacing w:after="0" w:line="240" w:lineRule="auto"/>
        <w:ind w:left="-57"/>
        <w:jc w:val="center"/>
        <w:rPr>
          <w:rFonts w:ascii="Times New Roman" w:eastAsia="Times New Roman" w:hAnsi="Times New Roman" w:cs="Times New Roman"/>
          <w:b/>
          <w:sz w:val="28"/>
          <w:szCs w:val="28"/>
          <w:lang w:eastAsia="ru-RU"/>
        </w:rPr>
      </w:pPr>
      <w:r w:rsidRPr="00FE73D2">
        <w:rPr>
          <w:rFonts w:ascii="Times New Roman" w:eastAsia="Times New Roman" w:hAnsi="Times New Roman" w:cs="Times New Roman"/>
          <w:b/>
          <w:sz w:val="28"/>
          <w:szCs w:val="28"/>
          <w:lang w:val="en-US" w:eastAsia="ru-RU"/>
        </w:rPr>
        <w:t>V</w:t>
      </w:r>
      <w:r w:rsidRPr="00FE73D2">
        <w:rPr>
          <w:rFonts w:ascii="Times New Roman" w:eastAsia="Times New Roman" w:hAnsi="Times New Roman" w:cs="Times New Roman"/>
          <w:b/>
          <w:sz w:val="28"/>
          <w:szCs w:val="28"/>
          <w:lang w:eastAsia="ru-RU"/>
        </w:rPr>
        <w:t>. Условия обеспечения образовательного процесса</w:t>
      </w:r>
    </w:p>
    <w:p w:rsidR="00FE73D2" w:rsidRPr="00FE73D2" w:rsidRDefault="00FE73D2" w:rsidP="00FE73D2">
      <w:pPr>
        <w:spacing w:after="0" w:line="240" w:lineRule="auto"/>
        <w:ind w:left="-57"/>
        <w:jc w:val="center"/>
        <w:rPr>
          <w:rFonts w:ascii="Times New Roman" w:eastAsia="Times New Roman" w:hAnsi="Times New Roman" w:cs="Times New Roman"/>
          <w:b/>
          <w:sz w:val="28"/>
          <w:szCs w:val="28"/>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4.1. Кадровое обеспечение организации: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4.1.1. Сведения о педагогических работниках (включая административных и других работников, ведущих педагогическую деятельность)</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175"/>
        <w:gridCol w:w="2048"/>
        <w:gridCol w:w="1841"/>
        <w:gridCol w:w="1417"/>
        <w:gridCol w:w="1120"/>
      </w:tblGrid>
      <w:tr w:rsidR="00FE73D2" w:rsidRPr="00FE73D2" w:rsidTr="0022666A">
        <w:trPr>
          <w:trHeight w:val="552"/>
        </w:trPr>
        <w:tc>
          <w:tcPr>
            <w:tcW w:w="7479" w:type="dxa"/>
            <w:gridSpan w:val="4"/>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Показатель</w:t>
            </w:r>
          </w:p>
        </w:tc>
        <w:tc>
          <w:tcPr>
            <w:tcW w:w="141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человек</w:t>
            </w:r>
          </w:p>
        </w:tc>
        <w:tc>
          <w:tcPr>
            <w:tcW w:w="112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FE73D2" w:rsidTr="0022666A">
        <w:trPr>
          <w:trHeight w:val="418"/>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Всего педагогических работников (количество человек)</w:t>
            </w:r>
          </w:p>
        </w:tc>
        <w:tc>
          <w:tcPr>
            <w:tcW w:w="2537" w:type="dxa"/>
            <w:gridSpan w:val="2"/>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14</w:t>
            </w:r>
          </w:p>
        </w:tc>
      </w:tr>
      <w:tr w:rsidR="00FE73D2" w:rsidRPr="00FE73D2" w:rsidTr="0022666A">
        <w:trPr>
          <w:trHeight w:val="423"/>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Укомплектованность штата педагогических работников</w:t>
            </w:r>
            <w:proofErr w:type="gramStart"/>
            <w:r w:rsidRPr="00FE73D2">
              <w:rPr>
                <w:rFonts w:ascii="Times New Roman" w:eastAsia="Times New Roman" w:hAnsi="Times New Roman" w:cs="Times New Roman"/>
                <w:sz w:val="24"/>
                <w:szCs w:val="24"/>
                <w:lang w:eastAsia="ru-RU"/>
              </w:rPr>
              <w:t xml:space="preserve"> (%)</w:t>
            </w:r>
            <w:proofErr w:type="gramEnd"/>
          </w:p>
        </w:tc>
        <w:tc>
          <w:tcPr>
            <w:tcW w:w="2537" w:type="dxa"/>
            <w:gridSpan w:val="2"/>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100%</w:t>
            </w:r>
          </w:p>
        </w:tc>
      </w:tr>
      <w:tr w:rsidR="00FE73D2" w:rsidRPr="00FE73D2" w:rsidTr="0022666A">
        <w:trPr>
          <w:trHeight w:val="401"/>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Из них внешних совместителей</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Наличие вакансий (указать должности):</w:t>
            </w:r>
          </w:p>
          <w:p w:rsidR="00FE73D2" w:rsidRPr="00FE73D2" w:rsidRDefault="00FE73D2" w:rsidP="00FE73D2">
            <w:pPr>
              <w:numPr>
                <w:ilvl w:val="0"/>
                <w:numId w:val="3"/>
              </w:numPr>
              <w:spacing w:after="0" w:line="240" w:lineRule="auto"/>
              <w:rPr>
                <w:rFonts w:ascii="Times New Roman" w:eastAsia="Times New Roman" w:hAnsi="Times New Roman" w:cs="Times New Roman"/>
                <w:sz w:val="24"/>
                <w:szCs w:val="24"/>
                <w:lang w:eastAsia="ru-RU"/>
              </w:rPr>
            </w:pP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FE73D2" w:rsidTr="0022666A">
        <w:trPr>
          <w:trHeight w:val="533"/>
        </w:trPr>
        <w:tc>
          <w:tcPr>
            <w:tcW w:w="3590" w:type="dxa"/>
            <w:gridSpan w:val="2"/>
            <w:vMerge w:val="restart"/>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Образовательный уровень педагогических работников</w:t>
            </w:r>
          </w:p>
        </w:tc>
        <w:tc>
          <w:tcPr>
            <w:tcW w:w="3889" w:type="dxa"/>
            <w:gridSpan w:val="2"/>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Высшее профессиональное образование </w:t>
            </w:r>
          </w:p>
        </w:tc>
        <w:tc>
          <w:tcPr>
            <w:tcW w:w="1417"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FE73D2" w:rsidRPr="00FE73D2" w:rsidTr="0022666A">
        <w:tc>
          <w:tcPr>
            <w:tcW w:w="3590" w:type="dxa"/>
            <w:gridSpan w:val="2"/>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3889" w:type="dxa"/>
            <w:gridSpan w:val="2"/>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Среднее профессиональное образование</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E73D2" w:rsidRPr="00FE73D2" w:rsidTr="0022666A">
        <w:trPr>
          <w:trHeight w:val="467"/>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Прошли  курсы повышения  квалификации </w:t>
            </w:r>
            <w:proofErr w:type="gramStart"/>
            <w:r w:rsidRPr="00FE73D2">
              <w:rPr>
                <w:rFonts w:ascii="Times New Roman" w:eastAsia="Times New Roman" w:hAnsi="Times New Roman" w:cs="Times New Roman"/>
                <w:sz w:val="24"/>
                <w:szCs w:val="24"/>
                <w:lang w:eastAsia="ru-RU"/>
              </w:rPr>
              <w:t>за</w:t>
            </w:r>
            <w:proofErr w:type="gramEnd"/>
            <w:r w:rsidRPr="00FE73D2">
              <w:rPr>
                <w:rFonts w:ascii="Times New Roman" w:eastAsia="Times New Roman" w:hAnsi="Times New Roman" w:cs="Times New Roman"/>
                <w:sz w:val="24"/>
                <w:szCs w:val="24"/>
                <w:lang w:eastAsia="ru-RU"/>
              </w:rPr>
              <w:t xml:space="preserve"> последние 3 года</w:t>
            </w:r>
          </w:p>
        </w:tc>
        <w:tc>
          <w:tcPr>
            <w:tcW w:w="1417"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100</w:t>
            </w:r>
          </w:p>
        </w:tc>
      </w:tr>
      <w:tr w:rsidR="00FE73D2" w:rsidRPr="00FE73D2" w:rsidTr="0022666A">
        <w:trPr>
          <w:trHeight w:val="409"/>
        </w:trPr>
        <w:tc>
          <w:tcPr>
            <w:tcW w:w="5638" w:type="dxa"/>
            <w:gridSpan w:val="3"/>
            <w:vMerge w:val="restart"/>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Имеют квалификационную категорию</w:t>
            </w:r>
          </w:p>
        </w:tc>
        <w:tc>
          <w:tcPr>
            <w:tcW w:w="184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Всего</w:t>
            </w:r>
          </w:p>
        </w:tc>
        <w:tc>
          <w:tcPr>
            <w:tcW w:w="1417"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FE73D2" w:rsidRPr="00FE73D2" w:rsidTr="0022666A">
        <w:trPr>
          <w:trHeight w:val="415"/>
        </w:trPr>
        <w:tc>
          <w:tcPr>
            <w:tcW w:w="5638" w:type="dxa"/>
            <w:gridSpan w:val="3"/>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vAlign w:val="center"/>
          </w:tcPr>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Высшую</w:t>
            </w:r>
          </w:p>
        </w:tc>
        <w:tc>
          <w:tcPr>
            <w:tcW w:w="1417"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FE73D2" w:rsidRPr="00FE73D2" w:rsidTr="0022666A">
        <w:trPr>
          <w:trHeight w:val="421"/>
        </w:trPr>
        <w:tc>
          <w:tcPr>
            <w:tcW w:w="5638" w:type="dxa"/>
            <w:gridSpan w:val="3"/>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vAlign w:val="center"/>
          </w:tcPr>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Первую</w:t>
            </w:r>
          </w:p>
        </w:tc>
        <w:tc>
          <w:tcPr>
            <w:tcW w:w="1417"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FE73D2" w:rsidRPr="00FE73D2" w:rsidTr="0022666A">
        <w:trPr>
          <w:trHeight w:val="414"/>
        </w:trPr>
        <w:tc>
          <w:tcPr>
            <w:tcW w:w="5638" w:type="dxa"/>
            <w:gridSpan w:val="3"/>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vAlign w:val="center"/>
          </w:tcPr>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Вторую</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rPr>
          <w:trHeight w:val="258"/>
        </w:trPr>
        <w:tc>
          <w:tcPr>
            <w:tcW w:w="2415" w:type="dxa"/>
            <w:vMerge w:val="restart"/>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Состав педагогического коллектива по должностям</w:t>
            </w: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Учитель           </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11</w:t>
            </w:r>
          </w:p>
        </w:tc>
        <w:tc>
          <w:tcPr>
            <w:tcW w:w="1120" w:type="dxa"/>
          </w:tcPr>
          <w:p w:rsidR="00FE73D2" w:rsidRPr="00FE73D2" w:rsidRDefault="008B7F99"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FE73D2" w:rsidRPr="00FE73D2" w:rsidTr="0022666A">
        <w:trPr>
          <w:trHeight w:val="232"/>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Социальный педагог                           </w:t>
            </w:r>
          </w:p>
        </w:tc>
        <w:tc>
          <w:tcPr>
            <w:tcW w:w="1417" w:type="dxa"/>
          </w:tcPr>
          <w:p w:rsidR="00FE73D2" w:rsidRPr="00FE73D2" w:rsidRDefault="008B7F99" w:rsidP="00FE73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0" w:type="dxa"/>
          </w:tcPr>
          <w:p w:rsidR="00FE73D2" w:rsidRPr="00FE73D2" w:rsidRDefault="008B7F99" w:rsidP="00FE73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E73D2" w:rsidRPr="00FE73D2" w:rsidTr="0022666A">
        <w:trPr>
          <w:trHeight w:val="270"/>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Учитель-логопед</w:t>
            </w:r>
          </w:p>
        </w:tc>
        <w:tc>
          <w:tcPr>
            <w:tcW w:w="14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8B7F99" w:rsidP="00FE73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E73D2" w:rsidRPr="00FE73D2" w:rsidTr="0022666A">
        <w:trPr>
          <w:trHeight w:val="390"/>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Педагог-психолог                              </w:t>
            </w:r>
          </w:p>
        </w:tc>
        <w:tc>
          <w:tcPr>
            <w:tcW w:w="14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8B7F99" w:rsidP="00FE73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E73D2" w:rsidRPr="00FE73D2" w:rsidTr="0022666A">
        <w:trPr>
          <w:trHeight w:val="315"/>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Педагог-организатор</w:t>
            </w:r>
          </w:p>
        </w:tc>
        <w:tc>
          <w:tcPr>
            <w:tcW w:w="14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12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FE73D2" w:rsidTr="0022666A">
        <w:trPr>
          <w:trHeight w:val="579"/>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Педагог дополнительного образования</w:t>
            </w:r>
          </w:p>
        </w:tc>
        <w:tc>
          <w:tcPr>
            <w:tcW w:w="14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112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r>
      <w:tr w:rsidR="00FE73D2" w:rsidRPr="00FE73D2" w:rsidTr="0022666A">
        <w:trPr>
          <w:trHeight w:val="499"/>
        </w:trPr>
        <w:tc>
          <w:tcPr>
            <w:tcW w:w="2415" w:type="dxa"/>
            <w:vMerge/>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064" w:type="dxa"/>
            <w:gridSpan w:val="3"/>
          </w:tcPr>
          <w:p w:rsidR="00FE73D2" w:rsidRPr="00FE73D2" w:rsidRDefault="00FE73D2" w:rsidP="00FE73D2">
            <w:pPr>
              <w:snapToGrid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Воспитатель группы продлённого дня</w:t>
            </w:r>
          </w:p>
        </w:tc>
        <w:tc>
          <w:tcPr>
            <w:tcW w:w="1417"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120"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FE73D2" w:rsidTr="0022666A">
        <w:trPr>
          <w:trHeight w:val="399"/>
        </w:trPr>
        <w:tc>
          <w:tcPr>
            <w:tcW w:w="7479" w:type="dxa"/>
            <w:gridSpan w:val="4"/>
            <w:vAlign w:val="center"/>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Имеют учёную степень </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rPr>
          <w:trHeight w:val="411"/>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Имеют звание Заслуженный учитель </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rPr>
          <w:trHeight w:val="469"/>
        </w:trPr>
        <w:tc>
          <w:tcPr>
            <w:tcW w:w="7479" w:type="dxa"/>
            <w:gridSpan w:val="4"/>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Имеют государственные и ведомственные награды, почётные звания</w:t>
            </w:r>
          </w:p>
        </w:tc>
        <w:tc>
          <w:tcPr>
            <w:tcW w:w="141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c>
          <w:tcPr>
            <w:tcW w:w="112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bl>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4.1.2. Сведения о руководителях образовательной организации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42"/>
        <w:gridCol w:w="2694"/>
        <w:gridCol w:w="2233"/>
      </w:tblGrid>
      <w:tr w:rsidR="00FE73D2" w:rsidRPr="00FE73D2" w:rsidTr="0022666A">
        <w:trPr>
          <w:trHeight w:val="1306"/>
        </w:trPr>
        <w:tc>
          <w:tcPr>
            <w:tcW w:w="2628"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2442"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Ф.И.О. </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(полностью)</w:t>
            </w:r>
          </w:p>
        </w:tc>
        <w:tc>
          <w:tcPr>
            <w:tcW w:w="269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Квалификационная категория по административной работе</w:t>
            </w:r>
          </w:p>
        </w:tc>
        <w:tc>
          <w:tcPr>
            <w:tcW w:w="2233"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Наличие               ученой степени</w:t>
            </w:r>
          </w:p>
        </w:tc>
      </w:tr>
      <w:tr w:rsidR="00FE73D2" w:rsidRPr="00FE73D2" w:rsidTr="0022666A">
        <w:trPr>
          <w:trHeight w:val="491"/>
        </w:trPr>
        <w:tc>
          <w:tcPr>
            <w:tcW w:w="26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Директор</w:t>
            </w:r>
          </w:p>
        </w:tc>
        <w:tc>
          <w:tcPr>
            <w:tcW w:w="2442"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Шевченко Галина Николаевна</w:t>
            </w:r>
          </w:p>
        </w:tc>
        <w:tc>
          <w:tcPr>
            <w:tcW w:w="2694" w:type="dxa"/>
          </w:tcPr>
          <w:p w:rsidR="00FE73D2" w:rsidRPr="00FE73D2" w:rsidRDefault="00450D2A"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Нет</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480"/>
        </w:trPr>
        <w:tc>
          <w:tcPr>
            <w:tcW w:w="26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Заместитель директора</w:t>
            </w:r>
          </w:p>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 УВР</w:t>
            </w:r>
          </w:p>
        </w:tc>
        <w:tc>
          <w:tcPr>
            <w:tcW w:w="2442" w:type="dxa"/>
          </w:tcPr>
          <w:p w:rsidR="00FE73D2" w:rsidRPr="00FE73D2" w:rsidRDefault="00FE73D2" w:rsidP="00FE73D2">
            <w:pPr>
              <w:rPr>
                <w:rFonts w:ascii="Times New Roman" w:eastAsia="Times New Roman" w:hAnsi="Times New Roman" w:cs="Times New Roman"/>
                <w:sz w:val="24"/>
                <w:szCs w:val="24"/>
                <w:lang w:eastAsia="ru-RU"/>
              </w:rPr>
            </w:pPr>
            <w:proofErr w:type="spellStart"/>
            <w:r w:rsidRPr="00FE73D2">
              <w:rPr>
                <w:rFonts w:ascii="Times New Roman" w:eastAsia="Times New Roman" w:hAnsi="Times New Roman" w:cs="Times New Roman"/>
                <w:sz w:val="24"/>
                <w:szCs w:val="24"/>
                <w:lang w:eastAsia="ru-RU"/>
              </w:rPr>
              <w:t>Крицкая</w:t>
            </w:r>
            <w:proofErr w:type="spellEnd"/>
            <w:r w:rsidRPr="00FE73D2">
              <w:rPr>
                <w:rFonts w:ascii="Times New Roman" w:eastAsia="Times New Roman" w:hAnsi="Times New Roman" w:cs="Times New Roman"/>
                <w:sz w:val="24"/>
                <w:szCs w:val="24"/>
                <w:lang w:eastAsia="ru-RU"/>
              </w:rPr>
              <w:t xml:space="preserve"> Анна Александровна</w:t>
            </w:r>
          </w:p>
        </w:tc>
        <w:tc>
          <w:tcPr>
            <w:tcW w:w="2694" w:type="dxa"/>
          </w:tcPr>
          <w:p w:rsidR="00FE73D2" w:rsidRPr="00FE73D2" w:rsidRDefault="00450D2A" w:rsidP="00FE73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Нет</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828"/>
        </w:trPr>
        <w:tc>
          <w:tcPr>
            <w:tcW w:w="2628"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Заместитель директора</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 ВР</w:t>
            </w:r>
          </w:p>
        </w:tc>
        <w:tc>
          <w:tcPr>
            <w:tcW w:w="2442" w:type="dxa"/>
          </w:tcPr>
          <w:p w:rsidR="00FE73D2" w:rsidRPr="00FE73D2" w:rsidRDefault="00450D2A" w:rsidP="00FE73D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Силикова</w:t>
            </w:r>
            <w:proofErr w:type="spellEnd"/>
            <w:r>
              <w:rPr>
                <w:rFonts w:ascii="Times New Roman" w:eastAsia="Times New Roman" w:hAnsi="Times New Roman" w:cs="Times New Roman"/>
                <w:sz w:val="24"/>
                <w:szCs w:val="24"/>
                <w:lang w:eastAsia="ru-RU"/>
              </w:rPr>
              <w:t xml:space="preserve"> Людмила Ефимовна</w:t>
            </w:r>
          </w:p>
        </w:tc>
        <w:tc>
          <w:tcPr>
            <w:tcW w:w="2694" w:type="dxa"/>
          </w:tcPr>
          <w:p w:rsidR="00FE73D2" w:rsidRPr="00FE73D2" w:rsidRDefault="00450D2A" w:rsidP="00FE73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3" w:type="dxa"/>
          </w:tcPr>
          <w:p w:rsidR="00FE73D2" w:rsidRPr="00FE73D2" w:rsidRDefault="00FE73D2" w:rsidP="00FE73D2">
            <w:pP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Нет </w:t>
            </w:r>
          </w:p>
        </w:tc>
      </w:tr>
    </w:tbl>
    <w:p w:rsidR="00FE73D2" w:rsidRPr="00FE73D2" w:rsidRDefault="00FE73D2" w:rsidP="00FE73D2">
      <w:pPr>
        <w:spacing w:after="0" w:line="240" w:lineRule="auto"/>
        <w:ind w:firstLine="360"/>
        <w:rPr>
          <w:rFonts w:ascii="Times New Roman" w:eastAsia="Times New Roman" w:hAnsi="Times New Roman" w:cs="Times New Roman"/>
          <w:sz w:val="24"/>
          <w:szCs w:val="24"/>
          <w:lang w:eastAsia="ru-RU"/>
        </w:rPr>
      </w:pPr>
    </w:p>
    <w:p w:rsidR="00FE73D2" w:rsidRPr="00FE73D2" w:rsidRDefault="00FE73D2" w:rsidP="00FE73D2">
      <w:pPr>
        <w:widowControl w:val="0"/>
        <w:suppressAutoHyphens/>
        <w:spacing w:after="0" w:line="240" w:lineRule="auto"/>
        <w:ind w:left="426"/>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4.1.3. Участие отдельных педагогов в конкурсах педагогических достижений</w:t>
      </w:r>
    </w:p>
    <w:p w:rsidR="00FE73D2" w:rsidRPr="00FE73D2" w:rsidRDefault="00FE73D2" w:rsidP="00FE73D2">
      <w:pPr>
        <w:widowControl w:val="0"/>
        <w:suppressAutoHyphens/>
        <w:spacing w:after="0" w:line="240" w:lineRule="auto"/>
        <w:jc w:val="right"/>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14</w:t>
      </w:r>
    </w:p>
    <w:tbl>
      <w:tblPr>
        <w:tblW w:w="0" w:type="auto"/>
        <w:tblInd w:w="-10" w:type="dxa"/>
        <w:tblLayout w:type="fixed"/>
        <w:tblLook w:val="0000" w:firstRow="0" w:lastRow="0" w:firstColumn="0" w:lastColumn="0" w:noHBand="0" w:noVBand="0"/>
      </w:tblPr>
      <w:tblGrid>
        <w:gridCol w:w="534"/>
        <w:gridCol w:w="1842"/>
        <w:gridCol w:w="1473"/>
        <w:gridCol w:w="1504"/>
        <w:gridCol w:w="3007"/>
        <w:gridCol w:w="1691"/>
      </w:tblGrid>
      <w:tr w:rsidR="00FE73D2" w:rsidRPr="00FE73D2" w:rsidTr="0022666A">
        <w:trPr>
          <w:trHeight w:val="773"/>
        </w:trPr>
        <w:tc>
          <w:tcPr>
            <w:tcW w:w="534"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п</w:t>
            </w:r>
            <w:proofErr w:type="gramEnd"/>
            <w:r w:rsidRPr="00FE73D2">
              <w:rPr>
                <w:rFonts w:ascii="Times New Roman" w:eastAsia="SimSun" w:hAnsi="Times New Roman" w:cs="Times New Roman"/>
                <w:kern w:val="1"/>
                <w:sz w:val="24"/>
                <w:szCs w:val="24"/>
                <w:lang w:eastAsia="zh-CN" w:bidi="hi-IN"/>
              </w:rPr>
              <w:t>/п</w:t>
            </w:r>
          </w:p>
        </w:tc>
        <w:tc>
          <w:tcPr>
            <w:tcW w:w="1842"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Ф.И.О. (полностью)</w:t>
            </w:r>
          </w:p>
        </w:tc>
        <w:tc>
          <w:tcPr>
            <w:tcW w:w="1473"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Дата участия</w:t>
            </w:r>
          </w:p>
        </w:tc>
        <w:tc>
          <w:tcPr>
            <w:tcW w:w="1504"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Тематика</w:t>
            </w:r>
          </w:p>
        </w:tc>
        <w:tc>
          <w:tcPr>
            <w:tcW w:w="300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Уровень (район, город, область и т.д.)</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Результат участия</w:t>
            </w:r>
          </w:p>
        </w:tc>
      </w:tr>
      <w:tr w:rsidR="00FE73D2" w:rsidRPr="00FE73D2" w:rsidTr="0022666A">
        <w:tc>
          <w:tcPr>
            <w:tcW w:w="53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w:t>
            </w:r>
          </w:p>
        </w:tc>
        <w:tc>
          <w:tcPr>
            <w:tcW w:w="1842"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47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8"/>
                <w:lang w:eastAsia="zh-CN" w:bidi="hi-IN"/>
              </w:rPr>
            </w:pPr>
          </w:p>
        </w:tc>
        <w:tc>
          <w:tcPr>
            <w:tcW w:w="150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8"/>
                <w:lang w:eastAsia="zh-CN" w:bidi="hi-IN"/>
              </w:rPr>
            </w:pPr>
          </w:p>
        </w:tc>
        <w:tc>
          <w:tcPr>
            <w:tcW w:w="300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p>
        </w:tc>
      </w:tr>
    </w:tbl>
    <w:p w:rsidR="00FE73D2" w:rsidRPr="00FE73D2" w:rsidRDefault="00FE73D2" w:rsidP="00FE73D2">
      <w:pPr>
        <w:spacing w:after="0" w:line="240" w:lineRule="auto"/>
        <w:ind w:left="425"/>
        <w:rPr>
          <w:rFonts w:ascii="Times New Roman" w:eastAsia="Times New Roman" w:hAnsi="Times New Roman" w:cs="Times New Roman"/>
          <w:sz w:val="24"/>
          <w:szCs w:val="24"/>
          <w:lang w:eastAsia="ru-RU"/>
        </w:rPr>
      </w:pPr>
    </w:p>
    <w:p w:rsidR="00FE73D2" w:rsidRPr="00FE73D2" w:rsidRDefault="00FE73D2" w:rsidP="00FE73D2">
      <w:pPr>
        <w:widowControl w:val="0"/>
        <w:suppressAutoHyphens/>
        <w:spacing w:after="0" w:line="240" w:lineRule="auto"/>
        <w:ind w:left="425"/>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4.1.4. Сведения о повышении квалификации педагогических и руководящих кадров</w:t>
      </w:r>
    </w:p>
    <w:p w:rsidR="00FE73D2" w:rsidRPr="00FE73D2" w:rsidRDefault="00FE73D2" w:rsidP="00FE73D2">
      <w:pPr>
        <w:widowControl w:val="0"/>
        <w:suppressAutoHyphens/>
        <w:spacing w:after="0" w:line="240" w:lineRule="auto"/>
        <w:ind w:left="425"/>
        <w:jc w:val="right"/>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15</w:t>
      </w:r>
    </w:p>
    <w:tbl>
      <w:tblPr>
        <w:tblW w:w="0" w:type="auto"/>
        <w:tblInd w:w="-15" w:type="dxa"/>
        <w:tblLayout w:type="fixed"/>
        <w:tblLook w:val="0000" w:firstRow="0" w:lastRow="0" w:firstColumn="0" w:lastColumn="0" w:noHBand="0" w:noVBand="0"/>
      </w:tblPr>
      <w:tblGrid>
        <w:gridCol w:w="817"/>
        <w:gridCol w:w="1559"/>
        <w:gridCol w:w="1843"/>
        <w:gridCol w:w="1843"/>
        <w:gridCol w:w="1276"/>
        <w:gridCol w:w="2723"/>
      </w:tblGrid>
      <w:tr w:rsidR="00FE73D2" w:rsidRPr="00FE73D2" w:rsidTr="0022666A">
        <w:trPr>
          <w:trHeight w:val="773"/>
        </w:trPr>
        <w:tc>
          <w:tcPr>
            <w:tcW w:w="8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п</w:t>
            </w:r>
            <w:proofErr w:type="gramEnd"/>
            <w:r w:rsidRPr="00FE73D2">
              <w:rPr>
                <w:rFonts w:ascii="Times New Roman" w:eastAsia="SimSun" w:hAnsi="Times New Roman" w:cs="Times New Roman"/>
                <w:kern w:val="1"/>
                <w:sz w:val="24"/>
                <w:szCs w:val="24"/>
                <w:lang w:eastAsia="zh-CN" w:bidi="hi-IN"/>
              </w:rPr>
              <w:t>/п</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Ф.И.О. (полностью)</w:t>
            </w:r>
          </w:p>
        </w:tc>
        <w:tc>
          <w:tcPr>
            <w:tcW w:w="1843"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Диплом об образовании (наименование учебного заведения)</w:t>
            </w:r>
          </w:p>
        </w:tc>
        <w:tc>
          <w:tcPr>
            <w:tcW w:w="1843"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Специальность по диплому</w:t>
            </w:r>
          </w:p>
        </w:tc>
        <w:tc>
          <w:tcPr>
            <w:tcW w:w="1276"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Преподаваемый предмет</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Курсы повышения квалификации (когда, где, тематика курсов)</w:t>
            </w:r>
          </w:p>
        </w:tc>
      </w:tr>
      <w:tr w:rsidR="00FE73D2" w:rsidRPr="00FE73D2" w:rsidTr="0022666A">
        <w:trPr>
          <w:trHeight w:val="1969"/>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Шевченко Галина Николаевна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36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kern w:val="1"/>
                <w:sz w:val="16"/>
                <w:szCs w:val="16"/>
                <w:lang w:eastAsia="zh-CN" w:bidi="hi-IN"/>
              </w:rPr>
              <w:t>Высшее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-ЮФУ, 2012г.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w:t>
            </w:r>
            <w:proofErr w:type="gramStart"/>
            <w:r w:rsidRPr="00FE73D2">
              <w:rPr>
                <w:rFonts w:ascii="Times New Roman" w:eastAsia="SimSun" w:hAnsi="Times New Roman" w:cs="Times New Roman"/>
                <w:kern w:val="1"/>
                <w:sz w:val="16"/>
                <w:szCs w:val="16"/>
                <w:lang w:eastAsia="zh-CN" w:bidi="hi-IN"/>
              </w:rPr>
              <w:t>я-</w:t>
            </w:r>
            <w:proofErr w:type="gramEnd"/>
            <w:r w:rsidRPr="00FE73D2">
              <w:rPr>
                <w:rFonts w:ascii="Times New Roman" w:eastAsia="SimSun" w:hAnsi="Times New Roman" w:cs="Times New Roman"/>
                <w:kern w:val="1"/>
                <w:sz w:val="16"/>
                <w:szCs w:val="16"/>
                <w:lang w:eastAsia="zh-CN" w:bidi="hi-IN"/>
              </w:rPr>
              <w:t xml:space="preserve"> социальный педагог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-Ростовский социально-экономический институт, 2015г.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«Менеджер в сфере образования»</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ООО «Академия Бизнеса», 2017г.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«Контрактный управляющий (специалист — экспе</w:t>
            </w:r>
            <w:proofErr w:type="gramStart"/>
            <w:r w:rsidRPr="00FE73D2">
              <w:rPr>
                <w:rFonts w:ascii="Times New Roman" w:eastAsia="SimSun" w:hAnsi="Times New Roman" w:cs="Times New Roman"/>
                <w:kern w:val="1"/>
                <w:sz w:val="16"/>
                <w:szCs w:val="16"/>
                <w:lang w:eastAsia="zh-CN" w:bidi="hi-IN"/>
              </w:rPr>
              <w:t>рт в сф</w:t>
            </w:r>
            <w:proofErr w:type="gramEnd"/>
            <w:r w:rsidRPr="00FE73D2">
              <w:rPr>
                <w:rFonts w:ascii="Times New Roman" w:eastAsia="SimSun" w:hAnsi="Times New Roman" w:cs="Times New Roman"/>
                <w:kern w:val="1"/>
                <w:sz w:val="16"/>
                <w:szCs w:val="16"/>
                <w:lang w:eastAsia="zh-CN" w:bidi="hi-IN"/>
              </w:rPr>
              <w:t>ере закупок)</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«Социальная педагогика»</w:t>
            </w: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«Менеджмент и управление персоналом в сфере образования»</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Информатика</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bCs/>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ГКУ РО УМЦ по ГО и ЧС, тема «Обучение руководящего состава, должностных лиц и специалистов (работников) гражданской обороны, областной подсистемы, муниципальных и объектовых звеньев РСЧС»</w:t>
            </w:r>
          </w:p>
          <w:p w:rsidR="00FE73D2" w:rsidRPr="00FE73D2" w:rsidRDefault="00FE73D2" w:rsidP="00FE73D2">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«Санкт-Петербургский центр дополнительного профессионального образования», тема  «Информатизация современного образовательного пространства и практическая деятельность педагога</w:t>
            </w:r>
            <w:r w:rsidRPr="00FE73D2">
              <w:rPr>
                <w:rFonts w:ascii="Times New Roman" w:eastAsia="SimSun" w:hAnsi="Times New Roman" w:cs="Times New Roman"/>
                <w:bCs/>
                <w:kern w:val="1"/>
                <w:sz w:val="16"/>
                <w:szCs w:val="16"/>
                <w:lang w:eastAsia="zh-CN" w:bidi="hi-IN"/>
              </w:rPr>
              <w:t xml:space="preserve"> информатики </w:t>
            </w:r>
            <w:r w:rsidRPr="00FE73D2">
              <w:rPr>
                <w:rFonts w:ascii="Times New Roman" w:eastAsia="SimSun" w:hAnsi="Times New Roman" w:cs="Times New Roman"/>
                <w:kern w:val="1"/>
                <w:sz w:val="16"/>
                <w:szCs w:val="16"/>
                <w:lang w:eastAsia="zh-CN" w:bidi="hi-IN"/>
              </w:rPr>
              <w:t>в рамках реализации ФГОС»</w:t>
            </w:r>
          </w:p>
          <w:p w:rsidR="00FE73D2" w:rsidRPr="00FE73D2" w:rsidRDefault="00FE73D2" w:rsidP="00FE73D2">
            <w:pPr>
              <w:widowControl w:val="0"/>
              <w:suppressAutoHyphens/>
              <w:spacing w:after="0" w:line="100" w:lineRule="atLeast"/>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РСЭИ, дополнительное профессиональное образование «Менеджмент и управление персоналом в сфере образования»</w:t>
            </w:r>
          </w:p>
          <w:p w:rsidR="00FE73D2" w:rsidRPr="00FE73D2" w:rsidRDefault="00FE73D2" w:rsidP="00FE73D2">
            <w:pPr>
              <w:widowControl w:val="0"/>
              <w:suppressAutoHyphens/>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2016г.</w:t>
            </w:r>
            <w:r w:rsidRPr="00FE73D2">
              <w:rPr>
                <w:rFonts w:ascii="Times New Roman" w:eastAsia="SimSun" w:hAnsi="Times New Roman" w:cs="Times New Roman"/>
                <w:kern w:val="1"/>
                <w:sz w:val="16"/>
                <w:szCs w:val="16"/>
                <w:lang w:eastAsia="zh-CN" w:bidi="hi-IN"/>
              </w:rPr>
              <w:t xml:space="preserve"> - РИПК и ППРО, тема «Менеджмент качества и формирование ИКТ - компетенций руководителя образовательного пространства»</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tc>
      </w:tr>
      <w:tr w:rsidR="00FE73D2" w:rsidRPr="00FE73D2" w:rsidTr="0022666A">
        <w:trPr>
          <w:trHeight w:val="1752"/>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Крицкая</w:t>
            </w:r>
            <w:proofErr w:type="spellEnd"/>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Анна Александровна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kern w:val="1"/>
                <w:sz w:val="16"/>
                <w:szCs w:val="16"/>
                <w:lang w:eastAsia="zh-CN" w:bidi="hi-IN"/>
              </w:rPr>
              <w:t>Высшее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РГПУ, 2006г.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w:t>
            </w:r>
            <w:proofErr w:type="gramStart"/>
            <w:r w:rsidRPr="00FE73D2">
              <w:rPr>
                <w:rFonts w:ascii="Times New Roman" w:eastAsia="SimSun" w:hAnsi="Times New Roman" w:cs="Times New Roman"/>
                <w:kern w:val="1"/>
                <w:sz w:val="16"/>
                <w:szCs w:val="16"/>
                <w:lang w:eastAsia="zh-CN" w:bidi="hi-IN"/>
              </w:rPr>
              <w:t>я-</w:t>
            </w:r>
            <w:proofErr w:type="gramEnd"/>
            <w:r w:rsidRPr="00FE73D2">
              <w:rPr>
                <w:rFonts w:ascii="Times New Roman" w:eastAsia="SimSun" w:hAnsi="Times New Roman" w:cs="Times New Roman"/>
                <w:kern w:val="1"/>
                <w:sz w:val="16"/>
                <w:szCs w:val="16"/>
                <w:lang w:eastAsia="zh-CN" w:bidi="hi-IN"/>
              </w:rPr>
              <w:t xml:space="preserve"> учитель русского языка и литературы</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-Ростовский социально-экономический институт, 2015г.</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«Менеджер в сфере образования»</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«Русский язык и литература»</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«Менеджмент и управление персоналом в сфере образования»</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xml:space="preserve">Русский язык  </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Литература</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«Проектирование системы внутреннего мониторинга качества образования в условиях реализации ФГОС»</w:t>
            </w: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РСЭИ, дополнительное профессиональное образование «Менеджмент и управление персоналом в сфере образования»</w:t>
            </w: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2016г.</w:t>
            </w:r>
            <w:r w:rsidRPr="00FE73D2">
              <w:rPr>
                <w:rFonts w:ascii="Times New Roman" w:eastAsia="SimSun" w:hAnsi="Times New Roman" w:cs="Times New Roman"/>
                <w:kern w:val="1"/>
                <w:sz w:val="16"/>
                <w:szCs w:val="16"/>
                <w:lang w:eastAsia="zh-CN" w:bidi="hi-IN"/>
              </w:rPr>
              <w:t xml:space="preserve"> - РИПК и ППРО, тема «Проектирование содержания обучения русскому языку и литературе в поликультурном образовательном пространстве в условиях реализации ФГОС»</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tc>
      </w:tr>
      <w:tr w:rsidR="00FE73D2" w:rsidRPr="00FE73D2" w:rsidTr="0022666A">
        <w:trPr>
          <w:trHeight w:val="516"/>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Бондаренко Инна Витальевна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 </w:t>
            </w:r>
            <w:proofErr w:type="spellStart"/>
            <w:r w:rsidRPr="00FE73D2">
              <w:rPr>
                <w:rFonts w:ascii="Times New Roman" w:eastAsia="SimSun" w:hAnsi="Times New Roman" w:cs="Times New Roman"/>
                <w:b/>
                <w:bCs/>
                <w:kern w:val="1"/>
                <w:sz w:val="16"/>
                <w:szCs w:val="16"/>
                <w:lang w:eastAsia="zh-CN" w:bidi="hi-IN"/>
              </w:rPr>
              <w:t>Средн</w:t>
            </w:r>
            <w:proofErr w:type="spellEnd"/>
            <w:r w:rsidRPr="00FE73D2">
              <w:rPr>
                <w:rFonts w:ascii="Times New Roman" w:eastAsia="SimSun" w:hAnsi="Times New Roman" w:cs="Times New Roman"/>
                <w:b/>
                <w:bCs/>
                <w:kern w:val="1"/>
                <w:sz w:val="16"/>
                <w:szCs w:val="16"/>
                <w:lang w:eastAsia="zh-CN" w:bidi="hi-IN"/>
              </w:rPr>
              <w:t>. специальное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Адыгейское педагогическое училище, 1989г.;  квалификация – учитель начальных классов</w:t>
            </w: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Начальные классы</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w:t>
            </w:r>
            <w:proofErr w:type="gramStart"/>
            <w:r w:rsidRPr="00FE73D2">
              <w:rPr>
                <w:rFonts w:ascii="Times New Roman" w:eastAsia="SimSun" w:hAnsi="Times New Roman" w:cs="Times New Roman"/>
                <w:kern w:val="1"/>
                <w:sz w:val="16"/>
                <w:szCs w:val="16"/>
                <w:lang w:eastAsia="zh-CN" w:bidi="hi-IN"/>
              </w:rPr>
              <w:t>АНО «Центр дополнительного образования «Кириллица», тема «Преподавание курса ОРКСЭ (модулей:</w:t>
            </w:r>
            <w:proofErr w:type="gramEnd"/>
            <w:r w:rsidRPr="00FE73D2">
              <w:rPr>
                <w:rFonts w:ascii="Times New Roman" w:eastAsia="SimSun" w:hAnsi="Times New Roman" w:cs="Times New Roman"/>
                <w:kern w:val="1"/>
                <w:sz w:val="16"/>
                <w:szCs w:val="16"/>
                <w:lang w:eastAsia="zh-CN" w:bidi="hi-IN"/>
              </w:rPr>
              <w:t xml:space="preserve"> </w:t>
            </w:r>
            <w:proofErr w:type="gramStart"/>
            <w:r w:rsidRPr="00FE73D2">
              <w:rPr>
                <w:rFonts w:ascii="Times New Roman" w:eastAsia="SimSun" w:hAnsi="Times New Roman" w:cs="Times New Roman"/>
                <w:kern w:val="1"/>
                <w:sz w:val="16"/>
                <w:szCs w:val="16"/>
                <w:lang w:eastAsia="zh-CN" w:bidi="hi-IN"/>
              </w:rPr>
              <w:t xml:space="preserve">Основы православной культуры, Основы светской этики, Основы мировых религиозных культур) в общеобразовательной школе» </w:t>
            </w:r>
            <w:proofErr w:type="gramEnd"/>
          </w:p>
          <w:p w:rsidR="00FE73D2" w:rsidRPr="00FE73D2" w:rsidRDefault="00FE73D2" w:rsidP="00FE73D2">
            <w:pPr>
              <w:widowControl w:val="0"/>
              <w:suppressAutoHyphens/>
              <w:spacing w:after="0" w:line="100" w:lineRule="atLeast"/>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«Управление качеством начального образования в условиях реализации ФГОС НОО»</w:t>
            </w:r>
          </w:p>
          <w:p w:rsidR="00FE73D2" w:rsidRPr="00FE73D2" w:rsidRDefault="00FE73D2" w:rsidP="00FE73D2">
            <w:pPr>
              <w:widowControl w:val="0"/>
              <w:suppressAutoHyphens/>
              <w:spacing w:after="0" w:line="100" w:lineRule="atLeast"/>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rPr>
          <w:trHeight w:val="489"/>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Серебряная Галина Яковлевна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Высшее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РГПУ, 1994г.; квалификация – учитель биологии</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color w:val="000000"/>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Проф. </w:t>
            </w:r>
            <w:proofErr w:type="spellStart"/>
            <w:r w:rsidRPr="00FE73D2">
              <w:rPr>
                <w:rFonts w:ascii="Times New Roman" w:eastAsia="SimSun" w:hAnsi="Times New Roman" w:cs="Times New Roman"/>
                <w:b/>
                <w:bCs/>
                <w:kern w:val="1"/>
                <w:sz w:val="16"/>
                <w:szCs w:val="16"/>
                <w:lang w:eastAsia="zh-CN" w:bidi="hi-IN"/>
              </w:rPr>
              <w:t>переподгот</w:t>
            </w:r>
            <w:proofErr w:type="spellEnd"/>
            <w:r w:rsidRPr="00FE73D2">
              <w:rPr>
                <w:rFonts w:ascii="Times New Roman" w:eastAsia="SimSun" w:hAnsi="Times New Roman" w:cs="Times New Roman"/>
                <w:b/>
                <w:bCs/>
                <w:kern w:val="1"/>
                <w:sz w:val="16"/>
                <w:szCs w:val="16"/>
                <w:lang w:eastAsia="zh-CN" w:bidi="hi-IN"/>
              </w:rPr>
              <w:t>.</w:t>
            </w:r>
            <w:r w:rsidRPr="00FE73D2">
              <w:rPr>
                <w:rFonts w:ascii="Times New Roman" w:eastAsia="SimSun" w:hAnsi="Times New Roman" w:cs="Times New Roman"/>
                <w:kern w:val="1"/>
                <w:sz w:val="16"/>
                <w:szCs w:val="16"/>
                <w:lang w:eastAsia="zh-CN" w:bidi="hi-IN"/>
              </w:rPr>
              <w:t xml:space="preserve"> в </w:t>
            </w:r>
            <w:r w:rsidRPr="00FE73D2">
              <w:rPr>
                <w:rFonts w:ascii="Times New Roman" w:eastAsia="SimSun" w:hAnsi="Times New Roman" w:cs="Times New Roman"/>
                <w:color w:val="000000"/>
                <w:kern w:val="1"/>
                <w:sz w:val="16"/>
                <w:szCs w:val="16"/>
                <w:lang w:eastAsia="zh-CN" w:bidi="hi-IN"/>
              </w:rPr>
              <w:t>ГБПОУ РО «Зерноградский педагогический колледж», 2016г.</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color w:val="000000"/>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Times New Roman" w:hAnsi="Times New Roman" w:cs="Times New Roman"/>
                <w:color w:val="000000"/>
                <w:kern w:val="1"/>
                <w:sz w:val="16"/>
                <w:szCs w:val="16"/>
                <w:lang w:eastAsia="zh-CN" w:bidi="hi-IN"/>
              </w:rPr>
            </w:pPr>
            <w:r w:rsidRPr="00FE73D2">
              <w:rPr>
                <w:rFonts w:ascii="Times New Roman" w:eastAsia="SimSun" w:hAnsi="Times New Roman" w:cs="Times New Roman"/>
                <w:color w:val="000000"/>
                <w:kern w:val="1"/>
                <w:sz w:val="16"/>
                <w:szCs w:val="16"/>
                <w:lang w:eastAsia="zh-CN" w:bidi="hi-IN"/>
              </w:rPr>
              <w:t xml:space="preserve">Квалификация </w:t>
            </w: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color w:val="000000"/>
                <w:kern w:val="1"/>
                <w:sz w:val="16"/>
                <w:szCs w:val="16"/>
                <w:lang w:eastAsia="zh-CN" w:bidi="hi-IN"/>
              </w:rPr>
              <w:t xml:space="preserve">— </w:t>
            </w:r>
            <w:r w:rsidRPr="00FE73D2">
              <w:rPr>
                <w:rFonts w:ascii="Times New Roman" w:eastAsia="SimSun" w:hAnsi="Times New Roman" w:cs="Times New Roman"/>
                <w:color w:val="000000"/>
                <w:kern w:val="1"/>
                <w:sz w:val="16"/>
                <w:szCs w:val="16"/>
                <w:lang w:eastAsia="zh-CN" w:bidi="hi-IN"/>
              </w:rPr>
              <w:t>учитель начальных классов</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«Биология»</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Начальные классы</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w:t>
            </w:r>
            <w:proofErr w:type="gramStart"/>
            <w:r w:rsidRPr="00FE73D2">
              <w:rPr>
                <w:rFonts w:ascii="Times New Roman" w:eastAsia="SimSun" w:hAnsi="Times New Roman" w:cs="Times New Roman"/>
                <w:kern w:val="1"/>
                <w:sz w:val="16"/>
                <w:szCs w:val="16"/>
                <w:lang w:eastAsia="zh-CN" w:bidi="hi-IN"/>
              </w:rPr>
              <w:t>АНО «Центр дополнительного образования «Кириллица», тема «Преподавание курса ОРКСЭ (модулей:</w:t>
            </w:r>
            <w:proofErr w:type="gramEnd"/>
            <w:r w:rsidRPr="00FE73D2">
              <w:rPr>
                <w:rFonts w:ascii="Times New Roman" w:eastAsia="SimSun" w:hAnsi="Times New Roman" w:cs="Times New Roman"/>
                <w:kern w:val="1"/>
                <w:sz w:val="16"/>
                <w:szCs w:val="16"/>
                <w:lang w:eastAsia="zh-CN" w:bidi="hi-IN"/>
              </w:rPr>
              <w:t xml:space="preserve"> </w:t>
            </w:r>
            <w:proofErr w:type="gramStart"/>
            <w:r w:rsidRPr="00FE73D2">
              <w:rPr>
                <w:rFonts w:ascii="Times New Roman" w:eastAsia="SimSun" w:hAnsi="Times New Roman" w:cs="Times New Roman"/>
                <w:kern w:val="1"/>
                <w:sz w:val="16"/>
                <w:szCs w:val="16"/>
                <w:lang w:eastAsia="zh-CN" w:bidi="hi-IN"/>
              </w:rPr>
              <w:t xml:space="preserve">Основы православной культуры, Основы светской этики, Основы мировых религиозных культур) в общеобразовательной школе» </w:t>
            </w:r>
            <w:proofErr w:type="gramEnd"/>
          </w:p>
          <w:p w:rsidR="00FE73D2" w:rsidRPr="00FE73D2" w:rsidRDefault="00FE73D2" w:rsidP="00FE73D2">
            <w:pPr>
              <w:widowControl w:val="0"/>
              <w:suppressAutoHyphens/>
              <w:spacing w:after="0" w:line="100" w:lineRule="atLeast"/>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«Управление качеством начального образования в условиях реализации ФГОС НОО»</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 </w:t>
            </w:r>
            <w:r w:rsidRPr="00FE73D2">
              <w:rPr>
                <w:rFonts w:ascii="Times New Roman" w:eastAsia="SimSun" w:hAnsi="Times New Roman" w:cs="Times New Roman"/>
                <w:kern w:val="1"/>
                <w:sz w:val="16"/>
                <w:szCs w:val="16"/>
                <w:lang w:eastAsia="zh-CN" w:bidi="hi-IN"/>
              </w:rPr>
              <w:t xml:space="preserve">ЧОУ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«Ростовский институт защиты предпринимательства», тема</w:t>
            </w:r>
            <w:r w:rsidRPr="00FE73D2">
              <w:rPr>
                <w:rFonts w:ascii="Times New Roman" w:eastAsia="SimSun" w:hAnsi="Times New Roman" w:cs="Times New Roman"/>
                <w:b/>
                <w:bCs/>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Подготовка организаторов в аудиториях пункта проведения экзамена»</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rPr>
          <w:trHeight w:val="3057"/>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Носивцова</w:t>
            </w:r>
            <w:proofErr w:type="spellEnd"/>
            <w:r w:rsidRPr="00FE73D2">
              <w:rPr>
                <w:rFonts w:ascii="Times New Roman" w:eastAsia="SimSun" w:hAnsi="Times New Roman" w:cs="Times New Roman"/>
                <w:kern w:val="1"/>
                <w:sz w:val="16"/>
                <w:szCs w:val="16"/>
                <w:lang w:eastAsia="zh-CN" w:bidi="hi-IN"/>
              </w:rPr>
              <w:t xml:space="preserve"> Светлана Алексеевна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-Среднее специальное</w:t>
            </w:r>
          </w:p>
          <w:p w:rsidR="00FE73D2" w:rsidRPr="00FE73D2" w:rsidRDefault="00FE73D2" w:rsidP="00FE73D2">
            <w:pPr>
              <w:widowControl w:val="0"/>
              <w:suppressAutoHyphens/>
              <w:spacing w:after="0" w:line="100" w:lineRule="atLeast"/>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Зерноградское педагогическое училище, 1995г.; квалификация – учитель начальных классов</w:t>
            </w: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Высшее</w:t>
            </w: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Донской ордена Трудового Красного Знамени сельскохозяйственный институт, 1987г.</w:t>
            </w:r>
          </w:p>
          <w:p w:rsidR="00FE73D2" w:rsidRPr="00FE73D2" w:rsidRDefault="00FE73D2" w:rsidP="00FE73D2">
            <w:pPr>
              <w:widowControl w:val="0"/>
              <w:suppressAutoHyphens/>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w:t>
            </w:r>
            <w:proofErr w:type="gramStart"/>
            <w:r w:rsidRPr="00FE73D2">
              <w:rPr>
                <w:rFonts w:ascii="Times New Roman" w:eastAsia="SimSun" w:hAnsi="Times New Roman" w:cs="Times New Roman"/>
                <w:kern w:val="1"/>
                <w:sz w:val="16"/>
                <w:szCs w:val="16"/>
                <w:lang w:eastAsia="zh-CN" w:bidi="hi-IN"/>
              </w:rPr>
              <w:t>я–</w:t>
            </w:r>
            <w:proofErr w:type="gramEnd"/>
            <w:r w:rsidRPr="00FE73D2">
              <w:rPr>
                <w:rFonts w:ascii="Times New Roman" w:eastAsia="SimSun" w:hAnsi="Times New Roman" w:cs="Times New Roman"/>
                <w:kern w:val="1"/>
                <w:sz w:val="16"/>
                <w:szCs w:val="16"/>
                <w:lang w:eastAsia="zh-CN" w:bidi="hi-IN"/>
              </w:rPr>
              <w:t xml:space="preserve"> учёный агроном</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color w:val="000000"/>
                <w:kern w:val="1"/>
                <w:sz w:val="16"/>
                <w:szCs w:val="16"/>
                <w:lang w:eastAsia="zh-CN" w:bidi="hi-IN"/>
              </w:rPr>
              <w:t xml:space="preserve">2017г. - Проф. </w:t>
            </w:r>
            <w:proofErr w:type="spellStart"/>
            <w:r w:rsidRPr="00FE73D2">
              <w:rPr>
                <w:rFonts w:ascii="Times New Roman" w:eastAsia="SimSun" w:hAnsi="Times New Roman" w:cs="Times New Roman"/>
                <w:b/>
                <w:bCs/>
                <w:color w:val="000000"/>
                <w:kern w:val="1"/>
                <w:sz w:val="16"/>
                <w:szCs w:val="16"/>
                <w:lang w:eastAsia="zh-CN" w:bidi="hi-IN"/>
              </w:rPr>
              <w:t>переподгот</w:t>
            </w:r>
            <w:proofErr w:type="spellEnd"/>
            <w:r w:rsidRPr="00FE73D2">
              <w:rPr>
                <w:rFonts w:ascii="Times New Roman" w:eastAsia="SimSun" w:hAnsi="Times New Roman" w:cs="Times New Roman"/>
                <w:b/>
                <w:bCs/>
                <w:color w:val="000000"/>
                <w:kern w:val="1"/>
                <w:sz w:val="16"/>
                <w:szCs w:val="16"/>
                <w:lang w:eastAsia="zh-CN" w:bidi="hi-IN"/>
              </w:rPr>
              <w:t>.</w:t>
            </w:r>
            <w:r w:rsidRPr="00FE73D2">
              <w:rPr>
                <w:rFonts w:ascii="Times New Roman" w:eastAsia="SimSun" w:hAnsi="Times New Roman" w:cs="Times New Roman"/>
                <w:color w:val="000000"/>
                <w:kern w:val="1"/>
                <w:sz w:val="16"/>
                <w:szCs w:val="16"/>
                <w:lang w:eastAsia="zh-CN" w:bidi="hi-IN"/>
              </w:rPr>
              <w:t xml:space="preserve"> в ЧОУ ДПО «Институт переподготовки и повышения квалификации» </w:t>
            </w:r>
            <w:proofErr w:type="spellStart"/>
            <w:r w:rsidRPr="00FE73D2">
              <w:rPr>
                <w:rFonts w:ascii="Times New Roman" w:eastAsia="SimSun" w:hAnsi="Times New Roman" w:cs="Times New Roman"/>
                <w:color w:val="000000"/>
                <w:kern w:val="1"/>
                <w:sz w:val="16"/>
                <w:szCs w:val="16"/>
                <w:lang w:eastAsia="zh-CN" w:bidi="hi-IN"/>
              </w:rPr>
              <w:t>г</w:t>
            </w:r>
            <w:proofErr w:type="gramStart"/>
            <w:r w:rsidRPr="00FE73D2">
              <w:rPr>
                <w:rFonts w:ascii="Times New Roman" w:eastAsia="SimSun" w:hAnsi="Times New Roman" w:cs="Times New Roman"/>
                <w:color w:val="000000"/>
                <w:kern w:val="1"/>
                <w:sz w:val="16"/>
                <w:szCs w:val="16"/>
                <w:lang w:eastAsia="zh-CN" w:bidi="hi-IN"/>
              </w:rPr>
              <w:t>.Н</w:t>
            </w:r>
            <w:proofErr w:type="gramEnd"/>
            <w:r w:rsidRPr="00FE73D2">
              <w:rPr>
                <w:rFonts w:ascii="Times New Roman" w:eastAsia="SimSun" w:hAnsi="Times New Roman" w:cs="Times New Roman"/>
                <w:color w:val="000000"/>
                <w:kern w:val="1"/>
                <w:sz w:val="16"/>
                <w:szCs w:val="16"/>
                <w:lang w:eastAsia="zh-CN" w:bidi="hi-IN"/>
              </w:rPr>
              <w:t>овочеркасска</w:t>
            </w:r>
            <w:proofErr w:type="spellEnd"/>
            <w:r w:rsidRPr="00FE73D2">
              <w:rPr>
                <w:rFonts w:ascii="Times New Roman" w:eastAsia="SimSun" w:hAnsi="Times New Roman" w:cs="Times New Roman"/>
                <w:color w:val="000000"/>
                <w:kern w:val="1"/>
                <w:sz w:val="16"/>
                <w:szCs w:val="16"/>
                <w:lang w:eastAsia="zh-CN" w:bidi="hi-IN"/>
              </w:rPr>
              <w:t xml:space="preserve"> по программе «Педагогическая деятельность </w:t>
            </w:r>
            <w:r w:rsidRPr="00FE73D2">
              <w:rPr>
                <w:rFonts w:ascii="Times New Roman" w:eastAsia="SimSun" w:hAnsi="Times New Roman" w:cs="Times New Roman"/>
                <w:b/>
                <w:bCs/>
                <w:color w:val="000000"/>
                <w:kern w:val="1"/>
                <w:sz w:val="16"/>
                <w:szCs w:val="16"/>
                <w:lang w:eastAsia="zh-CN" w:bidi="hi-IN"/>
              </w:rPr>
              <w:t xml:space="preserve">учителя изобразительного искусства </w:t>
            </w:r>
            <w:r w:rsidRPr="00FE73D2">
              <w:rPr>
                <w:rFonts w:ascii="Times New Roman" w:eastAsia="SimSun" w:hAnsi="Times New Roman" w:cs="Times New Roman"/>
                <w:color w:val="000000"/>
                <w:kern w:val="1"/>
                <w:sz w:val="16"/>
                <w:szCs w:val="16"/>
                <w:lang w:eastAsia="zh-CN" w:bidi="hi-IN"/>
              </w:rPr>
              <w:t>в соответствии с ФГОС основного и среднего общего образования»</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Агрономия</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«Педагогическая деятельность учителя изобразительного искусства в соответствии с ФГОС основного и среднего общего образования»</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Начальные классы</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ИЗО</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МХК</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«Управление качеством начального образования в условиях реализации ФГОС НОО»</w:t>
            </w:r>
          </w:p>
          <w:p w:rsidR="00FE73D2" w:rsidRPr="00FE73D2" w:rsidRDefault="00FE73D2" w:rsidP="00FE73D2">
            <w:pPr>
              <w:widowControl w:val="0"/>
              <w:suppressAutoHyphens/>
              <w:spacing w:after="0" w:line="240" w:lineRule="auto"/>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 xml:space="preserve">2015г. </w:t>
            </w:r>
            <w:r w:rsidRPr="00FE73D2">
              <w:rPr>
                <w:rFonts w:ascii="Times New Roman" w:eastAsia="SimSun" w:hAnsi="Times New Roman" w:cs="Times New Roman"/>
                <w:kern w:val="1"/>
                <w:sz w:val="16"/>
                <w:szCs w:val="16"/>
                <w:lang w:eastAsia="zh-CN" w:bidi="hi-IN"/>
              </w:rPr>
              <w:t xml:space="preserve">- «Санкт-Петербургский центр дополнительного профессионального образования», тема  «Духовно-нравственный компонент как неотъемлемая часть педагогической деятельности </w:t>
            </w:r>
            <w:r w:rsidRPr="00FE73D2">
              <w:rPr>
                <w:rFonts w:ascii="Times New Roman" w:eastAsia="SimSun" w:hAnsi="Times New Roman" w:cs="Times New Roman"/>
                <w:bCs/>
                <w:kern w:val="1"/>
                <w:sz w:val="16"/>
                <w:szCs w:val="16"/>
                <w:lang w:eastAsia="zh-CN" w:bidi="hi-IN"/>
              </w:rPr>
              <w:t xml:space="preserve">учителя МХК </w:t>
            </w:r>
            <w:r w:rsidRPr="00FE73D2">
              <w:rPr>
                <w:rFonts w:ascii="Times New Roman" w:eastAsia="SimSun" w:hAnsi="Times New Roman" w:cs="Times New Roman"/>
                <w:kern w:val="1"/>
                <w:sz w:val="16"/>
                <w:szCs w:val="16"/>
                <w:lang w:eastAsia="zh-CN" w:bidi="hi-IN"/>
              </w:rPr>
              <w:t xml:space="preserve">в рамках реализации ФГОС»  </w:t>
            </w:r>
          </w:p>
          <w:p w:rsidR="00FE73D2" w:rsidRPr="00FE73D2" w:rsidRDefault="00FE73D2" w:rsidP="00FE73D2">
            <w:pPr>
              <w:widowControl w:val="0"/>
              <w:suppressAutoHyphens/>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«Санкт-Петербургский центр дополнительного профессионального образования», тема «Академический подход в преподавании курса: живопись, рисунок, композиция в деятельности </w:t>
            </w:r>
            <w:r w:rsidRPr="00FE73D2">
              <w:rPr>
                <w:rFonts w:ascii="Times New Roman" w:eastAsia="SimSun" w:hAnsi="Times New Roman" w:cs="Times New Roman"/>
                <w:bCs/>
                <w:kern w:val="1"/>
                <w:sz w:val="16"/>
                <w:szCs w:val="16"/>
                <w:lang w:eastAsia="zh-CN" w:bidi="hi-IN"/>
              </w:rPr>
              <w:t>учителя искусства</w:t>
            </w:r>
            <w:r w:rsidRPr="00FE73D2">
              <w:rPr>
                <w:rFonts w:ascii="Times New Roman" w:eastAsia="SimSun" w:hAnsi="Times New Roman" w:cs="Times New Roman"/>
                <w:kern w:val="1"/>
                <w:sz w:val="16"/>
                <w:szCs w:val="16"/>
                <w:lang w:eastAsia="zh-CN" w:bidi="hi-IN"/>
              </w:rPr>
              <w:t xml:space="preserve"> в рамках реализации ФГОС»</w:t>
            </w:r>
          </w:p>
          <w:p w:rsidR="00FE73D2" w:rsidRPr="00FE73D2" w:rsidRDefault="00FE73D2" w:rsidP="00FE73D2">
            <w:pPr>
              <w:widowControl w:val="0"/>
              <w:suppressAutoHyphens/>
              <w:autoSpaceDE w:val="0"/>
              <w:spacing w:after="0" w:line="240" w:lineRule="auto"/>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2016г.</w:t>
            </w:r>
            <w:r w:rsidRPr="00FE73D2">
              <w:rPr>
                <w:rFonts w:ascii="Times New Roman" w:eastAsia="SimSun" w:hAnsi="Times New Roman" w:cs="Times New Roman"/>
                <w:kern w:val="1"/>
                <w:sz w:val="16"/>
                <w:szCs w:val="16"/>
                <w:lang w:eastAsia="zh-CN" w:bidi="hi-IN"/>
              </w:rPr>
              <w:t xml:space="preserve"> - РИПК и ППРО, тема «Проектирование содержания обучения русскому языку в поликультурном пространстве в условиях реализации ФГОС НОО»</w:t>
            </w:r>
          </w:p>
          <w:p w:rsidR="00FE73D2" w:rsidRPr="00FE73D2" w:rsidRDefault="00FE73D2" w:rsidP="00FE73D2">
            <w:pPr>
              <w:widowControl w:val="0"/>
              <w:suppressAutoHyphens/>
              <w:autoSpaceDE w:val="0"/>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p w:rsidR="00FE73D2" w:rsidRPr="00FE73D2" w:rsidRDefault="00FE73D2" w:rsidP="00FE73D2">
            <w:pPr>
              <w:widowControl w:val="0"/>
              <w:suppressAutoHyphens/>
              <w:autoSpaceDE w:val="0"/>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rPr>
          <w:trHeight w:val="1362"/>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jc w:val="both"/>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bCs/>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Танчук</w:t>
            </w:r>
            <w:proofErr w:type="spellEnd"/>
            <w:r w:rsidRPr="00FE73D2">
              <w:rPr>
                <w:rFonts w:ascii="Times New Roman" w:eastAsia="SimSun" w:hAnsi="Times New Roman" w:cs="Times New Roman"/>
                <w:kern w:val="1"/>
                <w:sz w:val="16"/>
                <w:szCs w:val="16"/>
                <w:lang w:eastAsia="zh-CN" w:bidi="hi-IN"/>
              </w:rPr>
              <w:t xml:space="preserve"> Юлия Викторовна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-Среднее специальное</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Зерноградс-ое</w:t>
            </w:r>
            <w:proofErr w:type="spellEnd"/>
            <w:r w:rsidRPr="00FE73D2">
              <w:rPr>
                <w:rFonts w:ascii="Times New Roman" w:eastAsia="SimSun" w:hAnsi="Times New Roman" w:cs="Times New Roman"/>
                <w:kern w:val="1"/>
                <w:sz w:val="16"/>
                <w:szCs w:val="16"/>
                <w:lang w:eastAsia="zh-CN" w:bidi="hi-IN"/>
              </w:rPr>
              <w:t xml:space="preserve"> педагогическое училище, 1998г.; квалификация – учитель начальных классов</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Высшее</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ФГАОУ ВО «ЮФУ», 2016г.</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Психолого-педагогическое образование</w:t>
            </w:r>
          </w:p>
          <w:p w:rsidR="00FE73D2" w:rsidRPr="00FE73D2" w:rsidRDefault="00FE73D2" w:rsidP="00FE73D2">
            <w:pPr>
              <w:widowControl w:val="0"/>
              <w:suppressAutoHyphens/>
              <w:snapToGrid w:val="0"/>
              <w:spacing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 бакалавр</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«Психолого-педагогическое образование»</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Начальные классы</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музыка</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«Санкт-Петербургский центр дополнительного профессионального образования», тема «Духовно-нравственный компонент как неотъемлемая часть педагогической деятельности </w:t>
            </w:r>
            <w:r w:rsidRPr="00FE73D2">
              <w:rPr>
                <w:rFonts w:ascii="Times New Roman" w:eastAsia="SimSun" w:hAnsi="Times New Roman" w:cs="Times New Roman"/>
                <w:bCs/>
                <w:kern w:val="1"/>
                <w:sz w:val="16"/>
                <w:szCs w:val="16"/>
                <w:lang w:eastAsia="zh-CN" w:bidi="hi-IN"/>
              </w:rPr>
              <w:t xml:space="preserve">учителя музыки </w:t>
            </w:r>
            <w:r w:rsidRPr="00FE73D2">
              <w:rPr>
                <w:rFonts w:ascii="Times New Roman" w:eastAsia="SimSun" w:hAnsi="Times New Roman" w:cs="Times New Roman"/>
                <w:kern w:val="1"/>
                <w:sz w:val="16"/>
                <w:szCs w:val="16"/>
                <w:lang w:eastAsia="zh-CN" w:bidi="hi-IN"/>
              </w:rPr>
              <w:t>в рамках реализации ФГОС»</w:t>
            </w:r>
          </w:p>
          <w:p w:rsidR="00FE73D2" w:rsidRPr="00FE73D2" w:rsidRDefault="00FE73D2" w:rsidP="00FE73D2">
            <w:pPr>
              <w:widowControl w:val="0"/>
              <w:suppressAutoHyphens/>
              <w:snapToGrid w:val="0"/>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2016г.</w:t>
            </w:r>
            <w:r w:rsidRPr="00FE73D2">
              <w:rPr>
                <w:rFonts w:ascii="Times New Roman" w:eastAsia="SimSun" w:hAnsi="Times New Roman" w:cs="Times New Roman"/>
                <w:kern w:val="1"/>
                <w:sz w:val="16"/>
                <w:szCs w:val="16"/>
                <w:lang w:eastAsia="zh-CN" w:bidi="hi-IN"/>
              </w:rPr>
              <w:t xml:space="preserve"> - РФ ФГБОУ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«Российский государственный университет правосудия», тема «Основы школьной медиации»</w:t>
            </w:r>
          </w:p>
          <w:p w:rsidR="00FE73D2" w:rsidRPr="00FE73D2" w:rsidRDefault="00FE73D2" w:rsidP="00FE73D2">
            <w:pPr>
              <w:widowControl w:val="0"/>
              <w:suppressAutoHyphens/>
              <w:snapToGrid w:val="0"/>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w:t>
            </w:r>
            <w:r w:rsidRPr="00FE73D2">
              <w:rPr>
                <w:rFonts w:ascii="Times New Roman" w:eastAsia="SimSun" w:hAnsi="Times New Roman" w:cs="Times New Roman"/>
                <w:kern w:val="1"/>
                <w:sz w:val="16"/>
                <w:szCs w:val="16"/>
                <w:lang w:eastAsia="zh-CN" w:bidi="hi-IN"/>
              </w:rPr>
              <w:t>- ФГАОУ ВО ЮФУ, тема «Воспитательная деятельность в образовательных организациях в условиях реализации ФГОС»</w:t>
            </w:r>
          </w:p>
          <w:p w:rsidR="00FE73D2" w:rsidRPr="00FE73D2" w:rsidRDefault="00FE73D2" w:rsidP="00FE73D2">
            <w:pPr>
              <w:widowControl w:val="0"/>
              <w:suppressAutoHyphens/>
              <w:snapToGrid w:val="0"/>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ГБУ ДПО РО РИПК и ППРО, тема «Формирование нетерпимого отношения к проявлениям экстремизма и терроризма у обучающихся образовательных организаций Ростовск4ой области»</w:t>
            </w:r>
          </w:p>
          <w:p w:rsidR="00FE73D2" w:rsidRPr="00FE73D2" w:rsidRDefault="00FE73D2" w:rsidP="00FE73D2">
            <w:pPr>
              <w:widowControl w:val="0"/>
              <w:suppressAutoHyphens/>
              <w:snapToGrid w:val="0"/>
              <w:spacing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АНО ДПО «Волгоградская гуманитарная академия профессиональной подготовки специалистов социальной сферы», тема «Школьный уполномоченный по правам ребёнка»</w:t>
            </w:r>
          </w:p>
        </w:tc>
      </w:tr>
      <w:tr w:rsidR="00FE73D2" w:rsidRPr="00FE73D2" w:rsidTr="0022666A">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kern w:val="1"/>
                <w:sz w:val="16"/>
                <w:szCs w:val="16"/>
                <w:lang w:eastAsia="zh-CN" w:bidi="hi-IN"/>
              </w:rPr>
              <w:t>Овчаренко Светлана Анатольевна</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b/>
                <w:bCs/>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-Среднее специальное</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Шахтинское</w:t>
            </w:r>
            <w:proofErr w:type="spellEnd"/>
            <w:r w:rsidRPr="00FE73D2">
              <w:rPr>
                <w:rFonts w:ascii="Times New Roman" w:eastAsia="SimSun" w:hAnsi="Times New Roman" w:cs="Times New Roman"/>
                <w:kern w:val="1"/>
                <w:sz w:val="16"/>
                <w:szCs w:val="16"/>
                <w:lang w:eastAsia="zh-CN" w:bidi="hi-IN"/>
              </w:rPr>
              <w:t xml:space="preserve"> педагогическое училище, 1988г;</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 учитель начальных классов</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 Проф. переподготовка в </w:t>
            </w:r>
            <w:r w:rsidRPr="00FE73D2">
              <w:rPr>
                <w:rFonts w:ascii="Times New Roman" w:eastAsia="SimSun" w:hAnsi="Times New Roman" w:cs="Times New Roman"/>
                <w:kern w:val="1"/>
                <w:sz w:val="16"/>
                <w:szCs w:val="16"/>
                <w:lang w:eastAsia="zh-CN" w:bidi="hi-IN"/>
              </w:rPr>
              <w:t xml:space="preserve">АНО ДПО «Федеральный институт повышения квалификации и переподготовки»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.М</w:t>
            </w:r>
            <w:proofErr w:type="gramEnd"/>
            <w:r w:rsidRPr="00FE73D2">
              <w:rPr>
                <w:rFonts w:ascii="Times New Roman" w:eastAsia="SimSun" w:hAnsi="Times New Roman" w:cs="Times New Roman"/>
                <w:kern w:val="1"/>
                <w:sz w:val="16"/>
                <w:szCs w:val="16"/>
                <w:lang w:eastAsia="zh-CN" w:bidi="hi-IN"/>
              </w:rPr>
              <w:t>осквы</w:t>
            </w:r>
            <w:proofErr w:type="spellEnd"/>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Педагогическое образование: учитель русского языка и литературы</w:t>
            </w:r>
          </w:p>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16"/>
                <w:szCs w:val="16"/>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«Педагогическое образование: учитель русского языка и литературы»</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xml:space="preserve">Русский язык </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bCs/>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Литература</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w:t>
            </w:r>
            <w:r w:rsidRPr="00FE73D2">
              <w:rPr>
                <w:rFonts w:ascii="Times New Roman" w:eastAsia="SimSun" w:hAnsi="Times New Roman" w:cs="Times New Roman"/>
                <w:color w:val="000000"/>
                <w:kern w:val="1"/>
                <w:sz w:val="16"/>
                <w:szCs w:val="16"/>
                <w:lang w:eastAsia="zh-CN" w:bidi="hi-IN"/>
              </w:rPr>
              <w:t>«Методика использования электронных форм учебников на уроках русского языка и литературы в условиях введения ФГОС»</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 </w:t>
            </w:r>
            <w:r w:rsidRPr="00FE73D2">
              <w:rPr>
                <w:rFonts w:ascii="Times New Roman" w:eastAsia="SimSun" w:hAnsi="Times New Roman" w:cs="Times New Roman"/>
                <w:kern w:val="1"/>
                <w:sz w:val="16"/>
                <w:szCs w:val="16"/>
                <w:lang w:eastAsia="zh-CN" w:bidi="hi-IN"/>
              </w:rPr>
              <w:t xml:space="preserve">ЧОУ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«Ростовский институт защиты предпринимательства», тема</w:t>
            </w:r>
            <w:r w:rsidRPr="00FE73D2">
              <w:rPr>
                <w:rFonts w:ascii="Times New Roman" w:eastAsia="SimSun" w:hAnsi="Times New Roman" w:cs="Times New Roman"/>
                <w:b/>
                <w:bCs/>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Подготовка организаторов вне аудиторий пункта проведения экзамена»</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p w:rsidR="00FE73D2" w:rsidRPr="00FE73D2" w:rsidRDefault="00FE73D2" w:rsidP="00FE73D2">
            <w:pPr>
              <w:widowControl w:val="0"/>
              <w:suppressAutoHyphens/>
              <w:snapToGrid w:val="0"/>
              <w:spacing w:line="240" w:lineRule="auto"/>
              <w:jc w:val="both"/>
              <w:rPr>
                <w:rFonts w:ascii="Times New Roman" w:eastAsia="SimSun" w:hAnsi="Times New Roman" w:cs="Times New Roman"/>
                <w:kern w:val="1"/>
                <w:sz w:val="16"/>
                <w:szCs w:val="16"/>
                <w:lang w:eastAsia="zh-CN" w:bidi="hi-IN"/>
              </w:rPr>
            </w:pPr>
          </w:p>
        </w:tc>
      </w:tr>
      <w:tr w:rsidR="00FE73D2" w:rsidRPr="00FE73D2" w:rsidTr="0022666A">
        <w:trPr>
          <w:trHeight w:val="1521"/>
        </w:trPr>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Ольшанский Вячеслав Викторович</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-Высшее</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Ростовский социально-экономический институт, 2009г.; специальность - «Юриспруденция»</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color w:val="000000"/>
                <w:kern w:val="1"/>
                <w:sz w:val="16"/>
                <w:szCs w:val="16"/>
                <w:lang w:eastAsia="zh-CN" w:bidi="hi-IN"/>
              </w:rPr>
            </w:pPr>
            <w:r w:rsidRPr="00FE73D2">
              <w:rPr>
                <w:rFonts w:ascii="Times New Roman" w:eastAsia="SimSun" w:hAnsi="Times New Roman" w:cs="Times New Roman"/>
                <w:b/>
                <w:bCs/>
                <w:kern w:val="1"/>
                <w:sz w:val="16"/>
                <w:szCs w:val="16"/>
                <w:lang w:eastAsia="zh-CN" w:bidi="hi-IN"/>
              </w:rPr>
              <w:t>Проф. переподготовка</w:t>
            </w:r>
            <w:r w:rsidRPr="00FE73D2">
              <w:rPr>
                <w:rFonts w:ascii="Times New Roman" w:eastAsia="SimSun" w:hAnsi="Times New Roman" w:cs="Times New Roman"/>
                <w:kern w:val="1"/>
                <w:sz w:val="16"/>
                <w:szCs w:val="16"/>
                <w:lang w:eastAsia="zh-CN" w:bidi="hi-IN"/>
              </w:rPr>
              <w:t xml:space="preserve"> в ФГАОУ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w:t>
            </w: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color w:val="000000"/>
                <w:kern w:val="1"/>
                <w:sz w:val="16"/>
                <w:szCs w:val="16"/>
                <w:lang w:eastAsia="zh-CN" w:bidi="hi-IN"/>
              </w:rPr>
              <w:t xml:space="preserve">«ЮФУ», 2016г. по программе «Физическая культура и спорт» </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«Юриспруденция»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kern w:val="1"/>
                <w:sz w:val="16"/>
                <w:szCs w:val="16"/>
                <w:lang w:eastAsia="zh-CN" w:bidi="hi-IN"/>
              </w:rPr>
              <w:t>Физическая культура</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color w:val="000000"/>
                <w:kern w:val="1"/>
                <w:sz w:val="16"/>
                <w:szCs w:val="16"/>
                <w:lang w:eastAsia="zh-CN" w:bidi="hi-IN"/>
              </w:rPr>
            </w:pPr>
            <w:r w:rsidRPr="00FE73D2">
              <w:rPr>
                <w:rFonts w:ascii="Times New Roman" w:eastAsia="SimSun" w:hAnsi="Times New Roman" w:cs="Times New Roman"/>
                <w:b/>
                <w:bCs/>
                <w:kern w:val="1"/>
                <w:sz w:val="16"/>
                <w:szCs w:val="16"/>
                <w:lang w:eastAsia="zh-CN" w:bidi="hi-IN"/>
              </w:rPr>
              <w:t>Проф. переподготовка</w:t>
            </w:r>
            <w:r w:rsidRPr="00FE73D2">
              <w:rPr>
                <w:rFonts w:ascii="Times New Roman" w:eastAsia="SimSun" w:hAnsi="Times New Roman" w:cs="Times New Roman"/>
                <w:kern w:val="1"/>
                <w:sz w:val="16"/>
                <w:szCs w:val="16"/>
                <w:lang w:eastAsia="zh-CN" w:bidi="hi-IN"/>
              </w:rPr>
              <w:t xml:space="preserve"> в ФГАОУ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w:t>
            </w:r>
          </w:p>
          <w:p w:rsidR="00FE73D2" w:rsidRPr="00FE73D2" w:rsidRDefault="00FE73D2" w:rsidP="00FE73D2">
            <w:pPr>
              <w:widowControl w:val="0"/>
              <w:suppressAutoHyphens/>
              <w:snapToGrid w:val="0"/>
              <w:spacing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color w:val="000000"/>
                <w:kern w:val="1"/>
                <w:sz w:val="16"/>
                <w:szCs w:val="16"/>
                <w:lang w:eastAsia="zh-CN" w:bidi="hi-IN"/>
              </w:rPr>
              <w:t>«ЮФУ», 2016г</w:t>
            </w:r>
          </w:p>
        </w:tc>
      </w:tr>
      <w:tr w:rsidR="00FE73D2" w:rsidRPr="00FE73D2" w:rsidTr="0022666A">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Дамадаева</w:t>
            </w:r>
            <w:proofErr w:type="spellEnd"/>
            <w:r w:rsidRPr="00FE73D2">
              <w:rPr>
                <w:rFonts w:ascii="Times New Roman" w:eastAsia="SimSun" w:hAnsi="Times New Roman" w:cs="Times New Roman"/>
                <w:kern w:val="1"/>
                <w:sz w:val="16"/>
                <w:szCs w:val="16"/>
                <w:lang w:eastAsia="zh-CN" w:bidi="hi-IN"/>
              </w:rPr>
              <w:t xml:space="preserve"> </w:t>
            </w:r>
            <w:proofErr w:type="spellStart"/>
            <w:r w:rsidRPr="00FE73D2">
              <w:rPr>
                <w:rFonts w:ascii="Times New Roman" w:eastAsia="SimSun" w:hAnsi="Times New Roman" w:cs="Times New Roman"/>
                <w:kern w:val="1"/>
                <w:sz w:val="16"/>
                <w:szCs w:val="16"/>
                <w:lang w:eastAsia="zh-CN" w:bidi="hi-IN"/>
              </w:rPr>
              <w:t>Назакет</w:t>
            </w:r>
            <w:proofErr w:type="spellEnd"/>
            <w:r w:rsidRPr="00FE73D2">
              <w:rPr>
                <w:rFonts w:ascii="Times New Roman" w:eastAsia="SimSun" w:hAnsi="Times New Roman" w:cs="Times New Roman"/>
                <w:kern w:val="1"/>
                <w:sz w:val="16"/>
                <w:szCs w:val="16"/>
                <w:lang w:eastAsia="zh-CN" w:bidi="hi-IN"/>
              </w:rPr>
              <w:t xml:space="preserve"> </w:t>
            </w:r>
            <w:proofErr w:type="spellStart"/>
            <w:r w:rsidRPr="00FE73D2">
              <w:rPr>
                <w:rFonts w:ascii="Times New Roman" w:eastAsia="SimSun" w:hAnsi="Times New Roman" w:cs="Times New Roman"/>
                <w:kern w:val="1"/>
                <w:sz w:val="16"/>
                <w:szCs w:val="16"/>
                <w:lang w:eastAsia="zh-CN" w:bidi="hi-IN"/>
              </w:rPr>
              <w:t>Камаловна</w:t>
            </w:r>
            <w:proofErr w:type="spellEnd"/>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-Высшее</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ФГАОУ ВПО "Южный федеральный университет"</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2012г.,</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квалификация-учитель русского языка и литературы по специальности "Русский язык и литература"</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Times New Roma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2016г. - Проф. переподготовка</w:t>
            </w:r>
            <w:r w:rsidRPr="00FE73D2">
              <w:rPr>
                <w:rFonts w:ascii="Times New Roman" w:eastAsia="SimSun" w:hAnsi="Times New Roman" w:cs="Times New Roman"/>
                <w:kern w:val="1"/>
                <w:sz w:val="16"/>
                <w:szCs w:val="16"/>
                <w:lang w:eastAsia="zh-CN" w:bidi="hi-IN"/>
              </w:rPr>
              <w:t xml:space="preserve"> в </w:t>
            </w:r>
            <w:r w:rsidRPr="00FE73D2">
              <w:rPr>
                <w:rFonts w:ascii="Times New Roman" w:eastAsia="SimSun" w:hAnsi="Times New Roman" w:cs="Times New Roman"/>
                <w:color w:val="000000"/>
                <w:kern w:val="1"/>
                <w:sz w:val="16"/>
                <w:szCs w:val="16"/>
                <w:lang w:eastAsia="zh-CN" w:bidi="hi-IN"/>
              </w:rPr>
              <w:t xml:space="preserve">ЦПК Таганрогского института им. </w:t>
            </w:r>
            <w:proofErr w:type="spellStart"/>
            <w:r w:rsidRPr="00FE73D2">
              <w:rPr>
                <w:rFonts w:ascii="Times New Roman" w:eastAsia="SimSun" w:hAnsi="Times New Roman" w:cs="Times New Roman"/>
                <w:color w:val="000000"/>
                <w:kern w:val="1"/>
                <w:sz w:val="16"/>
                <w:szCs w:val="16"/>
                <w:lang w:eastAsia="zh-CN" w:bidi="hi-IN"/>
              </w:rPr>
              <w:t>А.П.Чехова</w:t>
            </w:r>
            <w:proofErr w:type="spellEnd"/>
            <w:r w:rsidRPr="00FE73D2">
              <w:rPr>
                <w:rFonts w:ascii="Times New Roman" w:eastAsia="SimSun" w:hAnsi="Times New Roman" w:cs="Times New Roman"/>
                <w:color w:val="000000"/>
                <w:kern w:val="1"/>
                <w:sz w:val="16"/>
                <w:szCs w:val="16"/>
                <w:lang w:eastAsia="zh-CN" w:bidi="hi-IN"/>
              </w:rPr>
              <w:t xml:space="preserve"> (филиала)</w:t>
            </w:r>
          </w:p>
          <w:p w:rsidR="00FE73D2" w:rsidRPr="00FE73D2" w:rsidRDefault="00FE73D2" w:rsidP="00FE73D2">
            <w:pPr>
              <w:widowControl w:val="0"/>
              <w:suppressAutoHyphens/>
              <w:snapToGrid w:val="0"/>
              <w:spacing w:after="0" w:line="240" w:lineRule="auto"/>
              <w:jc w:val="center"/>
              <w:rPr>
                <w:rFonts w:ascii="Times New Roman" w:eastAsia="Times New Roman" w:hAnsi="Times New Roman" w:cs="Times New Roman"/>
                <w:color w:val="000000"/>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ФГБОУ ВО «РГЭУ (РИНХ)»</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color w:val="000000"/>
                <w:kern w:val="1"/>
                <w:sz w:val="16"/>
                <w:szCs w:val="16"/>
                <w:lang w:eastAsia="zh-CN" w:bidi="hi-IN"/>
              </w:rPr>
              <w:t xml:space="preserve"> </w:t>
            </w:r>
            <w:r w:rsidRPr="00FE73D2">
              <w:rPr>
                <w:rFonts w:ascii="Times New Roman" w:eastAsia="SimSun" w:hAnsi="Times New Roman" w:cs="Times New Roman"/>
                <w:color w:val="000000"/>
                <w:kern w:val="1"/>
                <w:sz w:val="16"/>
                <w:szCs w:val="16"/>
                <w:lang w:eastAsia="zh-CN" w:bidi="hi-IN"/>
              </w:rPr>
              <w:t xml:space="preserve">по программе </w:t>
            </w:r>
            <w:r w:rsidRPr="00FE73D2">
              <w:rPr>
                <w:rFonts w:ascii="Times New Roman" w:eastAsia="SimSun" w:hAnsi="Times New Roman" w:cs="Times New Roman"/>
                <w:b/>
                <w:bCs/>
                <w:color w:val="000000"/>
                <w:kern w:val="1"/>
                <w:sz w:val="16"/>
                <w:szCs w:val="16"/>
                <w:lang w:eastAsia="zh-CN" w:bidi="hi-IN"/>
              </w:rPr>
              <w:t xml:space="preserve">«История» </w:t>
            </w: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color w:val="000000"/>
                <w:kern w:val="1"/>
                <w:sz w:val="16"/>
                <w:szCs w:val="16"/>
                <w:lang w:eastAsia="zh-CN" w:bidi="hi-IN"/>
              </w:rPr>
              <w:t xml:space="preserve">2017г. -Проф. </w:t>
            </w:r>
            <w:proofErr w:type="spellStart"/>
            <w:r w:rsidRPr="00FE73D2">
              <w:rPr>
                <w:rFonts w:ascii="Times New Roman" w:eastAsia="SimSun" w:hAnsi="Times New Roman" w:cs="Times New Roman"/>
                <w:b/>
                <w:bCs/>
                <w:color w:val="000000"/>
                <w:kern w:val="1"/>
                <w:sz w:val="16"/>
                <w:szCs w:val="16"/>
                <w:lang w:eastAsia="zh-CN" w:bidi="hi-IN"/>
              </w:rPr>
              <w:t>переподгот</w:t>
            </w:r>
            <w:proofErr w:type="spellEnd"/>
            <w:r w:rsidRPr="00FE73D2">
              <w:rPr>
                <w:rFonts w:ascii="Times New Roman" w:eastAsia="SimSun" w:hAnsi="Times New Roman" w:cs="Times New Roman"/>
                <w:b/>
                <w:bCs/>
                <w:color w:val="000000"/>
                <w:kern w:val="1"/>
                <w:sz w:val="16"/>
                <w:szCs w:val="16"/>
                <w:lang w:eastAsia="zh-CN" w:bidi="hi-IN"/>
              </w:rPr>
              <w:t>.</w:t>
            </w:r>
            <w:r w:rsidRPr="00FE73D2">
              <w:rPr>
                <w:rFonts w:ascii="Times New Roman" w:eastAsia="SimSun" w:hAnsi="Times New Roman" w:cs="Times New Roman"/>
                <w:color w:val="000000"/>
                <w:kern w:val="1"/>
                <w:sz w:val="16"/>
                <w:szCs w:val="16"/>
                <w:lang w:eastAsia="zh-CN" w:bidi="hi-IN"/>
              </w:rPr>
              <w:t xml:space="preserve"> в ЧОУ ДПО «Институт переподготовки и повышения квалификации» </w:t>
            </w:r>
            <w:proofErr w:type="spellStart"/>
            <w:r w:rsidRPr="00FE73D2">
              <w:rPr>
                <w:rFonts w:ascii="Times New Roman" w:eastAsia="SimSun" w:hAnsi="Times New Roman" w:cs="Times New Roman"/>
                <w:color w:val="000000"/>
                <w:kern w:val="1"/>
                <w:sz w:val="16"/>
                <w:szCs w:val="16"/>
                <w:lang w:eastAsia="zh-CN" w:bidi="hi-IN"/>
              </w:rPr>
              <w:t>г</w:t>
            </w:r>
            <w:proofErr w:type="gramStart"/>
            <w:r w:rsidRPr="00FE73D2">
              <w:rPr>
                <w:rFonts w:ascii="Times New Roman" w:eastAsia="SimSun" w:hAnsi="Times New Roman" w:cs="Times New Roman"/>
                <w:color w:val="000000"/>
                <w:kern w:val="1"/>
                <w:sz w:val="16"/>
                <w:szCs w:val="16"/>
                <w:lang w:eastAsia="zh-CN" w:bidi="hi-IN"/>
              </w:rPr>
              <w:t>.Н</w:t>
            </w:r>
            <w:proofErr w:type="gramEnd"/>
            <w:r w:rsidRPr="00FE73D2">
              <w:rPr>
                <w:rFonts w:ascii="Times New Roman" w:eastAsia="SimSun" w:hAnsi="Times New Roman" w:cs="Times New Roman"/>
                <w:color w:val="000000"/>
                <w:kern w:val="1"/>
                <w:sz w:val="16"/>
                <w:szCs w:val="16"/>
                <w:lang w:eastAsia="zh-CN" w:bidi="hi-IN"/>
              </w:rPr>
              <w:t>овочеркасска</w:t>
            </w:r>
            <w:proofErr w:type="spellEnd"/>
            <w:r w:rsidRPr="00FE73D2">
              <w:rPr>
                <w:rFonts w:ascii="Times New Roman" w:eastAsia="SimSun" w:hAnsi="Times New Roman" w:cs="Times New Roman"/>
                <w:color w:val="000000"/>
                <w:kern w:val="1"/>
                <w:sz w:val="16"/>
                <w:szCs w:val="16"/>
                <w:lang w:eastAsia="zh-CN" w:bidi="hi-IN"/>
              </w:rPr>
              <w:t xml:space="preserve"> по программе «Педагогическая деятельность </w:t>
            </w:r>
            <w:r w:rsidRPr="00FE73D2">
              <w:rPr>
                <w:rFonts w:ascii="Times New Roman" w:eastAsia="SimSun" w:hAnsi="Times New Roman" w:cs="Times New Roman"/>
                <w:b/>
                <w:bCs/>
                <w:color w:val="000000"/>
                <w:kern w:val="1"/>
                <w:sz w:val="16"/>
                <w:szCs w:val="16"/>
                <w:lang w:eastAsia="zh-CN" w:bidi="hi-IN"/>
              </w:rPr>
              <w:t xml:space="preserve">учителя географии </w:t>
            </w:r>
            <w:r w:rsidRPr="00FE73D2">
              <w:rPr>
                <w:rFonts w:ascii="Times New Roman" w:eastAsia="SimSun" w:hAnsi="Times New Roman" w:cs="Times New Roman"/>
                <w:color w:val="000000"/>
                <w:kern w:val="1"/>
                <w:sz w:val="16"/>
                <w:szCs w:val="16"/>
                <w:lang w:eastAsia="zh-CN" w:bidi="hi-IN"/>
              </w:rPr>
              <w:t>в соответствии с ФГОС основного и среднего общего образования»</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«Русский язык и литература»</w:t>
            </w: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«История»</w:t>
            </w: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«Педагогическая деятельность учителя географии в соответствии с ФГОС основного и среднего общего образования»</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География</w:t>
            </w: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История</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roofErr w:type="gramStart"/>
            <w:r w:rsidRPr="00FE73D2">
              <w:rPr>
                <w:rFonts w:ascii="Times New Roman" w:eastAsia="SimSun" w:hAnsi="Times New Roman" w:cs="Times New Roman"/>
                <w:kern w:val="1"/>
                <w:sz w:val="16"/>
                <w:szCs w:val="16"/>
                <w:lang w:eastAsia="zh-CN" w:bidi="hi-IN"/>
              </w:rPr>
              <w:t>Общество-знание</w:t>
            </w:r>
            <w:proofErr w:type="gram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«Санкт-Петербургский центр дополнительного профессионального образования», тема «Системно-</w:t>
            </w:r>
            <w:proofErr w:type="spellStart"/>
            <w:r w:rsidRPr="00FE73D2">
              <w:rPr>
                <w:rFonts w:ascii="Times New Roman" w:eastAsia="SimSun" w:hAnsi="Times New Roman" w:cs="Times New Roman"/>
                <w:kern w:val="1"/>
                <w:sz w:val="16"/>
                <w:szCs w:val="16"/>
                <w:lang w:eastAsia="zh-CN" w:bidi="hi-IN"/>
              </w:rPr>
              <w:t>деятельностный</w:t>
            </w:r>
            <w:proofErr w:type="spellEnd"/>
            <w:r w:rsidRPr="00FE73D2">
              <w:rPr>
                <w:rFonts w:ascii="Times New Roman" w:eastAsia="SimSun" w:hAnsi="Times New Roman" w:cs="Times New Roman"/>
                <w:kern w:val="1"/>
                <w:sz w:val="16"/>
                <w:szCs w:val="16"/>
                <w:lang w:eastAsia="zh-CN" w:bidi="hi-IN"/>
              </w:rPr>
              <w:t xml:space="preserve"> подход на уроках </w:t>
            </w:r>
            <w:r w:rsidRPr="00FE73D2">
              <w:rPr>
                <w:rFonts w:ascii="Times New Roman" w:eastAsia="SimSun" w:hAnsi="Times New Roman" w:cs="Times New Roman"/>
                <w:bCs/>
                <w:kern w:val="1"/>
                <w:sz w:val="16"/>
                <w:szCs w:val="16"/>
                <w:lang w:eastAsia="zh-CN" w:bidi="hi-IN"/>
              </w:rPr>
              <w:t xml:space="preserve">географии </w:t>
            </w:r>
            <w:r w:rsidRPr="00FE73D2">
              <w:rPr>
                <w:rFonts w:ascii="Times New Roman" w:eastAsia="SimSun" w:hAnsi="Times New Roman" w:cs="Times New Roman"/>
                <w:kern w:val="1"/>
                <w:sz w:val="16"/>
                <w:szCs w:val="16"/>
                <w:lang w:eastAsia="zh-CN" w:bidi="hi-IN"/>
              </w:rPr>
              <w:t>как основа реализации Федерального государственного образовательного стандарта»</w:t>
            </w: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«Мониторинг </w:t>
            </w:r>
            <w:proofErr w:type="spellStart"/>
            <w:r w:rsidRPr="00FE73D2">
              <w:rPr>
                <w:rFonts w:ascii="Times New Roman" w:eastAsia="SimSun" w:hAnsi="Times New Roman" w:cs="Times New Roman"/>
                <w:kern w:val="1"/>
                <w:sz w:val="16"/>
                <w:szCs w:val="16"/>
                <w:lang w:eastAsia="zh-CN" w:bidi="hi-IN"/>
              </w:rPr>
              <w:t>метапредметных</w:t>
            </w:r>
            <w:proofErr w:type="spellEnd"/>
            <w:r w:rsidRPr="00FE73D2">
              <w:rPr>
                <w:rFonts w:ascii="Times New Roman" w:eastAsia="SimSun" w:hAnsi="Times New Roman" w:cs="Times New Roman"/>
                <w:kern w:val="1"/>
                <w:sz w:val="16"/>
                <w:szCs w:val="16"/>
                <w:lang w:eastAsia="zh-CN" w:bidi="hi-IN"/>
              </w:rPr>
              <w:t xml:space="preserve"> и предметных результатов обучающихся по истории и обществознанию в формате ЕГЭ в соответствии с требованиями ФГОС»</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c>
          <w:tcPr>
            <w:tcW w:w="81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kern w:val="1"/>
                <w:sz w:val="16"/>
                <w:szCs w:val="16"/>
                <w:lang w:eastAsia="zh-CN" w:bidi="hi-IN"/>
              </w:rPr>
              <w:t>Богомол Александр Сергеевич</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kern w:val="1"/>
                <w:sz w:val="16"/>
                <w:szCs w:val="16"/>
                <w:lang w:eastAsia="zh-CN" w:bidi="hi-IN"/>
              </w:rPr>
              <w:t>- Высшее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Уральский педагогический институт им. А.С. Пушкина, 1977г.; факультет – общие технические дисциплины; квалификация – учитель трудового обучения и физики</w:t>
            </w:r>
          </w:p>
        </w:tc>
        <w:tc>
          <w:tcPr>
            <w:tcW w:w="18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Общетехнические дисциплины, труд и физика</w:t>
            </w:r>
          </w:p>
        </w:tc>
        <w:tc>
          <w:tcPr>
            <w:tcW w:w="127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Физика</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ОБЖ</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p>
          <w:p w:rsidR="00FE73D2" w:rsidRPr="00FE73D2" w:rsidRDefault="00FE73D2" w:rsidP="00FE73D2">
            <w:pPr>
              <w:widowControl w:val="0"/>
              <w:suppressAutoHyphens/>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Технолог.</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autoSpaceDE w:val="0"/>
              <w:spacing w:after="0" w:line="240" w:lineRule="auto"/>
              <w:textAlignment w:val="center"/>
              <w:rPr>
                <w:rFonts w:ascii="Times New Roman" w:eastAsia="SimSun" w:hAnsi="Times New Roman" w:cs="Times New Roman"/>
                <w:b/>
                <w:color w:val="000000"/>
                <w:kern w:val="1"/>
                <w:sz w:val="16"/>
                <w:szCs w:val="16"/>
                <w:lang w:eastAsia="zh-CN" w:bidi="hi-IN"/>
              </w:rPr>
            </w:pPr>
            <w:r w:rsidRPr="00FE73D2">
              <w:rPr>
                <w:rFonts w:ascii="Times New Roman" w:eastAsia="SimSun" w:hAnsi="Times New Roman" w:cs="Times New Roman"/>
                <w:b/>
                <w:color w:val="000000"/>
                <w:kern w:val="1"/>
                <w:sz w:val="16"/>
                <w:szCs w:val="16"/>
                <w:lang w:eastAsia="zh-CN" w:bidi="hi-IN"/>
              </w:rPr>
              <w:t>2015г</w:t>
            </w:r>
            <w:r w:rsidRPr="00FE73D2">
              <w:rPr>
                <w:rFonts w:ascii="Times New Roman" w:eastAsia="SimSun" w:hAnsi="Times New Roman" w:cs="Times New Roman"/>
                <w:color w:val="000000"/>
                <w:kern w:val="1"/>
                <w:sz w:val="16"/>
                <w:szCs w:val="16"/>
                <w:lang w:eastAsia="zh-CN" w:bidi="hi-IN"/>
              </w:rPr>
              <w:t>. -  РИПК и ППРО, тема «Особенности преподавания предметной области технология в условиях введения ФГОС»</w:t>
            </w:r>
          </w:p>
          <w:p w:rsidR="00FE73D2" w:rsidRPr="00FE73D2" w:rsidRDefault="00FE73D2" w:rsidP="00FE73D2">
            <w:pPr>
              <w:widowControl w:val="0"/>
              <w:suppressAutoHyphens/>
              <w:autoSpaceDE w:val="0"/>
              <w:spacing w:after="0" w:line="240" w:lineRule="auto"/>
              <w:textAlignment w:val="center"/>
              <w:rPr>
                <w:rFonts w:ascii="Times New Roman" w:eastAsia="SimSun" w:hAnsi="Times New Roman" w:cs="Times New Roman"/>
                <w:b/>
                <w:color w:val="000000"/>
                <w:kern w:val="1"/>
                <w:sz w:val="16"/>
                <w:szCs w:val="16"/>
                <w:lang w:eastAsia="zh-CN" w:bidi="hi-IN"/>
              </w:rPr>
            </w:pPr>
            <w:r w:rsidRPr="00FE73D2">
              <w:rPr>
                <w:rFonts w:ascii="Times New Roman" w:eastAsia="SimSun" w:hAnsi="Times New Roman" w:cs="Times New Roman"/>
                <w:b/>
                <w:color w:val="000000"/>
                <w:kern w:val="1"/>
                <w:sz w:val="16"/>
                <w:szCs w:val="16"/>
                <w:lang w:eastAsia="zh-CN" w:bidi="hi-IN"/>
              </w:rPr>
              <w:t>2015г</w:t>
            </w:r>
            <w:r w:rsidRPr="00FE73D2">
              <w:rPr>
                <w:rFonts w:ascii="Times New Roman" w:eastAsia="SimSun" w:hAnsi="Times New Roman" w:cs="Times New Roman"/>
                <w:color w:val="000000"/>
                <w:kern w:val="1"/>
                <w:sz w:val="16"/>
                <w:szCs w:val="16"/>
                <w:lang w:eastAsia="zh-CN" w:bidi="hi-IN"/>
              </w:rPr>
              <w:t>. - «Санкт-Петербургский центр дополнительного профессионального образования», тема «Системно-</w:t>
            </w:r>
            <w:proofErr w:type="spellStart"/>
            <w:r w:rsidRPr="00FE73D2">
              <w:rPr>
                <w:rFonts w:ascii="Times New Roman" w:eastAsia="SimSun" w:hAnsi="Times New Roman" w:cs="Times New Roman"/>
                <w:color w:val="000000"/>
                <w:kern w:val="1"/>
                <w:sz w:val="16"/>
                <w:szCs w:val="16"/>
                <w:lang w:eastAsia="zh-CN" w:bidi="hi-IN"/>
              </w:rPr>
              <w:t>деятельностный</w:t>
            </w:r>
            <w:proofErr w:type="spellEnd"/>
            <w:r w:rsidRPr="00FE73D2">
              <w:rPr>
                <w:rFonts w:ascii="Times New Roman" w:eastAsia="SimSun" w:hAnsi="Times New Roman" w:cs="Times New Roman"/>
                <w:color w:val="000000"/>
                <w:kern w:val="1"/>
                <w:sz w:val="16"/>
                <w:szCs w:val="16"/>
                <w:lang w:eastAsia="zh-CN" w:bidi="hi-IN"/>
              </w:rPr>
              <w:t xml:space="preserve"> подход на уроках </w:t>
            </w:r>
            <w:r w:rsidRPr="00FE73D2">
              <w:rPr>
                <w:rFonts w:ascii="Times New Roman" w:eastAsia="SimSun" w:hAnsi="Times New Roman" w:cs="Times New Roman"/>
                <w:bCs/>
                <w:color w:val="000000"/>
                <w:kern w:val="1"/>
                <w:sz w:val="16"/>
                <w:szCs w:val="16"/>
                <w:lang w:eastAsia="zh-CN" w:bidi="hi-IN"/>
              </w:rPr>
              <w:t xml:space="preserve">физики </w:t>
            </w:r>
            <w:r w:rsidRPr="00FE73D2">
              <w:rPr>
                <w:rFonts w:ascii="Times New Roman" w:eastAsia="SimSun" w:hAnsi="Times New Roman" w:cs="Times New Roman"/>
                <w:color w:val="000000"/>
                <w:kern w:val="1"/>
                <w:sz w:val="16"/>
                <w:szCs w:val="16"/>
                <w:lang w:eastAsia="zh-CN" w:bidi="hi-IN"/>
              </w:rPr>
              <w:t xml:space="preserve">как основа реализации Федерального государственного образовательного стандарта» </w:t>
            </w:r>
          </w:p>
          <w:p w:rsidR="00FE73D2" w:rsidRPr="00FE73D2" w:rsidRDefault="00FE73D2" w:rsidP="00FE73D2">
            <w:pPr>
              <w:widowControl w:val="0"/>
              <w:suppressAutoHyphens/>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«Санкт-Петербургский центр дополнительного профессионального образования», тема «Педагогические и психологические аспекты подготовки школьников к сдаче ОГЭ и ЕГЭ по </w:t>
            </w:r>
            <w:r w:rsidRPr="00FE73D2">
              <w:rPr>
                <w:rFonts w:ascii="Times New Roman" w:eastAsia="SimSun" w:hAnsi="Times New Roman" w:cs="Times New Roman"/>
                <w:bCs/>
                <w:kern w:val="1"/>
                <w:sz w:val="16"/>
                <w:szCs w:val="16"/>
                <w:lang w:eastAsia="zh-CN" w:bidi="hi-IN"/>
              </w:rPr>
              <w:t>географии</w:t>
            </w:r>
            <w:r w:rsidRPr="00FE73D2">
              <w:rPr>
                <w:rFonts w:ascii="Times New Roman" w:eastAsia="SimSun" w:hAnsi="Times New Roman" w:cs="Times New Roman"/>
                <w:kern w:val="1"/>
                <w:sz w:val="16"/>
                <w:szCs w:val="16"/>
                <w:lang w:eastAsia="zh-CN" w:bidi="hi-IN"/>
              </w:rPr>
              <w:t xml:space="preserve"> в условиях реализации ФГОС»</w:t>
            </w:r>
          </w:p>
          <w:p w:rsidR="00FE73D2" w:rsidRPr="00FE73D2" w:rsidRDefault="00FE73D2" w:rsidP="00FE73D2">
            <w:pPr>
              <w:widowControl w:val="0"/>
              <w:suppressAutoHyphens/>
              <w:autoSpaceDE w:val="0"/>
              <w:snapToGrid w:val="0"/>
              <w:spacing w:after="0" w:line="100" w:lineRule="atLeast"/>
              <w:textAlignment w:val="center"/>
              <w:rPr>
                <w:rFonts w:ascii="Times New Roman" w:eastAsia="SimSun" w:hAnsi="Times New Roman" w:cs="Times New Roman"/>
                <w:b/>
                <w:bCs/>
                <w:color w:val="000000"/>
                <w:kern w:val="1"/>
                <w:sz w:val="16"/>
                <w:szCs w:val="16"/>
                <w:lang w:eastAsia="zh-CN" w:bidi="hi-IN"/>
              </w:rPr>
            </w:pPr>
            <w:r w:rsidRPr="00FE73D2">
              <w:rPr>
                <w:rFonts w:ascii="Times New Roman" w:eastAsia="SimSun" w:hAnsi="Times New Roman" w:cs="Times New Roman"/>
                <w:b/>
                <w:bCs/>
                <w:color w:val="000000"/>
                <w:kern w:val="1"/>
                <w:sz w:val="16"/>
                <w:szCs w:val="16"/>
                <w:lang w:eastAsia="zh-CN" w:bidi="hi-IN"/>
              </w:rPr>
              <w:t>2016г. -</w:t>
            </w:r>
            <w:r w:rsidRPr="00FE73D2">
              <w:rPr>
                <w:rFonts w:ascii="Times New Roman" w:eastAsia="SimSun" w:hAnsi="Times New Roman" w:cs="Times New Roman"/>
                <w:color w:val="000000"/>
                <w:kern w:val="1"/>
                <w:sz w:val="16"/>
                <w:szCs w:val="16"/>
                <w:lang w:eastAsia="zh-CN" w:bidi="hi-IN"/>
              </w:rPr>
              <w:t xml:space="preserve"> учитель «Методика обучения игре в шахматы в условиях реализации ФГОС»</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c>
          <w:tcPr>
            <w:tcW w:w="817" w:type="dxa"/>
            <w:tcBorders>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Тимченко Марина Викторовна</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Высшее</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РГПИ, 1989г.; специальность-учитель химии и биологии</w:t>
            </w: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-Ростовский социально-экономический институт, 2015г.</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bCs/>
                <w:color w:val="000000"/>
                <w:kern w:val="1"/>
                <w:sz w:val="16"/>
                <w:szCs w:val="16"/>
                <w:lang w:eastAsia="zh-CN" w:bidi="hi-IN"/>
              </w:rPr>
            </w:pPr>
            <w:r w:rsidRPr="00FE73D2">
              <w:rPr>
                <w:rFonts w:ascii="Times New Roman" w:eastAsia="SimSun" w:hAnsi="Times New Roman" w:cs="Times New Roman"/>
                <w:b/>
                <w:bCs/>
                <w:color w:val="000000"/>
                <w:kern w:val="1"/>
                <w:sz w:val="16"/>
                <w:szCs w:val="16"/>
                <w:lang w:eastAsia="zh-CN" w:bidi="hi-IN"/>
              </w:rPr>
              <w:t>Квалификация «Менеджер в сфере образования»</w:t>
            </w: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bCs/>
                <w:color w:val="000000"/>
                <w:kern w:val="1"/>
                <w:sz w:val="16"/>
                <w:szCs w:val="16"/>
                <w:lang w:eastAsia="zh-CN" w:bidi="hi-IN"/>
              </w:rPr>
              <w:t xml:space="preserve">2017г.  - Проф. </w:t>
            </w:r>
            <w:proofErr w:type="spellStart"/>
            <w:r w:rsidRPr="00FE73D2">
              <w:rPr>
                <w:rFonts w:ascii="Times New Roman" w:eastAsia="SimSun" w:hAnsi="Times New Roman" w:cs="Times New Roman"/>
                <w:b/>
                <w:bCs/>
                <w:color w:val="000000"/>
                <w:kern w:val="1"/>
                <w:sz w:val="16"/>
                <w:szCs w:val="16"/>
                <w:lang w:eastAsia="zh-CN" w:bidi="hi-IN"/>
              </w:rPr>
              <w:t>переподгот</w:t>
            </w:r>
            <w:proofErr w:type="spellEnd"/>
            <w:r w:rsidRPr="00FE73D2">
              <w:rPr>
                <w:rFonts w:ascii="Times New Roman" w:eastAsia="SimSun" w:hAnsi="Times New Roman" w:cs="Times New Roman"/>
                <w:b/>
                <w:bCs/>
                <w:color w:val="000000"/>
                <w:kern w:val="1"/>
                <w:sz w:val="16"/>
                <w:szCs w:val="16"/>
                <w:lang w:eastAsia="zh-CN" w:bidi="hi-IN"/>
              </w:rPr>
              <w:t>.</w:t>
            </w:r>
            <w:r w:rsidRPr="00FE73D2">
              <w:rPr>
                <w:rFonts w:ascii="Times New Roman" w:eastAsia="SimSun" w:hAnsi="Times New Roman" w:cs="Times New Roman"/>
                <w:color w:val="000000"/>
                <w:kern w:val="1"/>
                <w:sz w:val="16"/>
                <w:szCs w:val="16"/>
                <w:lang w:eastAsia="zh-CN" w:bidi="hi-IN"/>
              </w:rPr>
              <w:t xml:space="preserve"> в ЧОУ ДПО «Институт переподготовки и повышения квалификации» </w:t>
            </w:r>
            <w:proofErr w:type="spellStart"/>
            <w:r w:rsidRPr="00FE73D2">
              <w:rPr>
                <w:rFonts w:ascii="Times New Roman" w:eastAsia="SimSun" w:hAnsi="Times New Roman" w:cs="Times New Roman"/>
                <w:color w:val="000000"/>
                <w:kern w:val="1"/>
                <w:sz w:val="16"/>
                <w:szCs w:val="16"/>
                <w:lang w:eastAsia="zh-CN" w:bidi="hi-IN"/>
              </w:rPr>
              <w:t>г</w:t>
            </w:r>
            <w:proofErr w:type="gramStart"/>
            <w:r w:rsidRPr="00FE73D2">
              <w:rPr>
                <w:rFonts w:ascii="Times New Roman" w:eastAsia="SimSun" w:hAnsi="Times New Roman" w:cs="Times New Roman"/>
                <w:color w:val="000000"/>
                <w:kern w:val="1"/>
                <w:sz w:val="16"/>
                <w:szCs w:val="16"/>
                <w:lang w:eastAsia="zh-CN" w:bidi="hi-IN"/>
              </w:rPr>
              <w:t>.Н</w:t>
            </w:r>
            <w:proofErr w:type="gramEnd"/>
            <w:r w:rsidRPr="00FE73D2">
              <w:rPr>
                <w:rFonts w:ascii="Times New Roman" w:eastAsia="SimSun" w:hAnsi="Times New Roman" w:cs="Times New Roman"/>
                <w:color w:val="000000"/>
                <w:kern w:val="1"/>
                <w:sz w:val="16"/>
                <w:szCs w:val="16"/>
                <w:lang w:eastAsia="zh-CN" w:bidi="hi-IN"/>
              </w:rPr>
              <w:t>овочеркасска</w:t>
            </w:r>
            <w:proofErr w:type="spellEnd"/>
            <w:r w:rsidRPr="00FE73D2">
              <w:rPr>
                <w:rFonts w:ascii="Times New Roman" w:eastAsia="SimSun" w:hAnsi="Times New Roman" w:cs="Times New Roman"/>
                <w:color w:val="000000"/>
                <w:kern w:val="1"/>
                <w:sz w:val="16"/>
                <w:szCs w:val="16"/>
                <w:lang w:eastAsia="zh-CN" w:bidi="hi-IN"/>
              </w:rPr>
              <w:t xml:space="preserve"> по программе «Педагогическая деятельность </w:t>
            </w:r>
            <w:r w:rsidRPr="00FE73D2">
              <w:rPr>
                <w:rFonts w:ascii="Times New Roman" w:eastAsia="SimSun" w:hAnsi="Times New Roman" w:cs="Times New Roman"/>
                <w:b/>
                <w:bCs/>
                <w:color w:val="000000"/>
                <w:kern w:val="1"/>
                <w:sz w:val="16"/>
                <w:szCs w:val="16"/>
                <w:lang w:eastAsia="zh-CN" w:bidi="hi-IN"/>
              </w:rPr>
              <w:t xml:space="preserve">учителя математики  </w:t>
            </w:r>
            <w:r w:rsidRPr="00FE73D2">
              <w:rPr>
                <w:rFonts w:ascii="Times New Roman" w:eastAsia="SimSun" w:hAnsi="Times New Roman" w:cs="Times New Roman"/>
                <w:color w:val="000000"/>
                <w:kern w:val="1"/>
                <w:sz w:val="16"/>
                <w:szCs w:val="16"/>
                <w:lang w:eastAsia="zh-CN" w:bidi="hi-IN"/>
              </w:rPr>
              <w:t>в соответствии с ФГОС основного и среднего общего образования»</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«Биология» с дополнительной специальностью «химия»</w:t>
            </w: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«Менеджмент и управление персоналом в сфере образования»</w:t>
            </w:r>
          </w:p>
          <w:p w:rsidR="00FE73D2" w:rsidRPr="00FE73D2" w:rsidRDefault="00FE73D2" w:rsidP="00FE73D2">
            <w:pPr>
              <w:widowControl w:val="0"/>
              <w:suppressAutoHyphens/>
              <w:snapToGrid w:val="0"/>
              <w:spacing w:after="0" w:line="240" w:lineRule="auto"/>
              <w:jc w:val="both"/>
              <w:rPr>
                <w:rFonts w:ascii="Times New Roman" w:eastAsia="SimSun" w:hAnsi="Times New Roman" w:cs="Times New Roman"/>
                <w:kern w:val="1"/>
                <w:sz w:val="16"/>
                <w:szCs w:val="16"/>
                <w:lang w:eastAsia="zh-CN" w:bidi="hi-IN"/>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«Педагогическая деятельность учителя математики в соответствии с ФГОС основного и среднего общего образования»</w:t>
            </w:r>
          </w:p>
        </w:tc>
        <w:tc>
          <w:tcPr>
            <w:tcW w:w="1276"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Химия</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Биология</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p>
        </w:tc>
        <w:tc>
          <w:tcPr>
            <w:tcW w:w="2723"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autoSpaceDE w:val="0"/>
              <w:spacing w:after="0" w:line="240" w:lineRule="auto"/>
              <w:textAlignment w:val="center"/>
              <w:rPr>
                <w:rFonts w:ascii="Times New Roman" w:eastAsia="SimSun" w:hAnsi="Times New Roman" w:cs="Times New Roman"/>
                <w:b/>
                <w:color w:val="000000"/>
                <w:kern w:val="1"/>
                <w:sz w:val="16"/>
                <w:szCs w:val="16"/>
                <w:lang w:eastAsia="zh-CN" w:bidi="hi-IN"/>
              </w:rPr>
            </w:pPr>
            <w:r w:rsidRPr="00FE73D2">
              <w:rPr>
                <w:rFonts w:ascii="Times New Roman" w:eastAsia="SimSun" w:hAnsi="Times New Roman" w:cs="Times New Roman"/>
                <w:b/>
                <w:color w:val="000000"/>
                <w:kern w:val="1"/>
                <w:sz w:val="16"/>
                <w:szCs w:val="16"/>
                <w:lang w:eastAsia="zh-CN" w:bidi="hi-IN"/>
              </w:rPr>
              <w:t>2015г.</w:t>
            </w:r>
            <w:r w:rsidRPr="00FE73D2">
              <w:rPr>
                <w:rFonts w:ascii="Times New Roman" w:eastAsia="SimSun" w:hAnsi="Times New Roman" w:cs="Times New Roman"/>
                <w:color w:val="000000"/>
                <w:kern w:val="1"/>
                <w:sz w:val="16"/>
                <w:szCs w:val="16"/>
                <w:lang w:eastAsia="zh-CN" w:bidi="hi-IN"/>
              </w:rPr>
              <w:t xml:space="preserve"> - «Санкт-Петербургский центр дополнительного профессионального образования», тема «Системно-</w:t>
            </w:r>
            <w:proofErr w:type="spellStart"/>
            <w:r w:rsidRPr="00FE73D2">
              <w:rPr>
                <w:rFonts w:ascii="Times New Roman" w:eastAsia="SimSun" w:hAnsi="Times New Roman" w:cs="Times New Roman"/>
                <w:color w:val="000000"/>
                <w:kern w:val="1"/>
                <w:sz w:val="16"/>
                <w:szCs w:val="16"/>
                <w:lang w:eastAsia="zh-CN" w:bidi="hi-IN"/>
              </w:rPr>
              <w:t>деятельностный</w:t>
            </w:r>
            <w:proofErr w:type="spellEnd"/>
            <w:r w:rsidRPr="00FE73D2">
              <w:rPr>
                <w:rFonts w:ascii="Times New Roman" w:eastAsia="SimSun" w:hAnsi="Times New Roman" w:cs="Times New Roman"/>
                <w:color w:val="000000"/>
                <w:kern w:val="1"/>
                <w:sz w:val="16"/>
                <w:szCs w:val="16"/>
                <w:lang w:eastAsia="zh-CN" w:bidi="hi-IN"/>
              </w:rPr>
              <w:t xml:space="preserve"> подход на уроках </w:t>
            </w:r>
            <w:r w:rsidRPr="00FE73D2">
              <w:rPr>
                <w:rFonts w:ascii="Times New Roman" w:eastAsia="SimSun" w:hAnsi="Times New Roman" w:cs="Times New Roman"/>
                <w:bCs/>
                <w:color w:val="000000"/>
                <w:kern w:val="1"/>
                <w:sz w:val="16"/>
                <w:szCs w:val="16"/>
                <w:lang w:eastAsia="zh-CN" w:bidi="hi-IN"/>
              </w:rPr>
              <w:t xml:space="preserve">биологии </w:t>
            </w:r>
            <w:r w:rsidRPr="00FE73D2">
              <w:rPr>
                <w:rFonts w:ascii="Times New Roman" w:eastAsia="SimSun" w:hAnsi="Times New Roman" w:cs="Times New Roman"/>
                <w:color w:val="000000"/>
                <w:kern w:val="1"/>
                <w:sz w:val="16"/>
                <w:szCs w:val="16"/>
                <w:lang w:eastAsia="zh-CN" w:bidi="hi-IN"/>
              </w:rPr>
              <w:t>как основа реализации Федерального государственного образовательного стандарта»</w:t>
            </w:r>
          </w:p>
          <w:p w:rsidR="00FE73D2" w:rsidRPr="00FE73D2" w:rsidRDefault="00FE73D2" w:rsidP="00FE73D2">
            <w:pPr>
              <w:widowControl w:val="0"/>
              <w:suppressAutoHyphens/>
              <w:autoSpaceDE w:val="0"/>
              <w:spacing w:after="0" w:line="240" w:lineRule="auto"/>
              <w:textAlignment w:val="center"/>
              <w:rPr>
                <w:rFonts w:ascii="Times New Roman" w:eastAsia="SimSun" w:hAnsi="Times New Roman" w:cs="Times New Roman"/>
                <w:b/>
                <w:bCs/>
                <w:color w:val="000000"/>
                <w:kern w:val="1"/>
                <w:sz w:val="16"/>
                <w:szCs w:val="16"/>
                <w:lang w:eastAsia="zh-CN" w:bidi="hi-IN"/>
              </w:rPr>
            </w:pPr>
            <w:r w:rsidRPr="00FE73D2">
              <w:rPr>
                <w:rFonts w:ascii="Times New Roman" w:eastAsia="SimSun" w:hAnsi="Times New Roman" w:cs="Times New Roman"/>
                <w:b/>
                <w:color w:val="000000"/>
                <w:kern w:val="1"/>
                <w:sz w:val="16"/>
                <w:szCs w:val="16"/>
                <w:lang w:eastAsia="zh-CN" w:bidi="hi-IN"/>
              </w:rPr>
              <w:t>2015г.</w:t>
            </w:r>
            <w:r w:rsidRPr="00FE73D2">
              <w:rPr>
                <w:rFonts w:ascii="Times New Roman" w:eastAsia="SimSun" w:hAnsi="Times New Roman" w:cs="Times New Roman"/>
                <w:color w:val="000000"/>
                <w:kern w:val="1"/>
                <w:sz w:val="16"/>
                <w:szCs w:val="16"/>
                <w:lang w:eastAsia="zh-CN" w:bidi="hi-IN"/>
              </w:rPr>
              <w:t xml:space="preserve"> - «Санкт-Петербургский центр дополнительного профессионального образования», тема «Учебно-познавательные задачи как средство достижения образовательных результатов на уроках химии в контексте ФГОС»</w:t>
            </w:r>
          </w:p>
          <w:p w:rsidR="00FE73D2" w:rsidRPr="00FE73D2" w:rsidRDefault="00FE73D2" w:rsidP="00FE73D2">
            <w:pPr>
              <w:widowControl w:val="0"/>
              <w:suppressAutoHyphens/>
              <w:snapToGrid w:val="0"/>
              <w:spacing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 </w:t>
            </w:r>
            <w:r w:rsidRPr="00FE73D2">
              <w:rPr>
                <w:rFonts w:ascii="Times New Roman" w:eastAsia="SimSun" w:hAnsi="Times New Roman" w:cs="Times New Roman"/>
                <w:kern w:val="1"/>
                <w:sz w:val="16"/>
                <w:szCs w:val="16"/>
                <w:lang w:eastAsia="zh-CN" w:bidi="hi-IN"/>
              </w:rPr>
              <w:t xml:space="preserve">ЧОУ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«Ростовский институт защиты предпринимательства», тема</w:t>
            </w:r>
            <w:r w:rsidRPr="00FE73D2">
              <w:rPr>
                <w:rFonts w:ascii="Times New Roman" w:eastAsia="SimSun" w:hAnsi="Times New Roman" w:cs="Times New Roman"/>
                <w:b/>
                <w:bCs/>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Подготовка организаторов в аудиториях пункта проведения экзамена»</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b/>
                <w:kern w:val="1"/>
                <w:sz w:val="16"/>
                <w:szCs w:val="16"/>
                <w:lang w:eastAsia="zh-CN" w:bidi="hi-IN"/>
              </w:rPr>
              <w:t xml:space="preserve"> - </w:t>
            </w:r>
            <w:r w:rsidRPr="00FE73D2">
              <w:rPr>
                <w:rFonts w:ascii="Times New Roman" w:eastAsia="SimSun" w:hAnsi="Times New Roman" w:cs="Times New Roman"/>
                <w:kern w:val="1"/>
                <w:sz w:val="16"/>
                <w:szCs w:val="16"/>
                <w:lang w:eastAsia="zh-CN" w:bidi="hi-IN"/>
              </w:rPr>
              <w:t xml:space="preserve">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r w:rsidR="00FE73D2" w:rsidRPr="00FE73D2" w:rsidTr="0022666A">
        <w:tc>
          <w:tcPr>
            <w:tcW w:w="817" w:type="dxa"/>
            <w:tcBorders>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Times New Roma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Литвиненко Елена Викторовна</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Высшее</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 xml:space="preserve">Адыгейский государственный педагогический институт, 1989г; </w:t>
            </w:r>
          </w:p>
          <w:p w:rsidR="00FE73D2" w:rsidRPr="00FE73D2" w:rsidRDefault="00FE73D2" w:rsidP="00FE73D2">
            <w:pPr>
              <w:widowControl w:val="0"/>
              <w:suppressAutoHyphens/>
              <w:snapToGrid w:val="0"/>
              <w:spacing w:after="0" w:line="100" w:lineRule="atLeast"/>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100" w:lineRule="atLeast"/>
              <w:jc w:val="center"/>
              <w:rPr>
                <w:rFonts w:ascii="Times New Roman" w:eastAsia="SimSun" w:hAnsi="Times New Roman" w:cs="Times New Roman"/>
                <w:kern w:val="1"/>
                <w:sz w:val="16"/>
                <w:szCs w:val="16"/>
                <w:lang w:eastAsia="zh-CN" w:bidi="hi-IN"/>
              </w:rPr>
            </w:pPr>
            <w:r w:rsidRPr="00FE73D2">
              <w:rPr>
                <w:rFonts w:ascii="Times New Roman" w:eastAsia="Times New Roman" w:hAnsi="Times New Roman" w:cs="Times New Roman"/>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квалификация - учитель физики и математики</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Физика и математика</w:t>
            </w:r>
          </w:p>
        </w:tc>
        <w:tc>
          <w:tcPr>
            <w:tcW w:w="1276"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математика</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алгебра</w:t>
            </w: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геометрия</w:t>
            </w:r>
          </w:p>
        </w:tc>
        <w:tc>
          <w:tcPr>
            <w:tcW w:w="2723"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kern w:val="1"/>
                <w:sz w:val="16"/>
                <w:szCs w:val="16"/>
                <w:lang w:eastAsia="zh-CN" w:bidi="hi-IN"/>
              </w:rPr>
              <w:t>2015г.</w:t>
            </w:r>
            <w:r w:rsidRPr="00FE73D2">
              <w:rPr>
                <w:rFonts w:ascii="Times New Roman" w:eastAsia="SimSun" w:hAnsi="Times New Roman" w:cs="Times New Roman"/>
                <w:kern w:val="1"/>
                <w:sz w:val="16"/>
                <w:szCs w:val="16"/>
                <w:lang w:eastAsia="zh-CN" w:bidi="hi-IN"/>
              </w:rPr>
              <w:t xml:space="preserve"> – РИПК и ППРО, тема </w:t>
            </w:r>
            <w:r w:rsidRPr="00FE73D2">
              <w:rPr>
                <w:rFonts w:ascii="Times New Roman" w:eastAsia="SimSun" w:hAnsi="Times New Roman" w:cs="Times New Roman"/>
                <w:color w:val="000000"/>
                <w:kern w:val="1"/>
                <w:sz w:val="16"/>
                <w:szCs w:val="16"/>
                <w:lang w:eastAsia="zh-CN" w:bidi="hi-IN"/>
              </w:rPr>
              <w:t>«Обеспечение качества педагогической деятельности современного учителя математики в условиях введения ФГОС»</w:t>
            </w:r>
            <w:r w:rsidRPr="00FE73D2">
              <w:rPr>
                <w:rFonts w:ascii="Times New Roman" w:eastAsia="SimSun" w:hAnsi="Times New Roman" w:cs="Times New Roman"/>
                <w:kern w:val="1"/>
                <w:sz w:val="16"/>
                <w:szCs w:val="16"/>
                <w:lang w:eastAsia="zh-CN" w:bidi="hi-IN"/>
              </w:rPr>
              <w:t xml:space="preserve"> </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 </w:t>
            </w:r>
            <w:r w:rsidRPr="00FE73D2">
              <w:rPr>
                <w:rFonts w:ascii="Times New Roman" w:eastAsia="SimSun" w:hAnsi="Times New Roman" w:cs="Times New Roman"/>
                <w:kern w:val="1"/>
                <w:sz w:val="16"/>
                <w:szCs w:val="16"/>
                <w:lang w:eastAsia="zh-CN" w:bidi="hi-IN"/>
              </w:rPr>
              <w:t xml:space="preserve">ЧОУ </w:t>
            </w:r>
            <w:proofErr w:type="gramStart"/>
            <w:r w:rsidRPr="00FE73D2">
              <w:rPr>
                <w:rFonts w:ascii="Times New Roman" w:eastAsia="SimSun" w:hAnsi="Times New Roman" w:cs="Times New Roman"/>
                <w:kern w:val="1"/>
                <w:sz w:val="16"/>
                <w:szCs w:val="16"/>
                <w:lang w:eastAsia="zh-CN" w:bidi="hi-IN"/>
              </w:rPr>
              <w:t>ВО</w:t>
            </w:r>
            <w:proofErr w:type="gramEnd"/>
            <w:r w:rsidRPr="00FE73D2">
              <w:rPr>
                <w:rFonts w:ascii="Times New Roman" w:eastAsia="SimSun" w:hAnsi="Times New Roman" w:cs="Times New Roman"/>
                <w:kern w:val="1"/>
                <w:sz w:val="16"/>
                <w:szCs w:val="16"/>
                <w:lang w:eastAsia="zh-CN" w:bidi="hi-IN"/>
              </w:rPr>
              <w:t xml:space="preserve"> «Ростовский институт защиты предпринимательства», тема</w:t>
            </w:r>
            <w:r w:rsidRPr="00FE73D2">
              <w:rPr>
                <w:rFonts w:ascii="Times New Roman" w:eastAsia="SimSun" w:hAnsi="Times New Roman" w:cs="Times New Roman"/>
                <w:b/>
                <w:bCs/>
                <w:kern w:val="1"/>
                <w:sz w:val="16"/>
                <w:szCs w:val="16"/>
                <w:lang w:eastAsia="zh-CN" w:bidi="hi-IN"/>
              </w:rPr>
              <w:t xml:space="preserve"> «</w:t>
            </w:r>
            <w:r w:rsidRPr="00FE73D2">
              <w:rPr>
                <w:rFonts w:ascii="Times New Roman" w:eastAsia="SimSun" w:hAnsi="Times New Roman" w:cs="Times New Roman"/>
                <w:kern w:val="1"/>
                <w:sz w:val="16"/>
                <w:szCs w:val="16"/>
                <w:lang w:eastAsia="zh-CN" w:bidi="hi-IN"/>
              </w:rPr>
              <w:t>Подготовка организаторов вне аудиторий пункта проведения экзамена»</w:t>
            </w:r>
          </w:p>
          <w:p w:rsidR="00FE73D2" w:rsidRPr="00FE73D2" w:rsidRDefault="00FE73D2" w:rsidP="00FE73D2">
            <w:pPr>
              <w:widowControl w:val="0"/>
              <w:suppressAutoHyphens/>
              <w:snapToGrid w:val="0"/>
              <w:spacing w:line="100" w:lineRule="atLeast"/>
              <w:jc w:val="both"/>
              <w:rPr>
                <w:rFonts w:ascii="Times New Roman" w:eastAsia="SimSun" w:hAnsi="Times New Roman" w:cs="Times New Roman"/>
                <w:b/>
                <w:bCs/>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w:t>
            </w:r>
            <w:r w:rsidRPr="00FE73D2">
              <w:rPr>
                <w:rFonts w:ascii="Times New Roman" w:eastAsia="SimSun" w:hAnsi="Times New Roman" w:cs="Times New Roman"/>
                <w:kern w:val="1"/>
                <w:sz w:val="16"/>
                <w:szCs w:val="16"/>
                <w:lang w:eastAsia="zh-CN" w:bidi="hi-IN"/>
              </w:rPr>
              <w:t>- учитель «Методика использования электронных форм учебников на уроках математики в условиях введения ФГОС»</w:t>
            </w: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 xml:space="preserve">2017г. </w:t>
            </w:r>
            <w:r w:rsidRPr="00FE73D2">
              <w:rPr>
                <w:rFonts w:ascii="Times New Roman" w:eastAsia="SimSun" w:hAnsi="Times New Roman" w:cs="Times New Roman"/>
                <w:kern w:val="1"/>
                <w:sz w:val="16"/>
                <w:szCs w:val="16"/>
                <w:lang w:eastAsia="zh-CN" w:bidi="hi-IN"/>
              </w:rPr>
              <w:t>- РИПК и ППРО, тема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w:t>
            </w:r>
          </w:p>
        </w:tc>
      </w:tr>
      <w:tr w:rsidR="00FE73D2" w:rsidRPr="00FE73D2" w:rsidTr="0022666A">
        <w:tc>
          <w:tcPr>
            <w:tcW w:w="817" w:type="dxa"/>
            <w:tcBorders>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line="240" w:lineRule="auto"/>
              <w:jc w:val="center"/>
              <w:rPr>
                <w:rFonts w:ascii="Times New Roman" w:eastAsia="SimSun" w:hAnsi="Times New Roman" w:cs="Times New Roman"/>
                <w:b/>
                <w:kern w:val="1"/>
                <w:sz w:val="16"/>
                <w:szCs w:val="16"/>
                <w:lang w:eastAsia="zh-CN" w:bidi="hi-IN"/>
              </w:rPr>
            </w:pPr>
            <w:r w:rsidRPr="00FE73D2">
              <w:rPr>
                <w:rFonts w:ascii="Times New Roman" w:eastAsia="SimSun" w:hAnsi="Times New Roman" w:cs="Times New Roman"/>
                <w:kern w:val="1"/>
                <w:sz w:val="16"/>
                <w:szCs w:val="16"/>
                <w:lang w:eastAsia="zh-CN" w:bidi="hi-IN"/>
              </w:rPr>
              <w:t>Бугаёва Елена Александровна</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kern w:val="1"/>
                <w:sz w:val="16"/>
                <w:szCs w:val="16"/>
                <w:lang w:eastAsia="zh-CN" w:bidi="hi-IN"/>
              </w:rPr>
              <w:t>Высшее</w:t>
            </w:r>
          </w:p>
          <w:p w:rsidR="00FE73D2" w:rsidRPr="00FE73D2" w:rsidRDefault="00FE73D2" w:rsidP="00FE73D2">
            <w:pPr>
              <w:widowControl w:val="0"/>
              <w:suppressAutoHyphens/>
              <w:snapToGrid w:val="0"/>
              <w:spacing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ТГПИ, 2008г.</w:t>
            </w:r>
          </w:p>
          <w:p w:rsidR="00FE73D2" w:rsidRPr="00FE73D2" w:rsidRDefault="00FE73D2" w:rsidP="00FE73D2">
            <w:pPr>
              <w:widowControl w:val="0"/>
              <w:suppressAutoHyphens/>
              <w:snapToGrid w:val="0"/>
              <w:spacing w:line="100" w:lineRule="atLeast"/>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квалификация - учитель английского языка по специальности «Иностранный язык»</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Иностранный язык</w:t>
            </w:r>
          </w:p>
        </w:tc>
        <w:tc>
          <w:tcPr>
            <w:tcW w:w="1276"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Англ. язык</w:t>
            </w:r>
          </w:p>
        </w:tc>
        <w:tc>
          <w:tcPr>
            <w:tcW w:w="2723"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line="240" w:lineRule="auto"/>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2015г.</w:t>
            </w:r>
            <w:r w:rsidRPr="00FE73D2">
              <w:rPr>
                <w:rFonts w:ascii="Times New Roman" w:eastAsia="SimSun" w:hAnsi="Times New Roman" w:cs="Times New Roman"/>
                <w:bCs/>
                <w:kern w:val="1"/>
                <w:sz w:val="16"/>
                <w:szCs w:val="16"/>
                <w:lang w:eastAsia="zh-CN" w:bidi="hi-IN"/>
              </w:rPr>
              <w:t xml:space="preserve"> - «Санкт-Петербургский центр дополнительного профессионального образования», тема «Системно-</w:t>
            </w:r>
            <w:proofErr w:type="spellStart"/>
            <w:r w:rsidRPr="00FE73D2">
              <w:rPr>
                <w:rFonts w:ascii="Times New Roman" w:eastAsia="SimSun" w:hAnsi="Times New Roman" w:cs="Times New Roman"/>
                <w:bCs/>
                <w:kern w:val="1"/>
                <w:sz w:val="16"/>
                <w:szCs w:val="16"/>
                <w:lang w:eastAsia="zh-CN" w:bidi="hi-IN"/>
              </w:rPr>
              <w:t>деятельностный</w:t>
            </w:r>
            <w:proofErr w:type="spellEnd"/>
            <w:r w:rsidRPr="00FE73D2">
              <w:rPr>
                <w:rFonts w:ascii="Times New Roman" w:eastAsia="SimSun" w:hAnsi="Times New Roman" w:cs="Times New Roman"/>
                <w:bCs/>
                <w:kern w:val="1"/>
                <w:sz w:val="16"/>
                <w:szCs w:val="16"/>
                <w:lang w:eastAsia="zh-CN" w:bidi="hi-IN"/>
              </w:rPr>
              <w:t xml:space="preserve"> подход как основа реализации ФГОС на уроках английского языка»</w:t>
            </w:r>
          </w:p>
        </w:tc>
      </w:tr>
      <w:tr w:rsidR="00FE73D2" w:rsidRPr="00FE73D2" w:rsidTr="0022666A">
        <w:tc>
          <w:tcPr>
            <w:tcW w:w="817" w:type="dxa"/>
            <w:tcBorders>
              <w:left w:val="single" w:sz="4" w:space="0" w:color="000000"/>
              <w:bottom w:val="single" w:sz="4" w:space="0" w:color="000000"/>
            </w:tcBorders>
            <w:shd w:val="clear" w:color="auto" w:fill="auto"/>
          </w:tcPr>
          <w:p w:rsidR="00FE73D2" w:rsidRPr="00FE73D2" w:rsidRDefault="00FE73D2" w:rsidP="00FE73D2">
            <w:pPr>
              <w:widowControl w:val="0"/>
              <w:numPr>
                <w:ilvl w:val="0"/>
                <w:numId w:val="9"/>
              </w:numPr>
              <w:tabs>
                <w:tab w:val="num" w:pos="0"/>
              </w:tabs>
              <w:suppressAutoHyphens/>
              <w:snapToGrid w:val="0"/>
              <w:spacing w:after="0" w:line="240" w:lineRule="auto"/>
              <w:ind w:left="502" w:hanging="360"/>
              <w:rPr>
                <w:rFonts w:ascii="Times New Roman" w:eastAsia="SimSun" w:hAnsi="Times New Roman" w:cs="Times New Roman"/>
                <w:kern w:val="1"/>
                <w:sz w:val="16"/>
                <w:szCs w:val="16"/>
                <w:lang w:eastAsia="zh-CN" w:bidi="hi-IN"/>
              </w:rPr>
            </w:pPr>
          </w:p>
        </w:tc>
        <w:tc>
          <w:tcPr>
            <w:tcW w:w="155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line="240" w:lineRule="auto"/>
              <w:jc w:val="center"/>
              <w:rPr>
                <w:rFonts w:ascii="Times New Roman" w:eastAsia="SimSun" w:hAnsi="Times New Roman" w:cs="Times New Roman"/>
                <w:b/>
                <w:kern w:val="1"/>
                <w:sz w:val="16"/>
                <w:szCs w:val="16"/>
                <w:lang w:eastAsia="zh-CN" w:bidi="hi-IN"/>
              </w:rPr>
            </w:pPr>
            <w:proofErr w:type="spellStart"/>
            <w:r w:rsidRPr="00FE73D2">
              <w:rPr>
                <w:rFonts w:ascii="Times New Roman" w:eastAsia="SimSun" w:hAnsi="Times New Roman" w:cs="Times New Roman"/>
                <w:kern w:val="1"/>
                <w:sz w:val="16"/>
                <w:szCs w:val="16"/>
                <w:lang w:eastAsia="zh-CN" w:bidi="hi-IN"/>
              </w:rPr>
              <w:t>Силикова</w:t>
            </w:r>
            <w:proofErr w:type="spellEnd"/>
            <w:r w:rsidRPr="00FE73D2">
              <w:rPr>
                <w:rFonts w:ascii="Times New Roman" w:eastAsia="SimSun" w:hAnsi="Times New Roman" w:cs="Times New Roman"/>
                <w:kern w:val="1"/>
                <w:sz w:val="16"/>
                <w:szCs w:val="16"/>
                <w:lang w:eastAsia="zh-CN" w:bidi="hi-IN"/>
              </w:rPr>
              <w:t xml:space="preserve"> Людмила Ефимовна</w:t>
            </w:r>
          </w:p>
        </w:tc>
        <w:tc>
          <w:tcPr>
            <w:tcW w:w="1843"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b/>
                <w:kern w:val="1"/>
                <w:sz w:val="16"/>
                <w:szCs w:val="16"/>
                <w:lang w:eastAsia="zh-CN" w:bidi="hi-IN"/>
              </w:rPr>
              <w:t>Высшее</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Ленинградский ордена Дружбы народов государственный институт культуры им. Н.К. Крупской, 1987г.</w:t>
            </w: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 xml:space="preserve">Квалификация организатор - методист </w:t>
            </w:r>
            <w:proofErr w:type="gramStart"/>
            <w:r w:rsidRPr="00FE73D2">
              <w:rPr>
                <w:rFonts w:ascii="Times New Roman" w:eastAsia="Times New Roman" w:hAnsi="Times New Roman" w:cs="Times New Roman"/>
                <w:color w:val="00000A"/>
                <w:kern w:val="1"/>
                <w:sz w:val="16"/>
                <w:szCs w:val="16"/>
                <w:lang w:eastAsia="ru-RU"/>
              </w:rPr>
              <w:t>культурно-просветитель-ной</w:t>
            </w:r>
            <w:proofErr w:type="gramEnd"/>
            <w:r w:rsidRPr="00FE73D2">
              <w:rPr>
                <w:rFonts w:ascii="Times New Roman" w:eastAsia="Times New Roman" w:hAnsi="Times New Roman" w:cs="Times New Roman"/>
                <w:color w:val="00000A"/>
                <w:kern w:val="1"/>
                <w:sz w:val="16"/>
                <w:szCs w:val="16"/>
                <w:lang w:eastAsia="ru-RU"/>
              </w:rPr>
              <w:t xml:space="preserve"> работы</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color w:val="000000"/>
                <w:kern w:val="1"/>
                <w:sz w:val="16"/>
                <w:szCs w:val="16"/>
                <w:lang w:eastAsia="zh-CN" w:bidi="hi-IN"/>
              </w:rPr>
            </w:pPr>
            <w:r w:rsidRPr="00FE73D2">
              <w:rPr>
                <w:rFonts w:ascii="Times New Roman" w:eastAsia="SimSun" w:hAnsi="Times New Roman" w:cs="Times New Roman"/>
                <w:b/>
                <w:bCs/>
                <w:kern w:val="1"/>
                <w:sz w:val="16"/>
                <w:szCs w:val="16"/>
                <w:lang w:eastAsia="zh-CN" w:bidi="hi-IN"/>
              </w:rPr>
              <w:t xml:space="preserve">2016г. - Проф. </w:t>
            </w:r>
            <w:proofErr w:type="spellStart"/>
            <w:r w:rsidRPr="00FE73D2">
              <w:rPr>
                <w:rFonts w:ascii="Times New Roman" w:eastAsia="SimSun" w:hAnsi="Times New Roman" w:cs="Times New Roman"/>
                <w:b/>
                <w:bCs/>
                <w:kern w:val="1"/>
                <w:sz w:val="16"/>
                <w:szCs w:val="16"/>
                <w:lang w:eastAsia="zh-CN" w:bidi="hi-IN"/>
              </w:rPr>
              <w:t>переподгот</w:t>
            </w:r>
            <w:proofErr w:type="spellEnd"/>
            <w:r w:rsidRPr="00FE73D2">
              <w:rPr>
                <w:rFonts w:ascii="Times New Roman" w:eastAsia="SimSun" w:hAnsi="Times New Roman" w:cs="Times New Roman"/>
                <w:b/>
                <w:bCs/>
                <w:kern w:val="1"/>
                <w:sz w:val="16"/>
                <w:szCs w:val="16"/>
                <w:lang w:eastAsia="zh-CN" w:bidi="hi-IN"/>
              </w:rPr>
              <w:t>.</w:t>
            </w:r>
            <w:r w:rsidRPr="00FE73D2">
              <w:rPr>
                <w:rFonts w:ascii="Times New Roman" w:eastAsia="SimSun" w:hAnsi="Times New Roman" w:cs="Times New Roman"/>
                <w:kern w:val="1"/>
                <w:sz w:val="16"/>
                <w:szCs w:val="16"/>
                <w:lang w:eastAsia="zh-CN" w:bidi="hi-IN"/>
              </w:rPr>
              <w:t xml:space="preserve"> </w:t>
            </w:r>
            <w:proofErr w:type="spellStart"/>
            <w:r w:rsidRPr="00FE73D2">
              <w:rPr>
                <w:rFonts w:ascii="Times New Roman" w:eastAsia="SimSun" w:hAnsi="Times New Roman" w:cs="Times New Roman"/>
                <w:kern w:val="1"/>
                <w:sz w:val="16"/>
                <w:szCs w:val="16"/>
                <w:lang w:eastAsia="zh-CN" w:bidi="hi-IN"/>
              </w:rPr>
              <w:t>в</w:t>
            </w:r>
            <w:r w:rsidRPr="00FE73D2">
              <w:rPr>
                <w:rFonts w:ascii="Times New Roman" w:eastAsia="SimSun" w:hAnsi="Times New Roman" w:cs="Times New Roman"/>
                <w:color w:val="000000"/>
                <w:kern w:val="1"/>
                <w:sz w:val="16"/>
                <w:szCs w:val="16"/>
                <w:lang w:eastAsia="zh-CN" w:bidi="hi-IN"/>
              </w:rPr>
              <w:t>ГБПОУ</w:t>
            </w:r>
            <w:proofErr w:type="spellEnd"/>
            <w:r w:rsidRPr="00FE73D2">
              <w:rPr>
                <w:rFonts w:ascii="Times New Roman" w:eastAsia="SimSun" w:hAnsi="Times New Roman" w:cs="Times New Roman"/>
                <w:color w:val="000000"/>
                <w:kern w:val="1"/>
                <w:sz w:val="16"/>
                <w:szCs w:val="16"/>
                <w:lang w:eastAsia="zh-CN" w:bidi="hi-IN"/>
              </w:rPr>
              <w:t xml:space="preserve"> РО «Зерноградский педагогический колледж»</w:t>
            </w: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color w:val="000000"/>
                <w:kern w:val="1"/>
                <w:sz w:val="16"/>
                <w:szCs w:val="16"/>
                <w:lang w:eastAsia="zh-CN" w:bidi="hi-IN"/>
              </w:rPr>
              <w:t>Квалификация — учитель начальных классов</w:t>
            </w:r>
          </w:p>
        </w:tc>
        <w:tc>
          <w:tcPr>
            <w:tcW w:w="1843" w:type="dxa"/>
            <w:tcBorders>
              <w:left w:val="single" w:sz="4" w:space="0" w:color="000000"/>
              <w:bottom w:val="single" w:sz="4" w:space="0" w:color="000000"/>
            </w:tcBorders>
            <w:shd w:val="clear" w:color="auto" w:fill="auto"/>
          </w:tcPr>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«Культурно-просветительская работа»</w:t>
            </w: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u w:val="single"/>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p>
          <w:p w:rsidR="00FE73D2" w:rsidRPr="00FE73D2" w:rsidRDefault="00FE73D2" w:rsidP="00FE73D2">
            <w:pPr>
              <w:tabs>
                <w:tab w:val="left" w:pos="708"/>
              </w:tabs>
              <w:suppressAutoHyphens/>
              <w:snapToGrid w:val="0"/>
              <w:spacing w:after="0" w:line="240" w:lineRule="auto"/>
              <w:jc w:val="both"/>
              <w:rPr>
                <w:rFonts w:ascii="Times New Roman" w:eastAsia="Times New Roman" w:hAnsi="Times New Roman" w:cs="Times New Roman"/>
                <w:color w:val="00000A"/>
                <w:kern w:val="1"/>
                <w:sz w:val="16"/>
                <w:szCs w:val="16"/>
                <w:lang w:eastAsia="ru-RU"/>
              </w:rPr>
            </w:pPr>
            <w:r w:rsidRPr="00FE73D2">
              <w:rPr>
                <w:rFonts w:ascii="Times New Roman" w:eastAsia="Times New Roman" w:hAnsi="Times New Roman" w:cs="Times New Roman"/>
                <w:color w:val="00000A"/>
                <w:kern w:val="1"/>
                <w:sz w:val="16"/>
                <w:szCs w:val="16"/>
                <w:lang w:eastAsia="ru-RU"/>
              </w:rPr>
              <w:t>Преподавание в начальных классах</w:t>
            </w:r>
          </w:p>
        </w:tc>
        <w:tc>
          <w:tcPr>
            <w:tcW w:w="1276"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1"/>
                <w:sz w:val="16"/>
                <w:szCs w:val="16"/>
                <w:lang w:eastAsia="zh-CN" w:bidi="hi-IN"/>
              </w:rPr>
            </w:pPr>
            <w:r w:rsidRPr="00FE73D2">
              <w:rPr>
                <w:rFonts w:ascii="Times New Roman" w:eastAsia="SimSun" w:hAnsi="Times New Roman" w:cs="Times New Roman"/>
                <w:kern w:val="1"/>
                <w:sz w:val="16"/>
                <w:szCs w:val="16"/>
                <w:lang w:eastAsia="zh-CN" w:bidi="hi-IN"/>
              </w:rPr>
              <w:t>ПДО</w:t>
            </w:r>
          </w:p>
        </w:tc>
        <w:tc>
          <w:tcPr>
            <w:tcW w:w="2723"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line="100" w:lineRule="atLeast"/>
              <w:jc w:val="both"/>
              <w:rPr>
                <w:rFonts w:ascii="Times New Roman" w:eastAsia="SimSun" w:hAnsi="Times New Roman" w:cs="Times New Roman"/>
                <w:kern w:val="1"/>
                <w:sz w:val="16"/>
                <w:szCs w:val="16"/>
                <w:lang w:eastAsia="zh-CN" w:bidi="hi-IN"/>
              </w:rPr>
            </w:pPr>
          </w:p>
          <w:p w:rsidR="00FE73D2" w:rsidRPr="00FE73D2" w:rsidRDefault="00FE73D2" w:rsidP="00FE73D2">
            <w:pPr>
              <w:widowControl w:val="0"/>
              <w:suppressAutoHyphens/>
              <w:snapToGrid w:val="0"/>
              <w:spacing w:line="100" w:lineRule="atLeast"/>
              <w:jc w:val="both"/>
              <w:rPr>
                <w:rFonts w:ascii="Times New Roman" w:eastAsia="SimSun" w:hAnsi="Times New Roman" w:cs="Mangal"/>
                <w:kern w:val="1"/>
                <w:sz w:val="24"/>
                <w:szCs w:val="24"/>
                <w:lang w:eastAsia="zh-CN" w:bidi="hi-IN"/>
              </w:rPr>
            </w:pPr>
            <w:r w:rsidRPr="00FE73D2">
              <w:rPr>
                <w:rFonts w:ascii="Times New Roman" w:eastAsia="SimSun" w:hAnsi="Times New Roman" w:cs="Times New Roman"/>
                <w:b/>
                <w:bCs/>
                <w:kern w:val="1"/>
                <w:sz w:val="16"/>
                <w:szCs w:val="16"/>
                <w:lang w:eastAsia="zh-CN" w:bidi="hi-IN"/>
              </w:rPr>
              <w:t>2017г.</w:t>
            </w:r>
            <w:r w:rsidRPr="00FE73D2">
              <w:rPr>
                <w:rFonts w:ascii="Times New Roman" w:eastAsia="SimSun" w:hAnsi="Times New Roman" w:cs="Times New Roman"/>
                <w:kern w:val="1"/>
                <w:sz w:val="16"/>
                <w:szCs w:val="16"/>
                <w:lang w:eastAsia="zh-CN" w:bidi="hi-IN"/>
              </w:rPr>
              <w:t xml:space="preserve"> - ЧОУ ДПО «Институт переподготовки и повышения квалификации» </w:t>
            </w:r>
            <w:proofErr w:type="spellStart"/>
            <w:r w:rsidRPr="00FE73D2">
              <w:rPr>
                <w:rFonts w:ascii="Times New Roman" w:eastAsia="SimSun" w:hAnsi="Times New Roman" w:cs="Times New Roman"/>
                <w:kern w:val="1"/>
                <w:sz w:val="16"/>
                <w:szCs w:val="16"/>
                <w:lang w:eastAsia="zh-CN" w:bidi="hi-IN"/>
              </w:rPr>
              <w:t>г</w:t>
            </w:r>
            <w:proofErr w:type="gramStart"/>
            <w:r w:rsidRPr="00FE73D2">
              <w:rPr>
                <w:rFonts w:ascii="Times New Roman" w:eastAsia="SimSun" w:hAnsi="Times New Roman" w:cs="Times New Roman"/>
                <w:kern w:val="1"/>
                <w:sz w:val="16"/>
                <w:szCs w:val="16"/>
                <w:lang w:eastAsia="zh-CN" w:bidi="hi-IN"/>
              </w:rPr>
              <w:t>.Н</w:t>
            </w:r>
            <w:proofErr w:type="gramEnd"/>
            <w:r w:rsidRPr="00FE73D2">
              <w:rPr>
                <w:rFonts w:ascii="Times New Roman" w:eastAsia="SimSun" w:hAnsi="Times New Roman" w:cs="Times New Roman"/>
                <w:kern w:val="1"/>
                <w:sz w:val="16"/>
                <w:szCs w:val="16"/>
                <w:lang w:eastAsia="zh-CN" w:bidi="hi-IN"/>
              </w:rPr>
              <w:t>овочеркасска</w:t>
            </w:r>
            <w:proofErr w:type="spellEnd"/>
            <w:r w:rsidRPr="00FE73D2">
              <w:rPr>
                <w:rFonts w:ascii="Times New Roman" w:eastAsia="SimSun" w:hAnsi="Times New Roman" w:cs="Times New Roman"/>
                <w:kern w:val="1"/>
                <w:sz w:val="16"/>
                <w:szCs w:val="16"/>
                <w:lang w:eastAsia="zh-CN" w:bidi="hi-IN"/>
              </w:rPr>
              <w:t>, тема «Реализация ФГОС во внеурочной деятельности»</w:t>
            </w:r>
          </w:p>
        </w:tc>
      </w:tr>
    </w:tbl>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4.2. Научно-методическое обеспечение:</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
    <w:p w:rsidR="00FE73D2" w:rsidRPr="00FE73D2" w:rsidRDefault="00FE73D2" w:rsidP="00FE73D2">
      <w:pPr>
        <w:widowControl w:val="0"/>
        <w:suppressAutoHyphens/>
        <w:spacing w:after="0" w:line="240" w:lineRule="auto"/>
        <w:ind w:left="426"/>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 xml:space="preserve">4.2.1. Данные о методических разработках (за 3 года)  </w:t>
      </w:r>
      <w:r w:rsidRPr="00FE73D2">
        <w:rPr>
          <w:rFonts w:ascii="Times New Roman" w:eastAsia="SimSun" w:hAnsi="Times New Roman" w:cs="Times New Roman"/>
          <w:kern w:val="1"/>
          <w:sz w:val="24"/>
          <w:szCs w:val="24"/>
          <w:lang w:eastAsia="zh-CN" w:bidi="hi-IN"/>
        </w:rPr>
        <w:tab/>
        <w:t>Таблица 16</w:t>
      </w:r>
    </w:p>
    <w:tbl>
      <w:tblPr>
        <w:tblW w:w="0" w:type="auto"/>
        <w:tblInd w:w="-15" w:type="dxa"/>
        <w:tblLayout w:type="fixed"/>
        <w:tblLook w:val="0000" w:firstRow="0" w:lastRow="0" w:firstColumn="0" w:lastColumn="0" w:noHBand="0" w:noVBand="0"/>
      </w:tblPr>
      <w:tblGrid>
        <w:gridCol w:w="643"/>
        <w:gridCol w:w="1446"/>
        <w:gridCol w:w="2981"/>
        <w:gridCol w:w="4991"/>
      </w:tblGrid>
      <w:tr w:rsidR="00FE73D2" w:rsidRPr="00FE73D2" w:rsidTr="0022666A">
        <w:trPr>
          <w:cantSplit/>
          <w:trHeight w:val="522"/>
        </w:trPr>
        <w:tc>
          <w:tcPr>
            <w:tcW w:w="643"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п</w:t>
            </w:r>
            <w:proofErr w:type="gramEnd"/>
            <w:r w:rsidRPr="00FE73D2">
              <w:rPr>
                <w:rFonts w:ascii="Times New Roman" w:eastAsia="SimSun" w:hAnsi="Times New Roman" w:cs="Times New Roman"/>
                <w:kern w:val="1"/>
                <w:sz w:val="24"/>
                <w:szCs w:val="24"/>
                <w:lang w:eastAsia="zh-CN" w:bidi="hi-IN"/>
              </w:rPr>
              <w:t>/п</w:t>
            </w:r>
          </w:p>
        </w:tc>
        <w:tc>
          <w:tcPr>
            <w:tcW w:w="1446"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Дата</w:t>
            </w:r>
          </w:p>
        </w:tc>
        <w:tc>
          <w:tcPr>
            <w:tcW w:w="2981"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Количество подготовленных методических разработок (всего)</w:t>
            </w:r>
          </w:p>
        </w:tc>
        <w:tc>
          <w:tcPr>
            <w:tcW w:w="4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Количество напечатанных методических разработок </w:t>
            </w:r>
          </w:p>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(в сборниках, журналах, статьи, рефераты, интернет-сайты)</w:t>
            </w:r>
          </w:p>
        </w:tc>
      </w:tr>
      <w:tr w:rsidR="00FE73D2" w:rsidRPr="00FE73D2" w:rsidTr="0022666A">
        <w:trPr>
          <w:cantSplit/>
          <w:trHeight w:val="522"/>
        </w:trPr>
        <w:tc>
          <w:tcPr>
            <w:tcW w:w="643"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446"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981"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FE73D2" w:rsidRPr="00FE73D2" w:rsidTr="0022666A">
        <w:tc>
          <w:tcPr>
            <w:tcW w:w="6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w:t>
            </w:r>
          </w:p>
        </w:tc>
        <w:tc>
          <w:tcPr>
            <w:tcW w:w="144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2014-2015</w:t>
            </w:r>
          </w:p>
        </w:tc>
        <w:tc>
          <w:tcPr>
            <w:tcW w:w="2981"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9</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5</w:t>
            </w:r>
          </w:p>
        </w:tc>
      </w:tr>
      <w:tr w:rsidR="00FE73D2" w:rsidRPr="00FE73D2" w:rsidTr="0022666A">
        <w:tc>
          <w:tcPr>
            <w:tcW w:w="6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w:t>
            </w:r>
          </w:p>
        </w:tc>
        <w:tc>
          <w:tcPr>
            <w:tcW w:w="144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2015-2016</w:t>
            </w:r>
          </w:p>
        </w:tc>
        <w:tc>
          <w:tcPr>
            <w:tcW w:w="2981"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13</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13</w:t>
            </w:r>
          </w:p>
        </w:tc>
      </w:tr>
      <w:tr w:rsidR="00FE73D2" w:rsidRPr="00FE73D2" w:rsidTr="0022666A">
        <w:tc>
          <w:tcPr>
            <w:tcW w:w="64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3.</w:t>
            </w:r>
          </w:p>
        </w:tc>
        <w:tc>
          <w:tcPr>
            <w:tcW w:w="1446"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2016-2017</w:t>
            </w:r>
          </w:p>
        </w:tc>
        <w:tc>
          <w:tcPr>
            <w:tcW w:w="2981"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8</w:t>
            </w:r>
          </w:p>
        </w:tc>
      </w:tr>
    </w:tbl>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p>
    <w:p w:rsidR="00FE73D2" w:rsidRPr="00FE73D2" w:rsidRDefault="00FE73D2" w:rsidP="00FE73D2">
      <w:pPr>
        <w:spacing w:after="0" w:line="240" w:lineRule="auto"/>
        <w:jc w:val="center"/>
        <w:rPr>
          <w:rFonts w:ascii="Times New Roman" w:eastAsia="Times New Roman" w:hAnsi="Times New Roman" w:cs="Times New Roman"/>
          <w:b/>
          <w:sz w:val="24"/>
          <w:szCs w:val="24"/>
          <w:lang w:eastAsia="ru-RU"/>
        </w:rPr>
      </w:pP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4.2.2. Участие преподавателей и учащихся в научно-методической работе</w:t>
      </w:r>
    </w:p>
    <w:p w:rsidR="00FE73D2" w:rsidRPr="00FE73D2" w:rsidRDefault="00FE73D2" w:rsidP="00FE73D2">
      <w:pPr>
        <w:widowControl w:val="0"/>
        <w:suppressAutoHyphens/>
        <w:spacing w:after="0" w:line="240" w:lineRule="auto"/>
        <w:jc w:val="right"/>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17</w:t>
      </w:r>
    </w:p>
    <w:tbl>
      <w:tblPr>
        <w:tblW w:w="0" w:type="auto"/>
        <w:tblInd w:w="108" w:type="dxa"/>
        <w:tblLayout w:type="fixed"/>
        <w:tblLook w:val="0000" w:firstRow="0" w:lastRow="0" w:firstColumn="0" w:lastColumn="0" w:noHBand="0" w:noVBand="0"/>
      </w:tblPr>
      <w:tblGrid>
        <w:gridCol w:w="883"/>
        <w:gridCol w:w="3685"/>
        <w:gridCol w:w="2694"/>
        <w:gridCol w:w="1275"/>
        <w:gridCol w:w="1479"/>
      </w:tblGrid>
      <w:tr w:rsidR="00FE73D2" w:rsidRPr="00FE73D2" w:rsidTr="0022666A">
        <w:trPr>
          <w:cantSplit/>
          <w:trHeight w:val="703"/>
        </w:trPr>
        <w:tc>
          <w:tcPr>
            <w:tcW w:w="883"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Учебный год</w:t>
            </w:r>
          </w:p>
        </w:tc>
        <w:tc>
          <w:tcPr>
            <w:tcW w:w="6379" w:type="dxa"/>
            <w:gridSpan w:val="2"/>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Количество представленных работ, их тематика</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Количество участвующих</w:t>
            </w:r>
          </w:p>
        </w:tc>
      </w:tr>
      <w:tr w:rsidR="00FE73D2" w:rsidRPr="00FE73D2" w:rsidTr="0022666A">
        <w:trPr>
          <w:cantSplit/>
          <w:trHeight w:val="415"/>
        </w:trPr>
        <w:tc>
          <w:tcPr>
            <w:tcW w:w="883"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3685"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преподавателей</w:t>
            </w:r>
          </w:p>
        </w:tc>
        <w:tc>
          <w:tcPr>
            <w:tcW w:w="2694"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обучающихся</w:t>
            </w:r>
          </w:p>
        </w:tc>
        <w:tc>
          <w:tcPr>
            <w:tcW w:w="1275"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преподавателей</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обучающихся</w:t>
            </w:r>
          </w:p>
        </w:tc>
      </w:tr>
      <w:tr w:rsidR="00FE73D2" w:rsidRPr="00FE73D2" w:rsidTr="0022666A">
        <w:tc>
          <w:tcPr>
            <w:tcW w:w="88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Calibri" w:hAnsi="Times New Roman" w:cs="Times New Roman"/>
                <w:kern w:val="1"/>
                <w:sz w:val="24"/>
                <w:szCs w:val="24"/>
                <w:lang w:bidi="hi-IN"/>
              </w:rPr>
            </w:pPr>
            <w:r w:rsidRPr="00FE73D2">
              <w:rPr>
                <w:rFonts w:ascii="Times New Roman" w:eastAsia="SimSun" w:hAnsi="Times New Roman" w:cs="Times New Roman"/>
                <w:kern w:val="1"/>
                <w:sz w:val="24"/>
                <w:szCs w:val="24"/>
                <w:lang w:eastAsia="zh-CN" w:bidi="hi-IN"/>
              </w:rPr>
              <w:t>2014-2015</w:t>
            </w:r>
          </w:p>
        </w:tc>
        <w:tc>
          <w:tcPr>
            <w:tcW w:w="368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100" w:lineRule="atLeast"/>
              <w:rPr>
                <w:rFonts w:ascii="Times New Roman" w:eastAsia="Calibri" w:hAnsi="Times New Roman" w:cs="Times New Roman"/>
                <w:bCs/>
                <w:color w:val="000000"/>
                <w:kern w:val="1"/>
                <w:sz w:val="24"/>
                <w:szCs w:val="24"/>
                <w:shd w:val="clear" w:color="auto" w:fill="FFFFFF"/>
                <w:lang w:bidi="hi-IN"/>
              </w:rPr>
            </w:pPr>
            <w:r w:rsidRPr="00FE73D2">
              <w:rPr>
                <w:rFonts w:ascii="Times New Roman" w:eastAsia="Calibri" w:hAnsi="Times New Roman" w:cs="Times New Roman"/>
                <w:kern w:val="1"/>
                <w:sz w:val="24"/>
                <w:szCs w:val="24"/>
                <w:lang w:bidi="hi-IN"/>
              </w:rPr>
              <w:t>1. Открытый урок для РМО учителей химии в 8 классе «</w:t>
            </w:r>
            <w:r w:rsidRPr="00FE73D2">
              <w:rPr>
                <w:rFonts w:ascii="Times New Roman" w:eastAsia="Calibri" w:hAnsi="Times New Roman" w:cs="Times New Roman"/>
                <w:bCs/>
                <w:color w:val="000000"/>
                <w:kern w:val="1"/>
                <w:sz w:val="24"/>
                <w:szCs w:val="24"/>
                <w:shd w:val="clear" w:color="auto" w:fill="FFFFFF"/>
                <w:lang w:bidi="hi-IN"/>
              </w:rPr>
              <w:t>Оксиды, их классификация, свойства, применение»</w:t>
            </w:r>
          </w:p>
          <w:p w:rsidR="00FE73D2" w:rsidRPr="00FE73D2" w:rsidRDefault="00FE73D2" w:rsidP="00FE73D2">
            <w:pPr>
              <w:widowControl w:val="0"/>
              <w:suppressAutoHyphens/>
              <w:snapToGrid w:val="0"/>
              <w:spacing w:after="0" w:line="100" w:lineRule="atLeast"/>
              <w:rPr>
                <w:rFonts w:ascii="Times New Roman" w:eastAsia="Calibri" w:hAnsi="Times New Roman" w:cs="Times New Roman"/>
                <w:bCs/>
                <w:color w:val="000000"/>
                <w:kern w:val="1"/>
                <w:sz w:val="24"/>
                <w:szCs w:val="24"/>
                <w:shd w:val="clear" w:color="auto" w:fill="FFFFFF"/>
                <w:lang w:bidi="hi-IN"/>
              </w:rPr>
            </w:pPr>
            <w:r w:rsidRPr="00FE73D2">
              <w:rPr>
                <w:rFonts w:ascii="Times New Roman" w:eastAsia="Calibri" w:hAnsi="Times New Roman" w:cs="Times New Roman"/>
                <w:bCs/>
                <w:color w:val="000000"/>
                <w:kern w:val="1"/>
                <w:sz w:val="24"/>
                <w:szCs w:val="24"/>
                <w:shd w:val="clear" w:color="auto" w:fill="FFFFFF"/>
                <w:lang w:bidi="hi-IN"/>
              </w:rPr>
              <w:t>2. Обобщение педагогического опыта «Формирование творческих и коммуникативных способностей учащихся на уроках русского языка и литературы как условие успешной реализации личности ученика»</w:t>
            </w:r>
          </w:p>
          <w:p w:rsidR="00FE73D2" w:rsidRPr="00FE73D2" w:rsidRDefault="00FE73D2" w:rsidP="00FE73D2">
            <w:pPr>
              <w:widowControl w:val="0"/>
              <w:suppressAutoHyphens/>
              <w:snapToGrid w:val="0"/>
              <w:spacing w:after="0" w:line="100" w:lineRule="atLeast"/>
              <w:rPr>
                <w:rFonts w:ascii="Times New Roman" w:eastAsia="Calibri" w:hAnsi="Times New Roman" w:cs="Times New Roman"/>
                <w:bCs/>
                <w:color w:val="000000"/>
                <w:kern w:val="1"/>
                <w:sz w:val="24"/>
                <w:szCs w:val="24"/>
                <w:shd w:val="clear" w:color="auto" w:fill="FFFFFF"/>
                <w:lang w:bidi="hi-IN"/>
              </w:rPr>
            </w:pPr>
            <w:r w:rsidRPr="00FE73D2">
              <w:rPr>
                <w:rFonts w:ascii="Times New Roman" w:eastAsia="Calibri" w:hAnsi="Times New Roman" w:cs="Times New Roman"/>
                <w:bCs/>
                <w:color w:val="000000"/>
                <w:kern w:val="1"/>
                <w:sz w:val="24"/>
                <w:szCs w:val="24"/>
                <w:shd w:val="clear" w:color="auto" w:fill="FFFFFF"/>
                <w:lang w:bidi="hi-IN"/>
              </w:rPr>
              <w:t>3. Открытый урок по русскому языку в 5 классе «Синтаксис и пунктуация»</w:t>
            </w:r>
          </w:p>
          <w:p w:rsidR="00FE73D2" w:rsidRPr="00FE73D2" w:rsidRDefault="00FE73D2" w:rsidP="00FE73D2">
            <w:pPr>
              <w:widowControl w:val="0"/>
              <w:suppressAutoHyphens/>
              <w:snapToGrid w:val="0"/>
              <w:spacing w:after="0" w:line="100" w:lineRule="atLeast"/>
              <w:jc w:val="both"/>
              <w:rPr>
                <w:rFonts w:ascii="Times New Roman" w:eastAsia="Calibri" w:hAnsi="Times New Roman" w:cs="AGOpusHighResolution"/>
                <w:bCs/>
                <w:iCs/>
                <w:color w:val="000000"/>
                <w:spacing w:val="-2"/>
                <w:kern w:val="1"/>
                <w:sz w:val="24"/>
                <w:szCs w:val="24"/>
                <w:shd w:val="clear" w:color="auto" w:fill="FFFFFF"/>
                <w:lang w:bidi="hi-IN"/>
              </w:rPr>
            </w:pPr>
            <w:r w:rsidRPr="00FE73D2">
              <w:rPr>
                <w:rFonts w:ascii="Times New Roman" w:eastAsia="Calibri" w:hAnsi="Times New Roman" w:cs="Times New Roman"/>
                <w:bCs/>
                <w:color w:val="000000"/>
                <w:kern w:val="1"/>
                <w:sz w:val="24"/>
                <w:szCs w:val="24"/>
                <w:shd w:val="clear" w:color="auto" w:fill="FFFFFF"/>
                <w:lang w:bidi="hi-IN"/>
              </w:rPr>
              <w:t>4. Открытый урок по литературе в 10 классе «</w:t>
            </w:r>
            <w:r w:rsidRPr="00FE73D2">
              <w:rPr>
                <w:rFonts w:ascii="Times New Roman" w:eastAsia="Calibri" w:hAnsi="Times New Roman" w:cs="AGOpusHighResolution"/>
                <w:bCs/>
                <w:iCs/>
                <w:color w:val="000000"/>
                <w:spacing w:val="-2"/>
                <w:kern w:val="1"/>
                <w:sz w:val="24"/>
                <w:szCs w:val="24"/>
                <w:shd w:val="clear" w:color="auto" w:fill="FFFFFF"/>
                <w:lang w:bidi="hi-IN"/>
              </w:rPr>
              <w:t>Больная совесть наша. Художественный мир писателя Ф.М. Достоевского»</w:t>
            </w:r>
          </w:p>
          <w:p w:rsidR="00FE73D2" w:rsidRPr="00FE73D2" w:rsidRDefault="00FE73D2" w:rsidP="00FE73D2">
            <w:pPr>
              <w:widowControl w:val="0"/>
              <w:suppressAutoHyphens/>
              <w:snapToGrid w:val="0"/>
              <w:spacing w:after="0" w:line="100" w:lineRule="atLeast"/>
              <w:jc w:val="both"/>
              <w:rPr>
                <w:rFonts w:ascii="Times New Roman" w:eastAsia="SimSun" w:hAnsi="Times New Roman" w:cs="Times New Roman"/>
                <w:kern w:val="1"/>
                <w:sz w:val="24"/>
                <w:szCs w:val="24"/>
                <w:lang w:eastAsia="zh-CN" w:bidi="hi-IN"/>
              </w:rPr>
            </w:pPr>
            <w:r w:rsidRPr="00FE73D2">
              <w:rPr>
                <w:rFonts w:ascii="Times New Roman" w:eastAsia="Calibri" w:hAnsi="Times New Roman" w:cs="AGOpusHighResolution"/>
                <w:bCs/>
                <w:iCs/>
                <w:color w:val="000000"/>
                <w:spacing w:val="-2"/>
                <w:kern w:val="1"/>
                <w:sz w:val="24"/>
                <w:szCs w:val="24"/>
                <w:shd w:val="clear" w:color="auto" w:fill="FFFFFF"/>
                <w:lang w:bidi="hi-IN"/>
              </w:rPr>
              <w:t>5. Участие в Национальной образовательной программе «Интеллектуально-творческий потенциал России»</w:t>
            </w:r>
          </w:p>
        </w:tc>
        <w:tc>
          <w:tcPr>
            <w:tcW w:w="269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textAlignment w:val="baseline"/>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1. Исследовательская работа «Моя малая Родина»</w:t>
            </w:r>
          </w:p>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 Гуманитарно-экологическое исследование в районном конкурсе «</w:t>
            </w:r>
            <w:proofErr w:type="gramStart"/>
            <w:r w:rsidRPr="00FE73D2">
              <w:rPr>
                <w:rFonts w:ascii="Times New Roman" w:eastAsia="SimSun" w:hAnsi="Times New Roman" w:cs="Times New Roman"/>
                <w:kern w:val="1"/>
                <w:sz w:val="24"/>
                <w:szCs w:val="24"/>
                <w:lang w:eastAsia="zh-CN" w:bidi="hi-IN"/>
              </w:rPr>
              <w:t>Славен</w:t>
            </w:r>
            <w:proofErr w:type="gramEnd"/>
            <w:r w:rsidRPr="00FE73D2">
              <w:rPr>
                <w:rFonts w:ascii="Times New Roman" w:eastAsia="SimSun" w:hAnsi="Times New Roman" w:cs="Times New Roman"/>
                <w:kern w:val="1"/>
                <w:sz w:val="24"/>
                <w:szCs w:val="24"/>
                <w:lang w:eastAsia="zh-CN" w:bidi="hi-IN"/>
              </w:rPr>
              <w:t xml:space="preserve"> Дон-2015»</w:t>
            </w:r>
          </w:p>
          <w:p w:rsidR="00FE73D2" w:rsidRPr="00FE73D2" w:rsidRDefault="00FE73D2" w:rsidP="00FE73D2">
            <w:pPr>
              <w:widowControl w:val="0"/>
              <w:suppressAutoHyphens/>
              <w:snapToGrid w:val="0"/>
              <w:spacing w:after="0" w:line="240" w:lineRule="auto"/>
              <w:textAlignment w:val="baseline"/>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3.  Исследовательская работа «Моя семья в Великой Отечественной войне»</w:t>
            </w:r>
          </w:p>
          <w:p w:rsidR="00FE73D2" w:rsidRPr="00FE73D2" w:rsidRDefault="00FE73D2" w:rsidP="00FE73D2">
            <w:pPr>
              <w:widowControl w:val="0"/>
              <w:suppressAutoHyphens/>
              <w:snapToGrid w:val="0"/>
              <w:spacing w:after="0" w:line="240" w:lineRule="auto"/>
              <w:textAlignment w:val="baseline"/>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4. Проект «Иначе жить не умею»</w:t>
            </w:r>
          </w:p>
          <w:p w:rsidR="00FE73D2" w:rsidRPr="00FE73D2" w:rsidRDefault="00FE73D2" w:rsidP="00FE73D2">
            <w:pPr>
              <w:widowControl w:val="0"/>
              <w:suppressAutoHyphens/>
              <w:snapToGrid w:val="0"/>
              <w:spacing w:after="0" w:line="240" w:lineRule="auto"/>
              <w:textAlignment w:val="baseline"/>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5. Исследовательская работа «Родной школе 25 лет»</w:t>
            </w:r>
          </w:p>
          <w:p w:rsidR="00FE73D2" w:rsidRPr="00FE73D2" w:rsidRDefault="00FE73D2" w:rsidP="00FE73D2">
            <w:pPr>
              <w:widowControl w:val="0"/>
              <w:suppressAutoHyphens/>
              <w:snapToGrid w:val="0"/>
              <w:spacing w:after="0" w:line="240" w:lineRule="auto"/>
              <w:textAlignment w:val="baseline"/>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6. «Антону Павловичу посвящаю...»</w:t>
            </w:r>
          </w:p>
        </w:tc>
        <w:tc>
          <w:tcPr>
            <w:tcW w:w="127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18</w:t>
            </w:r>
          </w:p>
        </w:tc>
      </w:tr>
      <w:tr w:rsidR="00FE73D2" w:rsidRPr="00FE73D2" w:rsidTr="0022666A">
        <w:tc>
          <w:tcPr>
            <w:tcW w:w="88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color w:val="000000"/>
                <w:kern w:val="1"/>
                <w:sz w:val="24"/>
                <w:szCs w:val="24"/>
                <w:lang w:eastAsia="zh-CN" w:bidi="hi-IN"/>
              </w:rPr>
            </w:pPr>
            <w:r w:rsidRPr="00FE73D2">
              <w:rPr>
                <w:rFonts w:ascii="Times New Roman" w:eastAsia="SimSun" w:hAnsi="Times New Roman" w:cs="Times New Roman"/>
                <w:kern w:val="1"/>
                <w:sz w:val="24"/>
                <w:szCs w:val="24"/>
                <w:lang w:eastAsia="zh-CN" w:bidi="hi-IN"/>
              </w:rPr>
              <w:t>2015-2016</w:t>
            </w:r>
          </w:p>
        </w:tc>
        <w:tc>
          <w:tcPr>
            <w:tcW w:w="368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1. Выступление на районном МО учителей информатики: «Создание личностно-ориентированных ситуаций на уроках в целях эффективной организации образовательного процесса»</w:t>
            </w:r>
          </w:p>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2. Выступление на районном МО учителей физики: «Использование инновационных образовательных технологий в достижении планируемых результатов ФГОС НОО»</w:t>
            </w:r>
          </w:p>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 xml:space="preserve">3. Выступление на районном МО учителей ОБЖ: </w:t>
            </w:r>
            <w:r w:rsidRPr="00FE73D2">
              <w:rPr>
                <w:rFonts w:ascii="Times New Roman" w:eastAsia="SimSun" w:hAnsi="Times New Roman" w:cs="Mangal"/>
                <w:kern w:val="1"/>
                <w:sz w:val="24"/>
                <w:szCs w:val="24"/>
                <w:lang w:eastAsia="zh-CN" w:bidi="hi-IN"/>
              </w:rPr>
              <w:t>«О противопожарном режиме»</w:t>
            </w:r>
          </w:p>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 xml:space="preserve">4. Выступление на районном МО учителей русского языка и литературы: </w:t>
            </w:r>
            <w:r w:rsidRPr="00FE73D2">
              <w:rPr>
                <w:rFonts w:ascii="Times New Roman" w:eastAsia="SimSun" w:hAnsi="Times New Roman" w:cs="Mangal"/>
                <w:kern w:val="1"/>
                <w:sz w:val="24"/>
                <w:szCs w:val="24"/>
                <w:lang w:eastAsia="zh-CN" w:bidi="hi-IN"/>
              </w:rPr>
              <w:t>«Опыт подготовки школьников к сочинению по русскому языку»</w:t>
            </w:r>
          </w:p>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 xml:space="preserve">5. Выступление на районном МО учителей математики: </w:t>
            </w:r>
            <w:r w:rsidRPr="00FE73D2">
              <w:rPr>
                <w:rFonts w:ascii="Times New Roman" w:eastAsia="SimSun" w:hAnsi="Times New Roman" w:cs="Mangal"/>
                <w:kern w:val="1"/>
                <w:sz w:val="24"/>
                <w:szCs w:val="24"/>
                <w:lang w:eastAsia="zh-CN" w:bidi="hi-IN"/>
              </w:rPr>
              <w:t>«Проблемно-творческие задания на уроках математики как средство реализации компетентно-</w:t>
            </w:r>
            <w:proofErr w:type="spellStart"/>
            <w:r w:rsidRPr="00FE73D2">
              <w:rPr>
                <w:rFonts w:ascii="Times New Roman" w:eastAsia="SimSun" w:hAnsi="Times New Roman" w:cs="Mangal"/>
                <w:kern w:val="1"/>
                <w:sz w:val="24"/>
                <w:szCs w:val="24"/>
                <w:lang w:eastAsia="zh-CN" w:bidi="hi-IN"/>
              </w:rPr>
              <w:t>деятельностного</w:t>
            </w:r>
            <w:proofErr w:type="spellEnd"/>
            <w:r w:rsidRPr="00FE73D2">
              <w:rPr>
                <w:rFonts w:ascii="Times New Roman" w:eastAsia="SimSun" w:hAnsi="Times New Roman" w:cs="Mangal"/>
                <w:kern w:val="1"/>
                <w:sz w:val="24"/>
                <w:szCs w:val="24"/>
                <w:lang w:eastAsia="zh-CN" w:bidi="hi-IN"/>
              </w:rPr>
              <w:t xml:space="preserve"> подхода в обучении»</w:t>
            </w:r>
          </w:p>
          <w:p w:rsidR="00FE73D2" w:rsidRPr="00FE73D2" w:rsidRDefault="00FE73D2" w:rsidP="00FE73D2">
            <w:pPr>
              <w:widowControl w:val="0"/>
              <w:tabs>
                <w:tab w:val="left" w:pos="1077"/>
              </w:tabs>
              <w:suppressAutoHyphens/>
              <w:spacing w:after="0" w:line="100" w:lineRule="atLeast"/>
              <w:rPr>
                <w:rFonts w:ascii="Times New Roman" w:eastAsia="SimSun" w:hAnsi="Times New Roman" w:cs="Mangal"/>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 xml:space="preserve">6. Выступление на районном МО учителей истории и обществознания: </w:t>
            </w:r>
            <w:r w:rsidRPr="00FE73D2">
              <w:rPr>
                <w:rFonts w:ascii="Times New Roman" w:eastAsia="SimSun" w:hAnsi="Times New Roman" w:cs="Mangal"/>
                <w:kern w:val="1"/>
                <w:sz w:val="24"/>
                <w:szCs w:val="24"/>
                <w:lang w:eastAsia="zh-CN" w:bidi="hi-IN"/>
              </w:rPr>
              <w:t>«Модель современного урока обществознания (в соответствии с ФГОС)</w:t>
            </w:r>
          </w:p>
          <w:p w:rsidR="00FE73D2" w:rsidRPr="00FE73D2" w:rsidRDefault="00FE73D2" w:rsidP="00FE73D2">
            <w:pPr>
              <w:widowControl w:val="0"/>
              <w:tabs>
                <w:tab w:val="left" w:pos="1077"/>
              </w:tabs>
              <w:suppressAutoHyphens/>
              <w:spacing w:after="0" w:line="100" w:lineRule="atLeast"/>
              <w:rPr>
                <w:rFonts w:ascii="Times New Roman" w:eastAsia="Lucida Sans Unicode" w:hAnsi="Times New Roman" w:cs="Times New Roman"/>
                <w:color w:val="000000"/>
                <w:kern w:val="1"/>
                <w:sz w:val="24"/>
                <w:szCs w:val="24"/>
                <w:lang w:eastAsia="zh-CN" w:bidi="hi-IN"/>
              </w:rPr>
            </w:pPr>
            <w:r w:rsidRPr="00FE73D2">
              <w:rPr>
                <w:rFonts w:ascii="Times New Roman" w:eastAsia="SimSun" w:hAnsi="Times New Roman" w:cs="Mangal"/>
                <w:color w:val="000000"/>
                <w:kern w:val="1"/>
                <w:sz w:val="24"/>
                <w:szCs w:val="24"/>
                <w:lang w:eastAsia="zh-CN" w:bidi="hi-IN"/>
              </w:rPr>
              <w:t xml:space="preserve">7. Выступление на районном МО математики: </w:t>
            </w:r>
            <w:r w:rsidRPr="00FE73D2">
              <w:rPr>
                <w:rFonts w:ascii="Times New Roman" w:eastAsia="SimSun" w:hAnsi="Times New Roman" w:cs="Mangal"/>
                <w:kern w:val="1"/>
                <w:sz w:val="24"/>
                <w:szCs w:val="24"/>
                <w:lang w:eastAsia="zh-CN" w:bidi="hi-IN"/>
              </w:rPr>
              <w:t>«Роль педагога в процессе профессионального самосовершенствования его инновационной деятельности»</w:t>
            </w:r>
          </w:p>
          <w:p w:rsidR="00FE73D2" w:rsidRPr="00FE73D2" w:rsidRDefault="00FE73D2" w:rsidP="00FE73D2">
            <w:pPr>
              <w:widowControl w:val="0"/>
              <w:tabs>
                <w:tab w:val="left" w:pos="1077"/>
              </w:tabs>
              <w:suppressAutoHyphens/>
              <w:spacing w:after="0" w:line="100" w:lineRule="atLeast"/>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 xml:space="preserve">8. Выступление на районном МО учителей русского языка и литературы: Выступление на районном МО: </w:t>
            </w:r>
            <w:r w:rsidRPr="00FE73D2">
              <w:rPr>
                <w:rFonts w:ascii="Times New Roman" w:eastAsia="Lucida Sans Unicode" w:hAnsi="Times New Roman" w:cs="Times New Roman"/>
                <w:kern w:val="1"/>
                <w:sz w:val="24"/>
                <w:szCs w:val="24"/>
                <w:lang w:eastAsia="zh-CN" w:bidi="hi-IN"/>
              </w:rPr>
              <w:t>«Система работы над сжатым изложением (С</w:t>
            </w:r>
            <w:proofErr w:type="gramStart"/>
            <w:r w:rsidRPr="00FE73D2">
              <w:rPr>
                <w:rFonts w:ascii="Times New Roman" w:eastAsia="Lucida Sans Unicode" w:hAnsi="Times New Roman" w:cs="Times New Roman"/>
                <w:kern w:val="1"/>
                <w:sz w:val="24"/>
                <w:szCs w:val="24"/>
                <w:lang w:eastAsia="zh-CN" w:bidi="hi-IN"/>
              </w:rPr>
              <w:t>1</w:t>
            </w:r>
            <w:proofErr w:type="gramEnd"/>
            <w:r w:rsidRPr="00FE73D2">
              <w:rPr>
                <w:rFonts w:ascii="Times New Roman" w:eastAsia="Lucida Sans Unicode" w:hAnsi="Times New Roman" w:cs="Times New Roman"/>
                <w:kern w:val="1"/>
                <w:sz w:val="24"/>
                <w:szCs w:val="24"/>
                <w:lang w:eastAsia="zh-CN" w:bidi="hi-IN"/>
              </w:rPr>
              <w:t>): создание собственного текста, отличающегося смысловой цельностью, речевой связностью и последовательностью изложения (ИК3)»</w:t>
            </w:r>
          </w:p>
        </w:tc>
        <w:tc>
          <w:tcPr>
            <w:tcW w:w="269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1. Публицистика «Прикоснуться к природе можно только сердцем»</w:t>
            </w:r>
          </w:p>
          <w:p w:rsidR="00FE73D2" w:rsidRPr="00FE73D2" w:rsidRDefault="00FE73D2" w:rsidP="00FE73D2">
            <w:pPr>
              <w:widowControl w:val="0"/>
              <w:suppressAutoHyphens/>
              <w:spacing w:after="0" w:line="240" w:lineRule="auto"/>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2. Исследовательская работа «Моя семья в Великой Отечественной войне»</w:t>
            </w:r>
          </w:p>
          <w:p w:rsidR="00FE73D2" w:rsidRPr="00FE73D2" w:rsidRDefault="00FE73D2" w:rsidP="00FE73D2">
            <w:pPr>
              <w:widowControl w:val="0"/>
              <w:suppressAutoHyphens/>
              <w:spacing w:after="0" w:line="240" w:lineRule="auto"/>
              <w:rPr>
                <w:rFonts w:ascii="Times New Roman" w:eastAsia="Lucida Sans Unicode" w:hAnsi="Times New Roman" w:cs="Times New Roman"/>
                <w:kern w:val="1"/>
                <w:sz w:val="24"/>
                <w:szCs w:val="24"/>
                <w:lang w:eastAsia="zh-CN" w:bidi="hi-IN"/>
              </w:rPr>
            </w:pPr>
            <w:r w:rsidRPr="00FE73D2">
              <w:rPr>
                <w:rFonts w:ascii="Times New Roman" w:eastAsia="Lucida Sans Unicode" w:hAnsi="Times New Roman" w:cs="Times New Roman"/>
                <w:kern w:val="1"/>
                <w:sz w:val="24"/>
                <w:szCs w:val="24"/>
                <w:lang w:eastAsia="zh-CN" w:bidi="hi-IN"/>
              </w:rPr>
              <w:t>3. Осенняя сессия ДАНЮИ</w:t>
            </w:r>
          </w:p>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kern w:val="1"/>
                <w:sz w:val="24"/>
                <w:szCs w:val="24"/>
                <w:lang w:eastAsia="zh-CN" w:bidi="hi-IN"/>
              </w:rPr>
              <w:t xml:space="preserve">4. Исследование </w:t>
            </w:r>
            <w:r w:rsidRPr="00FE73D2">
              <w:rPr>
                <w:rFonts w:ascii="Times New Roman" w:eastAsia="Lucida Sans Unicode" w:hAnsi="Times New Roman" w:cs="Times New Roman"/>
                <w:color w:val="000000"/>
                <w:kern w:val="1"/>
                <w:sz w:val="24"/>
                <w:szCs w:val="24"/>
                <w:lang w:eastAsia="zh-CN" w:bidi="hi-IN"/>
              </w:rPr>
              <w:t>«9 мая — праздник моей семьи»</w:t>
            </w:r>
          </w:p>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5. «Славянские чтения» (ДАНЮИ)</w:t>
            </w:r>
          </w:p>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6. Исследовательская работа «Афганская война в моей семье»</w:t>
            </w:r>
          </w:p>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7. Конкурс исследовательских работ музеев «Мы помним...»</w:t>
            </w:r>
          </w:p>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 xml:space="preserve">8. </w:t>
            </w:r>
            <w:r w:rsidRPr="00FE73D2">
              <w:rPr>
                <w:rFonts w:ascii="Times New Roman" w:eastAsia="Lucida Sans Unicode" w:hAnsi="Times New Roman" w:cs="Times New Roman"/>
                <w:color w:val="000000"/>
                <w:kern w:val="1"/>
                <w:sz w:val="24"/>
                <w:szCs w:val="24"/>
                <w:lang w:val="en-US" w:eastAsia="zh-CN" w:bidi="hi-IN"/>
              </w:rPr>
              <w:t>XLI</w:t>
            </w:r>
            <w:r w:rsidRPr="00FE73D2">
              <w:rPr>
                <w:rFonts w:ascii="Times New Roman" w:eastAsia="Lucida Sans Unicode" w:hAnsi="Times New Roman" w:cs="Times New Roman"/>
                <w:color w:val="000000"/>
                <w:kern w:val="1"/>
                <w:sz w:val="24"/>
                <w:szCs w:val="24"/>
                <w:lang w:eastAsia="zh-CN" w:bidi="hi-IN"/>
              </w:rPr>
              <w:t xml:space="preserve"> научно-практическая конференция ДАНЮИ секция «Экологический мониторинг окружающей среды»</w:t>
            </w:r>
          </w:p>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9. Онлайн-тест «Вода России»</w:t>
            </w:r>
          </w:p>
        </w:tc>
        <w:tc>
          <w:tcPr>
            <w:tcW w:w="127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22</w:t>
            </w:r>
          </w:p>
        </w:tc>
      </w:tr>
      <w:tr w:rsidR="00FE73D2" w:rsidRPr="00FE73D2" w:rsidTr="0022666A">
        <w:tc>
          <w:tcPr>
            <w:tcW w:w="883"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r w:rsidRPr="00FE73D2">
              <w:rPr>
                <w:rFonts w:ascii="Times New Roman" w:eastAsia="SimSun" w:hAnsi="Times New Roman" w:cs="Times New Roman"/>
                <w:kern w:val="1"/>
                <w:sz w:val="24"/>
                <w:szCs w:val="24"/>
                <w:lang w:eastAsia="zh-CN" w:bidi="hi-IN"/>
              </w:rPr>
              <w:t>2016-2017</w:t>
            </w:r>
          </w:p>
        </w:tc>
        <w:tc>
          <w:tcPr>
            <w:tcW w:w="368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tabs>
                <w:tab w:val="left" w:pos="1077"/>
              </w:tabs>
              <w:suppressAutoHyphens/>
              <w:spacing w:line="100" w:lineRule="atLeast"/>
              <w:jc w:val="both"/>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 xml:space="preserve">1. Выступление на районном МО учителей географии: </w:t>
            </w:r>
            <w:r w:rsidRPr="00FE73D2">
              <w:rPr>
                <w:rFonts w:ascii="Times New Roman" w:eastAsia="SimSun" w:hAnsi="Times New Roman" w:cs="Mangal"/>
                <w:color w:val="000000"/>
                <w:kern w:val="1"/>
                <w:sz w:val="24"/>
                <w:szCs w:val="24"/>
                <w:lang w:eastAsia="zh-CN" w:bidi="hi-IN"/>
              </w:rPr>
              <w:t>«Организация дискуссий на уроках и во внеурочное время»</w:t>
            </w:r>
          </w:p>
          <w:p w:rsidR="00FE73D2" w:rsidRPr="00FE73D2" w:rsidRDefault="00FE73D2" w:rsidP="00FE73D2">
            <w:pPr>
              <w:widowControl w:val="0"/>
              <w:tabs>
                <w:tab w:val="left" w:pos="1077"/>
              </w:tabs>
              <w:suppressAutoHyphens/>
              <w:snapToGrid w:val="0"/>
              <w:spacing w:line="100" w:lineRule="atLeast"/>
              <w:jc w:val="both"/>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 xml:space="preserve">2. Выступление на районном МО учителей музыки: </w:t>
            </w:r>
            <w:r w:rsidRPr="00FE73D2">
              <w:rPr>
                <w:rFonts w:ascii="Times New Roman" w:eastAsia="SimSun" w:hAnsi="Times New Roman" w:cs="Mangal"/>
                <w:kern w:val="1"/>
                <w:sz w:val="24"/>
                <w:szCs w:val="24"/>
                <w:lang w:eastAsia="zh-CN" w:bidi="hi-IN"/>
              </w:rPr>
              <w:t xml:space="preserve">«Вести с курсов. Реализация </w:t>
            </w:r>
            <w:proofErr w:type="spellStart"/>
            <w:r w:rsidRPr="00FE73D2">
              <w:rPr>
                <w:rFonts w:ascii="Times New Roman" w:eastAsia="SimSun" w:hAnsi="Times New Roman" w:cs="Mangal"/>
                <w:kern w:val="1"/>
                <w:sz w:val="24"/>
                <w:szCs w:val="24"/>
                <w:lang w:eastAsia="zh-CN" w:bidi="hi-IN"/>
              </w:rPr>
              <w:t>здоровьесберегающих</w:t>
            </w:r>
            <w:proofErr w:type="spellEnd"/>
            <w:r w:rsidRPr="00FE73D2">
              <w:rPr>
                <w:rFonts w:ascii="Times New Roman" w:eastAsia="SimSun" w:hAnsi="Times New Roman" w:cs="Mangal"/>
                <w:kern w:val="1"/>
                <w:sz w:val="24"/>
                <w:szCs w:val="24"/>
                <w:lang w:eastAsia="zh-CN" w:bidi="hi-IN"/>
              </w:rPr>
              <w:t xml:space="preserve"> технологий силою музыкального искусства»</w:t>
            </w:r>
          </w:p>
          <w:p w:rsidR="00FE73D2" w:rsidRPr="00FE73D2" w:rsidRDefault="00FE73D2" w:rsidP="00FE73D2">
            <w:pPr>
              <w:widowControl w:val="0"/>
              <w:tabs>
                <w:tab w:val="left" w:pos="1077"/>
              </w:tabs>
              <w:suppressAutoHyphens/>
              <w:snapToGrid w:val="0"/>
              <w:spacing w:line="100" w:lineRule="atLeast"/>
              <w:jc w:val="both"/>
              <w:rPr>
                <w:rFonts w:ascii="Times New Roman" w:eastAsia="Lucida Sans Unicode"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3. Выступление на районном  совещании заместителей директоров по ВР: «</w:t>
            </w:r>
            <w:r w:rsidRPr="00FE73D2">
              <w:rPr>
                <w:rFonts w:ascii="Times New Roman" w:eastAsia="SimSun" w:hAnsi="Times New Roman" w:cs="Times New Roman"/>
                <w:color w:val="000000"/>
                <w:kern w:val="1"/>
                <w:sz w:val="24"/>
                <w:szCs w:val="24"/>
                <w:lang w:eastAsia="zh-CN" w:bidi="hi-IN"/>
              </w:rPr>
              <w:t>Организация каникулярного отдыха, оздоровления и занятости детей»</w:t>
            </w:r>
            <w:r w:rsidRPr="00FE73D2">
              <w:rPr>
                <w:rFonts w:ascii="Times New Roman" w:eastAsia="SimSun" w:hAnsi="Times New Roman" w:cs="Mangal"/>
                <w:b/>
                <w:bCs/>
                <w:kern w:val="1"/>
                <w:sz w:val="24"/>
                <w:szCs w:val="24"/>
                <w:lang w:eastAsia="zh-CN" w:bidi="hi-IN"/>
              </w:rPr>
              <w:t xml:space="preserve"> </w:t>
            </w:r>
          </w:p>
          <w:p w:rsidR="00FE73D2" w:rsidRPr="00FE73D2" w:rsidRDefault="00FE73D2" w:rsidP="00FE73D2">
            <w:pPr>
              <w:widowControl w:val="0"/>
              <w:tabs>
                <w:tab w:val="left" w:pos="1077"/>
              </w:tabs>
              <w:snapToGrid w:val="0"/>
              <w:spacing w:after="0" w:line="240" w:lineRule="auto"/>
              <w:contextualSpacing/>
              <w:rPr>
                <w:rFonts w:ascii="Times New Roman" w:eastAsia="SimSun" w:hAnsi="Times New Roman" w:cs="Times New Roman"/>
                <w:color w:val="000000"/>
                <w:kern w:val="1"/>
                <w:sz w:val="24"/>
                <w:szCs w:val="24"/>
                <w:lang w:eastAsia="zh-CN" w:bidi="hi-IN"/>
              </w:rPr>
            </w:pPr>
            <w:r w:rsidRPr="00FE73D2">
              <w:rPr>
                <w:rFonts w:ascii="Times New Roman" w:eastAsia="Lucida Sans Unicode" w:hAnsi="Times New Roman" w:cs="Times New Roman"/>
                <w:color w:val="000000"/>
                <w:kern w:val="1"/>
                <w:sz w:val="24"/>
                <w:szCs w:val="24"/>
                <w:lang w:eastAsia="zh-CN" w:bidi="hi-IN"/>
              </w:rPr>
              <w:t>4. Выступление на районном МО учителей физики: «</w:t>
            </w:r>
            <w:r w:rsidRPr="00FE73D2">
              <w:rPr>
                <w:rFonts w:ascii="Times New Roman" w:eastAsia="SimSun" w:hAnsi="Times New Roman" w:cs="Times New Roman"/>
                <w:kern w:val="1"/>
                <w:sz w:val="24"/>
                <w:szCs w:val="24"/>
                <w:lang w:eastAsia="zh-CN" w:bidi="hi-IN"/>
              </w:rPr>
              <w:t xml:space="preserve">Реализация требований ФГОС СОО при обучении </w:t>
            </w:r>
            <w:r w:rsidRPr="00FE73D2">
              <w:rPr>
                <w:rFonts w:ascii="Times New Roman" w:eastAsia="SimSun" w:hAnsi="Times New Roman" w:cs="Times New Roman"/>
                <w:color w:val="000000"/>
                <w:kern w:val="1"/>
                <w:sz w:val="24"/>
                <w:szCs w:val="24"/>
                <w:lang w:eastAsia="zh-CN" w:bidi="hi-IN"/>
              </w:rPr>
              <w:t>физике»</w:t>
            </w:r>
          </w:p>
          <w:p w:rsidR="00FE73D2" w:rsidRPr="00FE73D2" w:rsidRDefault="00FE73D2" w:rsidP="00FE73D2">
            <w:pPr>
              <w:widowControl w:val="0"/>
              <w:tabs>
                <w:tab w:val="left" w:pos="1077"/>
              </w:tabs>
              <w:snapToGrid w:val="0"/>
              <w:spacing w:after="0" w:line="240" w:lineRule="auto"/>
              <w:contextualSpacing/>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5. Обобщение педагогического опыта учителя начальных классов по теме «Развитие познавательного интереса младших школьников средствами ИКТ»</w:t>
            </w:r>
          </w:p>
          <w:p w:rsidR="00FE73D2" w:rsidRPr="00FE73D2" w:rsidRDefault="00FE73D2" w:rsidP="00FE73D2">
            <w:pPr>
              <w:widowControl w:val="0"/>
              <w:tabs>
                <w:tab w:val="left" w:pos="1077"/>
              </w:tabs>
              <w:snapToGrid w:val="0"/>
              <w:spacing w:after="0" w:line="100" w:lineRule="atLeast"/>
              <w:contextualSpacing/>
              <w:jc w:val="both"/>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 xml:space="preserve">6. Выступление на областном форуме </w:t>
            </w:r>
            <w:r w:rsidRPr="00FE73D2">
              <w:rPr>
                <w:rFonts w:ascii="Times New Roman" w:eastAsia="SimSun" w:hAnsi="Times New Roman" w:cs="Times New Roman"/>
                <w:bCs/>
                <w:color w:val="000000"/>
                <w:kern w:val="1"/>
                <w:sz w:val="24"/>
                <w:szCs w:val="24"/>
                <w:lang w:eastAsia="zh-CN" w:bidi="hi-IN"/>
              </w:rPr>
              <w:t xml:space="preserve">«Инновационное обеспечение противодействия экстремизму в образовательной среде: идеологические, организационно-правовые и социально-психологические аспекты» заместителя директора по УВР по теме: </w:t>
            </w:r>
            <w:r w:rsidRPr="00FE73D2">
              <w:rPr>
                <w:rFonts w:ascii="Times New Roman" w:eastAsia="SimSun" w:hAnsi="Times New Roman" w:cs="Times New Roman"/>
                <w:color w:val="000000"/>
                <w:kern w:val="1"/>
                <w:sz w:val="24"/>
                <w:szCs w:val="24"/>
                <w:lang w:eastAsia="zh-CN" w:bidi="hi-IN"/>
              </w:rPr>
              <w:t>«Развитие органов школьного самоуправления в образовательной организации как способ снижения социальной напряжённости и противодействия экстремизму»</w:t>
            </w:r>
          </w:p>
          <w:p w:rsidR="00FE73D2" w:rsidRPr="00FE73D2" w:rsidRDefault="00FE73D2" w:rsidP="00FE73D2">
            <w:pPr>
              <w:widowControl w:val="0"/>
              <w:tabs>
                <w:tab w:val="left" w:pos="1077"/>
              </w:tabs>
              <w:snapToGrid w:val="0"/>
              <w:spacing w:after="0" w:line="100" w:lineRule="atLeast"/>
              <w:contextualSpacing/>
              <w:jc w:val="both"/>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 xml:space="preserve">7. Участие во Всероссийской научно-практической конференции «Психолого-педагогическое и </w:t>
            </w:r>
            <w:proofErr w:type="spellStart"/>
            <w:proofErr w:type="gramStart"/>
            <w:r w:rsidRPr="00FE73D2">
              <w:rPr>
                <w:rFonts w:ascii="Times New Roman" w:eastAsia="SimSun" w:hAnsi="Times New Roman" w:cs="Times New Roman"/>
                <w:color w:val="000000"/>
                <w:kern w:val="1"/>
                <w:sz w:val="24"/>
                <w:szCs w:val="24"/>
                <w:lang w:eastAsia="zh-CN" w:bidi="hi-IN"/>
              </w:rPr>
              <w:t>медико</w:t>
            </w:r>
            <w:proofErr w:type="spellEnd"/>
            <w:r w:rsidRPr="00FE73D2">
              <w:rPr>
                <w:rFonts w:ascii="Times New Roman" w:eastAsia="SimSun" w:hAnsi="Times New Roman" w:cs="Times New Roman"/>
                <w:color w:val="000000"/>
                <w:kern w:val="1"/>
                <w:sz w:val="24"/>
                <w:szCs w:val="24"/>
                <w:lang w:eastAsia="zh-CN" w:bidi="hi-IN"/>
              </w:rPr>
              <w:t xml:space="preserve"> - социальное</w:t>
            </w:r>
            <w:proofErr w:type="gramEnd"/>
            <w:r w:rsidRPr="00FE73D2">
              <w:rPr>
                <w:rFonts w:ascii="Times New Roman" w:eastAsia="SimSun" w:hAnsi="Times New Roman" w:cs="Times New Roman"/>
                <w:color w:val="000000"/>
                <w:kern w:val="1"/>
                <w:sz w:val="24"/>
                <w:szCs w:val="24"/>
                <w:lang w:eastAsia="zh-CN" w:bidi="hi-IN"/>
              </w:rPr>
              <w:t xml:space="preserve"> сопровождение лиц с ОВЗ в условиях инклюзивного и специального образования»</w:t>
            </w:r>
          </w:p>
        </w:tc>
        <w:tc>
          <w:tcPr>
            <w:tcW w:w="269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line="240" w:lineRule="auto"/>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1. Исследование «Старое доброе кино»</w:t>
            </w:r>
          </w:p>
          <w:p w:rsidR="00FE73D2" w:rsidRPr="00FE73D2" w:rsidRDefault="00FE73D2" w:rsidP="00FE73D2">
            <w:pPr>
              <w:widowControl w:val="0"/>
              <w:suppressAutoHyphens/>
              <w:spacing w:line="240" w:lineRule="auto"/>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 xml:space="preserve">2. Исследовательская </w:t>
            </w:r>
            <w:proofErr w:type="gramStart"/>
            <w:r w:rsidRPr="00FE73D2">
              <w:rPr>
                <w:rFonts w:ascii="Times New Roman" w:eastAsia="SimSun" w:hAnsi="Times New Roman" w:cs="Times New Roman"/>
                <w:color w:val="000000"/>
                <w:kern w:val="1"/>
                <w:sz w:val="24"/>
                <w:szCs w:val="24"/>
                <w:lang w:eastAsia="zh-CN" w:bidi="hi-IN"/>
              </w:rPr>
              <w:t>работа</w:t>
            </w:r>
            <w:proofErr w:type="gramEnd"/>
            <w:r w:rsidRPr="00FE73D2">
              <w:rPr>
                <w:rFonts w:ascii="Times New Roman" w:eastAsia="SimSun" w:hAnsi="Times New Roman" w:cs="Times New Roman"/>
                <w:color w:val="000000"/>
                <w:kern w:val="1"/>
                <w:sz w:val="24"/>
                <w:szCs w:val="24"/>
                <w:lang w:eastAsia="zh-CN" w:bidi="hi-IN"/>
              </w:rPr>
              <w:t xml:space="preserve">  посвященная 100-летию со дня рождения А.В. Калинина «Добрая дорога в жизни после нас…»</w:t>
            </w:r>
          </w:p>
          <w:p w:rsidR="00FE73D2" w:rsidRPr="00FE73D2" w:rsidRDefault="00FE73D2" w:rsidP="00FE73D2">
            <w:pPr>
              <w:widowControl w:val="0"/>
              <w:suppressAutoHyphens/>
              <w:spacing w:line="240" w:lineRule="auto"/>
              <w:rPr>
                <w:rFonts w:ascii="Times New Roman" w:eastAsia="SimSun" w:hAnsi="Times New Roman" w:cs="Times New Roman"/>
                <w:color w:val="000000"/>
                <w:kern w:val="1"/>
                <w:sz w:val="24"/>
                <w:szCs w:val="24"/>
                <w:lang w:eastAsia="zh-CN" w:bidi="hi-IN"/>
              </w:rPr>
            </w:pPr>
            <w:r w:rsidRPr="00FE73D2">
              <w:rPr>
                <w:rFonts w:ascii="Times New Roman" w:eastAsia="SimSun" w:hAnsi="Times New Roman" w:cs="Times New Roman"/>
                <w:color w:val="000000"/>
                <w:kern w:val="1"/>
                <w:sz w:val="24"/>
                <w:szCs w:val="24"/>
                <w:lang w:eastAsia="zh-CN" w:bidi="hi-IN"/>
              </w:rPr>
              <w:t>3. Исследовательская работа «</w:t>
            </w:r>
            <w:proofErr w:type="gramStart"/>
            <w:r w:rsidRPr="00FE73D2">
              <w:rPr>
                <w:rFonts w:ascii="Times New Roman" w:eastAsia="SimSun" w:hAnsi="Times New Roman" w:cs="Times New Roman"/>
                <w:color w:val="000000"/>
                <w:kern w:val="1"/>
                <w:sz w:val="24"/>
                <w:szCs w:val="24"/>
                <w:lang w:eastAsia="zh-CN" w:bidi="hi-IN"/>
              </w:rPr>
              <w:t>Овеянные</w:t>
            </w:r>
            <w:proofErr w:type="gramEnd"/>
            <w:r w:rsidRPr="00FE73D2">
              <w:rPr>
                <w:rFonts w:ascii="Times New Roman" w:eastAsia="SimSun" w:hAnsi="Times New Roman" w:cs="Times New Roman"/>
                <w:color w:val="000000"/>
                <w:kern w:val="1"/>
                <w:sz w:val="24"/>
                <w:szCs w:val="24"/>
                <w:lang w:eastAsia="zh-CN" w:bidi="hi-IN"/>
              </w:rPr>
              <w:t xml:space="preserve"> славою флаг наш и герб»</w:t>
            </w:r>
          </w:p>
          <w:p w:rsidR="00FE73D2" w:rsidRPr="00FE73D2" w:rsidRDefault="00FE73D2" w:rsidP="00FE73D2">
            <w:pPr>
              <w:widowControl w:val="0"/>
              <w:suppressAutoHyphens/>
              <w:spacing w:line="240" w:lineRule="auto"/>
              <w:rPr>
                <w:rFonts w:ascii="Times New Roman" w:eastAsia="Calibri" w:hAnsi="Times New Roman" w:cs="Times New Roman"/>
                <w:color w:val="000000"/>
                <w:kern w:val="1"/>
                <w:sz w:val="24"/>
                <w:szCs w:val="24"/>
                <w:lang w:bidi="hi-IN"/>
              </w:rPr>
            </w:pPr>
            <w:r w:rsidRPr="00FE73D2">
              <w:rPr>
                <w:rFonts w:ascii="Times New Roman" w:eastAsia="SimSun" w:hAnsi="Times New Roman" w:cs="Times New Roman"/>
                <w:color w:val="000000"/>
                <w:kern w:val="1"/>
                <w:sz w:val="24"/>
                <w:szCs w:val="24"/>
                <w:lang w:eastAsia="zh-CN" w:bidi="hi-IN"/>
              </w:rPr>
              <w:t xml:space="preserve">4. </w:t>
            </w:r>
            <w:r w:rsidRPr="00FE73D2">
              <w:rPr>
                <w:rFonts w:ascii="Times New Roman" w:eastAsia="Calibri" w:hAnsi="Times New Roman" w:cs="Times New Roman"/>
                <w:color w:val="000000"/>
                <w:kern w:val="1"/>
                <w:sz w:val="24"/>
                <w:szCs w:val="24"/>
                <w:lang w:bidi="hi-IN"/>
              </w:rPr>
              <w:t xml:space="preserve">Региональный этап Всероссийского конкурса юных </w:t>
            </w:r>
            <w:r w:rsidRPr="00FE73D2">
              <w:rPr>
                <w:rFonts w:ascii="Times New Roman" w:eastAsia="Calibri" w:hAnsi="Times New Roman" w:cs="Times New Roman"/>
                <w:color w:val="000000"/>
                <w:kern w:val="1"/>
                <w:lang w:bidi="hi-IN"/>
              </w:rPr>
              <w:t xml:space="preserve">исследователей </w:t>
            </w:r>
            <w:r w:rsidRPr="00FE73D2">
              <w:rPr>
                <w:rFonts w:ascii="Times New Roman" w:eastAsia="Calibri" w:hAnsi="Times New Roman" w:cs="Times New Roman"/>
                <w:color w:val="000000"/>
                <w:kern w:val="1"/>
                <w:sz w:val="24"/>
                <w:szCs w:val="24"/>
                <w:lang w:bidi="hi-IN"/>
              </w:rPr>
              <w:t>окружающей среды</w:t>
            </w:r>
          </w:p>
          <w:p w:rsidR="00FE73D2" w:rsidRPr="00FE73D2" w:rsidRDefault="00FE73D2" w:rsidP="00FE73D2">
            <w:pPr>
              <w:widowControl w:val="0"/>
              <w:suppressAutoHyphens/>
              <w:spacing w:line="240" w:lineRule="auto"/>
              <w:rPr>
                <w:rFonts w:ascii="Times New Roman" w:eastAsia="Calibri" w:hAnsi="Times New Roman" w:cs="Times New Roman"/>
                <w:color w:val="000000"/>
                <w:kern w:val="1"/>
                <w:sz w:val="24"/>
                <w:szCs w:val="24"/>
                <w:lang w:bidi="hi-IN"/>
              </w:rPr>
            </w:pPr>
            <w:r w:rsidRPr="00FE73D2">
              <w:rPr>
                <w:rFonts w:ascii="Times New Roman" w:eastAsia="Calibri" w:hAnsi="Times New Roman" w:cs="Times New Roman"/>
                <w:color w:val="000000"/>
                <w:kern w:val="1"/>
                <w:sz w:val="24"/>
                <w:szCs w:val="24"/>
                <w:lang w:bidi="hi-IN"/>
              </w:rPr>
              <w:t xml:space="preserve">5. Исследование «Библиотека. Все оттенки </w:t>
            </w:r>
            <w:proofErr w:type="gramStart"/>
            <w:r w:rsidRPr="00FE73D2">
              <w:rPr>
                <w:rFonts w:ascii="Times New Roman" w:eastAsia="Calibri" w:hAnsi="Times New Roman" w:cs="Times New Roman"/>
                <w:color w:val="000000"/>
                <w:kern w:val="1"/>
                <w:sz w:val="24"/>
                <w:szCs w:val="24"/>
                <w:lang w:bidi="hi-IN"/>
              </w:rPr>
              <w:t>детского</w:t>
            </w:r>
            <w:proofErr w:type="gramEnd"/>
            <w:r w:rsidRPr="00FE73D2">
              <w:rPr>
                <w:rFonts w:ascii="Times New Roman" w:eastAsia="Calibri" w:hAnsi="Times New Roman" w:cs="Times New Roman"/>
                <w:color w:val="000000"/>
                <w:kern w:val="1"/>
                <w:sz w:val="24"/>
                <w:szCs w:val="24"/>
                <w:lang w:bidi="hi-IN"/>
              </w:rPr>
              <w:t>» в номинации «Чтение. Белое. Зелёное. Голубое»</w:t>
            </w:r>
          </w:p>
          <w:p w:rsidR="00FE73D2" w:rsidRPr="00FE73D2" w:rsidRDefault="00FE73D2" w:rsidP="00FE73D2">
            <w:pPr>
              <w:widowControl w:val="0"/>
              <w:suppressAutoHyphens/>
              <w:spacing w:line="240" w:lineRule="auto"/>
              <w:rPr>
                <w:rFonts w:ascii="Times New Roman" w:eastAsia="Calibri" w:hAnsi="Times New Roman" w:cs="Times New Roman"/>
                <w:color w:val="000000"/>
                <w:kern w:val="1"/>
                <w:sz w:val="24"/>
                <w:szCs w:val="24"/>
                <w:lang w:bidi="hi-IN"/>
              </w:rPr>
            </w:pPr>
            <w:r w:rsidRPr="00FE73D2">
              <w:rPr>
                <w:rFonts w:ascii="Times New Roman" w:eastAsia="Calibri" w:hAnsi="Times New Roman" w:cs="Times New Roman"/>
                <w:color w:val="000000"/>
                <w:kern w:val="1"/>
                <w:sz w:val="24"/>
                <w:szCs w:val="24"/>
                <w:lang w:bidi="hi-IN"/>
              </w:rPr>
              <w:t>6. «Зелёная планета — 2017»</w:t>
            </w:r>
          </w:p>
          <w:p w:rsidR="00FE73D2" w:rsidRPr="00FE73D2" w:rsidRDefault="00FE73D2" w:rsidP="00FE73D2">
            <w:pPr>
              <w:widowControl w:val="0"/>
              <w:suppressAutoHyphens/>
              <w:spacing w:line="240" w:lineRule="auto"/>
              <w:rPr>
                <w:rFonts w:ascii="Times New Roman" w:eastAsia="SimSun" w:hAnsi="Times New Roman" w:cs="Times New Roman"/>
                <w:kern w:val="1"/>
                <w:sz w:val="24"/>
                <w:szCs w:val="24"/>
                <w:lang w:eastAsia="zh-CN" w:bidi="hi-IN"/>
              </w:rPr>
            </w:pPr>
            <w:r w:rsidRPr="00FE73D2">
              <w:rPr>
                <w:rFonts w:ascii="Times New Roman" w:eastAsia="Calibri" w:hAnsi="Times New Roman" w:cs="Times New Roman"/>
                <w:color w:val="000000"/>
                <w:kern w:val="1"/>
                <w:sz w:val="24"/>
                <w:szCs w:val="24"/>
                <w:lang w:bidi="hi-IN"/>
              </w:rPr>
              <w:t>7. «Край родной, навек любимый»</w:t>
            </w:r>
          </w:p>
        </w:tc>
        <w:tc>
          <w:tcPr>
            <w:tcW w:w="127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7</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29</w:t>
            </w:r>
          </w:p>
        </w:tc>
      </w:tr>
    </w:tbl>
    <w:p w:rsidR="00FE73D2" w:rsidRPr="00FE73D2" w:rsidRDefault="00FE73D2" w:rsidP="00FE73D2">
      <w:pPr>
        <w:widowControl w:val="0"/>
        <w:suppressAutoHyphens/>
        <w:spacing w:after="0" w:line="240" w:lineRule="auto"/>
        <w:ind w:firstLine="360"/>
        <w:rPr>
          <w:rFonts w:ascii="Times New Roman" w:eastAsia="SimSun" w:hAnsi="Times New Roman" w:cs="Times New Roman"/>
          <w:kern w:val="1"/>
          <w:sz w:val="24"/>
          <w:szCs w:val="24"/>
          <w:lang w:eastAsia="zh-CN" w:bidi="hi-IN"/>
        </w:rPr>
      </w:pPr>
    </w:p>
    <w:p w:rsidR="00FE73D2" w:rsidRPr="00FE73D2" w:rsidRDefault="00FE73D2" w:rsidP="00FE73D2">
      <w:pPr>
        <w:spacing w:after="0" w:line="240" w:lineRule="auto"/>
        <w:ind w:firstLine="360"/>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4.2.3. Инновационная деятельность (по желанию организации)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18</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559"/>
        <w:gridCol w:w="2126"/>
        <w:gridCol w:w="2411"/>
      </w:tblGrid>
      <w:tr w:rsidR="00FE73D2" w:rsidRPr="00FE73D2" w:rsidTr="0022666A">
        <w:tc>
          <w:tcPr>
            <w:tcW w:w="1809"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Направление, тема</w:t>
            </w:r>
          </w:p>
        </w:tc>
        <w:tc>
          <w:tcPr>
            <w:tcW w:w="212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Цели и задачи</w:t>
            </w:r>
          </w:p>
        </w:tc>
        <w:tc>
          <w:tcPr>
            <w:tcW w:w="1559"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Кем и когда </w:t>
            </w:r>
            <w:proofErr w:type="gramStart"/>
            <w:r w:rsidRPr="00FE73D2">
              <w:rPr>
                <w:rFonts w:ascii="Times New Roman" w:eastAsia="Times New Roman" w:hAnsi="Times New Roman" w:cs="Times New Roman"/>
                <w:sz w:val="24"/>
                <w:szCs w:val="24"/>
                <w:lang w:eastAsia="ru-RU"/>
              </w:rPr>
              <w:t>утверждена</w:t>
            </w:r>
            <w:proofErr w:type="gramEnd"/>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тема и программа</w:t>
            </w:r>
          </w:p>
        </w:tc>
        <w:tc>
          <w:tcPr>
            <w:tcW w:w="212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Научный руководитель</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(Ф.И.О., должность, ученая степень)</w:t>
            </w:r>
          </w:p>
        </w:tc>
        <w:tc>
          <w:tcPr>
            <w:tcW w:w="2411"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Прогнозируемый конечный результат</w:t>
            </w:r>
          </w:p>
        </w:tc>
      </w:tr>
      <w:tr w:rsidR="00FE73D2" w:rsidRPr="00FE73D2" w:rsidTr="0022666A">
        <w:tc>
          <w:tcPr>
            <w:tcW w:w="180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127"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559"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126"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2411"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bl>
    <w:p w:rsidR="00FE73D2" w:rsidRPr="00FE73D2" w:rsidRDefault="00FE73D2" w:rsidP="00FE73D2">
      <w:pPr>
        <w:spacing w:after="0" w:line="240" w:lineRule="auto"/>
        <w:rPr>
          <w:rFonts w:ascii="Times New Roman" w:eastAsia="Times New Roman" w:hAnsi="Times New Roman" w:cs="Times New Roman"/>
          <w:sz w:val="20"/>
          <w:szCs w:val="24"/>
          <w:lang w:eastAsia="ru-RU"/>
        </w:rPr>
      </w:pPr>
      <w:r w:rsidRPr="00FE73D2">
        <w:rPr>
          <w:rFonts w:ascii="Times New Roman" w:eastAsia="Times New Roman" w:hAnsi="Times New Roman" w:cs="Times New Roman"/>
          <w:sz w:val="20"/>
          <w:szCs w:val="24"/>
          <w:lang w:eastAsia="ru-RU"/>
        </w:rPr>
        <w:t>Примечание: к таблице приложить концепцию и программу развития (при наличии).</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b/>
          <w:sz w:val="24"/>
          <w:szCs w:val="24"/>
          <w:lang w:eastAsia="ru-RU"/>
        </w:rPr>
        <w:t>4.3. Информационно-технологическое обеспечение организации</w:t>
      </w:r>
      <w:r w:rsidRPr="00FE73D2">
        <w:rPr>
          <w:rFonts w:ascii="Times New Roman" w:eastAsia="Times New Roman" w:hAnsi="Times New Roman" w:cs="Times New Roman"/>
          <w:sz w:val="24"/>
          <w:szCs w:val="24"/>
          <w:lang w:eastAsia="ru-RU"/>
        </w:rPr>
        <w:t>:</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4.3.1. Перечень компьютеров</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19</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66"/>
        <w:gridCol w:w="1985"/>
        <w:gridCol w:w="2970"/>
      </w:tblGrid>
      <w:tr w:rsidR="00FE73D2" w:rsidRPr="00FE73D2" w:rsidTr="0022666A">
        <w:tc>
          <w:tcPr>
            <w:tcW w:w="297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Тип компьютера</w:t>
            </w:r>
          </w:p>
        </w:tc>
        <w:tc>
          <w:tcPr>
            <w:tcW w:w="156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tc>
        <w:tc>
          <w:tcPr>
            <w:tcW w:w="1985" w:type="dxa"/>
            <w:vAlign w:val="bottom"/>
          </w:tcPr>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 </w:t>
            </w:r>
            <w:proofErr w:type="spellStart"/>
            <w:r w:rsidRPr="00FE73D2">
              <w:rPr>
                <w:rFonts w:ascii="Times New Roman" w:eastAsia="Times New Roman" w:hAnsi="Times New Roman" w:cs="Times New Roman"/>
                <w:sz w:val="24"/>
                <w:szCs w:val="24"/>
                <w:lang w:eastAsia="ru-RU"/>
              </w:rPr>
              <w:t>т.ч</w:t>
            </w:r>
            <w:proofErr w:type="spellEnd"/>
            <w:r w:rsidRPr="00FE73D2">
              <w:rPr>
                <w:rFonts w:ascii="Times New Roman" w:eastAsia="Times New Roman" w:hAnsi="Times New Roman" w:cs="Times New Roman"/>
                <w:sz w:val="24"/>
                <w:szCs w:val="24"/>
                <w:lang w:eastAsia="ru-RU"/>
              </w:rPr>
              <w:t>. с доступом в «Интернет»</w:t>
            </w:r>
          </w:p>
        </w:tc>
        <w:tc>
          <w:tcPr>
            <w:tcW w:w="2970"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Где используются </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 уроке, в управлении)</w:t>
            </w:r>
          </w:p>
        </w:tc>
      </w:tr>
      <w:tr w:rsidR="00FE73D2" w:rsidRPr="00FE73D2" w:rsidTr="0022666A">
        <w:tc>
          <w:tcPr>
            <w:tcW w:w="297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Компьютеры в сборе </w:t>
            </w:r>
          </w:p>
        </w:tc>
        <w:tc>
          <w:tcPr>
            <w:tcW w:w="156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19</w:t>
            </w:r>
          </w:p>
        </w:tc>
        <w:tc>
          <w:tcPr>
            <w:tcW w:w="1985"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p w:rsidR="00FE73D2" w:rsidRPr="00FE73D2" w:rsidRDefault="00FE73D2" w:rsidP="00FE73D2">
            <w:pPr>
              <w:rPr>
                <w:rFonts w:ascii="Times New Roman" w:eastAsia="Times New Roman" w:hAnsi="Times New Roman" w:cs="Times New Roman"/>
                <w:sz w:val="24"/>
                <w:szCs w:val="24"/>
                <w:lang w:eastAsia="ru-RU"/>
              </w:rPr>
            </w:pPr>
          </w:p>
          <w:p w:rsidR="00FE73D2" w:rsidRPr="00FE73D2" w:rsidRDefault="00FE73D2" w:rsidP="00FE73D2">
            <w:pPr>
              <w:ind w:firstLine="708"/>
              <w:rPr>
                <w:rFonts w:ascii="Times New Roman" w:eastAsia="Times New Roman" w:hAnsi="Times New Roman" w:cs="Times New Roman"/>
                <w:sz w:val="24"/>
                <w:szCs w:val="24"/>
                <w:lang w:eastAsia="ru-RU"/>
              </w:rPr>
            </w:pPr>
          </w:p>
          <w:p w:rsidR="00FE73D2" w:rsidRPr="00FE73D2" w:rsidRDefault="00FE73D2" w:rsidP="00FE73D2">
            <w:pPr>
              <w:ind w:firstLine="708"/>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c>
          <w:tcPr>
            <w:tcW w:w="29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4.3.2. Наличие оргтехники и технических средств обучения </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27"/>
      </w:tblGrid>
      <w:tr w:rsidR="00FE73D2" w:rsidRPr="00FE73D2" w:rsidTr="0022666A">
        <w:tc>
          <w:tcPr>
            <w:tcW w:w="5070"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Наименование</w:t>
            </w:r>
          </w:p>
        </w:tc>
        <w:tc>
          <w:tcPr>
            <w:tcW w:w="442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tc>
      </w:tr>
      <w:tr w:rsidR="00FE73D2" w:rsidRPr="00FE73D2" w:rsidTr="0022666A">
        <w:tc>
          <w:tcPr>
            <w:tcW w:w="507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Виртуальная лаборатория</w:t>
            </w:r>
          </w:p>
        </w:tc>
        <w:tc>
          <w:tcPr>
            <w:tcW w:w="442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0</w:t>
            </w:r>
          </w:p>
        </w:tc>
      </w:tr>
      <w:tr w:rsidR="00FE73D2" w:rsidRPr="00FE73D2" w:rsidTr="0022666A">
        <w:tc>
          <w:tcPr>
            <w:tcW w:w="5070"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Интерактивная доска</w:t>
            </w:r>
          </w:p>
        </w:tc>
        <w:tc>
          <w:tcPr>
            <w:tcW w:w="442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Сканер</w:t>
            </w:r>
          </w:p>
        </w:tc>
        <w:tc>
          <w:tcPr>
            <w:tcW w:w="442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Модем</w:t>
            </w:r>
          </w:p>
        </w:tc>
        <w:tc>
          <w:tcPr>
            <w:tcW w:w="442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Принтер</w:t>
            </w:r>
          </w:p>
        </w:tc>
        <w:tc>
          <w:tcPr>
            <w:tcW w:w="4427" w:type="dxa"/>
          </w:tcPr>
          <w:p w:rsidR="00FE73D2" w:rsidRPr="00FE73D2" w:rsidRDefault="00742C0B"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Телевизор</w:t>
            </w:r>
          </w:p>
        </w:tc>
        <w:tc>
          <w:tcPr>
            <w:tcW w:w="4427" w:type="dxa"/>
          </w:tcPr>
          <w:p w:rsidR="00FE73D2" w:rsidRPr="00FE73D2" w:rsidRDefault="00742C0B"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Видеомагнитофон</w:t>
            </w:r>
          </w:p>
        </w:tc>
        <w:tc>
          <w:tcPr>
            <w:tcW w:w="4427" w:type="dxa"/>
          </w:tcPr>
          <w:p w:rsidR="00FE73D2" w:rsidRPr="00FE73D2" w:rsidRDefault="00742C0B" w:rsidP="00FE73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E73D2" w:rsidRPr="00FE73D2" w:rsidTr="0022666A">
        <w:tc>
          <w:tcPr>
            <w:tcW w:w="5070"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Проектор</w:t>
            </w:r>
          </w:p>
        </w:tc>
        <w:tc>
          <w:tcPr>
            <w:tcW w:w="442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bl>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4.3.3 Учебно-наглядные пособия </w:t>
      </w:r>
    </w:p>
    <w:p w:rsidR="00FE73D2" w:rsidRPr="00FE73D2" w:rsidRDefault="00FE73D2" w:rsidP="00FE73D2">
      <w:pPr>
        <w:spacing w:after="0" w:line="240" w:lineRule="auto"/>
        <w:ind w:firstLine="360"/>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21</w:t>
      </w:r>
    </w:p>
    <w:tbl>
      <w:tblPr>
        <w:tblW w:w="9497"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559"/>
      </w:tblGrid>
      <w:tr w:rsidR="00FE73D2" w:rsidRPr="00FE73D2" w:rsidTr="0022666A">
        <w:tc>
          <w:tcPr>
            <w:tcW w:w="2268"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Учебный предмет</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Наименование пособий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Начальные классы</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293" w:hanging="10"/>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z w:val="24"/>
                <w:szCs w:val="24"/>
                <w:lang w:eastAsia="ru-RU"/>
              </w:rPr>
              <w:t xml:space="preserve">Гербарий "Для начальной школы" (30 видов, с </w:t>
            </w:r>
            <w:r w:rsidRPr="00FE73D2">
              <w:rPr>
                <w:rFonts w:ascii="Times New Roman" w:eastAsia="Times New Roman" w:hAnsi="Times New Roman" w:cs="Times New Roman"/>
                <w:spacing w:val="7"/>
                <w:sz w:val="24"/>
                <w:szCs w:val="24"/>
                <w:lang w:eastAsia="ru-RU"/>
              </w:rPr>
              <w:t>иллюстрациями)</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Глобус физический д. 320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Демонстрационное пособие "Касса "Лента букв".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Демонстрационное пособие "Сказочный счёт".</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802"/>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Касса букв классная.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394"/>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8"/>
                <w:sz w:val="24"/>
                <w:szCs w:val="24"/>
                <w:lang w:eastAsia="ru-RU"/>
              </w:rPr>
              <w:t>Касса слогов демонстрационная</w:t>
            </w:r>
            <w:r w:rsidRPr="00FE73D2">
              <w:rPr>
                <w:rFonts w:ascii="Times New Roman" w:eastAsia="Times New Roman" w:hAnsi="Times New Roman" w:cs="Times New Roman"/>
                <w:spacing w:val="7"/>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6"/>
                <w:sz w:val="24"/>
                <w:szCs w:val="24"/>
                <w:lang w:eastAsia="ru-RU"/>
              </w:rPr>
            </w:pPr>
            <w:r w:rsidRPr="00FE73D2">
              <w:rPr>
                <w:rFonts w:ascii="Times New Roman" w:eastAsia="Times New Roman" w:hAnsi="Times New Roman" w:cs="Times New Roman"/>
                <w:spacing w:val="6"/>
                <w:sz w:val="24"/>
                <w:szCs w:val="24"/>
                <w:lang w:eastAsia="ru-RU"/>
              </w:rPr>
              <w:t>Касса цифр "Учись считать".</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6"/>
                <w:sz w:val="24"/>
                <w:szCs w:val="24"/>
                <w:lang w:eastAsia="ru-RU"/>
              </w:rPr>
            </w:pPr>
            <w:r w:rsidRPr="00FE73D2">
              <w:rPr>
                <w:rFonts w:ascii="Times New Roman" w:eastAsia="Times New Roman" w:hAnsi="Times New Roman" w:cs="Times New Roman"/>
                <w:spacing w:val="6"/>
                <w:sz w:val="24"/>
                <w:szCs w:val="24"/>
                <w:lang w:eastAsia="ru-RU"/>
              </w:rPr>
              <w:t>Коллекция "Бумага и картон"</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Коллекция "Бумага и картон" (раздаточная).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6"/>
                <w:sz w:val="24"/>
                <w:szCs w:val="24"/>
                <w:lang w:eastAsia="ru-RU"/>
              </w:rPr>
            </w:pPr>
            <w:r w:rsidRPr="00FE73D2">
              <w:rPr>
                <w:rFonts w:ascii="Times New Roman" w:eastAsia="Times New Roman" w:hAnsi="Times New Roman" w:cs="Times New Roman"/>
                <w:spacing w:val="6"/>
                <w:sz w:val="24"/>
                <w:szCs w:val="24"/>
                <w:lang w:eastAsia="ru-RU"/>
              </w:rPr>
              <w:t xml:space="preserve">Коллекция "Лен" (нач. </w:t>
            </w:r>
            <w:proofErr w:type="spellStart"/>
            <w:r w:rsidRPr="00FE73D2">
              <w:rPr>
                <w:rFonts w:ascii="Times New Roman" w:eastAsia="Times New Roman" w:hAnsi="Times New Roman" w:cs="Times New Roman"/>
                <w:spacing w:val="6"/>
                <w:sz w:val="24"/>
                <w:szCs w:val="24"/>
                <w:lang w:eastAsia="ru-RU"/>
              </w:rPr>
              <w:t>шк</w:t>
            </w:r>
            <w:proofErr w:type="spellEnd"/>
            <w:r w:rsidRPr="00FE73D2">
              <w:rPr>
                <w:rFonts w:ascii="Times New Roman" w:eastAsia="Times New Roman" w:hAnsi="Times New Roman" w:cs="Times New Roman"/>
                <w:spacing w:val="6"/>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667" w:firstLine="10"/>
              <w:rPr>
                <w:rFonts w:ascii="Times New Roman" w:eastAsia="Times New Roman" w:hAnsi="Times New Roman" w:cs="Times New Roman"/>
                <w:spacing w:val="5"/>
                <w:sz w:val="24"/>
                <w:szCs w:val="24"/>
                <w:lang w:eastAsia="ru-RU"/>
              </w:rPr>
            </w:pPr>
            <w:r w:rsidRPr="00FE73D2">
              <w:rPr>
                <w:rFonts w:ascii="Times New Roman" w:eastAsia="Times New Roman" w:hAnsi="Times New Roman" w:cs="Times New Roman"/>
                <w:spacing w:val="7"/>
                <w:sz w:val="24"/>
                <w:szCs w:val="24"/>
                <w:lang w:eastAsia="ru-RU"/>
              </w:rPr>
              <w:t xml:space="preserve">Коллекция "Плоды сельскохозяйственных </w:t>
            </w:r>
            <w:r w:rsidRPr="00FE73D2">
              <w:rPr>
                <w:rFonts w:ascii="Times New Roman" w:eastAsia="Times New Roman" w:hAnsi="Times New Roman" w:cs="Times New Roman"/>
                <w:spacing w:val="5"/>
                <w:sz w:val="24"/>
                <w:szCs w:val="24"/>
                <w:lang w:eastAsia="ru-RU"/>
              </w:rPr>
              <w:t>растений"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Коллекция "Полезные ископаемые"</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7"/>
                <w:sz w:val="24"/>
                <w:szCs w:val="24"/>
                <w:lang w:eastAsia="ru-RU"/>
              </w:rPr>
            </w:pPr>
            <w:r w:rsidRPr="00FE73D2">
              <w:rPr>
                <w:rFonts w:ascii="Times New Roman" w:eastAsia="Times New Roman" w:hAnsi="Times New Roman" w:cs="Times New Roman"/>
                <w:spacing w:val="7"/>
                <w:sz w:val="24"/>
                <w:szCs w:val="24"/>
                <w:lang w:eastAsia="ru-RU"/>
              </w:rPr>
              <w:t>Коллекция "Почва и ее состав"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6"/>
                <w:sz w:val="24"/>
                <w:szCs w:val="24"/>
                <w:lang w:eastAsia="ru-RU"/>
              </w:rPr>
            </w:pPr>
            <w:r w:rsidRPr="00FE73D2">
              <w:rPr>
                <w:rFonts w:ascii="Times New Roman" w:eastAsia="Times New Roman" w:hAnsi="Times New Roman" w:cs="Times New Roman"/>
                <w:spacing w:val="6"/>
                <w:sz w:val="24"/>
                <w:szCs w:val="24"/>
                <w:lang w:eastAsia="ru-RU"/>
              </w:rPr>
              <w:t xml:space="preserve">Коллекция "Хлопок" (нач. </w:t>
            </w:r>
            <w:proofErr w:type="spellStart"/>
            <w:r w:rsidRPr="00FE73D2">
              <w:rPr>
                <w:rFonts w:ascii="Times New Roman" w:eastAsia="Times New Roman" w:hAnsi="Times New Roman" w:cs="Times New Roman"/>
                <w:spacing w:val="6"/>
                <w:sz w:val="24"/>
                <w:szCs w:val="24"/>
                <w:lang w:eastAsia="ru-RU"/>
              </w:rPr>
              <w:t>шк</w:t>
            </w:r>
            <w:proofErr w:type="spellEnd"/>
            <w:r w:rsidRPr="00FE73D2">
              <w:rPr>
                <w:rFonts w:ascii="Times New Roman" w:eastAsia="Times New Roman" w:hAnsi="Times New Roman" w:cs="Times New Roman"/>
                <w:spacing w:val="6"/>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pacing w:val="6"/>
                <w:sz w:val="24"/>
                <w:szCs w:val="24"/>
                <w:lang w:eastAsia="ru-RU"/>
              </w:rPr>
            </w:pPr>
            <w:r w:rsidRPr="00FE73D2">
              <w:rPr>
                <w:rFonts w:ascii="Times New Roman" w:eastAsia="Times New Roman" w:hAnsi="Times New Roman" w:cs="Times New Roman"/>
                <w:spacing w:val="6"/>
                <w:sz w:val="24"/>
                <w:szCs w:val="24"/>
                <w:lang w:eastAsia="ru-RU"/>
              </w:rPr>
              <w:t xml:space="preserve">Коллекция "Шерсть" (нач. </w:t>
            </w:r>
            <w:proofErr w:type="spellStart"/>
            <w:r w:rsidRPr="00FE73D2">
              <w:rPr>
                <w:rFonts w:ascii="Times New Roman" w:eastAsia="Times New Roman" w:hAnsi="Times New Roman" w:cs="Times New Roman"/>
                <w:spacing w:val="6"/>
                <w:sz w:val="24"/>
                <w:szCs w:val="24"/>
                <w:lang w:eastAsia="ru-RU"/>
              </w:rPr>
              <w:t>шк</w:t>
            </w:r>
            <w:proofErr w:type="spellEnd"/>
            <w:r w:rsidRPr="00FE73D2">
              <w:rPr>
                <w:rFonts w:ascii="Times New Roman" w:eastAsia="Times New Roman" w:hAnsi="Times New Roman" w:cs="Times New Roman"/>
                <w:spacing w:val="6"/>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1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1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1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2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2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1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2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2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3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1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"Математика 3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2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"Окружающий мир 1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1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"Окружающий мир 1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2 часть)</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"Окружающий мир 2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"Окружающий мир 3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Компакт-диск "Окружающий мир 4 класс" (Начальная школа.</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 xml:space="preserve">Уроки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 xml:space="preserve">Компакт-диск "Уроки русского языка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(1 класс.</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Начальная школа)</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gramStart"/>
            <w:r w:rsidRPr="00FE73D2">
              <w:rPr>
                <w:rFonts w:ascii="Times New Roman" w:eastAsia="Times New Roman" w:hAnsi="Times New Roman" w:cs="Times New Roman"/>
                <w:sz w:val="24"/>
                <w:szCs w:val="24"/>
                <w:lang w:eastAsia="ru-RU"/>
              </w:rPr>
              <w:t xml:space="preserve">Компакт-диск "Уроки русского языка </w:t>
            </w:r>
            <w:proofErr w:type="spellStart"/>
            <w:r w:rsidRPr="00FE73D2">
              <w:rPr>
                <w:rFonts w:ascii="Times New Roman" w:eastAsia="Times New Roman" w:hAnsi="Times New Roman" w:cs="Times New Roman"/>
                <w:sz w:val="24"/>
                <w:szCs w:val="24"/>
                <w:lang w:eastAsia="ru-RU"/>
              </w:rPr>
              <w:t>КиМ</w:t>
            </w:r>
            <w:proofErr w:type="spellEnd"/>
            <w:r w:rsidRPr="00FE73D2">
              <w:rPr>
                <w:rFonts w:ascii="Times New Roman" w:eastAsia="Times New Roman" w:hAnsi="Times New Roman" w:cs="Times New Roman"/>
                <w:sz w:val="24"/>
                <w:szCs w:val="24"/>
                <w:lang w:eastAsia="ru-RU"/>
              </w:rPr>
              <w:t>" (2 класс.</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Начальная школа)</w:t>
            </w:r>
            <w:proofErr w:type="gramEnd"/>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для нач. </w:t>
            </w:r>
            <w:proofErr w:type="spellStart"/>
            <w:r w:rsidRPr="00FE73D2">
              <w:rPr>
                <w:rFonts w:ascii="Times New Roman" w:eastAsia="Times New Roman" w:hAnsi="Times New Roman" w:cs="Times New Roman"/>
                <w:sz w:val="24"/>
                <w:szCs w:val="24"/>
                <w:lang w:eastAsia="ru-RU"/>
              </w:rPr>
              <w:t>шк</w:t>
            </w:r>
            <w:proofErr w:type="spellEnd"/>
            <w:r w:rsidRPr="00FE73D2">
              <w:rPr>
                <w:rFonts w:ascii="Times New Roman" w:eastAsia="Times New Roman" w:hAnsi="Times New Roman" w:cs="Times New Roman"/>
                <w:sz w:val="24"/>
                <w:szCs w:val="24"/>
                <w:lang w:eastAsia="ru-RU"/>
              </w:rPr>
              <w:t>. "Математика. Арифметические действия" (14 табл., формат А</w:t>
            </w:r>
            <w:proofErr w:type="gramStart"/>
            <w:r w:rsidRPr="00FE73D2">
              <w:rPr>
                <w:rFonts w:ascii="Times New Roman" w:eastAsia="Times New Roman" w:hAnsi="Times New Roman" w:cs="Times New Roman"/>
                <w:sz w:val="24"/>
                <w:szCs w:val="24"/>
                <w:lang w:eastAsia="ru-RU"/>
              </w:rPr>
              <w:t>1</w:t>
            </w:r>
            <w:proofErr w:type="gramEnd"/>
            <w:r w:rsidRPr="00FE73D2">
              <w:rPr>
                <w:rFonts w:ascii="Times New Roman" w:eastAsia="Times New Roman" w:hAnsi="Times New Roman" w:cs="Times New Roman"/>
                <w:sz w:val="24"/>
                <w:szCs w:val="24"/>
                <w:lang w:eastAsia="ru-RU"/>
              </w:rPr>
              <w:t>, лам.)</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87"/>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для нач. </w:t>
            </w:r>
            <w:proofErr w:type="spellStart"/>
            <w:r w:rsidRPr="00FE73D2">
              <w:rPr>
                <w:rFonts w:ascii="Times New Roman" w:eastAsia="Times New Roman" w:hAnsi="Times New Roman" w:cs="Times New Roman"/>
                <w:sz w:val="24"/>
                <w:szCs w:val="24"/>
                <w:lang w:eastAsia="ru-RU"/>
              </w:rPr>
              <w:t>шк</w:t>
            </w:r>
            <w:proofErr w:type="spellEnd"/>
            <w:r w:rsidRPr="00FE73D2">
              <w:rPr>
                <w:rFonts w:ascii="Times New Roman" w:eastAsia="Times New Roman" w:hAnsi="Times New Roman" w:cs="Times New Roman"/>
                <w:sz w:val="24"/>
                <w:szCs w:val="24"/>
                <w:lang w:eastAsia="ru-RU"/>
              </w:rPr>
              <w:t>. "Математика. Величины. Единицы измерения" (20 табл., формат А</w:t>
            </w:r>
            <w:proofErr w:type="gramStart"/>
            <w:r w:rsidRPr="00FE73D2">
              <w:rPr>
                <w:rFonts w:ascii="Times New Roman" w:eastAsia="Times New Roman" w:hAnsi="Times New Roman" w:cs="Times New Roman"/>
                <w:sz w:val="24"/>
                <w:szCs w:val="24"/>
                <w:lang w:eastAsia="ru-RU"/>
              </w:rPr>
              <w:t>1</w:t>
            </w:r>
            <w:proofErr w:type="gram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87"/>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для нач. </w:t>
            </w:r>
            <w:proofErr w:type="spellStart"/>
            <w:r w:rsidRPr="00FE73D2">
              <w:rPr>
                <w:rFonts w:ascii="Times New Roman" w:eastAsia="Times New Roman" w:hAnsi="Times New Roman" w:cs="Times New Roman"/>
                <w:sz w:val="24"/>
                <w:szCs w:val="24"/>
                <w:lang w:eastAsia="ru-RU"/>
              </w:rPr>
              <w:t>шк</w:t>
            </w:r>
            <w:proofErr w:type="spellEnd"/>
            <w:r w:rsidRPr="00FE73D2">
              <w:rPr>
                <w:rFonts w:ascii="Times New Roman" w:eastAsia="Times New Roman" w:hAnsi="Times New Roman" w:cs="Times New Roman"/>
                <w:sz w:val="24"/>
                <w:szCs w:val="24"/>
                <w:lang w:eastAsia="ru-RU"/>
              </w:rPr>
              <w:t>. "Обучение грамоте. Письмо и развитие речи" (16 таб., А</w:t>
            </w:r>
            <w:proofErr w:type="gramStart"/>
            <w:r w:rsidRPr="00FE73D2">
              <w:rPr>
                <w:rFonts w:ascii="Times New Roman" w:eastAsia="Times New Roman" w:hAnsi="Times New Roman" w:cs="Times New Roman"/>
                <w:sz w:val="24"/>
                <w:szCs w:val="24"/>
                <w:lang w:eastAsia="ru-RU"/>
              </w:rPr>
              <w:t>1</w:t>
            </w:r>
            <w:proofErr w:type="gram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78"/>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для нач. </w:t>
            </w:r>
            <w:proofErr w:type="spellStart"/>
            <w:r w:rsidRPr="00FE73D2">
              <w:rPr>
                <w:rFonts w:ascii="Times New Roman" w:eastAsia="Times New Roman" w:hAnsi="Times New Roman" w:cs="Times New Roman"/>
                <w:sz w:val="24"/>
                <w:szCs w:val="24"/>
                <w:lang w:eastAsia="ru-RU"/>
              </w:rPr>
              <w:t>шк</w:t>
            </w:r>
            <w:proofErr w:type="spellEnd"/>
            <w:r w:rsidRPr="00FE73D2">
              <w:rPr>
                <w:rFonts w:ascii="Times New Roman" w:eastAsia="Times New Roman" w:hAnsi="Times New Roman" w:cs="Times New Roman"/>
                <w:sz w:val="24"/>
                <w:szCs w:val="24"/>
                <w:lang w:eastAsia="ru-RU"/>
              </w:rPr>
              <w:t xml:space="preserve">. "Технология. Обработка бумаги и картона-1" (8 </w:t>
            </w:r>
            <w:proofErr w:type="spellStart"/>
            <w:proofErr w:type="gramStart"/>
            <w:r w:rsidRPr="00FE73D2">
              <w:rPr>
                <w:rFonts w:ascii="Times New Roman" w:eastAsia="Times New Roman" w:hAnsi="Times New Roman" w:cs="Times New Roman"/>
                <w:sz w:val="24"/>
                <w:szCs w:val="24"/>
                <w:lang w:eastAsia="ru-RU"/>
              </w:rPr>
              <w:t>таб</w:t>
            </w:r>
            <w:proofErr w:type="spellEnd"/>
            <w:proofErr w:type="gramEnd"/>
            <w:r w:rsidRPr="00FE73D2">
              <w:rPr>
                <w:rFonts w:ascii="Times New Roman" w:eastAsia="Times New Roman" w:hAnsi="Times New Roman" w:cs="Times New Roman"/>
                <w:sz w:val="24"/>
                <w:szCs w:val="24"/>
                <w:lang w:eastAsia="ru-RU"/>
              </w:rPr>
              <w:t>, А1.)</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68"/>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Линейка классная 1 м деревянная.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73"/>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Линейка классная пластмассовая 60 см.</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73"/>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Метр демонстрационный.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73"/>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часов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73"/>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Набор геометрических тел демонстрационный.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49"/>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Набор карточек "Домашние животные</w:t>
            </w:r>
            <w:proofErr w:type="gramStart"/>
            <w:r w:rsidRPr="00FE73D2">
              <w:rPr>
                <w:rFonts w:ascii="Times New Roman" w:eastAsia="Times New Roman" w:hAnsi="Times New Roman" w:cs="Times New Roman"/>
                <w:sz w:val="24"/>
                <w:szCs w:val="24"/>
                <w:lang w:eastAsia="ru-RU"/>
              </w:rPr>
              <w:t>"(</w:t>
            </w:r>
            <w:proofErr w:type="gramEnd"/>
            <w:r w:rsidRPr="00FE73D2">
              <w:rPr>
                <w:rFonts w:ascii="Times New Roman" w:eastAsia="Times New Roman" w:hAnsi="Times New Roman" w:cs="Times New Roman"/>
                <w:sz w:val="24"/>
                <w:szCs w:val="24"/>
                <w:lang w:eastAsia="ru-RU"/>
              </w:rPr>
              <w:t>раздаточные)</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44"/>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Набор предметных картинок "Бытовая техника. Профессии" (48 шт., А</w:t>
            </w:r>
            <w:proofErr w:type="gramStart"/>
            <w:r w:rsidRPr="00FE73D2">
              <w:rPr>
                <w:rFonts w:ascii="Times New Roman" w:eastAsia="Times New Roman" w:hAnsi="Times New Roman" w:cs="Times New Roman"/>
                <w:sz w:val="24"/>
                <w:szCs w:val="24"/>
                <w:lang w:eastAsia="ru-RU"/>
              </w:rPr>
              <w:t>4</w:t>
            </w:r>
            <w:proofErr w:type="gram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39"/>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Набор предметных картинок "Транспорт. Мебель,</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39"/>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предметы интерьера"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39"/>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Таблица демонстрационная Русский и алфавит в картинках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15"/>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val="en-US" w:eastAsia="ru-RU"/>
              </w:rPr>
            </w:pPr>
            <w:r w:rsidRPr="00FE73D2">
              <w:rPr>
                <w:rFonts w:ascii="Times New Roman" w:eastAsia="Times New Roman" w:hAnsi="Times New Roman" w:cs="Times New Roman"/>
                <w:sz w:val="24"/>
                <w:szCs w:val="24"/>
                <w:lang w:eastAsia="ru-RU"/>
              </w:rPr>
              <w:t>Транспортир классный пластмассовый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10"/>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Угольник  классный пластмассовый  (30 и 60 градусов).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77"/>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Угольник классный пластмассовый (45 и 45 градусов)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ind w:right="120"/>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Учебная карта «Карта полушарий»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Учебная карта «Природные зоны  России"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Учебная карта "Российская Федерация". Физическая.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Циркуль классный пластмассовый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Часовой циферблат раздаточный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15</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Химия</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rPr>
                <w:rFonts w:ascii="Times New Roman" w:hAnsi="Times New Roman" w:cs="Times New Roman"/>
                <w:sz w:val="24"/>
                <w:szCs w:val="24"/>
              </w:rPr>
            </w:pPr>
            <w:r w:rsidRPr="00FE73D2">
              <w:rPr>
                <w:rFonts w:ascii="Times New Roman" w:hAnsi="Times New Roman" w:cs="Times New Roman"/>
                <w:sz w:val="24"/>
                <w:szCs w:val="24"/>
              </w:rPr>
              <w:t>Таблица демонстрационная «Правила ТБ  кабинете химии»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jc w:val="center"/>
              <w:rPr>
                <w:rFonts w:ascii="Times New Roman" w:hAnsi="Times New Roman" w:cs="Times New Roman"/>
                <w:sz w:val="24"/>
                <w:szCs w:val="24"/>
              </w:rPr>
            </w:pPr>
            <w:r w:rsidRPr="00FE73D2">
              <w:rPr>
                <w:rFonts w:ascii="Times New Roman" w:hAnsi="Times New Roman" w:cs="Times New Roman"/>
                <w:sz w:val="24"/>
                <w:szCs w:val="24"/>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rPr>
                <w:rFonts w:ascii="Times New Roman" w:hAnsi="Times New Roman" w:cs="Times New Roman"/>
                <w:sz w:val="24"/>
                <w:szCs w:val="24"/>
              </w:rPr>
            </w:pPr>
            <w:r w:rsidRPr="00FE73D2">
              <w:rPr>
                <w:rFonts w:ascii="Times New Roman" w:hAnsi="Times New Roman" w:cs="Times New Roman"/>
                <w:sz w:val="24"/>
                <w:szCs w:val="24"/>
              </w:rPr>
              <w:t>Таблица демонстрационная «Химические свойства металлов»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jc w:val="center"/>
              <w:rPr>
                <w:rFonts w:ascii="Times New Roman" w:hAnsi="Times New Roman" w:cs="Times New Roman"/>
                <w:sz w:val="24"/>
                <w:szCs w:val="24"/>
              </w:rPr>
            </w:pPr>
            <w:r w:rsidRPr="00FE73D2">
              <w:rPr>
                <w:rFonts w:ascii="Times New Roman" w:hAnsi="Times New Roman" w:cs="Times New Roman"/>
                <w:sz w:val="24"/>
                <w:szCs w:val="24"/>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«Волокна»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«Гранит и его составные части»</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«Каменный уголь и продукты его переработки»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«Ква</w:t>
            </w:r>
            <w:proofErr w:type="gramStart"/>
            <w:r w:rsidRPr="00FE73D2">
              <w:rPr>
                <w:rFonts w:ascii="Times New Roman" w:eastAsia="Times New Roman" w:hAnsi="Times New Roman" w:cs="Times New Roman"/>
                <w:sz w:val="24"/>
                <w:szCs w:val="24"/>
                <w:lang w:eastAsia="ru-RU"/>
              </w:rPr>
              <w:t>рц в пр</w:t>
            </w:r>
            <w:proofErr w:type="gramEnd"/>
            <w:r w:rsidRPr="00FE73D2">
              <w:rPr>
                <w:rFonts w:ascii="Times New Roman" w:eastAsia="Times New Roman" w:hAnsi="Times New Roman" w:cs="Times New Roman"/>
                <w:sz w:val="24"/>
                <w:szCs w:val="24"/>
                <w:lang w:eastAsia="ru-RU"/>
              </w:rPr>
              <w:t>ироде»</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«Металлы»</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Коллекция «Минералы и горные породы»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«Нефть и продукты ее переработки»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«Кристаллическая решетка алмаза»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«Кристаллическая решетка каменной соли»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«Кристаллическая решетка льда»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«Кристаллическая решетка меди»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«Кристаллическая решетка углекислого газа» демонстрационная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«Портреты выдающихся химиков»  (дерев</w:t>
            </w:r>
            <w:proofErr w:type="gramStart"/>
            <w:r w:rsidRPr="00FE73D2">
              <w:rPr>
                <w:rFonts w:ascii="Times New Roman" w:eastAsia="Times New Roman" w:hAnsi="Times New Roman" w:cs="Times New Roman"/>
                <w:sz w:val="24"/>
                <w:szCs w:val="24"/>
                <w:lang w:eastAsia="ru-RU"/>
              </w:rPr>
              <w:t>.</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р</w:t>
            </w:r>
            <w:proofErr w:type="gramEnd"/>
            <w:r w:rsidRPr="00FE73D2">
              <w:rPr>
                <w:rFonts w:ascii="Times New Roman" w:eastAsia="Times New Roman" w:hAnsi="Times New Roman" w:cs="Times New Roman"/>
                <w:sz w:val="24"/>
                <w:szCs w:val="24"/>
                <w:lang w:eastAsia="ru-RU"/>
              </w:rPr>
              <w:t>амка, под стеклом) А.М. Бутлеров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Комплект таблиц по орган</w:t>
            </w:r>
            <w:proofErr w:type="gramStart"/>
            <w:r w:rsidRPr="00FE73D2">
              <w:rPr>
                <w:rFonts w:ascii="Times New Roman" w:eastAsia="Times New Roman" w:hAnsi="Times New Roman" w:cs="Times New Roman"/>
                <w:sz w:val="24"/>
                <w:szCs w:val="24"/>
                <w:lang w:eastAsia="ru-RU"/>
              </w:rPr>
              <w:t>.</w:t>
            </w:r>
            <w:proofErr w:type="gramEnd"/>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х</w:t>
            </w:r>
            <w:proofErr w:type="gramEnd"/>
            <w:r w:rsidRPr="00FE73D2">
              <w:rPr>
                <w:rFonts w:ascii="Times New Roman" w:eastAsia="Times New Roman" w:hAnsi="Times New Roman" w:cs="Times New Roman"/>
                <w:sz w:val="24"/>
                <w:szCs w:val="24"/>
                <w:lang w:eastAsia="ru-RU"/>
              </w:rPr>
              <w:t xml:space="preserve">имии  «Высокомолекулярные вещества. Полимеры»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по  химии  </w:t>
            </w:r>
            <w:proofErr w:type="spellStart"/>
            <w:r w:rsidRPr="00FE73D2">
              <w:rPr>
                <w:rFonts w:ascii="Times New Roman" w:eastAsia="Times New Roman" w:hAnsi="Times New Roman" w:cs="Times New Roman"/>
                <w:sz w:val="24"/>
                <w:szCs w:val="24"/>
                <w:lang w:eastAsia="ru-RU"/>
              </w:rPr>
              <w:t>дем</w:t>
            </w:r>
            <w:proofErr w:type="spellEnd"/>
            <w:r w:rsidRPr="00FE73D2">
              <w:rPr>
                <w:rFonts w:ascii="Times New Roman" w:eastAsia="Times New Roman" w:hAnsi="Times New Roman" w:cs="Times New Roman"/>
                <w:sz w:val="24"/>
                <w:szCs w:val="24"/>
                <w:lang w:eastAsia="ru-RU"/>
              </w:rPr>
              <w:t>. «Начала химии»</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таблиц по химии  </w:t>
            </w:r>
            <w:proofErr w:type="spellStart"/>
            <w:r w:rsidRPr="00FE73D2">
              <w:rPr>
                <w:rFonts w:ascii="Times New Roman" w:eastAsia="Times New Roman" w:hAnsi="Times New Roman" w:cs="Times New Roman"/>
                <w:sz w:val="24"/>
                <w:szCs w:val="24"/>
                <w:lang w:eastAsia="ru-RU"/>
              </w:rPr>
              <w:t>дем</w:t>
            </w:r>
            <w:proofErr w:type="spellEnd"/>
            <w:r w:rsidRPr="00FE73D2">
              <w:rPr>
                <w:rFonts w:ascii="Times New Roman" w:eastAsia="Times New Roman" w:hAnsi="Times New Roman" w:cs="Times New Roman"/>
                <w:sz w:val="24"/>
                <w:szCs w:val="24"/>
                <w:lang w:eastAsia="ru-RU"/>
              </w:rPr>
              <w:t xml:space="preserve">. «Строение вещества. Химическая связь»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Таблица демонстрационная «Растворимость кислот, оснований и  солей в воде»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демонстрационная «</w:t>
            </w:r>
            <w:proofErr w:type="spellStart"/>
            <w:r w:rsidRPr="00FE73D2">
              <w:rPr>
                <w:rFonts w:ascii="Times New Roman" w:eastAsia="Times New Roman" w:hAnsi="Times New Roman" w:cs="Times New Roman"/>
                <w:sz w:val="24"/>
                <w:szCs w:val="24"/>
                <w:lang w:eastAsia="ru-RU"/>
              </w:rPr>
              <w:t>Алканы</w:t>
            </w:r>
            <w:proofErr w:type="spellEnd"/>
            <w:r w:rsidRPr="00FE73D2">
              <w:rPr>
                <w:rFonts w:ascii="Times New Roman" w:eastAsia="Times New Roman" w:hAnsi="Times New Roman" w:cs="Times New Roman"/>
                <w:sz w:val="24"/>
                <w:szCs w:val="24"/>
                <w:lang w:eastAsia="ru-RU"/>
              </w:rPr>
              <w:t xml:space="preserve"> и алкилы»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демонстрационная «ПСХЭ Д. Менделеева»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демонстрационная «Правила ТБ  кабинете химии»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демонстрационная «Химические свойства металлов» (винил 70 Х 100)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nil"/>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демонстрационная «Электрохимический ряд напряжений металлов» (винил 40 Х 200)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«Растворимость солей, кислот и оснований в воде» (винил 100 х 140)</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Компакт-диск «Первоначальные химические понятия 8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 xml:space="preserve">. 1 часть »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Компакт-диск «Химия 8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Компакт-диск «Химия 9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napToGrid w:val="0"/>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Биология</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Микроскоп школьный 2П-3М</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16</w:t>
            </w:r>
          </w:p>
        </w:tc>
      </w:tr>
      <w:tr w:rsidR="00FE73D2" w:rsidRPr="00FE73D2" w:rsidTr="0022666A">
        <w:trPr>
          <w:trHeight w:val="56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Таблицы демонстрационные "Биология. 8-9 классы. Человек"</w:t>
            </w:r>
            <w:proofErr w:type="gramStart"/>
            <w:r w:rsidRPr="00FE73D2">
              <w:rPr>
                <w:rFonts w:ascii="Times New Roman" w:eastAsia="Times New Roman" w:hAnsi="Times New Roman" w:cs="Times New Roman"/>
                <w:sz w:val="24"/>
                <w:szCs w:val="24"/>
                <w:lang w:eastAsia="ru-RU"/>
              </w:rPr>
              <w:t xml:space="preserve">( </w:t>
            </w:r>
            <w:proofErr w:type="gramEnd"/>
            <w:r w:rsidRPr="00FE73D2">
              <w:rPr>
                <w:rFonts w:ascii="Times New Roman" w:eastAsia="Times New Roman" w:hAnsi="Times New Roman" w:cs="Times New Roman"/>
                <w:sz w:val="24"/>
                <w:szCs w:val="24"/>
                <w:lang w:eastAsia="ru-RU"/>
              </w:rPr>
              <w:t>12 табл.)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6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Таблицы демонстрационные "Строение тела человека" (10 таб.+80 карт.)</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7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Компакт-диск "Цитология" (13 фрагментов, 36 мин) (DVD)</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89"/>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Компакт-диск "Общая биология. Генетика" (16 фрагментов, 36 мин) (DVD)</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714"/>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Компакт-диск "Экологические факторы. Свет" (8 фрагментов, 36 мин) (DVD)</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41"/>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Лупа </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Ботаника-1</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Ботаника-2</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зоология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Морфология растений</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Общая биология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Лекарственные растения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Скелет человека</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Скелет голубя</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Скелет костистой рыбы</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Муляжи грибов</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Цветок пшеницы</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Колос</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Сердце в разрезе</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Коллекция шишек, плодов, семян.</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Стакан 250мл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Колба конусная 250мл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Колба конусная 100мл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Колба плоскодонная 100мл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Колба круглодонная 100мл</w:t>
            </w:r>
          </w:p>
        </w:tc>
        <w:tc>
          <w:tcPr>
            <w:tcW w:w="1559"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Физкультура</w:t>
            </w: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Гантель литые 1 кг.</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Гантель литые 2 кг.</w:t>
            </w:r>
            <w:r w:rsidRPr="00FE73D2">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баскетбольный </w:t>
            </w:r>
            <w:proofErr w:type="spellStart"/>
            <w:r w:rsidRPr="00FE73D2">
              <w:rPr>
                <w:rFonts w:ascii="Times New Roman" w:eastAsia="Times New Roman" w:hAnsi="Times New Roman" w:cs="Times New Roman"/>
                <w:sz w:val="24"/>
                <w:szCs w:val="24"/>
                <w:lang w:eastAsia="ru-RU"/>
              </w:rPr>
              <w:t>Torres</w:t>
            </w:r>
            <w:proofErr w:type="spellEnd"/>
            <w:r w:rsidRPr="00FE73D2">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Сетки баскетбольные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Кольцо баскетбольное</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волейбольный  </w:t>
            </w:r>
            <w:proofErr w:type="spellStart"/>
            <w:r w:rsidRPr="00FE73D2">
              <w:rPr>
                <w:rFonts w:ascii="Times New Roman" w:eastAsia="Times New Roman" w:hAnsi="Times New Roman" w:cs="Times New Roman"/>
                <w:sz w:val="24"/>
                <w:szCs w:val="24"/>
                <w:lang w:eastAsia="ru-RU"/>
              </w:rPr>
              <w:t>Mikasa</w:t>
            </w:r>
            <w:proofErr w:type="spellEnd"/>
            <w:r w:rsidRPr="00FE73D2">
              <w:rPr>
                <w:rFonts w:ascii="Times New Roman" w:eastAsia="Times New Roman" w:hAnsi="Times New Roman" w:cs="Times New Roman"/>
                <w:sz w:val="24"/>
                <w:szCs w:val="24"/>
                <w:lang w:eastAsia="ru-RU"/>
              </w:rPr>
              <w:t xml:space="preserve">  (массовый)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16</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33" w:hanging="33"/>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волейбольный  </w:t>
            </w:r>
            <w:proofErr w:type="spellStart"/>
            <w:r w:rsidRPr="00FE73D2">
              <w:rPr>
                <w:rFonts w:ascii="Times New Roman" w:eastAsia="Times New Roman" w:hAnsi="Times New Roman" w:cs="Times New Roman"/>
                <w:sz w:val="24"/>
                <w:szCs w:val="24"/>
                <w:lang w:eastAsia="ru-RU"/>
              </w:rPr>
              <w:t>Mikasa</w:t>
            </w:r>
            <w:proofErr w:type="spellEnd"/>
            <w:r w:rsidRPr="00FE73D2">
              <w:rPr>
                <w:rFonts w:ascii="Times New Roman" w:eastAsia="Times New Roman" w:hAnsi="Times New Roman" w:cs="Times New Roman"/>
                <w:sz w:val="24"/>
                <w:szCs w:val="24"/>
                <w:lang w:eastAsia="ru-RU"/>
              </w:rPr>
              <w:t xml:space="preserve"> (соревновательный)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Мяч</w:t>
            </w:r>
            <w:r w:rsidRPr="00FE73D2">
              <w:rPr>
                <w:rFonts w:ascii="Times New Roman" w:eastAsia="Times New Roman" w:hAnsi="Times New Roman" w:cs="Times New Roman"/>
                <w:sz w:val="24"/>
                <w:szCs w:val="24"/>
                <w:lang w:val="en-US" w:eastAsia="ru-RU"/>
              </w:rPr>
              <w:t xml:space="preserve"> </w:t>
            </w:r>
            <w:r w:rsidRPr="00FE73D2">
              <w:rPr>
                <w:rFonts w:ascii="Times New Roman" w:eastAsia="Times New Roman" w:hAnsi="Times New Roman" w:cs="Times New Roman"/>
                <w:sz w:val="24"/>
                <w:szCs w:val="24"/>
                <w:lang w:eastAsia="ru-RU"/>
              </w:rPr>
              <w:t>волейбольный</w:t>
            </w:r>
            <w:r w:rsidRPr="00FE73D2">
              <w:rPr>
                <w:rFonts w:ascii="Times New Roman" w:eastAsia="Times New Roman" w:hAnsi="Times New Roman" w:cs="Times New Roman"/>
                <w:sz w:val="24"/>
                <w:szCs w:val="24"/>
                <w:lang w:val="en-US" w:eastAsia="ru-RU"/>
              </w:rPr>
              <w:t xml:space="preserve">  </w:t>
            </w:r>
            <w:proofErr w:type="spellStart"/>
            <w:r w:rsidRPr="00FE73D2">
              <w:rPr>
                <w:rFonts w:ascii="Times New Roman" w:eastAsia="Times New Roman" w:hAnsi="Times New Roman" w:cs="Times New Roman"/>
                <w:sz w:val="24"/>
                <w:szCs w:val="24"/>
                <w:lang w:eastAsia="ru-RU"/>
              </w:rPr>
              <w:t>Mikasa</w:t>
            </w:r>
            <w:proofErr w:type="spellEnd"/>
            <w:r w:rsidRPr="00FE73D2">
              <w:rPr>
                <w:rFonts w:ascii="Times New Roman" w:eastAsia="Times New Roman" w:hAnsi="Times New Roman" w:cs="Times New Roman"/>
                <w:sz w:val="24"/>
                <w:szCs w:val="24"/>
                <w:lang w:eastAsia="ru-RU"/>
              </w:rPr>
              <w:t xml:space="preserve"> (профессиональный)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Стойки волейбольные д/зала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(1компл.)</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Трос сетки для волейбола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Сетка волейбольная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футбольный массовый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футбольный (любительский)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33" w:hanging="33"/>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Мяч футбольный </w:t>
            </w:r>
            <w:proofErr w:type="spellStart"/>
            <w:r w:rsidRPr="00FE73D2">
              <w:rPr>
                <w:rFonts w:ascii="Times New Roman" w:eastAsia="Times New Roman" w:hAnsi="Times New Roman" w:cs="Times New Roman"/>
                <w:sz w:val="24"/>
                <w:szCs w:val="24"/>
                <w:lang w:eastAsia="ru-RU"/>
              </w:rPr>
              <w:t>Select</w:t>
            </w:r>
            <w:proofErr w:type="spellEnd"/>
            <w:r w:rsidRPr="00FE73D2">
              <w:rPr>
                <w:rFonts w:ascii="Times New Roman" w:eastAsia="Times New Roman" w:hAnsi="Times New Roman" w:cs="Times New Roman"/>
                <w:sz w:val="24"/>
                <w:szCs w:val="24"/>
                <w:lang w:eastAsia="ru-RU"/>
              </w:rPr>
              <w:t xml:space="preserve"> (соревновательный)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Стол для настольного тенниса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Ракетка для настольного тенниса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33" w:hanging="33"/>
              <w:contextualSpacing/>
              <w:outlineLvl w:val="0"/>
              <w:rPr>
                <w:rFonts w:ascii="Times New Roman" w:eastAsia="Times New Roman" w:hAnsi="Times New Roman" w:cs="Times New Roman"/>
                <w:bCs/>
                <w:kern w:val="36"/>
                <w:sz w:val="24"/>
                <w:szCs w:val="24"/>
                <w:lang w:eastAsia="ru-RU"/>
              </w:rPr>
            </w:pPr>
            <w:r w:rsidRPr="00FE73D2">
              <w:rPr>
                <w:rFonts w:ascii="Times New Roman" w:eastAsia="Times New Roman" w:hAnsi="Times New Roman" w:cs="Times New Roman"/>
                <w:bCs/>
                <w:kern w:val="36"/>
                <w:sz w:val="24"/>
                <w:szCs w:val="24"/>
                <w:lang w:eastAsia="ru-RU"/>
              </w:rPr>
              <w:t xml:space="preserve">Наборы </w:t>
            </w:r>
            <w:proofErr w:type="gramStart"/>
            <w:r w:rsidRPr="00FE73D2">
              <w:rPr>
                <w:rFonts w:ascii="Times New Roman" w:eastAsia="Times New Roman" w:hAnsi="Times New Roman" w:cs="Times New Roman"/>
                <w:bCs/>
                <w:kern w:val="36"/>
                <w:sz w:val="24"/>
                <w:szCs w:val="24"/>
                <w:lang w:eastAsia="ru-RU"/>
              </w:rPr>
              <w:t>для</w:t>
            </w:r>
            <w:proofErr w:type="gramEnd"/>
            <w:r w:rsidRPr="00FE73D2">
              <w:rPr>
                <w:rFonts w:ascii="Times New Roman" w:eastAsia="Times New Roman" w:hAnsi="Times New Roman" w:cs="Times New Roman"/>
                <w:bCs/>
                <w:kern w:val="36"/>
                <w:sz w:val="24"/>
                <w:szCs w:val="24"/>
                <w:lang w:eastAsia="ru-RU"/>
              </w:rPr>
              <w:t xml:space="preserve"> наст. Тенниса (сетка с крепежом)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Воланы перьевые  (туба 15 шт.)</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Набор для  бадминтона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Стойки для бадминтона (передвижные) (пара)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Шарики для н/тенниса (туба 6 шт.)</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ind w:left="-47" w:firstLine="47"/>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Обруч алюминиевый   360мм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FE73D2" w:rsidRPr="00FE73D2" w:rsidRDefault="00FE73D2" w:rsidP="00FE73D2">
            <w:pPr>
              <w:spacing w:after="0" w:line="240" w:lineRule="auto"/>
              <w:ind w:left="720" w:hanging="767"/>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Обруч пластмассовый 800мм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108"/>
              <w:contextualSpacing/>
              <w:outlineLvl w:val="1"/>
              <w:rPr>
                <w:rFonts w:ascii="Times New Roman" w:eastAsia="Times New Roman" w:hAnsi="Times New Roman" w:cs="Times New Roman"/>
                <w:kern w:val="36"/>
                <w:sz w:val="24"/>
                <w:szCs w:val="24"/>
                <w:lang w:eastAsia="ru-RU"/>
              </w:rPr>
            </w:pPr>
            <w:r w:rsidRPr="00FE73D2">
              <w:rPr>
                <w:rFonts w:ascii="Times New Roman" w:eastAsia="Times New Roman" w:hAnsi="Times New Roman" w:cs="Times New Roman"/>
                <w:sz w:val="24"/>
                <w:szCs w:val="24"/>
                <w:lang w:eastAsia="ru-RU"/>
              </w:rPr>
              <w:t xml:space="preserve"> Скакалка</w:t>
            </w:r>
            <w:r w:rsidRPr="00FE73D2">
              <w:rPr>
                <w:rFonts w:ascii="Times New Roman" w:eastAsia="Times New Roman" w:hAnsi="Times New Roman" w:cs="Times New Roman"/>
                <w:kern w:val="36"/>
                <w:sz w:val="24"/>
                <w:szCs w:val="24"/>
                <w:lang w:eastAsia="ru-RU"/>
              </w:rPr>
              <w:t xml:space="preserve"> 1,8 м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Скакалка</w:t>
            </w:r>
            <w:r w:rsidRPr="00FE73D2">
              <w:rPr>
                <w:rFonts w:ascii="Times New Roman" w:eastAsia="Times New Roman" w:hAnsi="Times New Roman" w:cs="Times New Roman"/>
                <w:kern w:val="36"/>
                <w:sz w:val="24"/>
                <w:szCs w:val="24"/>
                <w:lang w:eastAsia="ru-RU"/>
              </w:rPr>
              <w:t xml:space="preserve"> </w:t>
            </w:r>
            <w:r w:rsidRPr="00FE73D2">
              <w:rPr>
                <w:rFonts w:ascii="Times New Roman" w:eastAsia="Times New Roman" w:hAnsi="Times New Roman" w:cs="Times New Roman"/>
                <w:sz w:val="24"/>
                <w:szCs w:val="24"/>
                <w:lang w:eastAsia="ru-RU"/>
              </w:rPr>
              <w:t>2,8 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Палка гимнастическая пластиковая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FE73D2" w:rsidRPr="00FE73D2" w:rsidRDefault="00FE73D2" w:rsidP="00FE73D2">
            <w:pPr>
              <w:spacing w:after="0" w:line="240" w:lineRule="auto"/>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Палка гимнастическая  деревянная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Канат для перетягивания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33" w:hanging="33"/>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Мат гимнастический 1х2 м. высота 10см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FE73D2" w:rsidRPr="00FE73D2" w:rsidRDefault="00FE73D2" w:rsidP="00FE73D2">
            <w:pPr>
              <w:spacing w:after="0" w:line="240" w:lineRule="auto"/>
              <w:ind w:left="33" w:hanging="33"/>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Бревно гимнастическое напольное 5м.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33" w:hanging="33"/>
              <w:contextualSpacing/>
              <w:outlineLvl w:val="3"/>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bCs/>
                <w:sz w:val="24"/>
                <w:szCs w:val="24"/>
                <w:lang w:eastAsia="ru-RU"/>
              </w:rPr>
              <w:t>Бревно гимнастическое высокое 5 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Граната  для метания тренировочная  0,5 кг</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3"/>
              <w:rPr>
                <w:rFonts w:ascii="Times New Roman" w:eastAsia="Times New Roman" w:hAnsi="Times New Roman" w:cs="Times New Roman"/>
                <w:bCs/>
                <w:sz w:val="24"/>
                <w:szCs w:val="24"/>
                <w:lang w:eastAsia="ru-RU"/>
              </w:rPr>
            </w:pPr>
            <w:r w:rsidRPr="00FE73D2">
              <w:rPr>
                <w:rFonts w:ascii="Times New Roman" w:eastAsia="Times New Roman" w:hAnsi="Times New Roman" w:cs="Times New Roman"/>
                <w:sz w:val="24"/>
                <w:szCs w:val="24"/>
                <w:lang w:eastAsia="ru-RU"/>
              </w:rPr>
              <w:t xml:space="preserve">Мостик подкидной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outlineLvl w:val="3"/>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Перекладина навесная на гимнастическую стенку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tabs>
                <w:tab w:val="left" w:pos="180"/>
              </w:tabs>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Скамейка гимнастическая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Конус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Коврик гимнастический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0"/>
              <w:rPr>
                <w:rFonts w:ascii="Times New Roman" w:eastAsia="Times New Roman" w:hAnsi="Times New Roman" w:cs="Times New Roman"/>
                <w:sz w:val="24"/>
                <w:szCs w:val="24"/>
                <w:lang w:eastAsia="ru-RU"/>
              </w:rPr>
            </w:pPr>
            <w:proofErr w:type="spellStart"/>
            <w:r w:rsidRPr="00FE73D2">
              <w:rPr>
                <w:rFonts w:ascii="Times New Roman" w:eastAsia="Times New Roman" w:hAnsi="Times New Roman" w:cs="Times New Roman"/>
                <w:sz w:val="24"/>
                <w:szCs w:val="24"/>
                <w:lang w:eastAsia="ru-RU"/>
              </w:rPr>
              <w:t>Дартс</w:t>
            </w:r>
            <w:proofErr w:type="spellEnd"/>
            <w:r w:rsidRPr="00FE73D2">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outlineLvl w:val="0"/>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Гиря чугунная 16 кг.</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Брусья гимнастические женские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uppressAutoHyphens/>
              <w:snapToGrid w:val="0"/>
              <w:spacing w:after="0" w:line="240" w:lineRule="auto"/>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Стойки для прыжков в высоту (комплект)</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uppressAutoHyphens/>
              <w:snapToGrid w:val="0"/>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Планка для прыжков в высоту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7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22666A" w:rsidP="00FE73D2">
            <w:pPr>
              <w:suppressAutoHyphens/>
              <w:snapToGrid w:val="0"/>
              <w:spacing w:after="0" w:line="240" w:lineRule="auto"/>
              <w:ind w:left="720" w:hanging="720"/>
              <w:contextualSpacing/>
              <w:rPr>
                <w:rFonts w:ascii="Times New Roman" w:eastAsia="Times New Roman" w:hAnsi="Times New Roman" w:cs="Times New Roman"/>
                <w:sz w:val="24"/>
                <w:szCs w:val="24"/>
                <w:lang w:eastAsia="ru-RU"/>
              </w:rPr>
            </w:pPr>
            <w:hyperlink r:id="rId8" w:history="1">
              <w:r w:rsidR="00FE73D2" w:rsidRPr="00FE73D2">
                <w:rPr>
                  <w:rFonts w:ascii="Times New Roman" w:eastAsia="Times New Roman" w:hAnsi="Times New Roman" w:cs="Times New Roman"/>
                  <w:bCs/>
                  <w:sz w:val="24"/>
                  <w:szCs w:val="24"/>
                  <w:lang w:eastAsia="ru-RU"/>
                </w:rPr>
                <w:t xml:space="preserve">Мяч для метания 150 грамм </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rPr>
          <w:trHeight w:val="27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uppressAutoHyphens/>
              <w:snapToGrid w:val="0"/>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Электронное табло</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8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uppressAutoHyphens/>
              <w:snapToGrid w:val="0"/>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Тренажер «Беговая дорожка»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ind w:left="720" w:hanging="720"/>
              <w:contextualSpacing/>
              <w:rPr>
                <w:rFonts w:ascii="Times New Roman" w:eastAsia="Times New Roman" w:hAnsi="Times New Roman" w:cs="Times New Roman"/>
                <w:sz w:val="24"/>
                <w:szCs w:val="24"/>
                <w:lang w:eastAsia="ru-RU"/>
              </w:rPr>
            </w:pPr>
            <w:r w:rsidRPr="00FE73D2">
              <w:rPr>
                <w:rFonts w:ascii="Times New Roman" w:eastAsia="Times New Roman" w:hAnsi="Times New Roman" w:cs="Times New Roman"/>
                <w:bCs/>
                <w:sz w:val="24"/>
                <w:szCs w:val="24"/>
                <w:lang w:eastAsia="ru-RU"/>
              </w:rPr>
              <w:t xml:space="preserve">Стенка шведская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contextualSpacing/>
              <w:jc w:val="center"/>
              <w:outlineLvl w:val="1"/>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Физика</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Виртуальные лаборатории. Электричество и магнетизм. Оптика и волны</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Правила по технике безопасности</w:t>
            </w:r>
            <w:proofErr w:type="gramStart"/>
            <w:r w:rsidRPr="00FE73D2">
              <w:rPr>
                <w:rFonts w:ascii="Times New Roman" w:eastAsia="Times New Roman" w:hAnsi="Times New Roman" w:cs="Times New Roman"/>
                <w:sz w:val="24"/>
                <w:szCs w:val="24"/>
                <w:lang w:eastAsia="ru-RU"/>
              </w:rPr>
              <w:t xml:space="preserve"> .</w:t>
            </w:r>
            <w:proofErr w:type="gramEnd"/>
            <w:r w:rsidRPr="00FE73D2">
              <w:rPr>
                <w:rFonts w:ascii="Times New Roman" w:eastAsia="Times New Roman" w:hAnsi="Times New Roman" w:cs="Times New Roman"/>
                <w:sz w:val="24"/>
                <w:szCs w:val="24"/>
                <w:lang w:eastAsia="ru-RU"/>
              </w:rPr>
              <w:t>при работе в кабинете физики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"Международная система  единиц СИ" (70х100 см)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Таблица "СИ и приставки </w:t>
            </w:r>
            <w:proofErr w:type="gramStart"/>
            <w:r w:rsidRPr="00FE73D2">
              <w:rPr>
                <w:rFonts w:ascii="Times New Roman" w:eastAsia="Times New Roman" w:hAnsi="Times New Roman" w:cs="Times New Roman"/>
                <w:sz w:val="24"/>
                <w:szCs w:val="24"/>
                <w:lang w:eastAsia="ru-RU"/>
              </w:rPr>
              <w:t>для</w:t>
            </w:r>
            <w:proofErr w:type="gramEnd"/>
            <w:r w:rsidRPr="00FE73D2">
              <w:rPr>
                <w:rFonts w:ascii="Times New Roman" w:eastAsia="Times New Roman" w:hAnsi="Times New Roman" w:cs="Times New Roman"/>
                <w:sz w:val="24"/>
                <w:szCs w:val="24"/>
                <w:lang w:eastAsia="ru-RU"/>
              </w:rPr>
              <w:t xml:space="preserve"> образ. Кратных и дольных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Барометр БР-52 (школьный)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Гигрометр психометрический  ВИТ-1 (от 0 до +25)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Динамометры </w:t>
            </w:r>
            <w:proofErr w:type="spellStart"/>
            <w:r w:rsidRPr="00FE73D2">
              <w:rPr>
                <w:rFonts w:ascii="Times New Roman" w:eastAsia="Times New Roman" w:hAnsi="Times New Roman" w:cs="Times New Roman"/>
                <w:sz w:val="24"/>
                <w:szCs w:val="24"/>
                <w:lang w:eastAsia="ru-RU"/>
              </w:rPr>
              <w:t>дем</w:t>
            </w:r>
            <w:proofErr w:type="spellEnd"/>
            <w:r w:rsidRPr="00FE73D2">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30</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Манометр демонстрационный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Метр демонстрационный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Ведерко Архимеда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Пресс гидравлический (модель)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Рычаг-линейка для изучения курса механики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Стакан отливной демонстрационный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Математика</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Портреты  выдающихся   деятелей   математики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18</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Таблицы по математике. Издательство «Дрофа».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rPr>
          <w:trHeight w:val="402"/>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Таблицы по математике. Издательство «Центр».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9</w:t>
            </w:r>
          </w:p>
        </w:tc>
      </w:tr>
      <w:tr w:rsidR="00FE73D2" w:rsidRPr="00FE73D2" w:rsidTr="0022666A">
        <w:trPr>
          <w:trHeight w:val="26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Таблицы по геометрии для 7 класса.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36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Таблицы по алгебре и геометрии для 7-11 классов.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28</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Таблицы для 11 класса по теме: «Комбинаторика</w:t>
            </w:r>
            <w:proofErr w:type="gramStart"/>
            <w:r w:rsidRPr="00FE73D2">
              <w:rPr>
                <w:rFonts w:ascii="Times New Roman" w:eastAsia="Times New Roman" w:hAnsi="Times New Roman" w:cs="Times New Roman"/>
                <w:sz w:val="24"/>
                <w:szCs w:val="24"/>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Таблицы для 11 класса по теме: «Теория вероятностей и математическая статистика</w:t>
            </w:r>
            <w:proofErr w:type="gramStart"/>
            <w:r w:rsidRPr="00FE73D2">
              <w:rPr>
                <w:rFonts w:ascii="Times New Roman" w:eastAsia="Times New Roman" w:hAnsi="Times New Roman" w:cs="Times New Roman"/>
                <w:sz w:val="24"/>
                <w:szCs w:val="24"/>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Комплект инструментов классных: линейка,    транспортир, угольник (30°, 60°), угольник  (45°, 45°), циркуль.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Комплект стереометрических             тел (демонстрационный</w:t>
            </w:r>
            <w:r w:rsidRPr="00FE73D2">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Комплект «Доли и дроби»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Набор геометрических тел</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Модель «Единицы объема»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Набор планиметрических фигур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Часы   демонстрационные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0"/>
        </w:trPr>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Технология</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Верстак столярный в   комплекте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r>
      <w:tr w:rsidR="00FE73D2" w:rsidRPr="00FE73D2" w:rsidTr="0022666A">
        <w:trPr>
          <w:trHeight w:val="239"/>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Струбцина    металлическая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3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Набор напильников     школьный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rPr>
          <w:trHeight w:val="517"/>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Станок СТД -120М</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18"/>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Станок фрезерный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4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Станок фуганочный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47"/>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Таблицы (плакаты) по  безопасности труда ко всем разделам технологической подготовки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rPr>
          <w:trHeight w:val="829"/>
        </w:trPr>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Таблицы (плакаты) по  основным темам всех   разделов каждого      направления           технологической       подготовки учащихся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r>
      <w:tr w:rsidR="00FE73D2" w:rsidRPr="00FE73D2" w:rsidTr="0022666A">
        <w:trPr>
          <w:trHeight w:val="695"/>
        </w:trPr>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Информатика</w:t>
            </w: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Печатные пособия, плакаты:</w:t>
            </w:r>
          </w:p>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Организация рабочего  места и техника    и техника безопасности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40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Архитектура компьютера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3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Архитектура компьютерных сетей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61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Виды профессиональной информационной деятельности человека и  используемые инструменты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19"/>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Раскладка клавиатуры, используемая при    клавиатурном письме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633"/>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Схемы:</w:t>
            </w:r>
          </w:p>
          <w:p w:rsidR="00FE73D2" w:rsidRPr="00FE73D2" w:rsidRDefault="00FE73D2" w:rsidP="00FE73D2">
            <w:pPr>
              <w:shd w:val="clear" w:color="auto" w:fill="FFFFFF"/>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Графический пользовательский интерфейс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1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Виды информационных  ресурсов</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8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Виды информационных  процессов</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6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Системы счисления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82"/>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Блок-схемы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1"/>
        </w:trPr>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Алгоритмические конструкции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56"/>
        </w:trPr>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ЦИФРОВЫЕ ОБРАЗОВАТЕЛЬНЫЕ РЕСУРСЫ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Операционная система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677"/>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Программа для  организации общения и  групповой работы  с использованием     компьютерных сетей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601"/>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файловый менеджер (в составе операционной системы или др.);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489"/>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почтовый клиент (в составе операционных систем или др.);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43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браузер (в составе операционных систем или др.);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72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мультимедийный проигрыватель (в составе операционной системы или др.);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7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антивирусная программа;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3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программа-архиватор;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4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программа-переводчик;</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59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система оптического распознавания текста; программа интерактивного общения;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40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клавиатурный тренажер;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1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виртуальные компьютерные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123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4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звуковой редактор;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7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система автоматизированного проектирования;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37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система программирования;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28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система управления базами данных;</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28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геоинформационная система;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259"/>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редактор веб-страниц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817"/>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ЭКРАННО-ЗВУКОВЫЕ ПОСОБИЯ</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Комплекты презентационных слайдов по всем разделам курсов</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72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ТЕХНИЧЕСКИЕ СРЕДСТВА ОБУЧЕНИЯ (СРЕДСТВА ИКТ)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персональный компьютер – рабочее место учителя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4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персональный компьютер – рабочее место ученика</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43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источник бесперебойного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4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МФУ (черно-белой печати, формата А</w:t>
            </w:r>
            <w:proofErr w:type="gramStart"/>
            <w:r w:rsidRPr="00FE73D2">
              <w:rPr>
                <w:rFonts w:ascii="Times New Roman" w:eastAsia="Times New Roman" w:hAnsi="Times New Roman" w:cs="Times New Roman"/>
                <w:sz w:val="24"/>
                <w:szCs w:val="24"/>
                <w:lang w:eastAsia="ru-RU"/>
              </w:rPr>
              <w:t>4</w:t>
            </w:r>
            <w:proofErr w:type="gramEnd"/>
            <w:r w:rsidRPr="00FE73D2">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495"/>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мультимедийный проектор, подсоединяемый к компьютеру преподавателя;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456"/>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экран </w:t>
            </w:r>
            <w:proofErr w:type="gramStart"/>
            <w:r w:rsidRPr="00FE73D2">
              <w:rPr>
                <w:rFonts w:ascii="Times New Roman" w:eastAsia="Times New Roman" w:hAnsi="Times New Roman" w:cs="Times New Roman"/>
                <w:sz w:val="24"/>
                <w:szCs w:val="24"/>
                <w:lang w:eastAsia="ru-RU"/>
              </w:rPr>
              <w:t xml:space="preserve">( </w:t>
            </w:r>
            <w:proofErr w:type="gramEnd"/>
            <w:r w:rsidRPr="00FE73D2">
              <w:rPr>
                <w:rFonts w:ascii="Times New Roman" w:eastAsia="Times New Roman" w:hAnsi="Times New Roman" w:cs="Times New Roman"/>
                <w:sz w:val="24"/>
                <w:szCs w:val="24"/>
                <w:lang w:eastAsia="ru-RU"/>
              </w:rPr>
              <w:t>настенный);</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24"/>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устройства для ввода визуальной информации;</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93"/>
        </w:trPr>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акустические колонки в составе рабочего места преподавателя;</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842"/>
        </w:trPr>
        <w:tc>
          <w:tcPr>
            <w:tcW w:w="2268" w:type="dxa"/>
            <w:vMerge w:val="restart"/>
            <w:tcBorders>
              <w:top w:val="single" w:sz="4" w:space="0" w:color="auto"/>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оборудование, обеспечивающее подключение к сети Интернет (комплект оборудования для подключения к сети Интернет, сервер)</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60"/>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proofErr w:type="spellStart"/>
            <w:r w:rsidRPr="00FE73D2">
              <w:rPr>
                <w:rFonts w:ascii="Times New Roman" w:eastAsia="Times New Roman" w:hAnsi="Times New Roman" w:cs="Times New Roman"/>
                <w:sz w:val="24"/>
                <w:szCs w:val="24"/>
                <w:lang w:eastAsia="ru-RU"/>
              </w:rPr>
              <w:t>Web</w:t>
            </w:r>
            <w:proofErr w:type="spellEnd"/>
            <w:r w:rsidRPr="00FE73D2">
              <w:rPr>
                <w:rFonts w:ascii="Times New Roman" w:eastAsia="Times New Roman" w:hAnsi="Times New Roman" w:cs="Times New Roman"/>
                <w:sz w:val="24"/>
                <w:szCs w:val="24"/>
                <w:lang w:eastAsia="ru-RU"/>
              </w:rPr>
              <w:t xml:space="preserve">-камера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624"/>
        </w:trPr>
        <w:tc>
          <w:tcPr>
            <w:tcW w:w="2268" w:type="dxa"/>
            <w:vMerge/>
            <w:tcBorders>
              <w:left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Устройства ввода/вывода звуковой информации - микрофон, наушники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r>
      <w:tr w:rsidR="00FE73D2" w:rsidRPr="00FE73D2" w:rsidTr="0022666A">
        <w:trPr>
          <w:trHeight w:val="556"/>
        </w:trPr>
        <w:tc>
          <w:tcPr>
            <w:tcW w:w="2268" w:type="dxa"/>
            <w:vMerge/>
            <w:tcBorders>
              <w:left w:val="single" w:sz="4" w:space="0" w:color="auto"/>
              <w:bottom w:val="single" w:sz="4" w:space="0" w:color="auto"/>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FE73D2" w:rsidRPr="00FE73D2" w:rsidRDefault="00FE73D2" w:rsidP="00FE73D2">
            <w:pPr>
              <w:spacing w:after="0" w:line="240" w:lineRule="auto"/>
              <w:jc w:val="both"/>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Устройства ввода/вывода звуковой информации - микрофон, колонки,  наушники (для учителя)    </w:t>
            </w:r>
          </w:p>
        </w:tc>
        <w:tc>
          <w:tcPr>
            <w:tcW w:w="1559" w:type="dxa"/>
            <w:tcBorders>
              <w:top w:val="single" w:sz="4" w:space="0" w:color="auto"/>
              <w:left w:val="single" w:sz="4" w:space="0" w:color="auto"/>
              <w:bottom w:val="single" w:sz="4" w:space="0" w:color="auto"/>
              <w:right w:val="single" w:sz="4" w:space="0" w:color="auto"/>
            </w:tcBorders>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bl>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4.4. Информационно-методическое обеспечение образовательного процесса:</w:t>
      </w: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widowControl w:val="0"/>
        <w:suppressAutoHyphens/>
        <w:spacing w:after="0" w:line="240" w:lineRule="auto"/>
        <w:ind w:left="426"/>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4.4.1 Состояние библиотечного фонда</w:t>
      </w:r>
    </w:p>
    <w:p w:rsidR="00FE73D2" w:rsidRPr="00FE73D2" w:rsidRDefault="00FE73D2" w:rsidP="00FE73D2">
      <w:pPr>
        <w:widowControl w:val="0"/>
        <w:suppressAutoHyphens/>
        <w:spacing w:after="0" w:line="240" w:lineRule="auto"/>
        <w:jc w:val="right"/>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22</w:t>
      </w:r>
    </w:p>
    <w:tbl>
      <w:tblPr>
        <w:tblW w:w="0" w:type="auto"/>
        <w:tblInd w:w="519" w:type="dxa"/>
        <w:tblLayout w:type="fixed"/>
        <w:tblLook w:val="0000" w:firstRow="0" w:lastRow="0" w:firstColumn="0" w:lastColumn="0" w:noHBand="0" w:noVBand="0"/>
      </w:tblPr>
      <w:tblGrid>
        <w:gridCol w:w="3510"/>
        <w:gridCol w:w="1309"/>
        <w:gridCol w:w="1617"/>
        <w:gridCol w:w="1559"/>
        <w:gridCol w:w="1590"/>
      </w:tblGrid>
      <w:tr w:rsidR="00FE73D2" w:rsidRPr="00FE73D2" w:rsidTr="0022666A">
        <w:trPr>
          <w:trHeight w:val="158"/>
        </w:trPr>
        <w:tc>
          <w:tcPr>
            <w:tcW w:w="3510"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Книжный фонд (экз.)</w:t>
            </w:r>
          </w:p>
        </w:tc>
        <w:tc>
          <w:tcPr>
            <w:tcW w:w="1309"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Всего</w:t>
            </w:r>
          </w:p>
        </w:tc>
        <w:tc>
          <w:tcPr>
            <w:tcW w:w="47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обеспеченности</w:t>
            </w:r>
          </w:p>
        </w:tc>
      </w:tr>
      <w:tr w:rsidR="00FE73D2" w:rsidRPr="00FE73D2" w:rsidTr="0022666A">
        <w:trPr>
          <w:trHeight w:val="422"/>
        </w:trPr>
        <w:tc>
          <w:tcPr>
            <w:tcW w:w="3510"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1309"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r w:rsidRPr="00FE73D2">
              <w:rPr>
                <w:rFonts w:ascii="Times New Roman" w:eastAsia="SimSun" w:hAnsi="Times New Roman" w:cs="Times New Roman"/>
                <w:kern w:val="1"/>
                <w:sz w:val="24"/>
                <w:szCs w:val="24"/>
                <w:lang w:val="en-US" w:eastAsia="zh-CN" w:bidi="hi-IN"/>
              </w:rPr>
              <w:t>I</w:t>
            </w:r>
            <w:r w:rsidRPr="00FE73D2">
              <w:rPr>
                <w:rFonts w:ascii="Times New Roman" w:eastAsia="SimSun" w:hAnsi="Times New Roman" w:cs="Times New Roman"/>
                <w:kern w:val="1"/>
                <w:sz w:val="24"/>
                <w:szCs w:val="24"/>
                <w:lang w:eastAsia="zh-CN" w:bidi="hi-IN"/>
              </w:rPr>
              <w:t xml:space="preserve"> ступень</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r w:rsidRPr="00FE73D2">
              <w:rPr>
                <w:rFonts w:ascii="Times New Roman" w:eastAsia="SimSun" w:hAnsi="Times New Roman" w:cs="Times New Roman"/>
                <w:kern w:val="1"/>
                <w:sz w:val="24"/>
                <w:szCs w:val="24"/>
                <w:lang w:val="en-US" w:eastAsia="zh-CN" w:bidi="hi-IN"/>
              </w:rPr>
              <w:t>II</w:t>
            </w:r>
            <w:r w:rsidRPr="00FE73D2">
              <w:rPr>
                <w:rFonts w:ascii="Times New Roman" w:eastAsia="SimSun" w:hAnsi="Times New Roman" w:cs="Times New Roman"/>
                <w:kern w:val="1"/>
                <w:sz w:val="24"/>
                <w:szCs w:val="24"/>
                <w:lang w:eastAsia="zh-CN" w:bidi="hi-IN"/>
              </w:rPr>
              <w:t xml:space="preserve"> ступень</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val="en-US" w:eastAsia="zh-CN" w:bidi="hi-IN"/>
              </w:rPr>
              <w:t>III</w:t>
            </w:r>
            <w:r w:rsidRPr="00FE73D2">
              <w:rPr>
                <w:rFonts w:ascii="Times New Roman" w:eastAsia="SimSun" w:hAnsi="Times New Roman" w:cs="Times New Roman"/>
                <w:kern w:val="1"/>
                <w:sz w:val="24"/>
                <w:szCs w:val="24"/>
                <w:lang w:eastAsia="zh-CN" w:bidi="hi-IN"/>
              </w:rPr>
              <w:t xml:space="preserve"> ступень</w:t>
            </w: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в том числе:</w:t>
            </w: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r w:rsidRPr="00FE73D2">
              <w:rPr>
                <w:rFonts w:ascii="Times New Roman" w:eastAsia="SimSun" w:hAnsi="Times New Roman" w:cs="Times New Roman"/>
                <w:kern w:val="1"/>
                <w:sz w:val="24"/>
                <w:szCs w:val="24"/>
                <w:lang w:eastAsia="zh-CN" w:bidi="hi-IN"/>
              </w:rPr>
              <w:t>28888</w:t>
            </w: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учебники</w:t>
            </w: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2525</w:t>
            </w: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868(100%)</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1623(100%)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377(100%)</w:t>
            </w: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proofErr w:type="gramStart"/>
            <w:r w:rsidRPr="00FE73D2">
              <w:rPr>
                <w:rFonts w:ascii="Times New Roman" w:eastAsia="SimSun" w:hAnsi="Times New Roman" w:cs="Times New Roman"/>
                <w:kern w:val="1"/>
                <w:sz w:val="24"/>
                <w:szCs w:val="24"/>
                <w:lang w:eastAsia="zh-CN" w:bidi="hi-IN"/>
              </w:rPr>
              <w:t>учебно-метод</w:t>
            </w:r>
            <w:proofErr w:type="gramEnd"/>
            <w:r w:rsidRPr="00FE73D2">
              <w:rPr>
                <w:rFonts w:ascii="Times New Roman" w:eastAsia="SimSun" w:hAnsi="Times New Roman" w:cs="Times New Roman"/>
                <w:kern w:val="1"/>
                <w:sz w:val="24"/>
                <w:szCs w:val="24"/>
                <w:lang w:eastAsia="zh-CN" w:bidi="hi-IN"/>
              </w:rPr>
              <w:t>. литература</w:t>
            </w: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2146</w:t>
            </w: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30%</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40%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60%</w:t>
            </w: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художественная</w:t>
            </w: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23874</w:t>
            </w: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60%</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75%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95%</w:t>
            </w: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подписная</w:t>
            </w: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0%</w:t>
            </w:r>
          </w:p>
        </w:tc>
      </w:tr>
      <w:tr w:rsidR="00FE73D2" w:rsidRPr="00FE73D2" w:rsidTr="0022666A">
        <w:trPr>
          <w:trHeight w:val="157"/>
        </w:trPr>
        <w:tc>
          <w:tcPr>
            <w:tcW w:w="3510"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30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617"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bl>
    <w:p w:rsidR="00FE73D2" w:rsidRPr="00FE73D2" w:rsidRDefault="00FE73D2" w:rsidP="00FE73D2">
      <w:pPr>
        <w:spacing w:after="0" w:line="240" w:lineRule="auto"/>
        <w:ind w:left="426"/>
        <w:jc w:val="both"/>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 xml:space="preserve">4.4.2. Наличие электронных учебных пособий и материалов. </w:t>
      </w:r>
    </w:p>
    <w:p w:rsidR="00FE73D2" w:rsidRPr="00FE73D2" w:rsidRDefault="00FE73D2" w:rsidP="00FE73D2">
      <w:pPr>
        <w:spacing w:after="0" w:line="240" w:lineRule="auto"/>
        <w:ind w:left="426"/>
        <w:jc w:val="both"/>
        <w:rPr>
          <w:rFonts w:ascii="Times New Roman" w:eastAsia="Times New Roman" w:hAnsi="Times New Roman" w:cs="Times New Roman"/>
          <w:b/>
          <w:color w:val="FF0000"/>
          <w:sz w:val="24"/>
          <w:szCs w:val="24"/>
          <w:lang w:eastAsia="ru-RU"/>
        </w:rPr>
      </w:pPr>
      <w:r w:rsidRPr="00FE73D2">
        <w:rPr>
          <w:rFonts w:ascii="Times New Roman" w:eastAsia="Times New Roman" w:hAnsi="Times New Roman" w:cs="Times New Roman"/>
          <w:b/>
          <w:sz w:val="24"/>
          <w:szCs w:val="24"/>
          <w:lang w:eastAsia="ru-RU"/>
        </w:rPr>
        <w:t>В МБОУ Заполосной СОШ нет доступа к сети Интернет в библиотеке</w:t>
      </w:r>
      <w:r w:rsidRPr="00FE73D2">
        <w:rPr>
          <w:rFonts w:ascii="Times New Roman" w:eastAsia="Times New Roman" w:hAnsi="Times New Roman" w:cs="Times New Roman"/>
          <w:b/>
          <w:color w:val="FF0000"/>
          <w:sz w:val="24"/>
          <w:szCs w:val="24"/>
          <w:lang w:eastAsia="ru-RU"/>
        </w:rPr>
        <w:t>.</w:t>
      </w:r>
    </w:p>
    <w:p w:rsidR="00FE73D2" w:rsidRPr="00FE73D2" w:rsidRDefault="00FE73D2" w:rsidP="00FE73D2">
      <w:pPr>
        <w:spacing w:after="0" w:line="240" w:lineRule="auto"/>
        <w:ind w:left="426"/>
        <w:jc w:val="both"/>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Электронный каталог изданий фонда библиотеки МБОУ Заполосной СОШ</w:t>
      </w:r>
    </w:p>
    <w:p w:rsidR="00FE73D2" w:rsidRPr="00FE73D2" w:rsidRDefault="00FE73D2" w:rsidP="00FE73D2">
      <w:pPr>
        <w:spacing w:after="0" w:line="240" w:lineRule="auto"/>
        <w:ind w:left="426"/>
        <w:jc w:val="both"/>
        <w:rPr>
          <w:rFonts w:ascii="Times New Roman" w:eastAsia="Times New Roman" w:hAnsi="Times New Roman" w:cs="Times New Roman"/>
          <w:b/>
          <w:sz w:val="24"/>
          <w:szCs w:val="24"/>
          <w:lang w:eastAsia="ru-RU"/>
        </w:rPr>
      </w:pP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841"/>
        <w:gridCol w:w="5857"/>
        <w:gridCol w:w="1417"/>
      </w:tblGrid>
      <w:tr w:rsidR="00FE73D2" w:rsidRPr="00FE73D2" w:rsidTr="0022666A">
        <w:trPr>
          <w:cantSplit/>
          <w:trHeight w:val="537"/>
        </w:trPr>
        <w:tc>
          <w:tcPr>
            <w:tcW w:w="513" w:type="dxa"/>
            <w:vMerge w:val="restart"/>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roofErr w:type="gramStart"/>
            <w:r w:rsidRPr="00FE73D2">
              <w:rPr>
                <w:rFonts w:ascii="Times New Roman" w:eastAsia="Times New Roman" w:hAnsi="Times New Roman" w:cs="Times New Roman"/>
                <w:sz w:val="24"/>
                <w:szCs w:val="24"/>
                <w:lang w:eastAsia="ru-RU"/>
              </w:rPr>
              <w:t>п</w:t>
            </w:r>
            <w:proofErr w:type="gramEnd"/>
            <w:r w:rsidRPr="00FE73D2">
              <w:rPr>
                <w:rFonts w:ascii="Times New Roman" w:eastAsia="Times New Roman" w:hAnsi="Times New Roman" w:cs="Times New Roman"/>
                <w:sz w:val="24"/>
                <w:szCs w:val="24"/>
                <w:lang w:eastAsia="ru-RU"/>
              </w:rPr>
              <w:t>/п</w:t>
            </w:r>
          </w:p>
        </w:tc>
        <w:tc>
          <w:tcPr>
            <w:tcW w:w="1841" w:type="dxa"/>
            <w:vMerge w:val="restart"/>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Наименование дисциплин, входящих в заявленную образовательную программу</w:t>
            </w:r>
          </w:p>
        </w:tc>
        <w:tc>
          <w:tcPr>
            <w:tcW w:w="5857" w:type="dxa"/>
            <w:vMerge w:val="restart"/>
            <w:tcBorders>
              <w:right w:val="single" w:sz="4" w:space="0" w:color="auto"/>
            </w:tcBorders>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Название учебного электронного    пособия</w:t>
            </w:r>
          </w:p>
        </w:tc>
        <w:tc>
          <w:tcPr>
            <w:tcW w:w="1417" w:type="dxa"/>
            <w:vMerge w:val="restart"/>
            <w:tcBorders>
              <w:lef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tc>
      </w:tr>
      <w:tr w:rsidR="00FE73D2" w:rsidRPr="00FE73D2" w:rsidTr="0022666A">
        <w:trPr>
          <w:cantSplit/>
          <w:trHeight w:val="537"/>
        </w:trPr>
        <w:tc>
          <w:tcPr>
            <w:tcW w:w="513" w:type="dxa"/>
            <w:vMerge/>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1841" w:type="dxa"/>
            <w:vMerge/>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5857" w:type="dxa"/>
            <w:vMerge/>
            <w:tcBorders>
              <w:right w:val="single" w:sz="4" w:space="0" w:color="auto"/>
            </w:tcBorders>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1417" w:type="dxa"/>
            <w:vMerge/>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r>
      <w:tr w:rsidR="00FE73D2" w:rsidRPr="00FE73D2" w:rsidTr="0022666A">
        <w:trPr>
          <w:trHeight w:val="230"/>
        </w:trPr>
        <w:tc>
          <w:tcPr>
            <w:tcW w:w="513"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1841"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585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r>
      <w:tr w:rsidR="00FE73D2" w:rsidRPr="00FE73D2" w:rsidTr="0022666A">
        <w:trPr>
          <w:trHeight w:val="531"/>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1</w:t>
            </w:r>
          </w:p>
        </w:tc>
        <w:tc>
          <w:tcPr>
            <w:tcW w:w="1841" w:type="dxa"/>
          </w:tcPr>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sz w:val="24"/>
                <w:szCs w:val="24"/>
                <w:lang w:eastAsia="ru-RU"/>
              </w:rPr>
              <w:t>Русский язык</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Большая энциклопедия Кирилла и </w:t>
            </w:r>
            <w:proofErr w:type="spellStart"/>
            <w:r w:rsidRPr="00FE73D2">
              <w:rPr>
                <w:rFonts w:ascii="Times New Roman" w:eastAsia="Times New Roman" w:hAnsi="Times New Roman" w:cs="Times New Roman"/>
                <w:sz w:val="24"/>
                <w:szCs w:val="24"/>
                <w:lang w:eastAsia="ru-RU"/>
              </w:rPr>
              <w:t>Мефодия</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Большая энциклопедия</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Русский язык</w:t>
            </w:r>
            <w:proofErr w:type="gramStart"/>
            <w:r w:rsidRPr="00FE73D2">
              <w:rPr>
                <w:rFonts w:ascii="Times New Roman" w:eastAsia="Times New Roman" w:hAnsi="Times New Roman" w:cs="Times New Roman"/>
                <w:sz w:val="24"/>
                <w:szCs w:val="24"/>
                <w:lang w:eastAsia="ru-RU"/>
              </w:rPr>
              <w:t xml:space="preserve">  В</w:t>
            </w:r>
            <w:proofErr w:type="gramEnd"/>
            <w:r w:rsidRPr="00FE73D2">
              <w:rPr>
                <w:rFonts w:ascii="Times New Roman" w:eastAsia="Times New Roman" w:hAnsi="Times New Roman" w:cs="Times New Roman"/>
                <w:sz w:val="24"/>
                <w:szCs w:val="24"/>
                <w:lang w:eastAsia="ru-RU"/>
              </w:rPr>
              <w:t>есь школьный курс</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Иностранный язык</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Английский без акцента. Профессор </w:t>
            </w:r>
            <w:proofErr w:type="spellStart"/>
            <w:r w:rsidRPr="00FE73D2">
              <w:rPr>
                <w:rFonts w:ascii="Times New Roman" w:eastAsia="Times New Roman" w:hAnsi="Times New Roman" w:cs="Times New Roman"/>
                <w:sz w:val="24"/>
                <w:szCs w:val="24"/>
                <w:lang w:eastAsia="ru-RU"/>
              </w:rPr>
              <w:t>Хаггинс</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Мультимедийный самоучитель французского языка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cantSplit/>
          <w:trHeight w:val="430"/>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Математика</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Вычислительная математика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cantSplit/>
          <w:trHeight w:val="561"/>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Математика. Практикум. 5-11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Интерактивная математика. 5-9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Математика. Новые возможности. 5-11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Информатика</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Программа. </w:t>
            </w:r>
            <w:proofErr w:type="spellStart"/>
            <w:r w:rsidRPr="00FE73D2">
              <w:rPr>
                <w:rFonts w:ascii="Times New Roman" w:eastAsia="Times New Roman" w:hAnsi="Times New Roman" w:cs="Times New Roman"/>
                <w:sz w:val="24"/>
                <w:szCs w:val="24"/>
                <w:lang w:eastAsia="ru-RU"/>
              </w:rPr>
              <w:t>Window</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Программа. </w:t>
            </w:r>
            <w:proofErr w:type="spellStart"/>
            <w:r w:rsidRPr="00FE73D2">
              <w:rPr>
                <w:rFonts w:ascii="Times New Roman" w:eastAsia="Times New Roman" w:hAnsi="Times New Roman" w:cs="Times New Roman"/>
                <w:sz w:val="24"/>
                <w:szCs w:val="24"/>
                <w:lang w:eastAsia="ru-RU"/>
              </w:rPr>
              <w:t>Linux</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Программа. </w:t>
            </w:r>
            <w:proofErr w:type="spellStart"/>
            <w:r w:rsidRPr="00FE73D2">
              <w:rPr>
                <w:rFonts w:ascii="Times New Roman" w:eastAsia="Times New Roman" w:hAnsi="Times New Roman" w:cs="Times New Roman"/>
                <w:sz w:val="24"/>
                <w:szCs w:val="24"/>
                <w:lang w:eastAsia="ru-RU"/>
              </w:rPr>
              <w:t>VisualStudio</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412"/>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Антивирус</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523"/>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5</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История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История России. Ч.1 (1900-1918гг)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20"/>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История России. Ч.2 (1918-1940гг).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38"/>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История России. Ч.3 (1941-1964гг).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409"/>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История России. Ч.4 (1964-2000гг).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От Кремля до </w:t>
            </w:r>
            <w:proofErr w:type="spellStart"/>
            <w:r w:rsidRPr="00FE73D2">
              <w:rPr>
                <w:rFonts w:ascii="Times New Roman" w:eastAsia="Times New Roman" w:hAnsi="Times New Roman" w:cs="Times New Roman"/>
                <w:sz w:val="24"/>
                <w:szCs w:val="24"/>
                <w:lang w:eastAsia="ru-RU"/>
              </w:rPr>
              <w:t>Рейстага</w:t>
            </w:r>
            <w:proofErr w:type="spellEnd"/>
            <w:r w:rsidRPr="00FE73D2">
              <w:rPr>
                <w:rFonts w:ascii="Times New Roman" w:eastAsia="Times New Roman" w:hAnsi="Times New Roman" w:cs="Times New Roman"/>
                <w:sz w:val="24"/>
                <w:szCs w:val="24"/>
                <w:lang w:eastAsia="ru-RU"/>
              </w:rPr>
              <w:t xml:space="preserve"> 1941-1945гг.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Интерактивная энциклопедия. От плуга до Лазера.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Энциклопедия. История России 862-1917гг.</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Россия на рубеже третьего </w:t>
            </w:r>
            <w:proofErr w:type="spellStart"/>
            <w:r w:rsidRPr="00FE73D2">
              <w:rPr>
                <w:rFonts w:ascii="Times New Roman" w:eastAsia="Times New Roman" w:hAnsi="Times New Roman" w:cs="Times New Roman"/>
                <w:sz w:val="24"/>
                <w:szCs w:val="24"/>
                <w:lang w:eastAsia="ru-RU"/>
              </w:rPr>
              <w:t>тысячилетия</w:t>
            </w:r>
            <w:proofErr w:type="spellEnd"/>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99"/>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История. 5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449"/>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Всеобщая история. 5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5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Всеобщая история. 6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91"/>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Атлас Древнего мира.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Уроки служения Отечеству. Сталинградская битва.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6</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Обществознание</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Обществознание</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Основы правовых знаний</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7</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Экономика</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Экономика и право</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География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Начальный курс географии. 6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География. Наш дом – Земля. 7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География.</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Экономическая и социальная география.</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9</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Физика</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Открытая физика.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Живая физика. Живая геометрия. 6-11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 xml:space="preserve">., 6-9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Физика.7-11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Физика. Интерактивный курс. 7-11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Физика.</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10</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Астрономия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Астрономия</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11</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Химия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Химия. 10-11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12</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Биология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Биология. Весь школьный курс.</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Биология. 9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28"/>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Биология. </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90"/>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Биология. 6 </w:t>
            </w:r>
            <w:proofErr w:type="spellStart"/>
            <w:r w:rsidRPr="00FE73D2">
              <w:rPr>
                <w:rFonts w:ascii="Times New Roman" w:eastAsia="Times New Roman" w:hAnsi="Times New Roman" w:cs="Times New Roman"/>
                <w:sz w:val="24"/>
                <w:szCs w:val="24"/>
                <w:lang w:eastAsia="ru-RU"/>
              </w:rPr>
              <w:t>кл</w:t>
            </w:r>
            <w:proofErr w:type="spellEnd"/>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326"/>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Биология. 7 </w:t>
            </w:r>
            <w:proofErr w:type="spellStart"/>
            <w:r w:rsidRPr="00FE73D2">
              <w:rPr>
                <w:rFonts w:ascii="Times New Roman" w:eastAsia="Times New Roman" w:hAnsi="Times New Roman" w:cs="Times New Roman"/>
                <w:sz w:val="24"/>
                <w:szCs w:val="24"/>
                <w:lang w:eastAsia="ru-RU"/>
              </w:rPr>
              <w:t>кл</w:t>
            </w:r>
            <w:proofErr w:type="spellEnd"/>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130"/>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13</w:t>
            </w:r>
          </w:p>
        </w:tc>
        <w:tc>
          <w:tcPr>
            <w:tcW w:w="1841"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Экология</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Экология. 10-11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130"/>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Экология</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14</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МХК</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МХК. 10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20</w:t>
            </w:r>
          </w:p>
        </w:tc>
      </w:tr>
      <w:tr w:rsidR="00FE73D2" w:rsidRPr="00FE73D2" w:rsidTr="0022666A">
        <w:trPr>
          <w:trHeight w:val="275"/>
        </w:trPr>
        <w:tc>
          <w:tcPr>
            <w:tcW w:w="513" w:type="dxa"/>
          </w:tcPr>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841"/>
              <w:gridCol w:w="5938"/>
              <w:gridCol w:w="1248"/>
            </w:tblGrid>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13</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ОБЖ</w:t>
                  </w:r>
                </w:p>
              </w:tc>
              <w:tc>
                <w:tcPr>
                  <w:tcW w:w="5938"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ОБЖ.</w:t>
                  </w:r>
                </w:p>
              </w:tc>
              <w:tc>
                <w:tcPr>
                  <w:tcW w:w="1248"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bl>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МХК. 11 </w:t>
            </w:r>
            <w:proofErr w:type="spellStart"/>
            <w:r w:rsidRPr="00FE73D2">
              <w:rPr>
                <w:rFonts w:ascii="Times New Roman" w:eastAsia="Times New Roman" w:hAnsi="Times New Roman" w:cs="Times New Roman"/>
                <w:sz w:val="24"/>
                <w:szCs w:val="24"/>
                <w:lang w:eastAsia="ru-RU"/>
              </w:rPr>
              <w:t>кл</w:t>
            </w:r>
            <w:proofErr w:type="spellEnd"/>
            <w:r w:rsidRPr="00FE73D2">
              <w:rPr>
                <w:rFonts w:ascii="Times New Roman" w:eastAsia="Times New Roman" w:hAnsi="Times New Roman" w:cs="Times New Roman"/>
                <w:sz w:val="24"/>
                <w:szCs w:val="24"/>
                <w:lang w:eastAsia="ru-RU"/>
              </w:rPr>
              <w:t>.</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16</w:t>
            </w:r>
          </w:p>
        </w:tc>
      </w:tr>
      <w:tr w:rsidR="00FE73D2" w:rsidRPr="00FE73D2" w:rsidTr="0022666A">
        <w:trPr>
          <w:trHeight w:val="275"/>
        </w:trPr>
        <w:tc>
          <w:tcPr>
            <w:tcW w:w="513"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15</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ОБЖ</w:t>
            </w:r>
          </w:p>
        </w:tc>
        <w:tc>
          <w:tcPr>
            <w:tcW w:w="5857"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ОБЖ.</w:t>
            </w:r>
          </w:p>
        </w:tc>
        <w:tc>
          <w:tcPr>
            <w:tcW w:w="1417"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5"/>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16</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Разное</w:t>
            </w:r>
          </w:p>
        </w:tc>
        <w:tc>
          <w:tcPr>
            <w:tcW w:w="585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Хронология школы</w:t>
            </w:r>
          </w:p>
        </w:tc>
        <w:tc>
          <w:tcPr>
            <w:tcW w:w="141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1</w:t>
            </w:r>
          </w:p>
        </w:tc>
      </w:tr>
      <w:tr w:rsidR="00FE73D2" w:rsidRPr="00FE73D2" w:rsidTr="0022666A">
        <w:trPr>
          <w:trHeight w:val="254"/>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Сдаем ЕГЭ</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4"/>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Электронный каталог учебных изданий</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r>
      <w:tr w:rsidR="00FE73D2" w:rsidRPr="00FE73D2" w:rsidTr="0022666A">
        <w:trPr>
          <w:trHeight w:val="254"/>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17</w:t>
            </w: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Игры</w:t>
            </w:r>
          </w:p>
        </w:tc>
        <w:tc>
          <w:tcPr>
            <w:tcW w:w="585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roofErr w:type="spellStart"/>
            <w:r w:rsidRPr="00FE73D2">
              <w:rPr>
                <w:rFonts w:ascii="Times New Roman" w:eastAsia="Times New Roman" w:hAnsi="Times New Roman" w:cs="Times New Roman"/>
                <w:sz w:val="24"/>
                <w:szCs w:val="24"/>
                <w:lang w:eastAsia="ru-RU"/>
              </w:rPr>
              <w:t>Антинаркомания</w:t>
            </w:r>
            <w:proofErr w:type="spellEnd"/>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w:t>
            </w:r>
          </w:p>
        </w:tc>
      </w:tr>
      <w:tr w:rsidR="00FE73D2" w:rsidRPr="00FE73D2" w:rsidTr="0022666A">
        <w:trPr>
          <w:trHeight w:val="254"/>
        </w:trPr>
        <w:tc>
          <w:tcPr>
            <w:tcW w:w="513"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184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p>
        </w:tc>
        <w:tc>
          <w:tcPr>
            <w:tcW w:w="5857" w:type="dxa"/>
            <w:shd w:val="clear" w:color="auto" w:fill="auto"/>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Боец спецназа ФСКН России</w:t>
            </w:r>
          </w:p>
        </w:tc>
        <w:tc>
          <w:tcPr>
            <w:tcW w:w="1417" w:type="dxa"/>
            <w:shd w:val="clear" w:color="auto" w:fill="auto"/>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w:t>
            </w:r>
          </w:p>
        </w:tc>
      </w:tr>
    </w:tbl>
    <w:p w:rsidR="00FE73D2" w:rsidRPr="00FE73D2" w:rsidRDefault="00FE73D2" w:rsidP="00FE73D2">
      <w:pPr>
        <w:spacing w:after="0" w:line="240" w:lineRule="auto"/>
        <w:rPr>
          <w:rFonts w:ascii="Times New Roman" w:eastAsia="Times New Roman" w:hAnsi="Times New Roman" w:cs="Times New Roman"/>
          <w:b/>
          <w:color w:val="FF0000"/>
          <w:sz w:val="24"/>
          <w:szCs w:val="24"/>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4.5. Материально-техническая база образовательной организации:</w:t>
      </w: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4.5.1. Здания, помещения и территории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6"/>
        <w:gridCol w:w="3119"/>
      </w:tblGrid>
      <w:tr w:rsidR="00FE73D2" w:rsidRPr="00FE73D2" w:rsidTr="0022666A">
        <w:tc>
          <w:tcPr>
            <w:tcW w:w="4111"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Тип здания/помещения/территории</w:t>
            </w:r>
          </w:p>
        </w:tc>
        <w:tc>
          <w:tcPr>
            <w:tcW w:w="2126"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Общая площадь</w:t>
            </w:r>
          </w:p>
        </w:tc>
        <w:tc>
          <w:tcPr>
            <w:tcW w:w="3119"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Права на использование</w:t>
            </w:r>
          </w:p>
        </w:tc>
      </w:tr>
      <w:tr w:rsidR="00FE73D2" w:rsidRPr="00FE73D2" w:rsidTr="0022666A">
        <w:tc>
          <w:tcPr>
            <w:tcW w:w="411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Учебное здание</w:t>
            </w:r>
          </w:p>
        </w:tc>
        <w:tc>
          <w:tcPr>
            <w:tcW w:w="2126"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1439,7 </w:t>
            </w:r>
            <w:proofErr w:type="spellStart"/>
            <w:r w:rsidRPr="00FE73D2">
              <w:rPr>
                <w:rFonts w:ascii="Times New Roman" w:eastAsia="Times New Roman" w:hAnsi="Times New Roman" w:cs="Times New Roman"/>
                <w:sz w:val="24"/>
                <w:szCs w:val="24"/>
                <w:lang w:eastAsia="ru-RU"/>
              </w:rPr>
              <w:t>кв.м</w:t>
            </w:r>
            <w:proofErr w:type="spellEnd"/>
            <w:r w:rsidRPr="00FE73D2">
              <w:rPr>
                <w:rFonts w:ascii="Times New Roman" w:eastAsia="Times New Roman" w:hAnsi="Times New Roman" w:cs="Times New Roman"/>
                <w:sz w:val="24"/>
                <w:szCs w:val="24"/>
                <w:lang w:eastAsia="ru-RU"/>
              </w:rPr>
              <w:t>.</w:t>
            </w:r>
          </w:p>
        </w:tc>
        <w:tc>
          <w:tcPr>
            <w:tcW w:w="3119"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Оперативное управление</w:t>
            </w:r>
          </w:p>
        </w:tc>
      </w:tr>
      <w:tr w:rsidR="00FE73D2" w:rsidRPr="00FE73D2" w:rsidTr="0022666A">
        <w:tc>
          <w:tcPr>
            <w:tcW w:w="411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Помещение подвала</w:t>
            </w:r>
          </w:p>
        </w:tc>
        <w:tc>
          <w:tcPr>
            <w:tcW w:w="2126"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579,8 </w:t>
            </w:r>
            <w:proofErr w:type="spellStart"/>
            <w:r w:rsidRPr="00FE73D2">
              <w:rPr>
                <w:rFonts w:ascii="Times New Roman" w:eastAsia="Times New Roman" w:hAnsi="Times New Roman" w:cs="Times New Roman"/>
                <w:sz w:val="24"/>
                <w:szCs w:val="24"/>
                <w:lang w:eastAsia="ru-RU"/>
              </w:rPr>
              <w:t>кв.м</w:t>
            </w:r>
            <w:proofErr w:type="spellEnd"/>
            <w:r w:rsidRPr="00FE73D2">
              <w:rPr>
                <w:rFonts w:ascii="Times New Roman" w:eastAsia="Times New Roman" w:hAnsi="Times New Roman" w:cs="Times New Roman"/>
                <w:sz w:val="24"/>
                <w:szCs w:val="24"/>
                <w:lang w:eastAsia="ru-RU"/>
              </w:rPr>
              <w:t>.</w:t>
            </w:r>
          </w:p>
        </w:tc>
        <w:tc>
          <w:tcPr>
            <w:tcW w:w="3119"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r>
      <w:tr w:rsidR="00FE73D2" w:rsidRPr="00FE73D2" w:rsidTr="0022666A">
        <w:tc>
          <w:tcPr>
            <w:tcW w:w="411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Здание уборной</w:t>
            </w:r>
          </w:p>
        </w:tc>
        <w:tc>
          <w:tcPr>
            <w:tcW w:w="2126"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14,9 </w:t>
            </w:r>
            <w:proofErr w:type="spellStart"/>
            <w:r w:rsidRPr="00FE73D2">
              <w:rPr>
                <w:rFonts w:ascii="Times New Roman" w:eastAsia="Times New Roman" w:hAnsi="Times New Roman" w:cs="Times New Roman"/>
                <w:sz w:val="24"/>
                <w:szCs w:val="24"/>
                <w:lang w:eastAsia="ru-RU"/>
              </w:rPr>
              <w:t>кв.м</w:t>
            </w:r>
            <w:proofErr w:type="spellEnd"/>
            <w:r w:rsidRPr="00FE73D2">
              <w:rPr>
                <w:rFonts w:ascii="Times New Roman" w:eastAsia="Times New Roman" w:hAnsi="Times New Roman" w:cs="Times New Roman"/>
                <w:sz w:val="24"/>
                <w:szCs w:val="24"/>
                <w:lang w:eastAsia="ru-RU"/>
              </w:rPr>
              <w:t>.</w:t>
            </w:r>
          </w:p>
        </w:tc>
        <w:tc>
          <w:tcPr>
            <w:tcW w:w="3119"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Оперативное управление</w:t>
            </w:r>
          </w:p>
        </w:tc>
      </w:tr>
      <w:tr w:rsidR="00FE73D2" w:rsidRPr="00FE73D2" w:rsidTr="0022666A">
        <w:tc>
          <w:tcPr>
            <w:tcW w:w="4111"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Земельный участок (спортивная площадка)</w:t>
            </w:r>
          </w:p>
        </w:tc>
        <w:tc>
          <w:tcPr>
            <w:tcW w:w="2126"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19508 </w:t>
            </w:r>
            <w:proofErr w:type="spellStart"/>
            <w:r w:rsidRPr="00FE73D2">
              <w:rPr>
                <w:rFonts w:ascii="Times New Roman" w:eastAsia="Times New Roman" w:hAnsi="Times New Roman" w:cs="Times New Roman"/>
                <w:sz w:val="24"/>
                <w:szCs w:val="24"/>
                <w:lang w:eastAsia="ru-RU"/>
              </w:rPr>
              <w:t>кв.м</w:t>
            </w:r>
            <w:proofErr w:type="spellEnd"/>
            <w:r w:rsidRPr="00FE73D2">
              <w:rPr>
                <w:rFonts w:ascii="Times New Roman" w:eastAsia="Times New Roman" w:hAnsi="Times New Roman" w:cs="Times New Roman"/>
                <w:sz w:val="24"/>
                <w:szCs w:val="24"/>
                <w:lang w:eastAsia="ru-RU"/>
              </w:rPr>
              <w:t>.</w:t>
            </w:r>
          </w:p>
        </w:tc>
        <w:tc>
          <w:tcPr>
            <w:tcW w:w="3119"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Постоянное (бессрочное) пользование</w:t>
            </w:r>
          </w:p>
        </w:tc>
      </w:tr>
    </w:tbl>
    <w:p w:rsidR="00FE73D2" w:rsidRPr="00FE73D2" w:rsidRDefault="00FE73D2" w:rsidP="00FE73D2">
      <w:pPr>
        <w:spacing w:after="0" w:line="240" w:lineRule="auto"/>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4.5.2. Объекты социально-бытового значения</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2"/>
        <w:gridCol w:w="2835"/>
      </w:tblGrid>
      <w:tr w:rsidR="00FE73D2" w:rsidRPr="00FE73D2" w:rsidTr="0022666A">
        <w:tc>
          <w:tcPr>
            <w:tcW w:w="3969"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Тип помещения</w:t>
            </w:r>
          </w:p>
        </w:tc>
        <w:tc>
          <w:tcPr>
            <w:tcW w:w="2552"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Адрес расположения</w:t>
            </w:r>
          </w:p>
        </w:tc>
        <w:tc>
          <w:tcPr>
            <w:tcW w:w="2835"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Права на использование</w:t>
            </w:r>
          </w:p>
        </w:tc>
      </w:tr>
      <w:tr w:rsidR="00FE73D2" w:rsidRPr="0087216B" w:rsidTr="0022666A">
        <w:tc>
          <w:tcPr>
            <w:tcW w:w="3969" w:type="dxa"/>
          </w:tcPr>
          <w:p w:rsidR="00FE73D2" w:rsidRPr="0087216B" w:rsidRDefault="00FE73D2" w:rsidP="00FE73D2">
            <w:pPr>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Медицинский кабинет</w:t>
            </w:r>
          </w:p>
        </w:tc>
        <w:tc>
          <w:tcPr>
            <w:tcW w:w="2552" w:type="dxa"/>
          </w:tcPr>
          <w:p w:rsidR="00FE73D2" w:rsidRPr="0087216B" w:rsidRDefault="00FE73D2" w:rsidP="00FE73D2">
            <w:pPr>
              <w:adjustRightInd w:val="0"/>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347740,</w:t>
            </w:r>
          </w:p>
          <w:p w:rsidR="00FE73D2" w:rsidRPr="0087216B" w:rsidRDefault="00FE73D2" w:rsidP="00FE73D2">
            <w:pPr>
              <w:adjustRightInd w:val="0"/>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Ростовская область,</w:t>
            </w:r>
          </w:p>
          <w:p w:rsidR="00FE73D2" w:rsidRPr="0087216B" w:rsidRDefault="00FE73D2" w:rsidP="00FE73D2">
            <w:pPr>
              <w:adjustRightInd w:val="0"/>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Зерноградский р-н,</w:t>
            </w:r>
          </w:p>
          <w:p w:rsidR="00FE73D2" w:rsidRPr="0087216B" w:rsidRDefault="00FE73D2" w:rsidP="00FE73D2">
            <w:pPr>
              <w:adjustRightInd w:val="0"/>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г. Зерноград,</w:t>
            </w:r>
          </w:p>
          <w:p w:rsidR="00FE73D2" w:rsidRPr="0087216B" w:rsidRDefault="00FE73D2" w:rsidP="00FE73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7216B">
              <w:rPr>
                <w:rFonts w:ascii="Times New Roman" w:eastAsia="Times New Roman" w:hAnsi="Times New Roman" w:cs="Times New Roman"/>
                <w:sz w:val="24"/>
                <w:szCs w:val="24"/>
                <w:lang w:eastAsia="ru-RU"/>
              </w:rPr>
              <w:t>ул.им</w:t>
            </w:r>
            <w:proofErr w:type="gramStart"/>
            <w:r w:rsidRPr="0087216B">
              <w:rPr>
                <w:rFonts w:ascii="Times New Roman" w:eastAsia="Times New Roman" w:hAnsi="Times New Roman" w:cs="Times New Roman"/>
                <w:sz w:val="24"/>
                <w:szCs w:val="24"/>
                <w:lang w:eastAsia="ru-RU"/>
              </w:rPr>
              <w:t>.Ч</w:t>
            </w:r>
            <w:proofErr w:type="gramEnd"/>
            <w:r w:rsidRPr="0087216B">
              <w:rPr>
                <w:rFonts w:ascii="Times New Roman" w:eastAsia="Times New Roman" w:hAnsi="Times New Roman" w:cs="Times New Roman"/>
                <w:sz w:val="24"/>
                <w:szCs w:val="24"/>
                <w:lang w:eastAsia="ru-RU"/>
              </w:rPr>
              <w:t>калова</w:t>
            </w:r>
            <w:proofErr w:type="spellEnd"/>
            <w:r w:rsidRPr="0087216B">
              <w:rPr>
                <w:rFonts w:ascii="Times New Roman" w:eastAsia="Times New Roman" w:hAnsi="Times New Roman" w:cs="Times New Roman"/>
                <w:sz w:val="24"/>
                <w:szCs w:val="24"/>
                <w:lang w:eastAsia="ru-RU"/>
              </w:rPr>
              <w:t>, дом 30</w:t>
            </w:r>
          </w:p>
        </w:tc>
        <w:tc>
          <w:tcPr>
            <w:tcW w:w="2835" w:type="dxa"/>
          </w:tcPr>
          <w:p w:rsidR="00FE73D2" w:rsidRPr="0087216B" w:rsidRDefault="00FE73D2" w:rsidP="00FE73D2">
            <w:pPr>
              <w:adjustRightInd w:val="0"/>
              <w:spacing w:after="0" w:line="240" w:lineRule="auto"/>
              <w:rPr>
                <w:rFonts w:ascii="Times New Roman" w:eastAsia="Times New Roman" w:hAnsi="Times New Roman" w:cs="Times New Roman"/>
                <w:sz w:val="24"/>
                <w:szCs w:val="24"/>
                <w:lang w:eastAsia="ru-RU"/>
              </w:rPr>
            </w:pPr>
            <w:r w:rsidRPr="0087216B">
              <w:rPr>
                <w:rFonts w:ascii="Times New Roman" w:eastAsia="Times New Roman" w:hAnsi="Times New Roman" w:cs="Times New Roman"/>
                <w:sz w:val="24"/>
                <w:szCs w:val="24"/>
                <w:lang w:eastAsia="ru-RU"/>
              </w:rPr>
              <w:t xml:space="preserve">Договор на оказание медицинского обслуживания </w:t>
            </w:r>
          </w:p>
          <w:p w:rsidR="00FE73D2" w:rsidRPr="0087216B" w:rsidRDefault="00FE73D2" w:rsidP="00FE73D2">
            <w:pPr>
              <w:spacing w:after="0" w:line="240" w:lineRule="auto"/>
              <w:rPr>
                <w:rFonts w:ascii="Times New Roman" w:eastAsia="Times New Roman" w:hAnsi="Times New Roman" w:cs="Times New Roman"/>
                <w:sz w:val="18"/>
                <w:szCs w:val="24"/>
                <w:lang w:eastAsia="ru-RU"/>
              </w:rPr>
            </w:pPr>
            <w:r w:rsidRPr="0087216B">
              <w:rPr>
                <w:rFonts w:ascii="Times New Roman" w:eastAsia="Times New Roman" w:hAnsi="Times New Roman" w:cs="Times New Roman"/>
                <w:sz w:val="24"/>
                <w:szCs w:val="24"/>
                <w:lang w:eastAsia="ru-RU"/>
              </w:rPr>
              <w:t>№04   от 10.01.2017г</w:t>
            </w:r>
            <w:r w:rsidRPr="0087216B">
              <w:rPr>
                <w:rFonts w:ascii="Times New Roman" w:eastAsia="Times New Roman" w:hAnsi="Times New Roman" w:cs="Times New Roman"/>
                <w:sz w:val="18"/>
                <w:szCs w:val="24"/>
                <w:lang w:eastAsia="ru-RU"/>
              </w:rPr>
              <w:t xml:space="preserve"> </w:t>
            </w:r>
          </w:p>
        </w:tc>
      </w:tr>
      <w:tr w:rsidR="00FE73D2" w:rsidRPr="00FE73D2" w:rsidTr="0022666A">
        <w:tc>
          <w:tcPr>
            <w:tcW w:w="3969"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Помещение для приема пищи Столовая на 40 посадочных мест</w:t>
            </w:r>
          </w:p>
        </w:tc>
        <w:tc>
          <w:tcPr>
            <w:tcW w:w="2552" w:type="dxa"/>
          </w:tcPr>
          <w:p w:rsidR="00FE73D2" w:rsidRPr="00FE73D2" w:rsidRDefault="00FE73D2" w:rsidP="00FE73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347729,</w:t>
            </w:r>
          </w:p>
          <w:p w:rsidR="00FE73D2" w:rsidRPr="00FE73D2" w:rsidRDefault="00FE73D2" w:rsidP="00FE73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Ростовская область, Зерноградский  район,</w:t>
            </w:r>
          </w:p>
          <w:p w:rsidR="00FE73D2" w:rsidRPr="00FE73D2" w:rsidRDefault="00FE73D2" w:rsidP="00FE73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 </w:t>
            </w:r>
            <w:proofErr w:type="spellStart"/>
            <w:r w:rsidRPr="00FE73D2">
              <w:rPr>
                <w:rFonts w:ascii="Times New Roman" w:eastAsia="Times New Roman" w:hAnsi="Times New Roman" w:cs="Times New Roman"/>
                <w:sz w:val="24"/>
                <w:szCs w:val="24"/>
                <w:lang w:eastAsia="ru-RU"/>
              </w:rPr>
              <w:t>х</w:t>
            </w:r>
            <w:proofErr w:type="gramStart"/>
            <w:r w:rsidRPr="00FE73D2">
              <w:rPr>
                <w:rFonts w:ascii="Times New Roman" w:eastAsia="Times New Roman" w:hAnsi="Times New Roman" w:cs="Times New Roman"/>
                <w:sz w:val="24"/>
                <w:szCs w:val="24"/>
                <w:lang w:eastAsia="ru-RU"/>
              </w:rPr>
              <w:t>.З</w:t>
            </w:r>
            <w:proofErr w:type="gramEnd"/>
            <w:r w:rsidRPr="00FE73D2">
              <w:rPr>
                <w:rFonts w:ascii="Times New Roman" w:eastAsia="Times New Roman" w:hAnsi="Times New Roman" w:cs="Times New Roman"/>
                <w:sz w:val="24"/>
                <w:szCs w:val="24"/>
                <w:lang w:eastAsia="ru-RU"/>
              </w:rPr>
              <w:t>аполосный</w:t>
            </w:r>
            <w:proofErr w:type="spellEnd"/>
            <w:r w:rsidRPr="00FE73D2">
              <w:rPr>
                <w:rFonts w:ascii="Times New Roman" w:eastAsia="Times New Roman" w:hAnsi="Times New Roman" w:cs="Times New Roman"/>
                <w:sz w:val="24"/>
                <w:szCs w:val="24"/>
                <w:lang w:eastAsia="ru-RU"/>
              </w:rPr>
              <w:t xml:space="preserve"> </w:t>
            </w:r>
          </w:p>
          <w:p w:rsidR="00FE73D2" w:rsidRPr="00FE73D2" w:rsidRDefault="00FE73D2" w:rsidP="00FE73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ул. Степная, </w:t>
            </w:r>
          </w:p>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дом №16</w:t>
            </w:r>
          </w:p>
        </w:tc>
        <w:tc>
          <w:tcPr>
            <w:tcW w:w="2835"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Оперативное управление</w:t>
            </w:r>
          </w:p>
        </w:tc>
      </w:tr>
    </w:tbl>
    <w:p w:rsidR="00FE73D2" w:rsidRPr="00FE73D2" w:rsidRDefault="00FE73D2" w:rsidP="00FE73D2">
      <w:pPr>
        <w:spacing w:after="0" w:line="240" w:lineRule="auto"/>
        <w:ind w:left="426"/>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426"/>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4.5.3. Технические и транспортные средства</w:t>
      </w:r>
    </w:p>
    <w:p w:rsidR="00FE73D2" w:rsidRPr="00FE73D2" w:rsidRDefault="00FE73D2" w:rsidP="00FE73D2">
      <w:pPr>
        <w:spacing w:after="0" w:line="240" w:lineRule="auto"/>
        <w:ind w:left="426"/>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214"/>
        <w:gridCol w:w="2464"/>
        <w:gridCol w:w="2356"/>
      </w:tblGrid>
      <w:tr w:rsidR="00FE73D2" w:rsidRPr="00FE73D2" w:rsidTr="0022666A">
        <w:trPr>
          <w:trHeight w:val="540"/>
        </w:trPr>
        <w:tc>
          <w:tcPr>
            <w:tcW w:w="2463"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Вид техники</w:t>
            </w:r>
          </w:p>
        </w:tc>
        <w:tc>
          <w:tcPr>
            <w:tcW w:w="221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w:t>
            </w:r>
          </w:p>
        </w:tc>
        <w:tc>
          <w:tcPr>
            <w:tcW w:w="246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Состояние</w:t>
            </w:r>
          </w:p>
        </w:tc>
        <w:tc>
          <w:tcPr>
            <w:tcW w:w="2356"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Где используется</w:t>
            </w:r>
          </w:p>
        </w:tc>
      </w:tr>
      <w:tr w:rsidR="00FE73D2" w:rsidRPr="00FE73D2" w:rsidTr="0022666A">
        <w:trPr>
          <w:trHeight w:val="679"/>
        </w:trPr>
        <w:tc>
          <w:tcPr>
            <w:tcW w:w="9497" w:type="dxa"/>
            <w:gridSpan w:val="4"/>
            <w:vAlign w:val="center"/>
          </w:tcPr>
          <w:p w:rsidR="00FE73D2" w:rsidRPr="00FE73D2" w:rsidRDefault="00FE73D2" w:rsidP="00FE73D2">
            <w:pPr>
              <w:spacing w:after="0" w:line="240" w:lineRule="auto"/>
              <w:jc w:val="center"/>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Станки и оборудование</w:t>
            </w:r>
          </w:p>
        </w:tc>
      </w:tr>
      <w:tr w:rsidR="00FE73D2" w:rsidRPr="00FE73D2" w:rsidTr="0022666A">
        <w:trPr>
          <w:trHeight w:val="395"/>
        </w:trPr>
        <w:tc>
          <w:tcPr>
            <w:tcW w:w="2463"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Станок токарный </w:t>
            </w:r>
            <w:proofErr w:type="gramStart"/>
            <w:r w:rsidRPr="00FE73D2">
              <w:rPr>
                <w:rFonts w:ascii="Times New Roman" w:eastAsia="Times New Roman" w:hAnsi="Times New Roman" w:cs="Times New Roman"/>
                <w:sz w:val="24"/>
                <w:szCs w:val="24"/>
                <w:lang w:eastAsia="ru-RU"/>
              </w:rPr>
              <w:t>–Т</w:t>
            </w:r>
            <w:proofErr w:type="gramEnd"/>
            <w:r w:rsidRPr="00FE73D2">
              <w:rPr>
                <w:rFonts w:ascii="Times New Roman" w:eastAsia="Times New Roman" w:hAnsi="Times New Roman" w:cs="Times New Roman"/>
                <w:sz w:val="24"/>
                <w:szCs w:val="24"/>
                <w:lang w:eastAsia="ru-RU"/>
              </w:rPr>
              <w:t>В-4</w:t>
            </w:r>
          </w:p>
        </w:tc>
        <w:tc>
          <w:tcPr>
            <w:tcW w:w="2214" w:type="dxa"/>
          </w:tcPr>
          <w:p w:rsidR="00FE73D2" w:rsidRPr="00FE73D2" w:rsidRDefault="00FE73D2" w:rsidP="00FE73D2">
            <w:pPr>
              <w:tabs>
                <w:tab w:val="left" w:pos="330"/>
              </w:tabs>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2</w:t>
            </w:r>
          </w:p>
        </w:tc>
        <w:tc>
          <w:tcPr>
            <w:tcW w:w="246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удовлетворительное</w:t>
            </w:r>
          </w:p>
        </w:tc>
        <w:tc>
          <w:tcPr>
            <w:tcW w:w="2356"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комбинированная мастерская</w:t>
            </w:r>
          </w:p>
        </w:tc>
      </w:tr>
      <w:tr w:rsidR="00FE73D2" w:rsidRPr="00FE73D2" w:rsidTr="0022666A">
        <w:trPr>
          <w:trHeight w:val="273"/>
        </w:trPr>
        <w:tc>
          <w:tcPr>
            <w:tcW w:w="2463"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Станок СТД -120М</w:t>
            </w:r>
          </w:p>
        </w:tc>
        <w:tc>
          <w:tcPr>
            <w:tcW w:w="2214" w:type="dxa"/>
          </w:tcPr>
          <w:p w:rsidR="00FE73D2" w:rsidRPr="00FE73D2" w:rsidRDefault="00FE73D2" w:rsidP="00FE73D2">
            <w:pPr>
              <w:tabs>
                <w:tab w:val="left" w:pos="540"/>
              </w:tabs>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246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удовлетворительное</w:t>
            </w:r>
          </w:p>
        </w:tc>
        <w:tc>
          <w:tcPr>
            <w:tcW w:w="2356"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комбинированная мастерская</w:t>
            </w:r>
          </w:p>
        </w:tc>
      </w:tr>
      <w:tr w:rsidR="00FE73D2" w:rsidRPr="00FE73D2" w:rsidTr="0022666A">
        <w:trPr>
          <w:trHeight w:val="278"/>
        </w:trPr>
        <w:tc>
          <w:tcPr>
            <w:tcW w:w="2463"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Станок фуганочный</w:t>
            </w:r>
          </w:p>
        </w:tc>
        <w:tc>
          <w:tcPr>
            <w:tcW w:w="2214"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1</w:t>
            </w:r>
          </w:p>
        </w:tc>
        <w:tc>
          <w:tcPr>
            <w:tcW w:w="246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удовлетворительное</w:t>
            </w:r>
          </w:p>
        </w:tc>
        <w:tc>
          <w:tcPr>
            <w:tcW w:w="2356"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комбинированная мастерская</w:t>
            </w:r>
          </w:p>
        </w:tc>
      </w:tr>
      <w:tr w:rsidR="00FE73D2" w:rsidRPr="00FE73D2" w:rsidTr="0022666A">
        <w:trPr>
          <w:trHeight w:val="278"/>
        </w:trPr>
        <w:tc>
          <w:tcPr>
            <w:tcW w:w="2463" w:type="dxa"/>
            <w:vAlign w:val="center"/>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Верстаки столярные</w:t>
            </w:r>
          </w:p>
        </w:tc>
        <w:tc>
          <w:tcPr>
            <w:tcW w:w="2214"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8</w:t>
            </w:r>
          </w:p>
        </w:tc>
        <w:tc>
          <w:tcPr>
            <w:tcW w:w="2464"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удовлетворительное</w:t>
            </w:r>
          </w:p>
        </w:tc>
        <w:tc>
          <w:tcPr>
            <w:tcW w:w="2356" w:type="dxa"/>
          </w:tcPr>
          <w:p w:rsidR="00FE73D2" w:rsidRPr="00FE73D2" w:rsidRDefault="00FE73D2" w:rsidP="00FE73D2">
            <w:pPr>
              <w:spacing w:after="0" w:line="240" w:lineRule="auto"/>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комбинированная мастерская</w:t>
            </w:r>
          </w:p>
        </w:tc>
      </w:tr>
    </w:tbl>
    <w:p w:rsidR="00FE73D2" w:rsidRPr="00FE73D2" w:rsidRDefault="00FE73D2" w:rsidP="00FE73D2">
      <w:pPr>
        <w:spacing w:after="0" w:line="240" w:lineRule="auto"/>
        <w:rPr>
          <w:rFonts w:ascii="Times New Roman" w:eastAsia="Times New Roman" w:hAnsi="Times New Roman" w:cs="Times New Roman"/>
          <w:b/>
          <w:sz w:val="24"/>
          <w:szCs w:val="24"/>
          <w:lang w:eastAsia="ru-RU"/>
        </w:rPr>
      </w:pPr>
    </w:p>
    <w:p w:rsidR="00FE73D2" w:rsidRPr="00170D46" w:rsidRDefault="00FE73D2" w:rsidP="00FE73D2">
      <w:pPr>
        <w:spacing w:after="0" w:line="240" w:lineRule="auto"/>
        <w:jc w:val="center"/>
        <w:rPr>
          <w:rFonts w:ascii="Times New Roman" w:eastAsia="Times New Roman" w:hAnsi="Times New Roman" w:cs="Times New Roman"/>
          <w:b/>
          <w:sz w:val="24"/>
          <w:szCs w:val="24"/>
          <w:lang w:eastAsia="ru-RU"/>
        </w:rPr>
      </w:pPr>
      <w:r w:rsidRPr="00170D46">
        <w:rPr>
          <w:rFonts w:ascii="Times New Roman" w:eastAsia="Times New Roman" w:hAnsi="Times New Roman" w:cs="Times New Roman"/>
          <w:b/>
          <w:sz w:val="24"/>
          <w:szCs w:val="24"/>
          <w:lang w:val="en-US" w:eastAsia="ru-RU"/>
        </w:rPr>
        <w:t>V</w:t>
      </w:r>
      <w:r w:rsidRPr="00170D46">
        <w:rPr>
          <w:rFonts w:ascii="Times New Roman" w:eastAsia="Times New Roman" w:hAnsi="Times New Roman" w:cs="Times New Roman"/>
          <w:b/>
          <w:sz w:val="24"/>
          <w:szCs w:val="24"/>
          <w:lang w:eastAsia="ru-RU"/>
        </w:rPr>
        <w:t>. Сведения об уровне подготовки выпускников образовательной организации (за 3 года)</w:t>
      </w:r>
    </w:p>
    <w:p w:rsidR="00FE73D2" w:rsidRPr="00F15A0C" w:rsidRDefault="00FE73D2" w:rsidP="00FE73D2">
      <w:pPr>
        <w:spacing w:after="0" w:line="240" w:lineRule="auto"/>
        <w:ind w:left="426"/>
        <w:rPr>
          <w:rFonts w:ascii="Times New Roman" w:eastAsia="Times New Roman" w:hAnsi="Times New Roman" w:cs="Times New Roman"/>
          <w:sz w:val="24"/>
          <w:szCs w:val="24"/>
          <w:highlight w:val="yellow"/>
          <w:lang w:eastAsia="ru-RU"/>
        </w:rPr>
      </w:pP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170D46">
        <w:rPr>
          <w:rFonts w:ascii="Times New Roman" w:eastAsia="Times New Roman" w:hAnsi="Times New Roman" w:cs="Times New Roman"/>
          <w:b/>
          <w:sz w:val="24"/>
          <w:szCs w:val="24"/>
          <w:lang w:eastAsia="ru-RU"/>
        </w:rPr>
        <w:t>5.1. Результаты итоговой аттестации выпускников 9 классов:</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26</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5"/>
        <w:gridCol w:w="1595"/>
        <w:gridCol w:w="1487"/>
        <w:gridCol w:w="1595"/>
        <w:gridCol w:w="1524"/>
      </w:tblGrid>
      <w:tr w:rsidR="00FE73D2" w:rsidRPr="00FE73D2" w:rsidTr="0022666A">
        <w:trPr>
          <w:cantSplit/>
        </w:trPr>
        <w:tc>
          <w:tcPr>
            <w:tcW w:w="1701" w:type="dxa"/>
            <w:vMerge w:val="restart"/>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Годы выпуска</w:t>
            </w:r>
          </w:p>
        </w:tc>
        <w:tc>
          <w:tcPr>
            <w:tcW w:w="1595" w:type="dxa"/>
            <w:vMerge w:val="restart"/>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Количество выпускников</w:t>
            </w:r>
          </w:p>
        </w:tc>
        <w:tc>
          <w:tcPr>
            <w:tcW w:w="6201" w:type="dxa"/>
            <w:gridSpan w:val="4"/>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Результаты итоговой аттестации</w:t>
            </w:r>
          </w:p>
        </w:tc>
      </w:tr>
      <w:tr w:rsidR="00FE73D2" w:rsidRPr="00FE73D2" w:rsidTr="0022666A">
        <w:trPr>
          <w:cantSplit/>
        </w:trPr>
        <w:tc>
          <w:tcPr>
            <w:tcW w:w="1701"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1595" w:type="dxa"/>
            <w:vMerge/>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p>
        </w:tc>
        <w:tc>
          <w:tcPr>
            <w:tcW w:w="1595"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аттестовано</w:t>
            </w:r>
          </w:p>
        </w:tc>
        <w:tc>
          <w:tcPr>
            <w:tcW w:w="1487"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c>
          <w:tcPr>
            <w:tcW w:w="1595"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«4 и 5»</w:t>
            </w:r>
          </w:p>
        </w:tc>
        <w:tc>
          <w:tcPr>
            <w:tcW w:w="1524" w:type="dxa"/>
            <w:vAlign w:val="center"/>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w:t>
            </w:r>
          </w:p>
        </w:tc>
      </w:tr>
      <w:tr w:rsidR="00FE73D2" w:rsidRPr="00170D46" w:rsidTr="0022666A">
        <w:tc>
          <w:tcPr>
            <w:tcW w:w="1701" w:type="dxa"/>
            <w:vAlign w:val="center"/>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2015</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9</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8</w:t>
            </w:r>
          </w:p>
        </w:tc>
        <w:tc>
          <w:tcPr>
            <w:tcW w:w="1487"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100</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3</w:t>
            </w:r>
          </w:p>
        </w:tc>
        <w:tc>
          <w:tcPr>
            <w:tcW w:w="1524"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38</w:t>
            </w:r>
          </w:p>
        </w:tc>
      </w:tr>
      <w:tr w:rsidR="00FE73D2" w:rsidRPr="00170D46" w:rsidTr="0022666A">
        <w:tc>
          <w:tcPr>
            <w:tcW w:w="1701" w:type="dxa"/>
            <w:vAlign w:val="center"/>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2016</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11</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10</w:t>
            </w:r>
          </w:p>
        </w:tc>
        <w:tc>
          <w:tcPr>
            <w:tcW w:w="1487"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100</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w:t>
            </w:r>
          </w:p>
        </w:tc>
        <w:tc>
          <w:tcPr>
            <w:tcW w:w="1524"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40</w:t>
            </w:r>
          </w:p>
        </w:tc>
      </w:tr>
      <w:tr w:rsidR="00FE73D2" w:rsidRPr="00170D46" w:rsidTr="0022666A">
        <w:tc>
          <w:tcPr>
            <w:tcW w:w="1701" w:type="dxa"/>
            <w:vAlign w:val="center"/>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2017</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w:t>
            </w:r>
          </w:p>
        </w:tc>
        <w:tc>
          <w:tcPr>
            <w:tcW w:w="1487"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100</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w:t>
            </w:r>
          </w:p>
        </w:tc>
        <w:tc>
          <w:tcPr>
            <w:tcW w:w="1524"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40</w:t>
            </w:r>
          </w:p>
        </w:tc>
      </w:tr>
      <w:tr w:rsidR="00FE73D2" w:rsidRPr="00FE73D2" w:rsidTr="0022666A">
        <w:tc>
          <w:tcPr>
            <w:tcW w:w="1701" w:type="dxa"/>
            <w:vAlign w:val="center"/>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ВСЕГО</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24</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22</w:t>
            </w:r>
          </w:p>
        </w:tc>
        <w:tc>
          <w:tcPr>
            <w:tcW w:w="1487"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100</w:t>
            </w:r>
          </w:p>
        </w:tc>
        <w:tc>
          <w:tcPr>
            <w:tcW w:w="1595" w:type="dxa"/>
          </w:tcPr>
          <w:p w:rsidR="00FE73D2" w:rsidRPr="00170D46"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11</w:t>
            </w:r>
          </w:p>
        </w:tc>
        <w:tc>
          <w:tcPr>
            <w:tcW w:w="1524" w:type="dxa"/>
          </w:tcPr>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170D46">
              <w:rPr>
                <w:rFonts w:ascii="Times New Roman" w:eastAsia="Times New Roman" w:hAnsi="Times New Roman" w:cs="Times New Roman"/>
                <w:sz w:val="24"/>
                <w:szCs w:val="24"/>
                <w:lang w:eastAsia="ru-RU"/>
              </w:rPr>
              <w:t>37</w:t>
            </w:r>
          </w:p>
        </w:tc>
      </w:tr>
    </w:tbl>
    <w:p w:rsidR="00FE73D2" w:rsidRPr="00FE73D2" w:rsidRDefault="00FE73D2" w:rsidP="00FE73D2">
      <w:pPr>
        <w:spacing w:after="0" w:line="240" w:lineRule="auto"/>
        <w:ind w:left="426"/>
        <w:rPr>
          <w:rFonts w:ascii="Times New Roman" w:eastAsia="Times New Roman" w:hAnsi="Times New Roman" w:cs="Times New Roman"/>
          <w:sz w:val="20"/>
          <w:szCs w:val="24"/>
          <w:lang w:eastAsia="ru-RU"/>
        </w:rPr>
      </w:pPr>
      <w:r w:rsidRPr="00FE73D2">
        <w:rPr>
          <w:rFonts w:ascii="Times New Roman" w:eastAsia="Times New Roman" w:hAnsi="Times New Roman" w:cs="Times New Roman"/>
          <w:sz w:val="20"/>
          <w:szCs w:val="24"/>
          <w:lang w:eastAsia="ru-RU"/>
        </w:rPr>
        <w:t>Примечание. Отдельные таблицы по 9 классам, 11 (12) классам</w:t>
      </w: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5.2. Результаты ЕГЭ выпускников общеобразовательной организации:</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27</w:t>
      </w:r>
    </w:p>
    <w:tbl>
      <w:tblPr>
        <w:tblW w:w="0" w:type="auto"/>
        <w:tblInd w:w="77" w:type="dxa"/>
        <w:tblLayout w:type="fixed"/>
        <w:tblLook w:val="04A0" w:firstRow="1" w:lastRow="0" w:firstColumn="1" w:lastColumn="0" w:noHBand="0" w:noVBand="1"/>
      </w:tblPr>
      <w:tblGrid>
        <w:gridCol w:w="1665"/>
        <w:gridCol w:w="1777"/>
        <w:gridCol w:w="1778"/>
        <w:gridCol w:w="3838"/>
      </w:tblGrid>
      <w:tr w:rsidR="00FE73D2" w:rsidRPr="00FE73D2" w:rsidTr="0022666A">
        <w:trPr>
          <w:cantSplit/>
        </w:trPr>
        <w:tc>
          <w:tcPr>
            <w:tcW w:w="1665" w:type="dxa"/>
            <w:vMerge w:val="restart"/>
            <w:tcBorders>
              <w:top w:val="single" w:sz="4" w:space="0" w:color="000000"/>
              <w:left w:val="single" w:sz="4" w:space="0" w:color="000000"/>
              <w:bottom w:val="single" w:sz="4" w:space="0" w:color="000000"/>
              <w:right w:val="nil"/>
            </w:tcBorders>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 xml:space="preserve">Годы </w:t>
            </w:r>
          </w:p>
        </w:tc>
        <w:tc>
          <w:tcPr>
            <w:tcW w:w="1777" w:type="dxa"/>
            <w:vMerge w:val="restart"/>
            <w:tcBorders>
              <w:top w:val="single" w:sz="4" w:space="0" w:color="000000"/>
              <w:left w:val="single" w:sz="4" w:space="0" w:color="000000"/>
              <w:bottom w:val="single" w:sz="4" w:space="0" w:color="000000"/>
              <w:right w:val="nil"/>
            </w:tcBorders>
            <w:vAlign w:val="center"/>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p>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предмет</w:t>
            </w:r>
          </w:p>
        </w:tc>
        <w:tc>
          <w:tcPr>
            <w:tcW w:w="5616" w:type="dxa"/>
            <w:gridSpan w:val="2"/>
            <w:tcBorders>
              <w:top w:val="single" w:sz="4" w:space="0" w:color="000000"/>
              <w:left w:val="single" w:sz="4" w:space="0" w:color="000000"/>
              <w:bottom w:val="nil"/>
              <w:right w:val="single" w:sz="4" w:space="0" w:color="000000"/>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Результаты ЕГЭ</w:t>
            </w:r>
          </w:p>
        </w:tc>
      </w:tr>
      <w:tr w:rsidR="00FE73D2" w:rsidRPr="00FE73D2" w:rsidTr="0022666A">
        <w:trPr>
          <w:cantSplit/>
        </w:trPr>
        <w:tc>
          <w:tcPr>
            <w:tcW w:w="1665"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4"/>
                <w:szCs w:val="24"/>
                <w:lang w:eastAsia="zh-CN" w:bidi="hi-IN"/>
              </w:rPr>
            </w:pPr>
          </w:p>
        </w:tc>
        <w:tc>
          <w:tcPr>
            <w:tcW w:w="1777"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4"/>
                <w:szCs w:val="24"/>
                <w:lang w:eastAsia="zh-CN" w:bidi="hi-IN"/>
              </w:rPr>
            </w:pPr>
          </w:p>
        </w:tc>
        <w:tc>
          <w:tcPr>
            <w:tcW w:w="1778" w:type="dxa"/>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Количество (чел.)</w:t>
            </w:r>
          </w:p>
        </w:tc>
        <w:tc>
          <w:tcPr>
            <w:tcW w:w="3838" w:type="dxa"/>
            <w:tcBorders>
              <w:top w:val="nil"/>
              <w:left w:val="single" w:sz="4" w:space="0" w:color="000000"/>
              <w:bottom w:val="nil"/>
              <w:right w:val="single" w:sz="4" w:space="0" w:color="000000"/>
            </w:tcBorders>
            <w:hideMark/>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Тестовый балл</w:t>
            </w:r>
          </w:p>
        </w:tc>
      </w:tr>
      <w:tr w:rsidR="00FE73D2" w:rsidRPr="00FE73D2" w:rsidTr="0022666A">
        <w:trPr>
          <w:cantSplit/>
        </w:trPr>
        <w:tc>
          <w:tcPr>
            <w:tcW w:w="1665" w:type="dxa"/>
            <w:vMerge w:val="restart"/>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2014-2015</w:t>
            </w: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Русский язык</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4</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66,3</w:t>
            </w:r>
          </w:p>
        </w:tc>
      </w:tr>
      <w:tr w:rsidR="00FE73D2" w:rsidRPr="00FE73D2" w:rsidTr="0022666A">
        <w:trPr>
          <w:cantSplit/>
        </w:trPr>
        <w:tc>
          <w:tcPr>
            <w:tcW w:w="1665" w:type="dxa"/>
            <w:vMerge/>
            <w:tcBorders>
              <w:top w:val="nil"/>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0"/>
                <w:szCs w:val="20"/>
                <w:lang w:eastAsia="zh-CN" w:bidi="hi-IN"/>
              </w:rPr>
            </w:pP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Математика</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4</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38,7</w:t>
            </w:r>
          </w:p>
        </w:tc>
      </w:tr>
      <w:tr w:rsidR="00FE73D2" w:rsidRPr="00FE73D2" w:rsidTr="0022666A">
        <w:trPr>
          <w:cantSplit/>
        </w:trPr>
        <w:tc>
          <w:tcPr>
            <w:tcW w:w="1665" w:type="dxa"/>
            <w:vMerge w:val="restart"/>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2015-2016</w:t>
            </w: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Русский язык</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5</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68,2</w:t>
            </w:r>
          </w:p>
        </w:tc>
      </w:tr>
      <w:tr w:rsidR="00FE73D2" w:rsidRPr="00FE73D2" w:rsidTr="0022666A">
        <w:trPr>
          <w:cantSplit/>
        </w:trPr>
        <w:tc>
          <w:tcPr>
            <w:tcW w:w="1665" w:type="dxa"/>
            <w:vMerge/>
            <w:tcBorders>
              <w:top w:val="nil"/>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0"/>
                <w:szCs w:val="20"/>
                <w:lang w:eastAsia="zh-CN" w:bidi="hi-IN"/>
              </w:rPr>
            </w:pP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Математика</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5</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37,8</w:t>
            </w:r>
          </w:p>
        </w:tc>
      </w:tr>
      <w:tr w:rsidR="00FE73D2" w:rsidRPr="00FE73D2" w:rsidTr="0022666A">
        <w:trPr>
          <w:cantSplit/>
        </w:trPr>
        <w:tc>
          <w:tcPr>
            <w:tcW w:w="1665" w:type="dxa"/>
            <w:vMerge w:val="restart"/>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2016-2017</w:t>
            </w: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Русский язык</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0</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0</w:t>
            </w:r>
          </w:p>
        </w:tc>
      </w:tr>
      <w:tr w:rsidR="00FE73D2" w:rsidRPr="00FE73D2" w:rsidTr="0022666A">
        <w:trPr>
          <w:cantSplit/>
        </w:trPr>
        <w:tc>
          <w:tcPr>
            <w:tcW w:w="1665" w:type="dxa"/>
            <w:vMerge/>
            <w:tcBorders>
              <w:top w:val="nil"/>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0"/>
                <w:szCs w:val="20"/>
                <w:lang w:eastAsia="zh-CN" w:bidi="hi-IN"/>
              </w:rPr>
            </w:pP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Математика</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0</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0</w:t>
            </w:r>
          </w:p>
        </w:tc>
      </w:tr>
      <w:tr w:rsidR="00FE73D2" w:rsidRPr="00FE73D2" w:rsidTr="0022666A">
        <w:trPr>
          <w:cantSplit/>
        </w:trPr>
        <w:tc>
          <w:tcPr>
            <w:tcW w:w="1665" w:type="dxa"/>
            <w:vMerge w:val="restart"/>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Всего</w:t>
            </w:r>
          </w:p>
        </w:tc>
        <w:tc>
          <w:tcPr>
            <w:tcW w:w="1777"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Русский язык</w:t>
            </w:r>
          </w:p>
        </w:tc>
        <w:tc>
          <w:tcPr>
            <w:tcW w:w="1778" w:type="dxa"/>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9</w:t>
            </w:r>
          </w:p>
        </w:tc>
        <w:tc>
          <w:tcPr>
            <w:tcW w:w="3838" w:type="dxa"/>
            <w:tcBorders>
              <w:top w:val="single" w:sz="4" w:space="0" w:color="000000"/>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67,3</w:t>
            </w:r>
          </w:p>
        </w:tc>
      </w:tr>
      <w:tr w:rsidR="00FE73D2" w:rsidRPr="00FE73D2" w:rsidTr="0022666A">
        <w:trPr>
          <w:cantSplit/>
        </w:trPr>
        <w:tc>
          <w:tcPr>
            <w:tcW w:w="1665" w:type="dxa"/>
            <w:vMerge/>
            <w:tcBorders>
              <w:top w:val="single" w:sz="4" w:space="0" w:color="000000"/>
              <w:left w:val="single" w:sz="4" w:space="0" w:color="000000"/>
              <w:bottom w:val="single" w:sz="4" w:space="0" w:color="000000"/>
              <w:right w:val="nil"/>
            </w:tcBorders>
            <w:vAlign w:val="center"/>
            <w:hideMark/>
          </w:tcPr>
          <w:p w:rsidR="00FE73D2" w:rsidRPr="00FE73D2" w:rsidRDefault="00FE73D2" w:rsidP="00FE73D2">
            <w:pPr>
              <w:spacing w:after="0" w:line="240" w:lineRule="auto"/>
              <w:rPr>
                <w:rFonts w:ascii="Times New Roman" w:eastAsia="SimSun" w:hAnsi="Times New Roman" w:cs="Times New Roman"/>
                <w:kern w:val="2"/>
                <w:sz w:val="20"/>
                <w:szCs w:val="20"/>
                <w:lang w:eastAsia="zh-CN" w:bidi="hi-IN"/>
              </w:rPr>
            </w:pPr>
          </w:p>
        </w:tc>
        <w:tc>
          <w:tcPr>
            <w:tcW w:w="1777" w:type="dxa"/>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Математика</w:t>
            </w:r>
          </w:p>
        </w:tc>
        <w:tc>
          <w:tcPr>
            <w:tcW w:w="1778" w:type="dxa"/>
            <w:tcBorders>
              <w:top w:val="nil"/>
              <w:left w:val="single" w:sz="4" w:space="0" w:color="000000"/>
              <w:bottom w:val="single" w:sz="4" w:space="0" w:color="000000"/>
              <w:right w:val="nil"/>
            </w:tcBorders>
            <w:vAlign w:val="center"/>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9</w:t>
            </w:r>
          </w:p>
        </w:tc>
        <w:tc>
          <w:tcPr>
            <w:tcW w:w="3838" w:type="dxa"/>
            <w:tcBorders>
              <w:top w:val="nil"/>
              <w:left w:val="single" w:sz="4" w:space="0" w:color="000000"/>
              <w:bottom w:val="single" w:sz="4" w:space="0" w:color="000000"/>
              <w:right w:val="single" w:sz="4" w:space="0" w:color="000000"/>
            </w:tcBorders>
            <w:hideMark/>
          </w:tcPr>
          <w:p w:rsidR="00FE73D2" w:rsidRPr="00FE73D2" w:rsidRDefault="00FE73D2" w:rsidP="00FE73D2">
            <w:pPr>
              <w:widowControl w:val="0"/>
              <w:suppressAutoHyphens/>
              <w:snapToGrid w:val="0"/>
              <w:spacing w:after="0" w:line="240" w:lineRule="auto"/>
              <w:jc w:val="center"/>
              <w:rPr>
                <w:rFonts w:ascii="Times New Roman" w:eastAsia="SimSun" w:hAnsi="Times New Roman" w:cs="Times New Roman"/>
                <w:kern w:val="2"/>
                <w:sz w:val="20"/>
                <w:szCs w:val="20"/>
                <w:lang w:eastAsia="zh-CN" w:bidi="hi-IN"/>
              </w:rPr>
            </w:pPr>
            <w:r w:rsidRPr="00FE73D2">
              <w:rPr>
                <w:rFonts w:ascii="Times New Roman" w:eastAsia="SimSun" w:hAnsi="Times New Roman" w:cs="Times New Roman"/>
                <w:kern w:val="2"/>
                <w:sz w:val="20"/>
                <w:szCs w:val="20"/>
                <w:lang w:eastAsia="zh-CN" w:bidi="hi-IN"/>
              </w:rPr>
              <w:t>38,3</w:t>
            </w:r>
          </w:p>
        </w:tc>
      </w:tr>
    </w:tbl>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b/>
          <w:kern w:val="1"/>
          <w:sz w:val="24"/>
          <w:szCs w:val="24"/>
          <w:lang w:eastAsia="zh-CN" w:bidi="hi-IN"/>
        </w:rPr>
        <w:t xml:space="preserve">5.3. </w:t>
      </w:r>
      <w:proofErr w:type="gramStart"/>
      <w:r w:rsidRPr="00FE73D2">
        <w:rPr>
          <w:rFonts w:ascii="Times New Roman" w:eastAsia="SimSun" w:hAnsi="Times New Roman" w:cs="Times New Roman"/>
          <w:b/>
          <w:kern w:val="1"/>
          <w:sz w:val="24"/>
          <w:szCs w:val="24"/>
          <w:lang w:eastAsia="zh-CN" w:bidi="hi-IN"/>
        </w:rPr>
        <w:t>Итоги участия обучающихся в олимпиадах:</w:t>
      </w:r>
      <w:proofErr w:type="gramEnd"/>
    </w:p>
    <w:p w:rsidR="00FE73D2" w:rsidRPr="00FE73D2" w:rsidRDefault="00FE73D2" w:rsidP="00FE73D2">
      <w:pPr>
        <w:widowControl w:val="0"/>
        <w:suppressAutoHyphens/>
        <w:spacing w:after="0" w:line="240" w:lineRule="auto"/>
        <w:jc w:val="right"/>
        <w:rPr>
          <w:rFonts w:ascii="Times New Roman" w:eastAsia="Times New Roma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Таблица 28</w:t>
      </w:r>
    </w:p>
    <w:tbl>
      <w:tblPr>
        <w:tblW w:w="0" w:type="auto"/>
        <w:tblInd w:w="-10" w:type="dxa"/>
        <w:tblLayout w:type="fixed"/>
        <w:tblLook w:val="0000" w:firstRow="0" w:lastRow="0" w:firstColumn="0" w:lastColumn="0" w:noHBand="0" w:noVBand="0"/>
      </w:tblPr>
      <w:tblGrid>
        <w:gridCol w:w="1075"/>
        <w:gridCol w:w="1727"/>
        <w:gridCol w:w="1084"/>
        <w:gridCol w:w="1330"/>
        <w:gridCol w:w="1082"/>
        <w:gridCol w:w="1330"/>
        <w:gridCol w:w="1079"/>
        <w:gridCol w:w="1350"/>
      </w:tblGrid>
      <w:tr w:rsidR="00FE73D2" w:rsidRPr="00FE73D2" w:rsidTr="0022666A">
        <w:trPr>
          <w:cantSplit/>
        </w:trPr>
        <w:tc>
          <w:tcPr>
            <w:tcW w:w="1075"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Times New Roman" w:hAnsi="Times New Roman" w:cs="Times New Roman"/>
                <w:kern w:val="1"/>
                <w:sz w:val="24"/>
                <w:szCs w:val="24"/>
                <w:lang w:eastAsia="zh-CN" w:bidi="hi-IN"/>
              </w:rPr>
              <w:t xml:space="preserve">№ </w:t>
            </w:r>
            <w:proofErr w:type="gramStart"/>
            <w:r w:rsidRPr="00FE73D2">
              <w:rPr>
                <w:rFonts w:ascii="Times New Roman" w:eastAsia="SimSun" w:hAnsi="Times New Roman" w:cs="Times New Roman"/>
                <w:kern w:val="1"/>
                <w:sz w:val="24"/>
                <w:szCs w:val="24"/>
                <w:lang w:eastAsia="zh-CN" w:bidi="hi-IN"/>
              </w:rPr>
              <w:t>п</w:t>
            </w:r>
            <w:proofErr w:type="gramEnd"/>
            <w:r w:rsidRPr="00FE73D2">
              <w:rPr>
                <w:rFonts w:ascii="Times New Roman" w:eastAsia="SimSun" w:hAnsi="Times New Roman" w:cs="Times New Roman"/>
                <w:kern w:val="1"/>
                <w:sz w:val="24"/>
                <w:szCs w:val="24"/>
                <w:lang w:eastAsia="zh-CN" w:bidi="hi-IN"/>
              </w:rPr>
              <w:t>/п</w:t>
            </w:r>
          </w:p>
        </w:tc>
        <w:tc>
          <w:tcPr>
            <w:tcW w:w="1727" w:type="dxa"/>
            <w:vMerge w:val="restart"/>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Предметы</w:t>
            </w:r>
          </w:p>
        </w:tc>
        <w:tc>
          <w:tcPr>
            <w:tcW w:w="72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Количество победителей и призеров предметных олимпиад</w:t>
            </w:r>
          </w:p>
        </w:tc>
      </w:tr>
      <w:tr w:rsidR="00FE73D2" w:rsidRPr="00FE73D2" w:rsidTr="0022666A">
        <w:trPr>
          <w:cantSplit/>
        </w:trPr>
        <w:tc>
          <w:tcPr>
            <w:tcW w:w="1075"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727"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2414" w:type="dxa"/>
            <w:gridSpan w:val="2"/>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учебный год</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2014-2015</w:t>
            </w:r>
          </w:p>
        </w:tc>
        <w:tc>
          <w:tcPr>
            <w:tcW w:w="2412" w:type="dxa"/>
            <w:gridSpan w:val="2"/>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учебный год</w:t>
            </w:r>
          </w:p>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2015-2016</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учебный год</w:t>
            </w:r>
          </w:p>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2016-2017</w:t>
            </w:r>
          </w:p>
        </w:tc>
      </w:tr>
      <w:tr w:rsidR="00FE73D2" w:rsidRPr="00FE73D2" w:rsidTr="0022666A">
        <w:trPr>
          <w:cantSplit/>
        </w:trPr>
        <w:tc>
          <w:tcPr>
            <w:tcW w:w="1075"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727" w:type="dxa"/>
            <w:vMerge/>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84"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кол-во</w:t>
            </w:r>
          </w:p>
        </w:tc>
        <w:tc>
          <w:tcPr>
            <w:tcW w:w="133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уров</w:t>
            </w:r>
            <w:proofErr w:type="gramStart"/>
            <w:r w:rsidRPr="00FE73D2">
              <w:rPr>
                <w:rFonts w:ascii="Times New Roman" w:eastAsia="SimSun" w:hAnsi="Times New Roman" w:cs="Times New Roman"/>
                <w:kern w:val="1"/>
                <w:sz w:val="24"/>
                <w:szCs w:val="24"/>
                <w:lang w:eastAsia="zh-CN" w:bidi="hi-IN"/>
              </w:rPr>
              <w:t>.о</w:t>
            </w:r>
            <w:proofErr w:type="gramEnd"/>
            <w:r w:rsidRPr="00FE73D2">
              <w:rPr>
                <w:rFonts w:ascii="Times New Roman" w:eastAsia="SimSun" w:hAnsi="Times New Roman" w:cs="Times New Roman"/>
                <w:kern w:val="1"/>
                <w:sz w:val="24"/>
                <w:szCs w:val="24"/>
                <w:lang w:eastAsia="zh-CN" w:bidi="hi-IN"/>
              </w:rPr>
              <w:t>лим</w:t>
            </w:r>
            <w:proofErr w:type="spellEnd"/>
            <w:r w:rsidRPr="00FE73D2">
              <w:rPr>
                <w:rFonts w:ascii="Times New Roman" w:eastAsia="SimSun" w:hAnsi="Times New Roman" w:cs="Times New Roman"/>
                <w:kern w:val="1"/>
                <w:sz w:val="24"/>
                <w:szCs w:val="24"/>
                <w:lang w:eastAsia="zh-CN" w:bidi="hi-IN"/>
              </w:rPr>
              <w:t>.</w:t>
            </w:r>
          </w:p>
        </w:tc>
        <w:tc>
          <w:tcPr>
            <w:tcW w:w="1082"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кол-во</w:t>
            </w:r>
          </w:p>
        </w:tc>
        <w:tc>
          <w:tcPr>
            <w:tcW w:w="1330"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уров</w:t>
            </w:r>
            <w:proofErr w:type="gramStart"/>
            <w:r w:rsidRPr="00FE73D2">
              <w:rPr>
                <w:rFonts w:ascii="Times New Roman" w:eastAsia="SimSun" w:hAnsi="Times New Roman" w:cs="Times New Roman"/>
                <w:kern w:val="1"/>
                <w:sz w:val="24"/>
                <w:szCs w:val="24"/>
                <w:lang w:eastAsia="zh-CN" w:bidi="hi-IN"/>
              </w:rPr>
              <w:t>.о</w:t>
            </w:r>
            <w:proofErr w:type="gramEnd"/>
            <w:r w:rsidRPr="00FE73D2">
              <w:rPr>
                <w:rFonts w:ascii="Times New Roman" w:eastAsia="SimSun" w:hAnsi="Times New Roman" w:cs="Times New Roman"/>
                <w:kern w:val="1"/>
                <w:sz w:val="24"/>
                <w:szCs w:val="24"/>
                <w:lang w:eastAsia="zh-CN" w:bidi="hi-IN"/>
              </w:rPr>
              <w:t>лим</w:t>
            </w:r>
            <w:proofErr w:type="spellEnd"/>
            <w:r w:rsidRPr="00FE73D2">
              <w:rPr>
                <w:rFonts w:ascii="Times New Roman" w:eastAsia="SimSun" w:hAnsi="Times New Roman" w:cs="Times New Roman"/>
                <w:kern w:val="1"/>
                <w:sz w:val="24"/>
                <w:szCs w:val="24"/>
                <w:lang w:eastAsia="zh-CN" w:bidi="hi-IN"/>
              </w:rPr>
              <w:t>.</w:t>
            </w:r>
          </w:p>
        </w:tc>
        <w:tc>
          <w:tcPr>
            <w:tcW w:w="1079" w:type="dxa"/>
            <w:tcBorders>
              <w:top w:val="single" w:sz="4" w:space="0" w:color="000000"/>
              <w:left w:val="single" w:sz="4" w:space="0" w:color="000000"/>
              <w:bottom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кол-во</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D2" w:rsidRPr="00FE73D2" w:rsidRDefault="00FE73D2" w:rsidP="00FE73D2">
            <w:pPr>
              <w:widowControl w:val="0"/>
              <w:suppressAutoHyphens/>
              <w:spacing w:after="0" w:line="240" w:lineRule="auto"/>
              <w:jc w:val="center"/>
              <w:rPr>
                <w:rFonts w:ascii="Times New Roman" w:eastAsia="SimSun" w:hAnsi="Times New Roman" w:cs="Mangal"/>
                <w:kern w:val="1"/>
                <w:sz w:val="24"/>
                <w:szCs w:val="24"/>
                <w:lang w:eastAsia="zh-CN" w:bidi="hi-IN"/>
              </w:rPr>
            </w:pPr>
            <w:proofErr w:type="spellStart"/>
            <w:r w:rsidRPr="00FE73D2">
              <w:rPr>
                <w:rFonts w:ascii="Times New Roman" w:eastAsia="SimSun" w:hAnsi="Times New Roman" w:cs="Times New Roman"/>
                <w:kern w:val="1"/>
                <w:sz w:val="24"/>
                <w:szCs w:val="24"/>
                <w:lang w:eastAsia="zh-CN" w:bidi="hi-IN"/>
              </w:rPr>
              <w:t>уров</w:t>
            </w:r>
            <w:proofErr w:type="gramStart"/>
            <w:r w:rsidRPr="00FE73D2">
              <w:rPr>
                <w:rFonts w:ascii="Times New Roman" w:eastAsia="SimSun" w:hAnsi="Times New Roman" w:cs="Times New Roman"/>
                <w:kern w:val="1"/>
                <w:sz w:val="24"/>
                <w:szCs w:val="24"/>
                <w:lang w:eastAsia="zh-CN" w:bidi="hi-IN"/>
              </w:rPr>
              <w:t>.о</w:t>
            </w:r>
            <w:proofErr w:type="gramEnd"/>
            <w:r w:rsidRPr="00FE73D2">
              <w:rPr>
                <w:rFonts w:ascii="Times New Roman" w:eastAsia="SimSun" w:hAnsi="Times New Roman" w:cs="Times New Roman"/>
                <w:kern w:val="1"/>
                <w:sz w:val="24"/>
                <w:szCs w:val="24"/>
                <w:lang w:eastAsia="zh-CN" w:bidi="hi-IN"/>
              </w:rPr>
              <w:t>лим</w:t>
            </w:r>
            <w:proofErr w:type="spellEnd"/>
            <w:r w:rsidRPr="00FE73D2">
              <w:rPr>
                <w:rFonts w:ascii="Times New Roman" w:eastAsia="SimSun" w:hAnsi="Times New Roman" w:cs="Times New Roman"/>
                <w:kern w:val="1"/>
                <w:sz w:val="24"/>
                <w:szCs w:val="24"/>
                <w:lang w:eastAsia="zh-CN" w:bidi="hi-IN"/>
              </w:rPr>
              <w:t>.</w:t>
            </w:r>
          </w:p>
        </w:tc>
      </w:tr>
      <w:tr w:rsidR="00FE73D2" w:rsidRPr="00FE73D2" w:rsidTr="0022666A">
        <w:trPr>
          <w:trHeight w:val="615"/>
        </w:trPr>
        <w:tc>
          <w:tcPr>
            <w:tcW w:w="107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w:t>
            </w:r>
          </w:p>
        </w:tc>
        <w:tc>
          <w:tcPr>
            <w:tcW w:w="172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География</w:t>
            </w:r>
          </w:p>
        </w:tc>
        <w:tc>
          <w:tcPr>
            <w:tcW w:w="108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330"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82"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330"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7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Муниципальный</w:t>
            </w:r>
          </w:p>
        </w:tc>
      </w:tr>
      <w:tr w:rsidR="00FE73D2" w:rsidRPr="00FE73D2" w:rsidTr="0022666A">
        <w:trPr>
          <w:trHeight w:val="390"/>
        </w:trPr>
        <w:tc>
          <w:tcPr>
            <w:tcW w:w="1075"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w:t>
            </w:r>
          </w:p>
        </w:tc>
        <w:tc>
          <w:tcPr>
            <w:tcW w:w="1727"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Математика</w:t>
            </w:r>
          </w:p>
        </w:tc>
        <w:tc>
          <w:tcPr>
            <w:tcW w:w="1084"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330"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82"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330"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79" w:type="dxa"/>
            <w:tcBorders>
              <w:top w:val="single" w:sz="4" w:space="0" w:color="000000"/>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Mangal"/>
                <w:kern w:val="1"/>
                <w:sz w:val="24"/>
                <w:szCs w:val="24"/>
                <w:lang w:eastAsia="zh-CN" w:bidi="hi-IN"/>
              </w:rPr>
            </w:pPr>
            <w:r w:rsidRPr="00FE73D2">
              <w:rPr>
                <w:rFonts w:ascii="Times New Roman" w:eastAsia="SimSun" w:hAnsi="Times New Roman" w:cs="Times New Roman"/>
                <w:kern w:val="1"/>
                <w:sz w:val="24"/>
                <w:szCs w:val="24"/>
                <w:lang w:eastAsia="zh-CN" w:bidi="hi-IN"/>
              </w:rPr>
              <w:t xml:space="preserve">Муниципальный </w:t>
            </w:r>
          </w:p>
        </w:tc>
      </w:tr>
      <w:tr w:rsidR="00FE73D2" w:rsidRPr="00FE73D2" w:rsidTr="0022666A">
        <w:trPr>
          <w:trHeight w:val="390"/>
        </w:trPr>
        <w:tc>
          <w:tcPr>
            <w:tcW w:w="1075"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ИТОГО</w:t>
            </w:r>
          </w:p>
        </w:tc>
        <w:tc>
          <w:tcPr>
            <w:tcW w:w="1727"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1084"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330"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082"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330"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0</w:t>
            </w:r>
          </w:p>
        </w:tc>
        <w:tc>
          <w:tcPr>
            <w:tcW w:w="1079" w:type="dxa"/>
            <w:tcBorders>
              <w:left w:val="single" w:sz="4" w:space="0" w:color="000000"/>
              <w:bottom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FE73D2">
              <w:rPr>
                <w:rFonts w:ascii="Times New Roman" w:eastAsia="SimSun" w:hAnsi="Times New Roman" w:cs="Times New Roman"/>
                <w:kern w:val="1"/>
                <w:sz w:val="24"/>
                <w:szCs w:val="24"/>
                <w:lang w:eastAsia="zh-CN" w:bidi="hi-IN"/>
              </w:rPr>
              <w:t>2</w:t>
            </w:r>
          </w:p>
        </w:tc>
        <w:tc>
          <w:tcPr>
            <w:tcW w:w="1350" w:type="dxa"/>
            <w:tcBorders>
              <w:left w:val="single" w:sz="4" w:space="0" w:color="000000"/>
              <w:bottom w:val="single" w:sz="4" w:space="0" w:color="000000"/>
              <w:right w:val="single" w:sz="4" w:space="0" w:color="000000"/>
            </w:tcBorders>
            <w:shd w:val="clear" w:color="auto" w:fill="auto"/>
          </w:tcPr>
          <w:p w:rsidR="00FE73D2" w:rsidRPr="00FE73D2" w:rsidRDefault="00FE73D2" w:rsidP="00FE73D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bl>
    <w:p w:rsidR="00FE73D2" w:rsidRPr="00FE73D2" w:rsidRDefault="00FE73D2" w:rsidP="00FE73D2">
      <w:pPr>
        <w:widowControl w:val="0"/>
        <w:suppressAutoHyphens/>
        <w:spacing w:after="0" w:line="240" w:lineRule="auto"/>
        <w:ind w:left="-142"/>
        <w:rPr>
          <w:rFonts w:ascii="Times New Roman" w:eastAsia="SimSun" w:hAnsi="Times New Roman" w:cs="Times New Roman"/>
          <w:b/>
          <w:kern w:val="1"/>
          <w:sz w:val="20"/>
          <w:szCs w:val="24"/>
          <w:lang w:eastAsia="zh-CN" w:bidi="hi-IN"/>
        </w:rPr>
      </w:pPr>
    </w:p>
    <w:p w:rsidR="00FE73D2" w:rsidRPr="00FE73D2" w:rsidRDefault="00FE73D2" w:rsidP="00FE73D2">
      <w:pPr>
        <w:widowControl w:val="0"/>
        <w:suppressAutoHyphens/>
        <w:spacing w:after="0" w:line="240" w:lineRule="auto"/>
        <w:ind w:left="-142"/>
        <w:rPr>
          <w:rFonts w:ascii="Times New Roman" w:eastAsia="SimSun" w:hAnsi="Times New Roman" w:cs="Mangal"/>
          <w:kern w:val="1"/>
          <w:sz w:val="24"/>
          <w:szCs w:val="24"/>
          <w:lang w:eastAsia="zh-CN" w:bidi="hi-IN"/>
        </w:rPr>
      </w:pPr>
      <w:r w:rsidRPr="00FE73D2">
        <w:rPr>
          <w:rFonts w:ascii="Times New Roman" w:eastAsia="SimSun" w:hAnsi="Times New Roman" w:cs="Times New Roman"/>
          <w:b/>
          <w:kern w:val="1"/>
          <w:sz w:val="20"/>
          <w:szCs w:val="24"/>
          <w:lang w:eastAsia="zh-CN" w:bidi="hi-IN"/>
        </w:rPr>
        <w:t>Примечание: в графе «Уровень олимпиад» указываются районные, городские, областные, республиканские и международные олимпиады</w:t>
      </w:r>
    </w:p>
    <w:p w:rsidR="00FE73D2" w:rsidRPr="00FE73D2" w:rsidRDefault="00FE73D2" w:rsidP="00FE73D2">
      <w:pPr>
        <w:spacing w:after="0" w:line="240" w:lineRule="auto"/>
        <w:rPr>
          <w:rFonts w:ascii="Times New Roman" w:eastAsia="Times New Roman" w:hAnsi="Times New Roman" w:cs="Times New Roman"/>
          <w:b/>
          <w:sz w:val="24"/>
          <w:szCs w:val="24"/>
          <w:lang w:eastAsia="ru-RU"/>
        </w:rPr>
      </w:pPr>
      <w:r w:rsidRPr="00FE73D2">
        <w:rPr>
          <w:rFonts w:ascii="Times New Roman" w:eastAsia="Times New Roman" w:hAnsi="Times New Roman" w:cs="Times New Roman"/>
          <w:b/>
          <w:sz w:val="24"/>
          <w:szCs w:val="24"/>
          <w:lang w:eastAsia="ru-RU"/>
        </w:rPr>
        <w:t>5.4. Информация о поступлении выпускников общеобразовательной организации в организации профессионального образования:</w:t>
      </w:r>
    </w:p>
    <w:p w:rsidR="00FE73D2" w:rsidRPr="00FE73D2" w:rsidRDefault="00FE73D2" w:rsidP="00FE73D2">
      <w:pPr>
        <w:spacing w:after="0" w:line="240" w:lineRule="auto"/>
        <w:jc w:val="right"/>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Таблица 29</w:t>
      </w:r>
    </w:p>
    <w:tbl>
      <w:tblPr>
        <w:tblStyle w:val="1d"/>
        <w:tblW w:w="0" w:type="auto"/>
        <w:tblLook w:val="04A0" w:firstRow="1" w:lastRow="0" w:firstColumn="1" w:lastColumn="0" w:noHBand="0" w:noVBand="1"/>
      </w:tblPr>
      <w:tblGrid>
        <w:gridCol w:w="2012"/>
        <w:gridCol w:w="2514"/>
        <w:gridCol w:w="1255"/>
        <w:gridCol w:w="1256"/>
        <w:gridCol w:w="1256"/>
        <w:gridCol w:w="1278"/>
      </w:tblGrid>
      <w:tr w:rsidR="00317286" w:rsidRPr="00317286" w:rsidTr="0022666A">
        <w:tc>
          <w:tcPr>
            <w:tcW w:w="4526" w:type="dxa"/>
            <w:gridSpan w:val="2"/>
          </w:tcPr>
          <w:p w:rsidR="00317286" w:rsidRPr="00317286" w:rsidRDefault="00317286" w:rsidP="00317286">
            <w:r w:rsidRPr="00317286">
              <w:t>Наименование профессиональной образовательной организации</w:t>
            </w:r>
          </w:p>
        </w:tc>
        <w:tc>
          <w:tcPr>
            <w:tcW w:w="1255" w:type="dxa"/>
          </w:tcPr>
          <w:p w:rsidR="00317286" w:rsidRPr="00317286" w:rsidRDefault="00317286" w:rsidP="00317286">
            <w:r w:rsidRPr="00317286">
              <w:t>2015</w:t>
            </w:r>
          </w:p>
        </w:tc>
        <w:tc>
          <w:tcPr>
            <w:tcW w:w="1256" w:type="dxa"/>
          </w:tcPr>
          <w:p w:rsidR="00317286" w:rsidRPr="00317286" w:rsidRDefault="00317286" w:rsidP="00317286">
            <w:r w:rsidRPr="00317286">
              <w:t>2016</w:t>
            </w:r>
          </w:p>
        </w:tc>
        <w:tc>
          <w:tcPr>
            <w:tcW w:w="1256" w:type="dxa"/>
          </w:tcPr>
          <w:p w:rsidR="00317286" w:rsidRPr="00317286" w:rsidRDefault="00317286" w:rsidP="00317286">
            <w:r w:rsidRPr="00317286">
              <w:t>2017</w:t>
            </w:r>
          </w:p>
        </w:tc>
        <w:tc>
          <w:tcPr>
            <w:tcW w:w="1278" w:type="dxa"/>
          </w:tcPr>
          <w:p w:rsidR="00317286" w:rsidRPr="00317286" w:rsidRDefault="00317286" w:rsidP="00317286">
            <w:r w:rsidRPr="00317286">
              <w:t xml:space="preserve">Всего </w:t>
            </w:r>
          </w:p>
        </w:tc>
      </w:tr>
      <w:tr w:rsidR="00317286" w:rsidRPr="00317286" w:rsidTr="0022666A">
        <w:tc>
          <w:tcPr>
            <w:tcW w:w="2012" w:type="dxa"/>
            <w:vMerge w:val="restart"/>
          </w:tcPr>
          <w:p w:rsidR="00317286" w:rsidRPr="00317286" w:rsidRDefault="00317286" w:rsidP="00317286">
            <w:r w:rsidRPr="00317286">
              <w:t xml:space="preserve">Высшее профессиональное образование </w:t>
            </w:r>
          </w:p>
        </w:tc>
        <w:tc>
          <w:tcPr>
            <w:tcW w:w="2514" w:type="dxa"/>
          </w:tcPr>
          <w:p w:rsidR="00317286" w:rsidRPr="00317286" w:rsidRDefault="00317286" w:rsidP="00317286">
            <w:r w:rsidRPr="00317286">
              <w:rPr>
                <w:rFonts w:ascii="Cambria" w:hAnsi="Cambria" w:cs="Cambria"/>
              </w:rPr>
              <w:t>РГУПС г. Ростов-на-Дону</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proofErr w:type="spellStart"/>
            <w:r w:rsidRPr="00317286">
              <w:t>Мед</w:t>
            </w:r>
            <w:proofErr w:type="gramStart"/>
            <w:r w:rsidRPr="00317286">
              <w:t>.и</w:t>
            </w:r>
            <w:proofErr w:type="gramEnd"/>
            <w:r w:rsidRPr="00317286">
              <w:t>нститут</w:t>
            </w:r>
            <w:proofErr w:type="spellEnd"/>
            <w:r w:rsidRPr="00317286">
              <w:t xml:space="preserve"> г. Ростов-на-Дону</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t xml:space="preserve">ДГТУ </w:t>
            </w:r>
            <w:proofErr w:type="spellStart"/>
            <w:r w:rsidRPr="00317286">
              <w:rPr>
                <w:rFonts w:ascii="Cambria" w:hAnsi="Cambria" w:cs="Cambria"/>
              </w:rPr>
              <w:t>г</w:t>
            </w:r>
            <w:proofErr w:type="gramStart"/>
            <w:r w:rsidRPr="00317286">
              <w:rPr>
                <w:rFonts w:ascii="Cambria" w:hAnsi="Cambria" w:cs="Cambria"/>
              </w:rPr>
              <w:t>.Р</w:t>
            </w:r>
            <w:proofErr w:type="gramEnd"/>
            <w:r w:rsidRPr="00317286">
              <w:rPr>
                <w:rFonts w:ascii="Cambria" w:hAnsi="Cambria" w:cs="Cambria"/>
              </w:rPr>
              <w:t>остов</w:t>
            </w:r>
            <w:proofErr w:type="spellEnd"/>
            <w:r w:rsidRPr="00317286">
              <w:rPr>
                <w:rFonts w:ascii="Cambria" w:hAnsi="Cambria" w:cs="Cambria"/>
              </w:rPr>
              <w:t>-на-Дону</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tc>
        <w:tc>
          <w:tcPr>
            <w:tcW w:w="1278" w:type="dxa"/>
          </w:tcPr>
          <w:p w:rsidR="00317286" w:rsidRPr="00317286" w:rsidRDefault="00317286" w:rsidP="00317286">
            <w:r w:rsidRPr="00317286">
              <w:t>1</w:t>
            </w:r>
          </w:p>
        </w:tc>
      </w:tr>
      <w:tr w:rsidR="00317286" w:rsidRPr="00317286" w:rsidTr="0022666A">
        <w:tc>
          <w:tcPr>
            <w:tcW w:w="2012" w:type="dxa"/>
            <w:vMerge w:val="restart"/>
          </w:tcPr>
          <w:p w:rsidR="00317286" w:rsidRPr="00317286" w:rsidRDefault="00317286" w:rsidP="00317286">
            <w:r w:rsidRPr="00317286">
              <w:t>Среднее профессиональное образование</w:t>
            </w:r>
          </w:p>
        </w:tc>
        <w:tc>
          <w:tcPr>
            <w:tcW w:w="2514" w:type="dxa"/>
          </w:tcPr>
          <w:p w:rsidR="00317286" w:rsidRPr="00317286" w:rsidRDefault="00317286" w:rsidP="00317286">
            <w:r>
              <w:rPr>
                <w:rFonts w:ascii="Cambria" w:hAnsi="Cambria" w:cs="Cambria"/>
              </w:rPr>
              <w:t xml:space="preserve">Техникум </w:t>
            </w:r>
            <w:r w:rsidRPr="00317286">
              <w:rPr>
                <w:rFonts w:ascii="Cambria" w:hAnsi="Cambria" w:cs="Cambria"/>
              </w:rPr>
              <w:t xml:space="preserve"> </w:t>
            </w:r>
            <w:proofErr w:type="spellStart"/>
            <w:r w:rsidRPr="00317286">
              <w:rPr>
                <w:rFonts w:ascii="Cambria" w:hAnsi="Cambria" w:cs="Cambria"/>
              </w:rPr>
              <w:t>г.Зерноград</w:t>
            </w:r>
            <w:proofErr w:type="spellEnd"/>
          </w:p>
        </w:tc>
        <w:tc>
          <w:tcPr>
            <w:tcW w:w="1255" w:type="dxa"/>
          </w:tcPr>
          <w:p w:rsidR="00317286" w:rsidRPr="00317286" w:rsidRDefault="00317286" w:rsidP="00317286">
            <w:r w:rsidRPr="00317286">
              <w:t>1</w:t>
            </w:r>
          </w:p>
        </w:tc>
        <w:tc>
          <w:tcPr>
            <w:tcW w:w="1256" w:type="dxa"/>
          </w:tcPr>
          <w:p w:rsidR="00317286" w:rsidRPr="00317286" w:rsidRDefault="00317286" w:rsidP="00317286"/>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rPr>
                <w:rFonts w:ascii="Cambria" w:hAnsi="Cambria" w:cs="Cambria"/>
              </w:rPr>
              <w:t xml:space="preserve">Машиностроительный техникум </w:t>
            </w:r>
            <w:proofErr w:type="spellStart"/>
            <w:r w:rsidRPr="00317286">
              <w:rPr>
                <w:rFonts w:ascii="Cambria" w:hAnsi="Cambria" w:cs="Cambria"/>
              </w:rPr>
              <w:t>г</w:t>
            </w:r>
            <w:proofErr w:type="gramStart"/>
            <w:r w:rsidRPr="00317286">
              <w:rPr>
                <w:rFonts w:ascii="Cambria" w:hAnsi="Cambria" w:cs="Cambria"/>
              </w:rPr>
              <w:t>.Т</w:t>
            </w:r>
            <w:proofErr w:type="gramEnd"/>
            <w:r w:rsidRPr="00317286">
              <w:rPr>
                <w:rFonts w:ascii="Cambria" w:hAnsi="Cambria" w:cs="Cambria"/>
              </w:rPr>
              <w:t>аганрог</w:t>
            </w:r>
            <w:proofErr w:type="spellEnd"/>
            <w:r w:rsidRPr="00317286">
              <w:rPr>
                <w:rFonts w:ascii="Cambria" w:hAnsi="Cambria" w:cs="Cambria"/>
              </w:rPr>
              <w:t xml:space="preserve"> </w:t>
            </w:r>
          </w:p>
        </w:tc>
        <w:tc>
          <w:tcPr>
            <w:tcW w:w="1255" w:type="dxa"/>
          </w:tcPr>
          <w:p w:rsidR="00317286" w:rsidRPr="00317286" w:rsidRDefault="00317286" w:rsidP="00317286">
            <w:r w:rsidRPr="00317286">
              <w:t>1</w:t>
            </w:r>
          </w:p>
        </w:tc>
        <w:tc>
          <w:tcPr>
            <w:tcW w:w="1256" w:type="dxa"/>
          </w:tcPr>
          <w:p w:rsidR="00317286" w:rsidRPr="00317286" w:rsidRDefault="00317286" w:rsidP="00317286"/>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rPr>
                <w:rFonts w:ascii="Cambria" w:hAnsi="Cambria" w:cs="Cambria"/>
              </w:rPr>
              <w:t xml:space="preserve">Кулинарный техникум г. Таганрог </w:t>
            </w:r>
          </w:p>
        </w:tc>
        <w:tc>
          <w:tcPr>
            <w:tcW w:w="1255" w:type="dxa"/>
          </w:tcPr>
          <w:p w:rsidR="00317286" w:rsidRPr="00317286" w:rsidRDefault="00317286" w:rsidP="00317286">
            <w:r w:rsidRPr="00317286">
              <w:t>1</w:t>
            </w:r>
          </w:p>
        </w:tc>
        <w:tc>
          <w:tcPr>
            <w:tcW w:w="1256" w:type="dxa"/>
          </w:tcPr>
          <w:p w:rsidR="00317286" w:rsidRPr="00317286" w:rsidRDefault="00317286" w:rsidP="00317286"/>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proofErr w:type="spellStart"/>
            <w:r w:rsidRPr="00317286">
              <w:rPr>
                <w:rFonts w:ascii="Cambria" w:hAnsi="Cambria" w:cs="Cambria"/>
              </w:rPr>
              <w:t>Новочеркаский</w:t>
            </w:r>
            <w:proofErr w:type="spellEnd"/>
            <w:r w:rsidRPr="00317286">
              <w:rPr>
                <w:rFonts w:ascii="Cambria" w:hAnsi="Cambria" w:cs="Cambria"/>
              </w:rPr>
              <w:t xml:space="preserve"> колледж промышленной технологии и управления.</w:t>
            </w:r>
          </w:p>
        </w:tc>
        <w:tc>
          <w:tcPr>
            <w:tcW w:w="1255" w:type="dxa"/>
          </w:tcPr>
          <w:p w:rsidR="00317286" w:rsidRPr="00317286" w:rsidRDefault="00317286" w:rsidP="00317286"/>
        </w:tc>
        <w:tc>
          <w:tcPr>
            <w:tcW w:w="1256" w:type="dxa"/>
          </w:tcPr>
          <w:p w:rsidR="00317286" w:rsidRPr="00317286" w:rsidRDefault="00317286" w:rsidP="00317286">
            <w:r w:rsidRPr="00317286">
              <w:t>2</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2</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pPr>
              <w:rPr>
                <w:rFonts w:ascii="Cambria" w:hAnsi="Cambria" w:cs="Cambria"/>
              </w:rPr>
            </w:pPr>
            <w:proofErr w:type="spellStart"/>
            <w:r w:rsidRPr="00317286">
              <w:rPr>
                <w:rFonts w:ascii="Cambria" w:hAnsi="Cambria"/>
                <w:color w:val="000000"/>
              </w:rPr>
              <w:t>Г.Батайск</w:t>
            </w:r>
            <w:proofErr w:type="spellEnd"/>
            <w:r w:rsidRPr="00317286">
              <w:rPr>
                <w:rFonts w:ascii="Cambria" w:hAnsi="Cambria"/>
                <w:color w:val="000000"/>
              </w:rPr>
              <w:t xml:space="preserve"> БТИТ и РЭ</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tc>
        <w:tc>
          <w:tcPr>
            <w:tcW w:w="1278" w:type="dxa"/>
          </w:tcPr>
          <w:p w:rsidR="00317286" w:rsidRPr="00317286" w:rsidRDefault="00317286" w:rsidP="00317286"/>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rPr>
                <w:rFonts w:ascii="Cambria" w:hAnsi="Cambria" w:cs="Cambria"/>
              </w:rPr>
              <w:t xml:space="preserve">ДГТУ техникум </w:t>
            </w:r>
            <w:proofErr w:type="spellStart"/>
            <w:r w:rsidRPr="00317286">
              <w:rPr>
                <w:rFonts w:ascii="Cambria" w:hAnsi="Cambria" w:cs="Cambria"/>
              </w:rPr>
              <w:t>г</w:t>
            </w:r>
            <w:proofErr w:type="gramStart"/>
            <w:r w:rsidRPr="00317286">
              <w:rPr>
                <w:rFonts w:ascii="Cambria" w:hAnsi="Cambria" w:cs="Cambria"/>
              </w:rPr>
              <w:t>.Р</w:t>
            </w:r>
            <w:proofErr w:type="gramEnd"/>
            <w:r w:rsidRPr="00317286">
              <w:rPr>
                <w:rFonts w:ascii="Cambria" w:hAnsi="Cambria" w:cs="Cambria"/>
              </w:rPr>
              <w:t>остов</w:t>
            </w:r>
            <w:proofErr w:type="spellEnd"/>
            <w:r w:rsidRPr="00317286">
              <w:rPr>
                <w:rFonts w:ascii="Cambria" w:hAnsi="Cambria" w:cs="Cambria"/>
              </w:rPr>
              <w:t>-на-Дону</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rPr>
                <w:rFonts w:ascii="Cambria" w:hAnsi="Cambria" w:cs="Cambria"/>
              </w:rPr>
              <w:t>Ростовский колледж технологий машиностроения.</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rPr>
                <w:rFonts w:ascii="Cambria" w:hAnsi="Cambria" w:cs="Cambria"/>
              </w:rPr>
              <w:t xml:space="preserve">Профессиональное училище №5 </w:t>
            </w:r>
            <w:proofErr w:type="spellStart"/>
            <w:r w:rsidRPr="00317286">
              <w:rPr>
                <w:rFonts w:ascii="Cambria" w:hAnsi="Cambria" w:cs="Cambria"/>
              </w:rPr>
              <w:t>г</w:t>
            </w:r>
            <w:proofErr w:type="gramStart"/>
            <w:r w:rsidRPr="00317286">
              <w:rPr>
                <w:rFonts w:ascii="Cambria" w:hAnsi="Cambria" w:cs="Cambria"/>
              </w:rPr>
              <w:t>.Р</w:t>
            </w:r>
            <w:proofErr w:type="gramEnd"/>
            <w:r w:rsidRPr="00317286">
              <w:rPr>
                <w:rFonts w:ascii="Cambria" w:hAnsi="Cambria" w:cs="Cambria"/>
              </w:rPr>
              <w:t>остов</w:t>
            </w:r>
            <w:proofErr w:type="spellEnd"/>
            <w:r w:rsidRPr="00317286">
              <w:rPr>
                <w:rFonts w:ascii="Cambria" w:hAnsi="Cambria" w:cs="Cambria"/>
              </w:rPr>
              <w:t>-на-Дону</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0</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t>Ростовский техникум индустрии моды экономики и сервиса</w:t>
            </w:r>
          </w:p>
        </w:tc>
        <w:tc>
          <w:tcPr>
            <w:tcW w:w="1255" w:type="dxa"/>
          </w:tcPr>
          <w:p w:rsidR="00317286" w:rsidRPr="00317286" w:rsidRDefault="00317286" w:rsidP="00317286"/>
        </w:tc>
        <w:tc>
          <w:tcPr>
            <w:tcW w:w="1256" w:type="dxa"/>
          </w:tcPr>
          <w:p w:rsidR="00317286" w:rsidRPr="00317286" w:rsidRDefault="00317286" w:rsidP="00317286"/>
        </w:tc>
        <w:tc>
          <w:tcPr>
            <w:tcW w:w="1256" w:type="dxa"/>
          </w:tcPr>
          <w:p w:rsidR="00317286" w:rsidRPr="00317286" w:rsidRDefault="00317286" w:rsidP="00317286">
            <w:r w:rsidRPr="00317286">
              <w:t>2</w:t>
            </w:r>
          </w:p>
        </w:tc>
        <w:tc>
          <w:tcPr>
            <w:tcW w:w="1278" w:type="dxa"/>
          </w:tcPr>
          <w:p w:rsidR="00317286" w:rsidRPr="00317286" w:rsidRDefault="00317286" w:rsidP="00317286">
            <w:r w:rsidRPr="00317286">
              <w:t>2</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t>Ростовский железнодорожный техникум</w:t>
            </w:r>
          </w:p>
        </w:tc>
        <w:tc>
          <w:tcPr>
            <w:tcW w:w="1255" w:type="dxa"/>
          </w:tcPr>
          <w:p w:rsidR="00317286" w:rsidRPr="00317286" w:rsidRDefault="00317286" w:rsidP="00317286"/>
        </w:tc>
        <w:tc>
          <w:tcPr>
            <w:tcW w:w="1256" w:type="dxa"/>
          </w:tcPr>
          <w:p w:rsidR="00317286" w:rsidRPr="00317286" w:rsidRDefault="00317286" w:rsidP="00317286">
            <w:r w:rsidRPr="00317286">
              <w:t>1</w:t>
            </w:r>
          </w:p>
        </w:tc>
        <w:tc>
          <w:tcPr>
            <w:tcW w:w="1256" w:type="dxa"/>
          </w:tcPr>
          <w:p w:rsidR="00317286" w:rsidRPr="00317286" w:rsidRDefault="00317286" w:rsidP="00317286">
            <w:r w:rsidRPr="00317286">
              <w:t>1</w:t>
            </w:r>
          </w:p>
        </w:tc>
        <w:tc>
          <w:tcPr>
            <w:tcW w:w="1278" w:type="dxa"/>
          </w:tcPr>
          <w:p w:rsidR="00317286" w:rsidRPr="00317286" w:rsidRDefault="00317286" w:rsidP="00317286">
            <w:r w:rsidRPr="00317286">
              <w:t>2</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t>Ростовский колледж связи и информатики</w:t>
            </w:r>
          </w:p>
        </w:tc>
        <w:tc>
          <w:tcPr>
            <w:tcW w:w="1255" w:type="dxa"/>
          </w:tcPr>
          <w:p w:rsidR="00317286" w:rsidRPr="00317286" w:rsidRDefault="00317286" w:rsidP="00317286"/>
        </w:tc>
        <w:tc>
          <w:tcPr>
            <w:tcW w:w="1256" w:type="dxa"/>
          </w:tcPr>
          <w:p w:rsidR="00317286" w:rsidRPr="00317286" w:rsidRDefault="00317286" w:rsidP="00317286"/>
        </w:tc>
        <w:tc>
          <w:tcPr>
            <w:tcW w:w="1256" w:type="dxa"/>
          </w:tcPr>
          <w:p w:rsidR="00317286" w:rsidRPr="00317286" w:rsidRDefault="00317286" w:rsidP="00317286">
            <w:r w:rsidRPr="00317286">
              <w:t>1</w:t>
            </w:r>
          </w:p>
        </w:tc>
        <w:tc>
          <w:tcPr>
            <w:tcW w:w="1278" w:type="dxa"/>
          </w:tcPr>
          <w:p w:rsidR="00317286" w:rsidRPr="00317286" w:rsidRDefault="00317286" w:rsidP="00317286">
            <w:r w:rsidRPr="00317286">
              <w:t>1</w:t>
            </w:r>
          </w:p>
        </w:tc>
      </w:tr>
      <w:tr w:rsidR="00317286" w:rsidRPr="00317286" w:rsidTr="0022666A">
        <w:tc>
          <w:tcPr>
            <w:tcW w:w="2012" w:type="dxa"/>
            <w:vMerge/>
          </w:tcPr>
          <w:p w:rsidR="00317286" w:rsidRPr="00317286" w:rsidRDefault="00317286" w:rsidP="00317286"/>
        </w:tc>
        <w:tc>
          <w:tcPr>
            <w:tcW w:w="2514" w:type="dxa"/>
          </w:tcPr>
          <w:p w:rsidR="00317286" w:rsidRPr="00317286" w:rsidRDefault="00317286" w:rsidP="00317286">
            <w:r w:rsidRPr="00317286">
              <w:t>Ростовский колледж радиотехники</w:t>
            </w:r>
          </w:p>
        </w:tc>
        <w:tc>
          <w:tcPr>
            <w:tcW w:w="1255" w:type="dxa"/>
          </w:tcPr>
          <w:p w:rsidR="00317286" w:rsidRPr="00317286" w:rsidRDefault="00317286" w:rsidP="00317286"/>
        </w:tc>
        <w:tc>
          <w:tcPr>
            <w:tcW w:w="1256" w:type="dxa"/>
          </w:tcPr>
          <w:p w:rsidR="00317286" w:rsidRPr="00317286" w:rsidRDefault="00317286" w:rsidP="00317286"/>
        </w:tc>
        <w:tc>
          <w:tcPr>
            <w:tcW w:w="1256" w:type="dxa"/>
          </w:tcPr>
          <w:p w:rsidR="00317286" w:rsidRPr="00317286" w:rsidRDefault="00317286" w:rsidP="00317286">
            <w:r w:rsidRPr="00317286">
              <w:t>1</w:t>
            </w:r>
          </w:p>
        </w:tc>
        <w:tc>
          <w:tcPr>
            <w:tcW w:w="1278" w:type="dxa"/>
          </w:tcPr>
          <w:p w:rsidR="00317286" w:rsidRPr="00317286" w:rsidRDefault="00317286" w:rsidP="00317286">
            <w:r w:rsidRPr="00317286">
              <w:t>1</w:t>
            </w:r>
          </w:p>
        </w:tc>
      </w:tr>
    </w:tbl>
    <w:p w:rsidR="00FE73D2" w:rsidRPr="00FE73D2" w:rsidRDefault="00FE73D2" w:rsidP="00FE73D2">
      <w:pPr>
        <w:tabs>
          <w:tab w:val="left" w:pos="6540"/>
        </w:tabs>
        <w:spacing w:after="0" w:line="240" w:lineRule="auto"/>
        <w:ind w:left="426"/>
        <w:rPr>
          <w:rFonts w:ascii="Times New Roman" w:eastAsia="Times New Roman" w:hAnsi="Times New Roman" w:cs="Times New Roman"/>
          <w:sz w:val="20"/>
          <w:szCs w:val="20"/>
          <w:lang w:eastAsia="ru-RU"/>
        </w:rPr>
      </w:pPr>
      <w:r w:rsidRPr="00FE73D2">
        <w:rPr>
          <w:rFonts w:ascii="Times New Roman" w:eastAsia="Times New Roman" w:hAnsi="Times New Roman" w:cs="Times New Roman"/>
          <w:sz w:val="20"/>
          <w:szCs w:val="20"/>
          <w:lang w:eastAsia="ru-RU"/>
        </w:rPr>
        <w:tab/>
      </w:r>
    </w:p>
    <w:p w:rsidR="00FE73D2" w:rsidRPr="00FE73D2" w:rsidRDefault="00FE73D2" w:rsidP="00FE73D2">
      <w:pPr>
        <w:spacing w:after="0" w:line="240" w:lineRule="auto"/>
        <w:ind w:left="567"/>
        <w:rPr>
          <w:rFonts w:ascii="Times New Roman" w:eastAsia="Times New Roman" w:hAnsi="Times New Roman" w:cs="Times New Roman"/>
          <w:sz w:val="24"/>
          <w:szCs w:val="24"/>
          <w:lang w:eastAsia="ru-RU"/>
        </w:rPr>
      </w:pPr>
    </w:p>
    <w:p w:rsidR="00FE73D2" w:rsidRPr="00FE73D2" w:rsidRDefault="00FE73D2" w:rsidP="00FE73D2">
      <w:pPr>
        <w:spacing w:after="0" w:line="240" w:lineRule="auto"/>
        <w:ind w:left="567"/>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Должность руководителя</w:t>
      </w:r>
    </w:p>
    <w:p w:rsidR="00FE73D2" w:rsidRPr="00FE73D2" w:rsidRDefault="00FE73D2" w:rsidP="00FE73D2">
      <w:pPr>
        <w:spacing w:after="0" w:line="240" w:lineRule="auto"/>
        <w:jc w:val="center"/>
        <w:rPr>
          <w:rFonts w:ascii="Times New Roman" w:eastAsia="Times New Roman" w:hAnsi="Times New Roman" w:cs="Times New Roman"/>
          <w:sz w:val="24"/>
          <w:szCs w:val="24"/>
          <w:lang w:eastAsia="ru-RU"/>
        </w:rPr>
      </w:pPr>
      <w:r w:rsidRPr="00FE73D2">
        <w:rPr>
          <w:rFonts w:ascii="Times New Roman" w:eastAsia="Times New Roman" w:hAnsi="Times New Roman" w:cs="Times New Roman"/>
          <w:sz w:val="24"/>
          <w:szCs w:val="24"/>
          <w:lang w:eastAsia="ru-RU"/>
        </w:rPr>
        <w:t xml:space="preserve">общеобразовательной организации                         _______________              </w:t>
      </w:r>
      <w:r w:rsidRPr="00FE73D2">
        <w:rPr>
          <w:rFonts w:ascii="Times New Roman" w:eastAsia="Times New Roman" w:hAnsi="Times New Roman" w:cs="Times New Roman"/>
          <w:sz w:val="24"/>
          <w:szCs w:val="24"/>
          <w:u w:val="single"/>
          <w:lang w:eastAsia="ru-RU"/>
        </w:rPr>
        <w:t>Г.Н. Шевченко</w:t>
      </w:r>
    </w:p>
    <w:p w:rsidR="00FE73D2" w:rsidRPr="00FE73D2" w:rsidRDefault="00FE73D2" w:rsidP="00FE73D2">
      <w:pPr>
        <w:tabs>
          <w:tab w:val="left" w:pos="9356"/>
        </w:tabs>
        <w:spacing w:after="0" w:line="240" w:lineRule="auto"/>
        <w:ind w:right="424"/>
        <w:jc w:val="right"/>
        <w:rPr>
          <w:rFonts w:ascii="Times New Roman" w:eastAsia="Times New Roman" w:hAnsi="Times New Roman" w:cs="Times New Roman"/>
          <w:sz w:val="20"/>
          <w:szCs w:val="24"/>
          <w:lang w:eastAsia="ru-RU"/>
        </w:rPr>
      </w:pPr>
      <w:r w:rsidRPr="00FE73D2">
        <w:rPr>
          <w:rFonts w:ascii="Times New Roman" w:eastAsia="Times New Roman" w:hAnsi="Times New Roman" w:cs="Times New Roman"/>
          <w:sz w:val="20"/>
          <w:szCs w:val="24"/>
          <w:lang w:eastAsia="ru-RU"/>
        </w:rPr>
        <w:t>подпись                                       расшифровка</w:t>
      </w:r>
    </w:p>
    <w:p w:rsidR="00FE73D2" w:rsidRPr="00FE73D2" w:rsidRDefault="00FE73D2" w:rsidP="00FE73D2"/>
    <w:p w:rsidR="00FE73D2" w:rsidRPr="00FE73D2" w:rsidRDefault="00FE73D2" w:rsidP="00FE73D2"/>
    <w:p w:rsidR="00385A20" w:rsidRDefault="00385A20"/>
    <w:sectPr w:rsidR="00385A20" w:rsidSect="0022666A">
      <w:footerReference w:type="default" r:id="rId9"/>
      <w:pgSz w:w="11906" w:h="16838"/>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64" w:rsidRDefault="00CB7064">
      <w:pPr>
        <w:spacing w:after="0" w:line="240" w:lineRule="auto"/>
      </w:pPr>
      <w:r>
        <w:separator/>
      </w:r>
    </w:p>
  </w:endnote>
  <w:endnote w:type="continuationSeparator" w:id="0">
    <w:p w:rsidR="00CB7064" w:rsidRDefault="00CB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0000000000000000000"/>
    <w:charset w:val="CC"/>
    <w:family w:val="auto"/>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AGOpusHighResolution">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6A" w:rsidRDefault="0022666A">
    <w:pPr>
      <w:pStyle w:val="ab"/>
      <w:jc w:val="right"/>
    </w:pPr>
    <w:r>
      <w:fldChar w:fldCharType="begin"/>
    </w:r>
    <w:r>
      <w:instrText xml:space="preserve"> PAGE   \* MERGEFORMAT </w:instrText>
    </w:r>
    <w:r>
      <w:fldChar w:fldCharType="separate"/>
    </w:r>
    <w:r w:rsidR="00825AC9">
      <w:rPr>
        <w:noProof/>
      </w:rPr>
      <w:t>33</w:t>
    </w:r>
    <w:r>
      <w:fldChar w:fldCharType="end"/>
    </w:r>
  </w:p>
  <w:p w:rsidR="0022666A" w:rsidRDefault="002266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64" w:rsidRDefault="00CB7064">
      <w:pPr>
        <w:spacing w:after="0" w:line="240" w:lineRule="auto"/>
      </w:pPr>
      <w:r>
        <w:separator/>
      </w:r>
    </w:p>
  </w:footnote>
  <w:footnote w:type="continuationSeparator" w:id="0">
    <w:p w:rsidR="00CB7064" w:rsidRDefault="00CB7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ascii="Symbol" w:hAnsi="Symbol" w:cs="Symbol"/>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644" w:hanging="360"/>
      </w:pPr>
      <w:rPr>
        <w:rFonts w:ascii="Symbol" w:hAnsi="Symbol" w:cs="Symbol"/>
        <w:sz w:val="28"/>
        <w:szCs w:val="28"/>
      </w:rPr>
    </w:lvl>
  </w:abstractNum>
  <w:abstractNum w:abstractNumId="5">
    <w:nsid w:val="00000006"/>
    <w:multiLevelType w:val="multilevel"/>
    <w:tmpl w:val="00000006"/>
    <w:name w:val="WW8Num6"/>
    <w:lvl w:ilvl="0">
      <w:start w:val="1"/>
      <w:numFmt w:val="bullet"/>
      <w:lvlText w:val=""/>
      <w:lvlJc w:val="left"/>
      <w:pPr>
        <w:tabs>
          <w:tab w:val="num" w:pos="1429"/>
        </w:tabs>
        <w:ind w:left="1429" w:hanging="360"/>
      </w:pPr>
      <w:rPr>
        <w:rFonts w:ascii="Symbol" w:hAnsi="Symbol" w:cs="Symbol"/>
        <w:sz w:val="28"/>
        <w:szCs w:val="28"/>
      </w:rPr>
    </w:lvl>
    <w:lvl w:ilvl="1">
      <w:start w:val="1"/>
      <w:numFmt w:val="decimal"/>
      <w:lvlText w:val="%2."/>
      <w:lvlJc w:val="left"/>
      <w:pPr>
        <w:tabs>
          <w:tab w:val="num" w:pos="2152"/>
        </w:tabs>
        <w:ind w:left="2152" w:hanging="363"/>
      </w:pPr>
      <w:rPr>
        <w:rFonts w:ascii="Courier New" w:hAnsi="Courier New" w:cs="Courier New"/>
        <w:sz w:val="28"/>
        <w:szCs w:val="28"/>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sz w:val="28"/>
        <w:szCs w:val="28"/>
      </w:rPr>
    </w:lvl>
    <w:lvl w:ilvl="4">
      <w:start w:val="1"/>
      <w:numFmt w:val="bullet"/>
      <w:lvlText w:val="o"/>
      <w:lvlJc w:val="left"/>
      <w:pPr>
        <w:tabs>
          <w:tab w:val="num" w:pos="4309"/>
        </w:tabs>
        <w:ind w:left="4309" w:hanging="360"/>
      </w:pPr>
      <w:rPr>
        <w:rFonts w:ascii="Courier New" w:hAnsi="Courier New" w:cs="Courier New"/>
        <w:sz w:val="28"/>
        <w:szCs w:val="28"/>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sz w:val="28"/>
        <w:szCs w:val="28"/>
      </w:rPr>
    </w:lvl>
    <w:lvl w:ilvl="7">
      <w:start w:val="1"/>
      <w:numFmt w:val="bullet"/>
      <w:lvlText w:val="o"/>
      <w:lvlJc w:val="left"/>
      <w:pPr>
        <w:tabs>
          <w:tab w:val="num" w:pos="6469"/>
        </w:tabs>
        <w:ind w:left="6469" w:hanging="360"/>
      </w:pPr>
      <w:rPr>
        <w:rFonts w:ascii="Courier New" w:hAnsi="Courier New" w:cs="Courier New"/>
        <w:sz w:val="28"/>
        <w:szCs w:val="28"/>
      </w:rPr>
    </w:lvl>
    <w:lvl w:ilvl="8">
      <w:start w:val="1"/>
      <w:numFmt w:val="bullet"/>
      <w:lvlText w:val=""/>
      <w:lvlJc w:val="left"/>
      <w:pPr>
        <w:tabs>
          <w:tab w:val="num" w:pos="7189"/>
        </w:tabs>
        <w:ind w:left="7189"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8"/>
        <w:szCs w:val="28"/>
      </w:rPr>
    </w:lvl>
  </w:abstractNum>
  <w:abstractNum w:abstractNumId="7">
    <w:nsid w:val="00000008"/>
    <w:multiLevelType w:val="multilevel"/>
    <w:tmpl w:val="00000008"/>
    <w:name w:val="WW8Num8"/>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rPr>
        <w:rFonts w:ascii="Courier New" w:hAnsi="Courier New" w:cs="Courier New"/>
      </w:rPr>
    </w:lvl>
    <w:lvl w:ilvl="2">
      <w:start w:val="1"/>
      <w:numFmt w:val="decimal"/>
      <w:lvlText w:val="%3."/>
      <w:lvlJc w:val="left"/>
      <w:pPr>
        <w:tabs>
          <w:tab w:val="num" w:pos="2121"/>
        </w:tabs>
        <w:ind w:left="2121" w:hanging="283"/>
      </w:pPr>
      <w:rPr>
        <w:rFonts w:ascii="Wingdings" w:hAnsi="Wingdings" w:cs="Wingdings"/>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eastAsia="Lohit Hindi" w:hAnsi="Symbol" w:cs="Symbol"/>
        <w:b w:val="0"/>
        <w:bCs/>
        <w:i w:val="0"/>
        <w:iCs w:val="0"/>
        <w:strike w:val="0"/>
        <w:dstrike w:val="0"/>
        <w:outline w:val="0"/>
        <w:shadow w:val="0"/>
        <w:emboss w:val="0"/>
        <w:imprint w:val="0"/>
        <w:color w:val="000000"/>
        <w:spacing w:val="-3"/>
        <w:kern w:val="2"/>
        <w:sz w:val="28"/>
        <w:szCs w:val="28"/>
        <w:u w:val="none"/>
        <w:effect w:val="none"/>
        <w:shd w:val="clear" w:color="auto" w:fill="FFFFFF"/>
        <w:em w:val="no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val="0"/>
        <w:bCs w:val="0"/>
        <w:i w:val="0"/>
        <w:iCs w:val="0"/>
        <w:strike w:val="0"/>
        <w:dstrike w:val="0"/>
        <w:outline w:val="0"/>
        <w:shadow w:val="0"/>
        <w:emboss w:val="0"/>
        <w:imprint w:val="0"/>
        <w:color w:val="333333"/>
        <w:kern w:val="2"/>
        <w:sz w:val="28"/>
        <w:szCs w:val="28"/>
        <w:u w:val="none"/>
        <w:effect w:val="none"/>
        <w:em w:val="no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trike w:val="0"/>
        <w:dstrike w:val="0"/>
        <w:outline w:val="0"/>
        <w:shadow w:val="0"/>
        <w:emboss w:val="0"/>
        <w:imprint w:val="0"/>
        <w:color w:val="333333"/>
        <w:kern w:val="2"/>
        <w:sz w:val="28"/>
        <w:szCs w:val="28"/>
        <w:u w:val="none"/>
        <w:effect w:val="none"/>
        <w:em w:val="no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trike w:val="0"/>
        <w:dstrike w:val="0"/>
        <w:outline w:val="0"/>
        <w:shadow w:val="0"/>
        <w:emboss w:val="0"/>
        <w:imprint w:val="0"/>
        <w:color w:val="333333"/>
        <w:kern w:val="2"/>
        <w:sz w:val="28"/>
        <w:szCs w:val="28"/>
        <w:u w:val="none"/>
        <w:effect w:val="none"/>
        <w:em w:val="no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singleLevel"/>
    <w:tmpl w:val="0000000B"/>
    <w:name w:val="WW8Num11"/>
    <w:lvl w:ilvl="0">
      <w:start w:val="1"/>
      <w:numFmt w:val="bullet"/>
      <w:lvlText w:val=""/>
      <w:lvlJc w:val="left"/>
      <w:pPr>
        <w:tabs>
          <w:tab w:val="num" w:pos="0"/>
        </w:tabs>
        <w:ind w:left="1365" w:hanging="360"/>
      </w:pPr>
      <w:rPr>
        <w:rFonts w:ascii="Symbol" w:hAnsi="Symbol"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3">
    <w:nsid w:val="03AC056C"/>
    <w:multiLevelType w:val="multilevel"/>
    <w:tmpl w:val="4F2EE850"/>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CB66AC"/>
    <w:multiLevelType w:val="hybridMultilevel"/>
    <w:tmpl w:val="B5C85C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22616B"/>
    <w:multiLevelType w:val="multilevel"/>
    <w:tmpl w:val="179E7BF8"/>
    <w:lvl w:ilvl="0">
      <w:start w:val="1"/>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C077BC"/>
    <w:multiLevelType w:val="hybridMultilevel"/>
    <w:tmpl w:val="ABF4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734FA"/>
    <w:multiLevelType w:val="multilevel"/>
    <w:tmpl w:val="E6B65AA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10"/>
  </w:num>
  <w:num w:numId="6">
    <w:abstractNumId w:val="16"/>
  </w:num>
  <w:num w:numId="7">
    <w:abstractNumId w:val="2"/>
  </w:num>
  <w:num w:numId="8">
    <w:abstractNumId w:val="12"/>
  </w:num>
  <w:num w:numId="9">
    <w:abstractNumId w:val="0"/>
  </w:num>
  <w:num w:numId="10">
    <w:abstractNumId w:val="18"/>
  </w:num>
  <w:num w:numId="11">
    <w:abstractNumId w:val="15"/>
  </w:num>
  <w:num w:numId="12">
    <w:abstractNumId w:val="1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3"/>
    <w:lvlOverride w:ilvl="0">
      <w:startOverride w:val="1"/>
    </w:lvlOverride>
  </w:num>
  <w:num w:numId="18">
    <w:abstractNumId w:val="11"/>
  </w:num>
  <w:num w:numId="19">
    <w:abstractNumId w:val="1"/>
  </w:num>
  <w:num w:numId="20">
    <w:abstractNumId w:val="4"/>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D2"/>
    <w:rsid w:val="000060FC"/>
    <w:rsid w:val="000D51D6"/>
    <w:rsid w:val="001063A4"/>
    <w:rsid w:val="001315F5"/>
    <w:rsid w:val="00170D46"/>
    <w:rsid w:val="0019439C"/>
    <w:rsid w:val="001F7950"/>
    <w:rsid w:val="0022666A"/>
    <w:rsid w:val="002B4810"/>
    <w:rsid w:val="00317286"/>
    <w:rsid w:val="00385A20"/>
    <w:rsid w:val="003A7E00"/>
    <w:rsid w:val="00450D2A"/>
    <w:rsid w:val="00477980"/>
    <w:rsid w:val="0053163C"/>
    <w:rsid w:val="005B260C"/>
    <w:rsid w:val="005F1BC2"/>
    <w:rsid w:val="00742C0B"/>
    <w:rsid w:val="00755E2E"/>
    <w:rsid w:val="007D23E7"/>
    <w:rsid w:val="00825AC9"/>
    <w:rsid w:val="00864E5C"/>
    <w:rsid w:val="0087216B"/>
    <w:rsid w:val="008B7F99"/>
    <w:rsid w:val="00A91332"/>
    <w:rsid w:val="00B65C58"/>
    <w:rsid w:val="00C14992"/>
    <w:rsid w:val="00C65286"/>
    <w:rsid w:val="00CA03D4"/>
    <w:rsid w:val="00CB7064"/>
    <w:rsid w:val="00CC5BF6"/>
    <w:rsid w:val="00CF54BE"/>
    <w:rsid w:val="00DD2AA5"/>
    <w:rsid w:val="00E7274B"/>
    <w:rsid w:val="00ED17BB"/>
    <w:rsid w:val="00F15A0C"/>
    <w:rsid w:val="00F20D6D"/>
    <w:rsid w:val="00FE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73D2"/>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E73D2"/>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unhideWhenUsed/>
    <w:qFormat/>
    <w:rsid w:val="00FE73D2"/>
    <w:pPr>
      <w:keepNext/>
      <w:keepLines/>
      <w:suppressAutoHyphens/>
      <w:spacing w:before="200" w:after="0" w:line="240" w:lineRule="auto"/>
      <w:outlineLvl w:val="3"/>
    </w:pPr>
    <w:rPr>
      <w:rFonts w:ascii="Cambria" w:eastAsia="Times New Roman" w:hAnsi="Cambria" w:cs="Times New Roman"/>
      <w:b/>
      <w:bCs/>
      <w:i/>
      <w:iCs/>
      <w:color w:val="4F81BD"/>
      <w:szCs w:val="24"/>
      <w:lang w:val="en-US" w:eastAsia="ar-SA"/>
    </w:rPr>
  </w:style>
  <w:style w:type="paragraph" w:styleId="5">
    <w:name w:val="heading 5"/>
    <w:basedOn w:val="a"/>
    <w:next w:val="a"/>
    <w:link w:val="50"/>
    <w:qFormat/>
    <w:rsid w:val="00FE73D2"/>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FE73D2"/>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FE73D2"/>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E73D2"/>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D2"/>
    <w:rPr>
      <w:rFonts w:ascii="Arial" w:eastAsia="Times New Roman" w:hAnsi="Arial" w:cs="Arial"/>
      <w:b/>
      <w:bCs/>
      <w:kern w:val="32"/>
      <w:sz w:val="32"/>
      <w:szCs w:val="32"/>
      <w:lang w:eastAsia="ru-RU"/>
    </w:rPr>
  </w:style>
  <w:style w:type="character" w:customStyle="1" w:styleId="20">
    <w:name w:val="Заголовок 2 Знак"/>
    <w:basedOn w:val="a0"/>
    <w:link w:val="2"/>
    <w:rsid w:val="00FE73D2"/>
    <w:rPr>
      <w:rFonts w:ascii="Arial" w:eastAsia="Times New Roman" w:hAnsi="Arial" w:cs="Arial"/>
      <w:b/>
      <w:bCs/>
      <w:i/>
      <w:iCs/>
      <w:sz w:val="28"/>
      <w:szCs w:val="28"/>
      <w:lang w:eastAsia="ru-RU"/>
    </w:rPr>
  </w:style>
  <w:style w:type="character" w:customStyle="1" w:styleId="40">
    <w:name w:val="Заголовок 4 Знак"/>
    <w:basedOn w:val="a0"/>
    <w:link w:val="4"/>
    <w:rsid w:val="00FE73D2"/>
    <w:rPr>
      <w:rFonts w:ascii="Cambria" w:eastAsia="Times New Roman" w:hAnsi="Cambria" w:cs="Times New Roman"/>
      <w:b/>
      <w:bCs/>
      <w:i/>
      <w:iCs/>
      <w:color w:val="4F81BD"/>
      <w:szCs w:val="24"/>
      <w:lang w:val="en-US" w:eastAsia="ar-SA"/>
    </w:rPr>
  </w:style>
  <w:style w:type="character" w:customStyle="1" w:styleId="50">
    <w:name w:val="Заголовок 5 Знак"/>
    <w:basedOn w:val="a0"/>
    <w:link w:val="5"/>
    <w:rsid w:val="00FE73D2"/>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FE73D2"/>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FE73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E73D2"/>
    <w:rPr>
      <w:rFonts w:ascii="Arial" w:eastAsia="Times New Roman" w:hAnsi="Arial" w:cs="Arial"/>
      <w:lang w:eastAsia="ru-RU"/>
    </w:rPr>
  </w:style>
  <w:style w:type="numbering" w:customStyle="1" w:styleId="11">
    <w:name w:val="Нет списка1"/>
    <w:next w:val="a2"/>
    <w:uiPriority w:val="99"/>
    <w:semiHidden/>
    <w:unhideWhenUsed/>
    <w:rsid w:val="00FE73D2"/>
  </w:style>
  <w:style w:type="paragraph" w:styleId="a3">
    <w:name w:val="No Spacing"/>
    <w:link w:val="a4"/>
    <w:qFormat/>
    <w:rsid w:val="00FE73D2"/>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FE73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uiPriority w:val="34"/>
    <w:qFormat/>
    <w:rsid w:val="00FE73D2"/>
    <w:pPr>
      <w:ind w:left="720"/>
      <w:contextualSpacing/>
    </w:pPr>
    <w:rPr>
      <w:rFonts w:ascii="Calibri" w:eastAsia="Times New Roman" w:hAnsi="Calibri" w:cs="Times New Roman"/>
      <w:lang w:val="x-none" w:eastAsia="x-none"/>
    </w:rPr>
  </w:style>
  <w:style w:type="character" w:customStyle="1" w:styleId="a6">
    <w:name w:val="Абзац списка Знак"/>
    <w:link w:val="a5"/>
    <w:uiPriority w:val="34"/>
    <w:locked/>
    <w:rsid w:val="00FE73D2"/>
    <w:rPr>
      <w:rFonts w:ascii="Calibri" w:eastAsia="Times New Roman" w:hAnsi="Calibri" w:cs="Times New Roman"/>
      <w:lang w:val="x-none" w:eastAsia="x-none"/>
    </w:rPr>
  </w:style>
  <w:style w:type="table" w:styleId="a7">
    <w:name w:val="Table Grid"/>
    <w:basedOn w:val="a1"/>
    <w:uiPriority w:val="59"/>
    <w:rsid w:val="00FE73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FE73D2"/>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rsid w:val="00FE73D2"/>
    <w:rPr>
      <w:rFonts w:ascii="Times New Roman" w:eastAsia="Times New Roman" w:hAnsi="Times New Roman" w:cs="Times New Roman"/>
      <w:b/>
      <w:sz w:val="24"/>
      <w:szCs w:val="20"/>
      <w:lang w:eastAsia="ru-RU"/>
    </w:rPr>
  </w:style>
  <w:style w:type="character" w:styleId="aa">
    <w:name w:val="Hyperlink"/>
    <w:basedOn w:val="a0"/>
    <w:unhideWhenUsed/>
    <w:rsid w:val="00FE73D2"/>
    <w:rPr>
      <w:color w:val="0066CC"/>
      <w:u w:val="single"/>
    </w:rPr>
  </w:style>
  <w:style w:type="paragraph" w:styleId="ab">
    <w:name w:val="footer"/>
    <w:basedOn w:val="a"/>
    <w:link w:val="ac"/>
    <w:rsid w:val="00FE73D2"/>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E73D2"/>
    <w:rPr>
      <w:rFonts w:ascii="Times New Roman" w:eastAsia="Times New Roman" w:hAnsi="Times New Roman" w:cs="Times New Roman"/>
      <w:sz w:val="24"/>
      <w:szCs w:val="24"/>
      <w:lang w:eastAsia="ru-RU"/>
    </w:rPr>
  </w:style>
  <w:style w:type="character" w:styleId="ad">
    <w:name w:val="page number"/>
    <w:basedOn w:val="a0"/>
    <w:rsid w:val="00FE73D2"/>
  </w:style>
  <w:style w:type="paragraph" w:styleId="ae">
    <w:name w:val="header"/>
    <w:basedOn w:val="a"/>
    <w:link w:val="af"/>
    <w:rsid w:val="00FE73D2"/>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E73D2"/>
    <w:rPr>
      <w:rFonts w:ascii="Times New Roman" w:eastAsia="Times New Roman" w:hAnsi="Times New Roman" w:cs="Times New Roman"/>
      <w:sz w:val="24"/>
      <w:szCs w:val="24"/>
      <w:lang w:eastAsia="ru-RU"/>
    </w:rPr>
  </w:style>
  <w:style w:type="paragraph" w:customStyle="1" w:styleId="12">
    <w:name w:val="1"/>
    <w:basedOn w:val="a"/>
    <w:next w:val="af0"/>
    <w:rsid w:val="00FE73D2"/>
    <w:pPr>
      <w:spacing w:after="0" w:line="360" w:lineRule="auto"/>
      <w:ind w:firstLine="709"/>
      <w:jc w:val="both"/>
    </w:pPr>
    <w:rPr>
      <w:rFonts w:ascii="Times New Roman" w:eastAsia="Times New Roman" w:hAnsi="Times New Roman" w:cs="Times New Roman"/>
      <w:sz w:val="24"/>
      <w:szCs w:val="24"/>
      <w:lang w:eastAsia="ru-RU"/>
    </w:rPr>
  </w:style>
  <w:style w:type="paragraph" w:styleId="af0">
    <w:name w:val="Normal (Web)"/>
    <w:basedOn w:val="a"/>
    <w:rsid w:val="00FE73D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FE73D2"/>
    <w:rPr>
      <w:rFonts w:ascii="Tahoma" w:eastAsia="Times New Roman" w:hAnsi="Tahoma" w:cs="Tahoma"/>
      <w:sz w:val="16"/>
      <w:szCs w:val="16"/>
    </w:rPr>
  </w:style>
  <w:style w:type="paragraph" w:styleId="af2">
    <w:name w:val="Balloon Text"/>
    <w:basedOn w:val="a"/>
    <w:link w:val="af1"/>
    <w:semiHidden/>
    <w:rsid w:val="00FE73D2"/>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FE73D2"/>
    <w:rPr>
      <w:rFonts w:ascii="Tahoma" w:hAnsi="Tahoma" w:cs="Tahoma"/>
      <w:sz w:val="16"/>
      <w:szCs w:val="16"/>
    </w:rPr>
  </w:style>
  <w:style w:type="paragraph" w:styleId="af3">
    <w:name w:val="Body Text Indent"/>
    <w:basedOn w:val="a"/>
    <w:link w:val="af4"/>
    <w:rsid w:val="00FE73D2"/>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E73D2"/>
    <w:rPr>
      <w:rFonts w:ascii="Times New Roman" w:eastAsia="Times New Roman" w:hAnsi="Times New Roman" w:cs="Times New Roman"/>
      <w:sz w:val="24"/>
      <w:szCs w:val="24"/>
      <w:lang w:eastAsia="ru-RU"/>
    </w:rPr>
  </w:style>
  <w:style w:type="paragraph" w:styleId="21">
    <w:name w:val="Body Text Indent 2"/>
    <w:basedOn w:val="a"/>
    <w:link w:val="22"/>
    <w:rsid w:val="00FE73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E73D2"/>
    <w:rPr>
      <w:rFonts w:ascii="Times New Roman" w:eastAsia="Times New Roman" w:hAnsi="Times New Roman" w:cs="Times New Roman"/>
      <w:sz w:val="24"/>
      <w:szCs w:val="24"/>
      <w:lang w:eastAsia="ru-RU"/>
    </w:rPr>
  </w:style>
  <w:style w:type="character" w:customStyle="1" w:styleId="af5">
    <w:name w:val="Текст сноски Знак"/>
    <w:basedOn w:val="a0"/>
    <w:link w:val="af6"/>
    <w:semiHidden/>
    <w:rsid w:val="00FE73D2"/>
    <w:rPr>
      <w:rFonts w:ascii="Times New Roman" w:eastAsia="Times New Roman" w:hAnsi="Times New Roman" w:cs="Times New Roman"/>
      <w:sz w:val="20"/>
      <w:szCs w:val="20"/>
    </w:rPr>
  </w:style>
  <w:style w:type="paragraph" w:styleId="af6">
    <w:name w:val="footnote text"/>
    <w:basedOn w:val="a"/>
    <w:link w:val="af5"/>
    <w:semiHidden/>
    <w:rsid w:val="00FE73D2"/>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FE73D2"/>
    <w:rPr>
      <w:sz w:val="20"/>
      <w:szCs w:val="20"/>
    </w:rPr>
  </w:style>
  <w:style w:type="paragraph" w:styleId="3">
    <w:name w:val="Body Text Indent 3"/>
    <w:basedOn w:val="a"/>
    <w:link w:val="30"/>
    <w:rsid w:val="00FE73D2"/>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73D2"/>
    <w:rPr>
      <w:rFonts w:ascii="Times New Roman" w:eastAsia="Times New Roman" w:hAnsi="Times New Roman" w:cs="Times New Roman"/>
      <w:sz w:val="16"/>
      <w:szCs w:val="16"/>
      <w:lang w:eastAsia="ru-RU"/>
    </w:rPr>
  </w:style>
  <w:style w:type="paragraph" w:styleId="23">
    <w:name w:val="Body Text 2"/>
    <w:basedOn w:val="a"/>
    <w:link w:val="24"/>
    <w:rsid w:val="00FE73D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E73D2"/>
    <w:rPr>
      <w:rFonts w:ascii="Times New Roman" w:eastAsia="Times New Roman" w:hAnsi="Times New Roman" w:cs="Times New Roman"/>
      <w:sz w:val="24"/>
      <w:szCs w:val="24"/>
      <w:lang w:eastAsia="ru-RU"/>
    </w:rPr>
  </w:style>
  <w:style w:type="paragraph" w:customStyle="1" w:styleId="af7">
    <w:name w:val="Знак"/>
    <w:basedOn w:val="a"/>
    <w:rsid w:val="00FE73D2"/>
    <w:pPr>
      <w:spacing w:after="160" w:line="240" w:lineRule="exact"/>
    </w:pPr>
    <w:rPr>
      <w:rFonts w:ascii="Verdana" w:eastAsia="Times New Roman" w:hAnsi="Verdana" w:cs="Times New Roman"/>
      <w:sz w:val="20"/>
      <w:szCs w:val="20"/>
      <w:lang w:val="en-US"/>
    </w:rPr>
  </w:style>
  <w:style w:type="paragraph" w:customStyle="1" w:styleId="ConsNormal">
    <w:name w:val="ConsNormal"/>
    <w:rsid w:val="00FE73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FE73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FE73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
    <w:basedOn w:val="a"/>
    <w:rsid w:val="00FE73D2"/>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FE73D2"/>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9">
    <w:name w:val="Письмо"/>
    <w:basedOn w:val="a"/>
    <w:rsid w:val="00FE73D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a">
    <w:name w:val="Центр"/>
    <w:basedOn w:val="a"/>
    <w:rsid w:val="00FE73D2"/>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basedOn w:val="a0"/>
    <w:rsid w:val="00FE73D2"/>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3D2"/>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basedOn w:val="a0"/>
    <w:rsid w:val="00FE73D2"/>
    <w:rPr>
      <w:rFonts w:ascii="Times New Roman" w:hAnsi="Times New Roman" w:cs="Times New Roman"/>
      <w:sz w:val="26"/>
      <w:szCs w:val="26"/>
    </w:rPr>
  </w:style>
  <w:style w:type="paragraph" w:customStyle="1" w:styleId="16">
    <w:name w:val="Абзац списка1"/>
    <w:basedOn w:val="a"/>
    <w:link w:val="ListParagraphChar"/>
    <w:rsid w:val="00FE73D2"/>
    <w:pPr>
      <w:ind w:left="720"/>
    </w:pPr>
    <w:rPr>
      <w:rFonts w:ascii="Calibri" w:eastAsia="Times New Roman" w:hAnsi="Calibri" w:cs="Times New Roman"/>
      <w:lang w:val="x-none"/>
    </w:rPr>
  </w:style>
  <w:style w:type="character" w:customStyle="1" w:styleId="NoSpacingChar">
    <w:name w:val="No Spacing Char"/>
    <w:basedOn w:val="a0"/>
    <w:link w:val="17"/>
    <w:locked/>
    <w:rsid w:val="00FE73D2"/>
    <w:rPr>
      <w:rFonts w:eastAsia="Times New Roman"/>
      <w:lang w:eastAsia="ru-RU"/>
    </w:rPr>
  </w:style>
  <w:style w:type="paragraph" w:customStyle="1" w:styleId="17">
    <w:name w:val="Без интервала1"/>
    <w:link w:val="NoSpacingChar"/>
    <w:rsid w:val="00FE73D2"/>
    <w:pPr>
      <w:spacing w:after="0" w:line="240" w:lineRule="auto"/>
    </w:pPr>
    <w:rPr>
      <w:rFonts w:eastAsia="Times New Roman"/>
      <w:lang w:eastAsia="ru-RU"/>
    </w:rPr>
  </w:style>
  <w:style w:type="paragraph" w:customStyle="1" w:styleId="210">
    <w:name w:val="Основной текст с отступом 21"/>
    <w:basedOn w:val="a"/>
    <w:rsid w:val="00FE73D2"/>
    <w:pPr>
      <w:suppressAutoHyphens/>
      <w:spacing w:after="120" w:line="480" w:lineRule="auto"/>
      <w:ind w:left="283"/>
    </w:pPr>
    <w:rPr>
      <w:rFonts w:ascii="Times New Roman" w:eastAsia="Times New Roman" w:hAnsi="Times New Roman" w:cs="Times New Roman"/>
      <w:szCs w:val="24"/>
      <w:lang w:val="en-US" w:eastAsia="ar-SA"/>
    </w:rPr>
  </w:style>
  <w:style w:type="character" w:customStyle="1" w:styleId="Zag11">
    <w:name w:val="Zag_11"/>
    <w:rsid w:val="00FE73D2"/>
  </w:style>
  <w:style w:type="paragraph" w:styleId="afb">
    <w:name w:val="Subtitle"/>
    <w:basedOn w:val="a"/>
    <w:next w:val="a8"/>
    <w:link w:val="afc"/>
    <w:qFormat/>
    <w:rsid w:val="00FE73D2"/>
    <w:pPr>
      <w:suppressAutoHyphens/>
      <w:spacing w:before="120" w:after="0" w:line="240" w:lineRule="auto"/>
      <w:jc w:val="center"/>
    </w:pPr>
    <w:rPr>
      <w:rFonts w:ascii="Arial" w:eastAsia="Times New Roman" w:hAnsi="Arial" w:cs="Times New Roman"/>
      <w:b/>
      <w:bCs/>
      <w:caps/>
      <w:sz w:val="28"/>
      <w:szCs w:val="24"/>
      <w:lang w:eastAsia="ar-SA"/>
    </w:rPr>
  </w:style>
  <w:style w:type="character" w:customStyle="1" w:styleId="afc">
    <w:name w:val="Подзаголовок Знак"/>
    <w:basedOn w:val="a0"/>
    <w:link w:val="afb"/>
    <w:rsid w:val="00FE73D2"/>
    <w:rPr>
      <w:rFonts w:ascii="Arial" w:eastAsia="Times New Roman" w:hAnsi="Arial" w:cs="Times New Roman"/>
      <w:b/>
      <w:bCs/>
      <w:caps/>
      <w:sz w:val="28"/>
      <w:szCs w:val="24"/>
      <w:lang w:eastAsia="ar-SA"/>
    </w:rPr>
  </w:style>
  <w:style w:type="character" w:styleId="afd">
    <w:name w:val="Emphasis"/>
    <w:qFormat/>
    <w:rsid w:val="00FE73D2"/>
    <w:rPr>
      <w:i/>
      <w:iCs/>
    </w:rPr>
  </w:style>
  <w:style w:type="paragraph" w:customStyle="1" w:styleId="afe">
    <w:name w:val="Базовый"/>
    <w:rsid w:val="00FE73D2"/>
    <w:pPr>
      <w:tabs>
        <w:tab w:val="left" w:pos="709"/>
      </w:tabs>
      <w:suppressAutoHyphens/>
      <w:spacing w:line="276" w:lineRule="atLeast"/>
    </w:pPr>
    <w:rPr>
      <w:rFonts w:ascii="Calibri" w:eastAsia="Lucida Sans Unicode" w:hAnsi="Calibri" w:cs="Times New Roman"/>
      <w:color w:val="00000A"/>
    </w:rPr>
  </w:style>
  <w:style w:type="paragraph" w:customStyle="1" w:styleId="aff">
    <w:name w:val="Знак Знак Знак"/>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Абзац списка2"/>
    <w:basedOn w:val="a"/>
    <w:rsid w:val="00FE73D2"/>
    <w:pPr>
      <w:ind w:left="720"/>
    </w:pPr>
    <w:rPr>
      <w:rFonts w:ascii="Calibri" w:eastAsia="Times New Roman" w:hAnsi="Calibri" w:cs="Times New Roman"/>
      <w:lang w:eastAsia="ru-RU"/>
    </w:rPr>
  </w:style>
  <w:style w:type="character" w:customStyle="1" w:styleId="apple-converted-space">
    <w:name w:val="apple-converted-space"/>
    <w:basedOn w:val="a0"/>
    <w:rsid w:val="00FE73D2"/>
  </w:style>
  <w:style w:type="paragraph" w:customStyle="1" w:styleId="AbstractYellowLTGliederung1">
    <w:name w:val="AbstractYellow~LT~Gliederung 1"/>
    <w:rsid w:val="00FE73D2"/>
    <w:pPr>
      <w:autoSpaceDE w:val="0"/>
      <w:autoSpaceDN w:val="0"/>
      <w:adjustRightInd w:val="0"/>
      <w:spacing w:after="307" w:line="240" w:lineRule="auto"/>
    </w:pPr>
    <w:rPr>
      <w:rFonts w:ascii="Lohit Hindi" w:eastAsia="Calibri" w:hAnsi="Lohit Hindi" w:cs="Lohit Hindi"/>
      <w:color w:val="333333"/>
      <w:kern w:val="1"/>
      <w:sz w:val="64"/>
      <w:szCs w:val="64"/>
    </w:rPr>
  </w:style>
  <w:style w:type="paragraph" w:customStyle="1" w:styleId="Default">
    <w:name w:val="Default"/>
    <w:rsid w:val="00FE73D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FE73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4">
    <w:name w:val="Без интервала Знак"/>
    <w:basedOn w:val="a0"/>
    <w:link w:val="a3"/>
    <w:rsid w:val="00FE73D2"/>
    <w:rPr>
      <w:rFonts w:ascii="Calibri" w:eastAsia="Times New Roman" w:hAnsi="Calibri" w:cs="Times New Roman"/>
      <w:lang w:eastAsia="ru-RU"/>
    </w:rPr>
  </w:style>
  <w:style w:type="paragraph" w:styleId="aff0">
    <w:name w:val="Plain Text"/>
    <w:basedOn w:val="a"/>
    <w:link w:val="aff1"/>
    <w:unhideWhenUsed/>
    <w:rsid w:val="00FE73D2"/>
    <w:pPr>
      <w:spacing w:after="0" w:line="240" w:lineRule="auto"/>
    </w:pPr>
    <w:rPr>
      <w:rFonts w:ascii="Consolas" w:eastAsia="Calibri" w:hAnsi="Consolas" w:cs="Times New Roman"/>
      <w:sz w:val="21"/>
      <w:szCs w:val="21"/>
    </w:rPr>
  </w:style>
  <w:style w:type="character" w:customStyle="1" w:styleId="aff1">
    <w:name w:val="Текст Знак"/>
    <w:basedOn w:val="a0"/>
    <w:link w:val="aff0"/>
    <w:rsid w:val="00FE73D2"/>
    <w:rPr>
      <w:rFonts w:ascii="Consolas" w:eastAsia="Calibri" w:hAnsi="Consolas" w:cs="Times New Roman"/>
      <w:sz w:val="21"/>
      <w:szCs w:val="21"/>
    </w:rPr>
  </w:style>
  <w:style w:type="character" w:customStyle="1" w:styleId="ListParagraphChar">
    <w:name w:val="List Paragraph Char"/>
    <w:link w:val="16"/>
    <w:locked/>
    <w:rsid w:val="00FE73D2"/>
    <w:rPr>
      <w:rFonts w:ascii="Calibri" w:eastAsia="Times New Roman" w:hAnsi="Calibri" w:cs="Times New Roman"/>
      <w:lang w:val="x-none"/>
    </w:rPr>
  </w:style>
  <w:style w:type="paragraph" w:customStyle="1" w:styleId="26">
    <w:name w:val="Знак2"/>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44">
    <w:name w:val="Font Style44"/>
    <w:basedOn w:val="a0"/>
    <w:rsid w:val="00FE73D2"/>
    <w:rPr>
      <w:rFonts w:ascii="Lucida Sans Unicode" w:hAnsi="Lucida Sans Unicode" w:cs="Lucida Sans Unicode"/>
      <w:sz w:val="20"/>
      <w:szCs w:val="20"/>
    </w:rPr>
  </w:style>
  <w:style w:type="paragraph" w:customStyle="1" w:styleId="Style14">
    <w:name w:val="Style14"/>
    <w:basedOn w:val="a"/>
    <w:rsid w:val="00FE73D2"/>
    <w:pPr>
      <w:widowControl w:val="0"/>
      <w:autoSpaceDE w:val="0"/>
      <w:autoSpaceDN w:val="0"/>
      <w:adjustRightInd w:val="0"/>
      <w:spacing w:after="0" w:line="269" w:lineRule="exact"/>
    </w:pPr>
    <w:rPr>
      <w:rFonts w:ascii="Lucida Sans Unicode" w:eastAsia="Times New Roman" w:hAnsi="Lucida Sans Unicode" w:cs="Times New Roman"/>
      <w:sz w:val="24"/>
      <w:szCs w:val="24"/>
      <w:lang w:eastAsia="ru-RU"/>
    </w:rPr>
  </w:style>
  <w:style w:type="paragraph" w:customStyle="1" w:styleId="18">
    <w:name w:val="Знак1"/>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Содержимое таблицы"/>
    <w:basedOn w:val="a"/>
    <w:rsid w:val="00FE73D2"/>
    <w:pPr>
      <w:suppressLineNumbers/>
      <w:suppressAutoHyphens/>
      <w:spacing w:after="0" w:line="240" w:lineRule="auto"/>
    </w:pPr>
    <w:rPr>
      <w:rFonts w:ascii="Times New Roman" w:eastAsia="Times New Roman" w:hAnsi="Times New Roman" w:cs="Times New Roman"/>
      <w:sz w:val="24"/>
      <w:szCs w:val="24"/>
    </w:rPr>
  </w:style>
  <w:style w:type="paragraph" w:styleId="aff3">
    <w:name w:val="caption"/>
    <w:basedOn w:val="a"/>
    <w:semiHidden/>
    <w:unhideWhenUsed/>
    <w:qFormat/>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f4">
    <w:name w:val="List"/>
    <w:basedOn w:val="a8"/>
    <w:semiHidden/>
    <w:unhideWhenUsed/>
    <w:rsid w:val="00FE73D2"/>
    <w:pPr>
      <w:suppressAutoHyphens/>
      <w:spacing w:after="120"/>
      <w:jc w:val="left"/>
    </w:pPr>
    <w:rPr>
      <w:rFonts w:cs="Mangal"/>
      <w:b w:val="0"/>
      <w:szCs w:val="24"/>
      <w:lang w:eastAsia="zh-CN"/>
    </w:rPr>
  </w:style>
  <w:style w:type="paragraph" w:customStyle="1" w:styleId="aff5">
    <w:name w:val="Заголовок"/>
    <w:basedOn w:val="a"/>
    <w:next w:val="a8"/>
    <w:rsid w:val="00FE73D2"/>
    <w:pPr>
      <w:keepNext/>
      <w:suppressAutoHyphens/>
      <w:spacing w:before="240" w:after="120" w:line="240" w:lineRule="auto"/>
    </w:pPr>
    <w:rPr>
      <w:rFonts w:ascii="Arial" w:eastAsia="Microsoft YaHei" w:hAnsi="Arial" w:cs="Mangal"/>
      <w:sz w:val="28"/>
      <w:szCs w:val="28"/>
      <w:lang w:eastAsia="zh-CN"/>
    </w:rPr>
  </w:style>
  <w:style w:type="paragraph" w:customStyle="1" w:styleId="31">
    <w:name w:val="Указатель3"/>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0">
    <w:name w:val="Основной текст с отступом 22"/>
    <w:basedOn w:val="a"/>
    <w:rsid w:val="00FE73D2"/>
    <w:pPr>
      <w:suppressAutoHyphens/>
      <w:spacing w:before="60" w:after="0" w:line="216" w:lineRule="auto"/>
      <w:ind w:right="400" w:firstLine="567"/>
    </w:pPr>
    <w:rPr>
      <w:rFonts w:ascii="Times New Roman" w:eastAsia="Times New Roman" w:hAnsi="Times New Roman" w:cs="Times New Roman"/>
      <w:sz w:val="24"/>
      <w:szCs w:val="24"/>
      <w:lang w:eastAsia="zh-CN"/>
    </w:rPr>
  </w:style>
  <w:style w:type="paragraph" w:customStyle="1" w:styleId="aff6">
    <w:name w:val="Заголовок таблицы"/>
    <w:basedOn w:val="aff2"/>
    <w:rsid w:val="00FE73D2"/>
    <w:pPr>
      <w:jc w:val="center"/>
    </w:pPr>
    <w:rPr>
      <w:b/>
      <w:bCs/>
      <w:lang w:eastAsia="zh-CN"/>
    </w:rPr>
  </w:style>
  <w:style w:type="paragraph" w:customStyle="1" w:styleId="aff7">
    <w:name w:val="Содержимое врезки"/>
    <w:basedOn w:val="a"/>
    <w:rsid w:val="00FE73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FE73D2"/>
    <w:rPr>
      <w:rFonts w:ascii="Symbol" w:hAnsi="Symbol" w:cs="Symbol" w:hint="default"/>
    </w:rPr>
  </w:style>
  <w:style w:type="character" w:customStyle="1" w:styleId="WW8Num2z0">
    <w:name w:val="WW8Num2z0"/>
    <w:rsid w:val="00FE73D2"/>
    <w:rPr>
      <w:rFonts w:ascii="Symbol" w:hAnsi="Symbol" w:cs="Symbol" w:hint="default"/>
      <w:sz w:val="28"/>
      <w:szCs w:val="28"/>
    </w:rPr>
  </w:style>
  <w:style w:type="character" w:customStyle="1" w:styleId="WW8Num3z0">
    <w:name w:val="WW8Num3z0"/>
    <w:rsid w:val="00FE73D2"/>
    <w:rPr>
      <w:rFonts w:ascii="Symbol" w:hAnsi="Symbol" w:cs="Symbol" w:hint="default"/>
      <w:sz w:val="28"/>
      <w:szCs w:val="28"/>
    </w:rPr>
  </w:style>
  <w:style w:type="character" w:customStyle="1" w:styleId="WW8Num4z0">
    <w:name w:val="WW8Num4z0"/>
    <w:rsid w:val="00FE73D2"/>
    <w:rPr>
      <w:rFonts w:ascii="Symbol" w:hAnsi="Symbol" w:cs="Symbol" w:hint="default"/>
      <w:sz w:val="28"/>
      <w:szCs w:val="28"/>
    </w:rPr>
  </w:style>
  <w:style w:type="character" w:customStyle="1" w:styleId="WW8Num5z0">
    <w:name w:val="WW8Num5z0"/>
    <w:rsid w:val="00FE73D2"/>
    <w:rPr>
      <w:rFonts w:ascii="Symbol" w:hAnsi="Symbol" w:cs="Symbol" w:hint="default"/>
      <w:sz w:val="28"/>
      <w:szCs w:val="28"/>
    </w:rPr>
  </w:style>
  <w:style w:type="character" w:customStyle="1" w:styleId="WW8Num6z0">
    <w:name w:val="WW8Num6z0"/>
    <w:rsid w:val="00FE73D2"/>
    <w:rPr>
      <w:rFonts w:ascii="Symbol" w:hAnsi="Symbol" w:cs="Symbol" w:hint="default"/>
      <w:sz w:val="28"/>
      <w:szCs w:val="28"/>
    </w:rPr>
  </w:style>
  <w:style w:type="character" w:customStyle="1" w:styleId="WW8Num6z1">
    <w:name w:val="WW8Num6z1"/>
    <w:rsid w:val="00FE73D2"/>
    <w:rPr>
      <w:rFonts w:ascii="Courier New" w:hAnsi="Courier New" w:cs="Courier New" w:hint="default"/>
      <w:sz w:val="28"/>
      <w:szCs w:val="28"/>
    </w:rPr>
  </w:style>
  <w:style w:type="character" w:customStyle="1" w:styleId="WW8Num6z2">
    <w:name w:val="WW8Num6z2"/>
    <w:rsid w:val="00FE73D2"/>
    <w:rPr>
      <w:rFonts w:ascii="Wingdings" w:hAnsi="Wingdings" w:cs="Wingdings" w:hint="default"/>
    </w:rPr>
  </w:style>
  <w:style w:type="character" w:customStyle="1" w:styleId="WW8Num7z0">
    <w:name w:val="WW8Num7z0"/>
    <w:rsid w:val="00FE73D2"/>
    <w:rPr>
      <w:rFonts w:ascii="Symbol" w:hAnsi="Symbol" w:cs="Symbol" w:hint="default"/>
      <w:sz w:val="28"/>
      <w:szCs w:val="28"/>
    </w:rPr>
  </w:style>
  <w:style w:type="character" w:customStyle="1" w:styleId="WW8Num8z0">
    <w:name w:val="WW8Num8z0"/>
    <w:rsid w:val="00FE73D2"/>
    <w:rPr>
      <w:rFonts w:ascii="Symbol" w:hAnsi="Symbol" w:cs="Symbol" w:hint="default"/>
      <w:color w:val="000000"/>
      <w:sz w:val="28"/>
      <w:szCs w:val="28"/>
    </w:rPr>
  </w:style>
  <w:style w:type="character" w:customStyle="1" w:styleId="WW8Num8z1">
    <w:name w:val="WW8Num8z1"/>
    <w:rsid w:val="00FE73D2"/>
    <w:rPr>
      <w:rFonts w:ascii="Courier New" w:hAnsi="Courier New" w:cs="Courier New" w:hint="default"/>
    </w:rPr>
  </w:style>
  <w:style w:type="character" w:customStyle="1" w:styleId="WW8Num8z2">
    <w:name w:val="WW8Num8z2"/>
    <w:rsid w:val="00FE73D2"/>
    <w:rPr>
      <w:rFonts w:ascii="Wingdings" w:hAnsi="Wingdings" w:cs="Wingdings" w:hint="default"/>
    </w:rPr>
  </w:style>
  <w:style w:type="character" w:customStyle="1" w:styleId="WW8Num8z3">
    <w:name w:val="WW8Num8z3"/>
    <w:rsid w:val="00FE73D2"/>
  </w:style>
  <w:style w:type="character" w:customStyle="1" w:styleId="WW8Num8z4">
    <w:name w:val="WW8Num8z4"/>
    <w:rsid w:val="00FE73D2"/>
  </w:style>
  <w:style w:type="character" w:customStyle="1" w:styleId="WW8Num8z5">
    <w:name w:val="WW8Num8z5"/>
    <w:rsid w:val="00FE73D2"/>
  </w:style>
  <w:style w:type="character" w:customStyle="1" w:styleId="WW8Num8z6">
    <w:name w:val="WW8Num8z6"/>
    <w:rsid w:val="00FE73D2"/>
  </w:style>
  <w:style w:type="character" w:customStyle="1" w:styleId="WW8Num8z7">
    <w:name w:val="WW8Num8z7"/>
    <w:rsid w:val="00FE73D2"/>
  </w:style>
  <w:style w:type="character" w:customStyle="1" w:styleId="WW8Num8z8">
    <w:name w:val="WW8Num8z8"/>
    <w:rsid w:val="00FE73D2"/>
  </w:style>
  <w:style w:type="character" w:customStyle="1" w:styleId="WW8Num9z0">
    <w:name w:val="WW8Num9z0"/>
    <w:rsid w:val="00FE73D2"/>
    <w:rPr>
      <w:rFonts w:ascii="Symbol" w:eastAsia="Lohit Hindi" w:hAnsi="Symbol" w:cs="Symbol" w:hint="default"/>
      <w:b w:val="0"/>
      <w:bCs/>
      <w:i w:val="0"/>
      <w:iCs w:val="0"/>
      <w:strike w:val="0"/>
      <w:dstrike w:val="0"/>
      <w:outline w:val="0"/>
      <w:shadow w:val="0"/>
      <w:emboss w:val="0"/>
      <w:imprint w:val="0"/>
      <w:color w:val="000000"/>
      <w:spacing w:val="-3"/>
      <w:kern w:val="2"/>
      <w:sz w:val="28"/>
      <w:szCs w:val="28"/>
      <w:u w:val="none"/>
      <w:effect w:val="none"/>
      <w:shd w:val="clear" w:color="auto" w:fill="FFFFFF"/>
      <w:em w:val="none"/>
      <w:lang w:val="ru-RU"/>
    </w:rPr>
  </w:style>
  <w:style w:type="character" w:customStyle="1" w:styleId="WW8Num9z1">
    <w:name w:val="WW8Num9z1"/>
    <w:rsid w:val="00FE73D2"/>
  </w:style>
  <w:style w:type="character" w:customStyle="1" w:styleId="WW8Num9z2">
    <w:name w:val="WW8Num9z2"/>
    <w:rsid w:val="00FE73D2"/>
  </w:style>
  <w:style w:type="character" w:customStyle="1" w:styleId="WW8Num9z3">
    <w:name w:val="WW8Num9z3"/>
    <w:rsid w:val="00FE73D2"/>
  </w:style>
  <w:style w:type="character" w:customStyle="1" w:styleId="WW8Num9z4">
    <w:name w:val="WW8Num9z4"/>
    <w:rsid w:val="00FE73D2"/>
  </w:style>
  <w:style w:type="character" w:customStyle="1" w:styleId="WW8Num9z5">
    <w:name w:val="WW8Num9z5"/>
    <w:rsid w:val="00FE73D2"/>
  </w:style>
  <w:style w:type="character" w:customStyle="1" w:styleId="WW8Num9z6">
    <w:name w:val="WW8Num9z6"/>
    <w:rsid w:val="00FE73D2"/>
  </w:style>
  <w:style w:type="character" w:customStyle="1" w:styleId="WW8Num9z7">
    <w:name w:val="WW8Num9z7"/>
    <w:rsid w:val="00FE73D2"/>
  </w:style>
  <w:style w:type="character" w:customStyle="1" w:styleId="WW8Num9z8">
    <w:name w:val="WW8Num9z8"/>
    <w:rsid w:val="00FE73D2"/>
  </w:style>
  <w:style w:type="character" w:customStyle="1" w:styleId="WW8Num10z0">
    <w:name w:val="WW8Num10z0"/>
    <w:rsid w:val="00FE73D2"/>
    <w:rPr>
      <w:rFonts w:ascii="Symbol" w:hAnsi="Symbol" w:cs="Symbol" w:hint="default"/>
      <w:b w:val="0"/>
      <w:bCs w:val="0"/>
      <w:i w:val="0"/>
      <w:iCs w:val="0"/>
      <w:strike w:val="0"/>
      <w:dstrike w:val="0"/>
      <w:outline w:val="0"/>
      <w:shadow w:val="0"/>
      <w:emboss w:val="0"/>
      <w:imprint w:val="0"/>
      <w:color w:val="333333"/>
      <w:kern w:val="2"/>
      <w:sz w:val="28"/>
      <w:szCs w:val="28"/>
      <w:u w:val="none"/>
      <w:effect w:val="none"/>
      <w:em w:val="none"/>
    </w:rPr>
  </w:style>
  <w:style w:type="character" w:customStyle="1" w:styleId="WW8Num10z1">
    <w:name w:val="WW8Num10z1"/>
    <w:rsid w:val="00FE73D2"/>
    <w:rPr>
      <w:rFonts w:ascii="OpenSymbol" w:hAnsi="OpenSymbol" w:cs="Courier New" w:hint="default"/>
    </w:rPr>
  </w:style>
  <w:style w:type="character" w:customStyle="1" w:styleId="WW8Num11z0">
    <w:name w:val="WW8Num11z0"/>
    <w:rsid w:val="00FE73D2"/>
    <w:rPr>
      <w:rFonts w:ascii="Symbol" w:hAnsi="Symbol" w:cs="OpenSymbol" w:hint="default"/>
      <w:sz w:val="28"/>
      <w:szCs w:val="28"/>
    </w:rPr>
  </w:style>
  <w:style w:type="character" w:customStyle="1" w:styleId="WW8Num11z1">
    <w:name w:val="WW8Num11z1"/>
    <w:rsid w:val="00FE73D2"/>
    <w:rPr>
      <w:rFonts w:ascii="OpenSymbol" w:hAnsi="OpenSymbol" w:cs="OpenSymbol" w:hint="default"/>
    </w:rPr>
  </w:style>
  <w:style w:type="character" w:customStyle="1" w:styleId="WW8Num12z0">
    <w:name w:val="WW8Num12z0"/>
    <w:rsid w:val="00FE73D2"/>
    <w:rPr>
      <w:rFonts w:ascii="Symbol" w:hAnsi="Symbol" w:cs="Symbol" w:hint="default"/>
      <w:sz w:val="28"/>
      <w:szCs w:val="28"/>
    </w:rPr>
  </w:style>
  <w:style w:type="character" w:customStyle="1" w:styleId="WW8Num12z1">
    <w:name w:val="WW8Num12z1"/>
    <w:rsid w:val="00FE73D2"/>
    <w:rPr>
      <w:rFonts w:ascii="OpenSymbol" w:hAnsi="OpenSymbol" w:cs="Courier New" w:hint="default"/>
    </w:rPr>
  </w:style>
  <w:style w:type="character" w:customStyle="1" w:styleId="32">
    <w:name w:val="Основной шрифт абзаца3"/>
    <w:rsid w:val="00FE73D2"/>
  </w:style>
  <w:style w:type="character" w:customStyle="1" w:styleId="28">
    <w:name w:val="Основной шрифт абзаца2"/>
    <w:rsid w:val="00FE73D2"/>
  </w:style>
  <w:style w:type="character" w:customStyle="1" w:styleId="1c">
    <w:name w:val="Основной шрифт абзаца1"/>
    <w:rsid w:val="00FE73D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3D2"/>
    <w:rPr>
      <w:rFonts w:ascii="Times New Roman" w:hAnsi="Times New Roman" w:cs="Times New Roman" w:hint="default"/>
      <w:strike w:val="0"/>
      <w:dstrike w:val="0"/>
      <w:sz w:val="24"/>
      <w:szCs w:val="24"/>
      <w:u w:val="none"/>
      <w:effect w:val="none"/>
    </w:rPr>
  </w:style>
  <w:style w:type="character" w:customStyle="1" w:styleId="aff8">
    <w:name w:val="Символ нумерации"/>
    <w:rsid w:val="00FE73D2"/>
  </w:style>
  <w:style w:type="numbering" w:customStyle="1" w:styleId="29">
    <w:name w:val="Нет списка2"/>
    <w:next w:val="a2"/>
    <w:uiPriority w:val="99"/>
    <w:semiHidden/>
    <w:unhideWhenUsed/>
    <w:rsid w:val="00FE73D2"/>
  </w:style>
  <w:style w:type="table" w:customStyle="1" w:styleId="1d">
    <w:name w:val="Сетка таблицы1"/>
    <w:basedOn w:val="a1"/>
    <w:next w:val="a7"/>
    <w:uiPriority w:val="59"/>
    <w:rsid w:val="0031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73D2"/>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E73D2"/>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unhideWhenUsed/>
    <w:qFormat/>
    <w:rsid w:val="00FE73D2"/>
    <w:pPr>
      <w:keepNext/>
      <w:keepLines/>
      <w:suppressAutoHyphens/>
      <w:spacing w:before="200" w:after="0" w:line="240" w:lineRule="auto"/>
      <w:outlineLvl w:val="3"/>
    </w:pPr>
    <w:rPr>
      <w:rFonts w:ascii="Cambria" w:eastAsia="Times New Roman" w:hAnsi="Cambria" w:cs="Times New Roman"/>
      <w:b/>
      <w:bCs/>
      <w:i/>
      <w:iCs/>
      <w:color w:val="4F81BD"/>
      <w:szCs w:val="24"/>
      <w:lang w:val="en-US" w:eastAsia="ar-SA"/>
    </w:rPr>
  </w:style>
  <w:style w:type="paragraph" w:styleId="5">
    <w:name w:val="heading 5"/>
    <w:basedOn w:val="a"/>
    <w:next w:val="a"/>
    <w:link w:val="50"/>
    <w:qFormat/>
    <w:rsid w:val="00FE73D2"/>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FE73D2"/>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FE73D2"/>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E73D2"/>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D2"/>
    <w:rPr>
      <w:rFonts w:ascii="Arial" w:eastAsia="Times New Roman" w:hAnsi="Arial" w:cs="Arial"/>
      <w:b/>
      <w:bCs/>
      <w:kern w:val="32"/>
      <w:sz w:val="32"/>
      <w:szCs w:val="32"/>
      <w:lang w:eastAsia="ru-RU"/>
    </w:rPr>
  </w:style>
  <w:style w:type="character" w:customStyle="1" w:styleId="20">
    <w:name w:val="Заголовок 2 Знак"/>
    <w:basedOn w:val="a0"/>
    <w:link w:val="2"/>
    <w:rsid w:val="00FE73D2"/>
    <w:rPr>
      <w:rFonts w:ascii="Arial" w:eastAsia="Times New Roman" w:hAnsi="Arial" w:cs="Arial"/>
      <w:b/>
      <w:bCs/>
      <w:i/>
      <w:iCs/>
      <w:sz w:val="28"/>
      <w:szCs w:val="28"/>
      <w:lang w:eastAsia="ru-RU"/>
    </w:rPr>
  </w:style>
  <w:style w:type="character" w:customStyle="1" w:styleId="40">
    <w:name w:val="Заголовок 4 Знак"/>
    <w:basedOn w:val="a0"/>
    <w:link w:val="4"/>
    <w:rsid w:val="00FE73D2"/>
    <w:rPr>
      <w:rFonts w:ascii="Cambria" w:eastAsia="Times New Roman" w:hAnsi="Cambria" w:cs="Times New Roman"/>
      <w:b/>
      <w:bCs/>
      <w:i/>
      <w:iCs/>
      <w:color w:val="4F81BD"/>
      <w:szCs w:val="24"/>
      <w:lang w:val="en-US" w:eastAsia="ar-SA"/>
    </w:rPr>
  </w:style>
  <w:style w:type="character" w:customStyle="1" w:styleId="50">
    <w:name w:val="Заголовок 5 Знак"/>
    <w:basedOn w:val="a0"/>
    <w:link w:val="5"/>
    <w:rsid w:val="00FE73D2"/>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FE73D2"/>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FE73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E73D2"/>
    <w:rPr>
      <w:rFonts w:ascii="Arial" w:eastAsia="Times New Roman" w:hAnsi="Arial" w:cs="Arial"/>
      <w:lang w:eastAsia="ru-RU"/>
    </w:rPr>
  </w:style>
  <w:style w:type="numbering" w:customStyle="1" w:styleId="11">
    <w:name w:val="Нет списка1"/>
    <w:next w:val="a2"/>
    <w:uiPriority w:val="99"/>
    <w:semiHidden/>
    <w:unhideWhenUsed/>
    <w:rsid w:val="00FE73D2"/>
  </w:style>
  <w:style w:type="paragraph" w:styleId="a3">
    <w:name w:val="No Spacing"/>
    <w:link w:val="a4"/>
    <w:qFormat/>
    <w:rsid w:val="00FE73D2"/>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FE73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uiPriority w:val="34"/>
    <w:qFormat/>
    <w:rsid w:val="00FE73D2"/>
    <w:pPr>
      <w:ind w:left="720"/>
      <w:contextualSpacing/>
    </w:pPr>
    <w:rPr>
      <w:rFonts w:ascii="Calibri" w:eastAsia="Times New Roman" w:hAnsi="Calibri" w:cs="Times New Roman"/>
      <w:lang w:val="x-none" w:eastAsia="x-none"/>
    </w:rPr>
  </w:style>
  <w:style w:type="character" w:customStyle="1" w:styleId="a6">
    <w:name w:val="Абзац списка Знак"/>
    <w:link w:val="a5"/>
    <w:uiPriority w:val="34"/>
    <w:locked/>
    <w:rsid w:val="00FE73D2"/>
    <w:rPr>
      <w:rFonts w:ascii="Calibri" w:eastAsia="Times New Roman" w:hAnsi="Calibri" w:cs="Times New Roman"/>
      <w:lang w:val="x-none" w:eastAsia="x-none"/>
    </w:rPr>
  </w:style>
  <w:style w:type="table" w:styleId="a7">
    <w:name w:val="Table Grid"/>
    <w:basedOn w:val="a1"/>
    <w:uiPriority w:val="59"/>
    <w:rsid w:val="00FE73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FE73D2"/>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rsid w:val="00FE73D2"/>
    <w:rPr>
      <w:rFonts w:ascii="Times New Roman" w:eastAsia="Times New Roman" w:hAnsi="Times New Roman" w:cs="Times New Roman"/>
      <w:b/>
      <w:sz w:val="24"/>
      <w:szCs w:val="20"/>
      <w:lang w:eastAsia="ru-RU"/>
    </w:rPr>
  </w:style>
  <w:style w:type="character" w:styleId="aa">
    <w:name w:val="Hyperlink"/>
    <w:basedOn w:val="a0"/>
    <w:unhideWhenUsed/>
    <w:rsid w:val="00FE73D2"/>
    <w:rPr>
      <w:color w:val="0066CC"/>
      <w:u w:val="single"/>
    </w:rPr>
  </w:style>
  <w:style w:type="paragraph" w:styleId="ab">
    <w:name w:val="footer"/>
    <w:basedOn w:val="a"/>
    <w:link w:val="ac"/>
    <w:rsid w:val="00FE73D2"/>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E73D2"/>
    <w:rPr>
      <w:rFonts w:ascii="Times New Roman" w:eastAsia="Times New Roman" w:hAnsi="Times New Roman" w:cs="Times New Roman"/>
      <w:sz w:val="24"/>
      <w:szCs w:val="24"/>
      <w:lang w:eastAsia="ru-RU"/>
    </w:rPr>
  </w:style>
  <w:style w:type="character" w:styleId="ad">
    <w:name w:val="page number"/>
    <w:basedOn w:val="a0"/>
    <w:rsid w:val="00FE73D2"/>
  </w:style>
  <w:style w:type="paragraph" w:styleId="ae">
    <w:name w:val="header"/>
    <w:basedOn w:val="a"/>
    <w:link w:val="af"/>
    <w:rsid w:val="00FE73D2"/>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E73D2"/>
    <w:rPr>
      <w:rFonts w:ascii="Times New Roman" w:eastAsia="Times New Roman" w:hAnsi="Times New Roman" w:cs="Times New Roman"/>
      <w:sz w:val="24"/>
      <w:szCs w:val="24"/>
      <w:lang w:eastAsia="ru-RU"/>
    </w:rPr>
  </w:style>
  <w:style w:type="paragraph" w:customStyle="1" w:styleId="12">
    <w:name w:val="1"/>
    <w:basedOn w:val="a"/>
    <w:next w:val="af0"/>
    <w:rsid w:val="00FE73D2"/>
    <w:pPr>
      <w:spacing w:after="0" w:line="360" w:lineRule="auto"/>
      <w:ind w:firstLine="709"/>
      <w:jc w:val="both"/>
    </w:pPr>
    <w:rPr>
      <w:rFonts w:ascii="Times New Roman" w:eastAsia="Times New Roman" w:hAnsi="Times New Roman" w:cs="Times New Roman"/>
      <w:sz w:val="24"/>
      <w:szCs w:val="24"/>
      <w:lang w:eastAsia="ru-RU"/>
    </w:rPr>
  </w:style>
  <w:style w:type="paragraph" w:styleId="af0">
    <w:name w:val="Normal (Web)"/>
    <w:basedOn w:val="a"/>
    <w:rsid w:val="00FE73D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FE73D2"/>
    <w:rPr>
      <w:rFonts w:ascii="Tahoma" w:eastAsia="Times New Roman" w:hAnsi="Tahoma" w:cs="Tahoma"/>
      <w:sz w:val="16"/>
      <w:szCs w:val="16"/>
    </w:rPr>
  </w:style>
  <w:style w:type="paragraph" w:styleId="af2">
    <w:name w:val="Balloon Text"/>
    <w:basedOn w:val="a"/>
    <w:link w:val="af1"/>
    <w:semiHidden/>
    <w:rsid w:val="00FE73D2"/>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FE73D2"/>
    <w:rPr>
      <w:rFonts w:ascii="Tahoma" w:hAnsi="Tahoma" w:cs="Tahoma"/>
      <w:sz w:val="16"/>
      <w:szCs w:val="16"/>
    </w:rPr>
  </w:style>
  <w:style w:type="paragraph" w:styleId="af3">
    <w:name w:val="Body Text Indent"/>
    <w:basedOn w:val="a"/>
    <w:link w:val="af4"/>
    <w:rsid w:val="00FE73D2"/>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E73D2"/>
    <w:rPr>
      <w:rFonts w:ascii="Times New Roman" w:eastAsia="Times New Roman" w:hAnsi="Times New Roman" w:cs="Times New Roman"/>
      <w:sz w:val="24"/>
      <w:szCs w:val="24"/>
      <w:lang w:eastAsia="ru-RU"/>
    </w:rPr>
  </w:style>
  <w:style w:type="paragraph" w:styleId="21">
    <w:name w:val="Body Text Indent 2"/>
    <w:basedOn w:val="a"/>
    <w:link w:val="22"/>
    <w:rsid w:val="00FE73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E73D2"/>
    <w:rPr>
      <w:rFonts w:ascii="Times New Roman" w:eastAsia="Times New Roman" w:hAnsi="Times New Roman" w:cs="Times New Roman"/>
      <w:sz w:val="24"/>
      <w:szCs w:val="24"/>
      <w:lang w:eastAsia="ru-RU"/>
    </w:rPr>
  </w:style>
  <w:style w:type="character" w:customStyle="1" w:styleId="af5">
    <w:name w:val="Текст сноски Знак"/>
    <w:basedOn w:val="a0"/>
    <w:link w:val="af6"/>
    <w:semiHidden/>
    <w:rsid w:val="00FE73D2"/>
    <w:rPr>
      <w:rFonts w:ascii="Times New Roman" w:eastAsia="Times New Roman" w:hAnsi="Times New Roman" w:cs="Times New Roman"/>
      <w:sz w:val="20"/>
      <w:szCs w:val="20"/>
    </w:rPr>
  </w:style>
  <w:style w:type="paragraph" w:styleId="af6">
    <w:name w:val="footnote text"/>
    <w:basedOn w:val="a"/>
    <w:link w:val="af5"/>
    <w:semiHidden/>
    <w:rsid w:val="00FE73D2"/>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FE73D2"/>
    <w:rPr>
      <w:sz w:val="20"/>
      <w:szCs w:val="20"/>
    </w:rPr>
  </w:style>
  <w:style w:type="paragraph" w:styleId="3">
    <w:name w:val="Body Text Indent 3"/>
    <w:basedOn w:val="a"/>
    <w:link w:val="30"/>
    <w:rsid w:val="00FE73D2"/>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73D2"/>
    <w:rPr>
      <w:rFonts w:ascii="Times New Roman" w:eastAsia="Times New Roman" w:hAnsi="Times New Roman" w:cs="Times New Roman"/>
      <w:sz w:val="16"/>
      <w:szCs w:val="16"/>
      <w:lang w:eastAsia="ru-RU"/>
    </w:rPr>
  </w:style>
  <w:style w:type="paragraph" w:styleId="23">
    <w:name w:val="Body Text 2"/>
    <w:basedOn w:val="a"/>
    <w:link w:val="24"/>
    <w:rsid w:val="00FE73D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E73D2"/>
    <w:rPr>
      <w:rFonts w:ascii="Times New Roman" w:eastAsia="Times New Roman" w:hAnsi="Times New Roman" w:cs="Times New Roman"/>
      <w:sz w:val="24"/>
      <w:szCs w:val="24"/>
      <w:lang w:eastAsia="ru-RU"/>
    </w:rPr>
  </w:style>
  <w:style w:type="paragraph" w:customStyle="1" w:styleId="af7">
    <w:name w:val="Знак"/>
    <w:basedOn w:val="a"/>
    <w:rsid w:val="00FE73D2"/>
    <w:pPr>
      <w:spacing w:after="160" w:line="240" w:lineRule="exact"/>
    </w:pPr>
    <w:rPr>
      <w:rFonts w:ascii="Verdana" w:eastAsia="Times New Roman" w:hAnsi="Verdana" w:cs="Times New Roman"/>
      <w:sz w:val="20"/>
      <w:szCs w:val="20"/>
      <w:lang w:val="en-US"/>
    </w:rPr>
  </w:style>
  <w:style w:type="paragraph" w:customStyle="1" w:styleId="ConsNormal">
    <w:name w:val="ConsNormal"/>
    <w:rsid w:val="00FE73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FE73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FE73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
    <w:basedOn w:val="a"/>
    <w:rsid w:val="00FE73D2"/>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FE73D2"/>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9">
    <w:name w:val="Письмо"/>
    <w:basedOn w:val="a"/>
    <w:rsid w:val="00FE73D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a">
    <w:name w:val="Центр"/>
    <w:basedOn w:val="a"/>
    <w:rsid w:val="00FE73D2"/>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basedOn w:val="a0"/>
    <w:rsid w:val="00FE73D2"/>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3D2"/>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basedOn w:val="a0"/>
    <w:rsid w:val="00FE73D2"/>
    <w:rPr>
      <w:rFonts w:ascii="Times New Roman" w:hAnsi="Times New Roman" w:cs="Times New Roman"/>
      <w:sz w:val="26"/>
      <w:szCs w:val="26"/>
    </w:rPr>
  </w:style>
  <w:style w:type="paragraph" w:customStyle="1" w:styleId="16">
    <w:name w:val="Абзац списка1"/>
    <w:basedOn w:val="a"/>
    <w:link w:val="ListParagraphChar"/>
    <w:rsid w:val="00FE73D2"/>
    <w:pPr>
      <w:ind w:left="720"/>
    </w:pPr>
    <w:rPr>
      <w:rFonts w:ascii="Calibri" w:eastAsia="Times New Roman" w:hAnsi="Calibri" w:cs="Times New Roman"/>
      <w:lang w:val="x-none"/>
    </w:rPr>
  </w:style>
  <w:style w:type="character" w:customStyle="1" w:styleId="NoSpacingChar">
    <w:name w:val="No Spacing Char"/>
    <w:basedOn w:val="a0"/>
    <w:link w:val="17"/>
    <w:locked/>
    <w:rsid w:val="00FE73D2"/>
    <w:rPr>
      <w:rFonts w:eastAsia="Times New Roman"/>
      <w:lang w:eastAsia="ru-RU"/>
    </w:rPr>
  </w:style>
  <w:style w:type="paragraph" w:customStyle="1" w:styleId="17">
    <w:name w:val="Без интервала1"/>
    <w:link w:val="NoSpacingChar"/>
    <w:rsid w:val="00FE73D2"/>
    <w:pPr>
      <w:spacing w:after="0" w:line="240" w:lineRule="auto"/>
    </w:pPr>
    <w:rPr>
      <w:rFonts w:eastAsia="Times New Roman"/>
      <w:lang w:eastAsia="ru-RU"/>
    </w:rPr>
  </w:style>
  <w:style w:type="paragraph" w:customStyle="1" w:styleId="210">
    <w:name w:val="Основной текст с отступом 21"/>
    <w:basedOn w:val="a"/>
    <w:rsid w:val="00FE73D2"/>
    <w:pPr>
      <w:suppressAutoHyphens/>
      <w:spacing w:after="120" w:line="480" w:lineRule="auto"/>
      <w:ind w:left="283"/>
    </w:pPr>
    <w:rPr>
      <w:rFonts w:ascii="Times New Roman" w:eastAsia="Times New Roman" w:hAnsi="Times New Roman" w:cs="Times New Roman"/>
      <w:szCs w:val="24"/>
      <w:lang w:val="en-US" w:eastAsia="ar-SA"/>
    </w:rPr>
  </w:style>
  <w:style w:type="character" w:customStyle="1" w:styleId="Zag11">
    <w:name w:val="Zag_11"/>
    <w:rsid w:val="00FE73D2"/>
  </w:style>
  <w:style w:type="paragraph" w:styleId="afb">
    <w:name w:val="Subtitle"/>
    <w:basedOn w:val="a"/>
    <w:next w:val="a8"/>
    <w:link w:val="afc"/>
    <w:qFormat/>
    <w:rsid w:val="00FE73D2"/>
    <w:pPr>
      <w:suppressAutoHyphens/>
      <w:spacing w:before="120" w:after="0" w:line="240" w:lineRule="auto"/>
      <w:jc w:val="center"/>
    </w:pPr>
    <w:rPr>
      <w:rFonts w:ascii="Arial" w:eastAsia="Times New Roman" w:hAnsi="Arial" w:cs="Times New Roman"/>
      <w:b/>
      <w:bCs/>
      <w:caps/>
      <w:sz w:val="28"/>
      <w:szCs w:val="24"/>
      <w:lang w:eastAsia="ar-SA"/>
    </w:rPr>
  </w:style>
  <w:style w:type="character" w:customStyle="1" w:styleId="afc">
    <w:name w:val="Подзаголовок Знак"/>
    <w:basedOn w:val="a0"/>
    <w:link w:val="afb"/>
    <w:rsid w:val="00FE73D2"/>
    <w:rPr>
      <w:rFonts w:ascii="Arial" w:eastAsia="Times New Roman" w:hAnsi="Arial" w:cs="Times New Roman"/>
      <w:b/>
      <w:bCs/>
      <w:caps/>
      <w:sz w:val="28"/>
      <w:szCs w:val="24"/>
      <w:lang w:eastAsia="ar-SA"/>
    </w:rPr>
  </w:style>
  <w:style w:type="character" w:styleId="afd">
    <w:name w:val="Emphasis"/>
    <w:qFormat/>
    <w:rsid w:val="00FE73D2"/>
    <w:rPr>
      <w:i/>
      <w:iCs/>
    </w:rPr>
  </w:style>
  <w:style w:type="paragraph" w:customStyle="1" w:styleId="afe">
    <w:name w:val="Базовый"/>
    <w:rsid w:val="00FE73D2"/>
    <w:pPr>
      <w:tabs>
        <w:tab w:val="left" w:pos="709"/>
      </w:tabs>
      <w:suppressAutoHyphens/>
      <w:spacing w:line="276" w:lineRule="atLeast"/>
    </w:pPr>
    <w:rPr>
      <w:rFonts w:ascii="Calibri" w:eastAsia="Lucida Sans Unicode" w:hAnsi="Calibri" w:cs="Times New Roman"/>
      <w:color w:val="00000A"/>
    </w:rPr>
  </w:style>
  <w:style w:type="paragraph" w:customStyle="1" w:styleId="aff">
    <w:name w:val="Знак Знак Знак"/>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Абзац списка2"/>
    <w:basedOn w:val="a"/>
    <w:rsid w:val="00FE73D2"/>
    <w:pPr>
      <w:ind w:left="720"/>
    </w:pPr>
    <w:rPr>
      <w:rFonts w:ascii="Calibri" w:eastAsia="Times New Roman" w:hAnsi="Calibri" w:cs="Times New Roman"/>
      <w:lang w:eastAsia="ru-RU"/>
    </w:rPr>
  </w:style>
  <w:style w:type="character" w:customStyle="1" w:styleId="apple-converted-space">
    <w:name w:val="apple-converted-space"/>
    <w:basedOn w:val="a0"/>
    <w:rsid w:val="00FE73D2"/>
  </w:style>
  <w:style w:type="paragraph" w:customStyle="1" w:styleId="AbstractYellowLTGliederung1">
    <w:name w:val="AbstractYellow~LT~Gliederung 1"/>
    <w:rsid w:val="00FE73D2"/>
    <w:pPr>
      <w:autoSpaceDE w:val="0"/>
      <w:autoSpaceDN w:val="0"/>
      <w:adjustRightInd w:val="0"/>
      <w:spacing w:after="307" w:line="240" w:lineRule="auto"/>
    </w:pPr>
    <w:rPr>
      <w:rFonts w:ascii="Lohit Hindi" w:eastAsia="Calibri" w:hAnsi="Lohit Hindi" w:cs="Lohit Hindi"/>
      <w:color w:val="333333"/>
      <w:kern w:val="1"/>
      <w:sz w:val="64"/>
      <w:szCs w:val="64"/>
    </w:rPr>
  </w:style>
  <w:style w:type="paragraph" w:customStyle="1" w:styleId="Default">
    <w:name w:val="Default"/>
    <w:rsid w:val="00FE73D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FE73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4">
    <w:name w:val="Без интервала Знак"/>
    <w:basedOn w:val="a0"/>
    <w:link w:val="a3"/>
    <w:rsid w:val="00FE73D2"/>
    <w:rPr>
      <w:rFonts w:ascii="Calibri" w:eastAsia="Times New Roman" w:hAnsi="Calibri" w:cs="Times New Roman"/>
      <w:lang w:eastAsia="ru-RU"/>
    </w:rPr>
  </w:style>
  <w:style w:type="paragraph" w:styleId="aff0">
    <w:name w:val="Plain Text"/>
    <w:basedOn w:val="a"/>
    <w:link w:val="aff1"/>
    <w:unhideWhenUsed/>
    <w:rsid w:val="00FE73D2"/>
    <w:pPr>
      <w:spacing w:after="0" w:line="240" w:lineRule="auto"/>
    </w:pPr>
    <w:rPr>
      <w:rFonts w:ascii="Consolas" w:eastAsia="Calibri" w:hAnsi="Consolas" w:cs="Times New Roman"/>
      <w:sz w:val="21"/>
      <w:szCs w:val="21"/>
    </w:rPr>
  </w:style>
  <w:style w:type="character" w:customStyle="1" w:styleId="aff1">
    <w:name w:val="Текст Знак"/>
    <w:basedOn w:val="a0"/>
    <w:link w:val="aff0"/>
    <w:rsid w:val="00FE73D2"/>
    <w:rPr>
      <w:rFonts w:ascii="Consolas" w:eastAsia="Calibri" w:hAnsi="Consolas" w:cs="Times New Roman"/>
      <w:sz w:val="21"/>
      <w:szCs w:val="21"/>
    </w:rPr>
  </w:style>
  <w:style w:type="character" w:customStyle="1" w:styleId="ListParagraphChar">
    <w:name w:val="List Paragraph Char"/>
    <w:link w:val="16"/>
    <w:locked/>
    <w:rsid w:val="00FE73D2"/>
    <w:rPr>
      <w:rFonts w:ascii="Calibri" w:eastAsia="Times New Roman" w:hAnsi="Calibri" w:cs="Times New Roman"/>
      <w:lang w:val="x-none"/>
    </w:rPr>
  </w:style>
  <w:style w:type="paragraph" w:customStyle="1" w:styleId="26">
    <w:name w:val="Знак2"/>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44">
    <w:name w:val="Font Style44"/>
    <w:basedOn w:val="a0"/>
    <w:rsid w:val="00FE73D2"/>
    <w:rPr>
      <w:rFonts w:ascii="Lucida Sans Unicode" w:hAnsi="Lucida Sans Unicode" w:cs="Lucida Sans Unicode"/>
      <w:sz w:val="20"/>
      <w:szCs w:val="20"/>
    </w:rPr>
  </w:style>
  <w:style w:type="paragraph" w:customStyle="1" w:styleId="Style14">
    <w:name w:val="Style14"/>
    <w:basedOn w:val="a"/>
    <w:rsid w:val="00FE73D2"/>
    <w:pPr>
      <w:widowControl w:val="0"/>
      <w:autoSpaceDE w:val="0"/>
      <w:autoSpaceDN w:val="0"/>
      <w:adjustRightInd w:val="0"/>
      <w:spacing w:after="0" w:line="269" w:lineRule="exact"/>
    </w:pPr>
    <w:rPr>
      <w:rFonts w:ascii="Lucida Sans Unicode" w:eastAsia="Times New Roman" w:hAnsi="Lucida Sans Unicode" w:cs="Times New Roman"/>
      <w:sz w:val="24"/>
      <w:szCs w:val="24"/>
      <w:lang w:eastAsia="ru-RU"/>
    </w:rPr>
  </w:style>
  <w:style w:type="paragraph" w:customStyle="1" w:styleId="18">
    <w:name w:val="Знак1"/>
    <w:basedOn w:val="a"/>
    <w:rsid w:val="00FE73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Содержимое таблицы"/>
    <w:basedOn w:val="a"/>
    <w:rsid w:val="00FE73D2"/>
    <w:pPr>
      <w:suppressLineNumbers/>
      <w:suppressAutoHyphens/>
      <w:spacing w:after="0" w:line="240" w:lineRule="auto"/>
    </w:pPr>
    <w:rPr>
      <w:rFonts w:ascii="Times New Roman" w:eastAsia="Times New Roman" w:hAnsi="Times New Roman" w:cs="Times New Roman"/>
      <w:sz w:val="24"/>
      <w:szCs w:val="24"/>
    </w:rPr>
  </w:style>
  <w:style w:type="paragraph" w:styleId="aff3">
    <w:name w:val="caption"/>
    <w:basedOn w:val="a"/>
    <w:semiHidden/>
    <w:unhideWhenUsed/>
    <w:qFormat/>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f4">
    <w:name w:val="List"/>
    <w:basedOn w:val="a8"/>
    <w:semiHidden/>
    <w:unhideWhenUsed/>
    <w:rsid w:val="00FE73D2"/>
    <w:pPr>
      <w:suppressAutoHyphens/>
      <w:spacing w:after="120"/>
      <w:jc w:val="left"/>
    </w:pPr>
    <w:rPr>
      <w:rFonts w:cs="Mangal"/>
      <w:b w:val="0"/>
      <w:szCs w:val="24"/>
      <w:lang w:eastAsia="zh-CN"/>
    </w:rPr>
  </w:style>
  <w:style w:type="paragraph" w:customStyle="1" w:styleId="aff5">
    <w:name w:val="Заголовок"/>
    <w:basedOn w:val="a"/>
    <w:next w:val="a8"/>
    <w:rsid w:val="00FE73D2"/>
    <w:pPr>
      <w:keepNext/>
      <w:suppressAutoHyphens/>
      <w:spacing w:before="240" w:after="120" w:line="240" w:lineRule="auto"/>
    </w:pPr>
    <w:rPr>
      <w:rFonts w:ascii="Arial" w:eastAsia="Microsoft YaHei" w:hAnsi="Arial" w:cs="Mangal"/>
      <w:sz w:val="28"/>
      <w:szCs w:val="28"/>
      <w:lang w:eastAsia="zh-CN"/>
    </w:rPr>
  </w:style>
  <w:style w:type="paragraph" w:customStyle="1" w:styleId="31">
    <w:name w:val="Указатель3"/>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FE73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FE73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0">
    <w:name w:val="Основной текст с отступом 22"/>
    <w:basedOn w:val="a"/>
    <w:rsid w:val="00FE73D2"/>
    <w:pPr>
      <w:suppressAutoHyphens/>
      <w:spacing w:before="60" w:after="0" w:line="216" w:lineRule="auto"/>
      <w:ind w:right="400" w:firstLine="567"/>
    </w:pPr>
    <w:rPr>
      <w:rFonts w:ascii="Times New Roman" w:eastAsia="Times New Roman" w:hAnsi="Times New Roman" w:cs="Times New Roman"/>
      <w:sz w:val="24"/>
      <w:szCs w:val="24"/>
      <w:lang w:eastAsia="zh-CN"/>
    </w:rPr>
  </w:style>
  <w:style w:type="paragraph" w:customStyle="1" w:styleId="aff6">
    <w:name w:val="Заголовок таблицы"/>
    <w:basedOn w:val="aff2"/>
    <w:rsid w:val="00FE73D2"/>
    <w:pPr>
      <w:jc w:val="center"/>
    </w:pPr>
    <w:rPr>
      <w:b/>
      <w:bCs/>
      <w:lang w:eastAsia="zh-CN"/>
    </w:rPr>
  </w:style>
  <w:style w:type="paragraph" w:customStyle="1" w:styleId="aff7">
    <w:name w:val="Содержимое врезки"/>
    <w:basedOn w:val="a"/>
    <w:rsid w:val="00FE73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FE73D2"/>
    <w:rPr>
      <w:rFonts w:ascii="Symbol" w:hAnsi="Symbol" w:cs="Symbol" w:hint="default"/>
    </w:rPr>
  </w:style>
  <w:style w:type="character" w:customStyle="1" w:styleId="WW8Num2z0">
    <w:name w:val="WW8Num2z0"/>
    <w:rsid w:val="00FE73D2"/>
    <w:rPr>
      <w:rFonts w:ascii="Symbol" w:hAnsi="Symbol" w:cs="Symbol" w:hint="default"/>
      <w:sz w:val="28"/>
      <w:szCs w:val="28"/>
    </w:rPr>
  </w:style>
  <w:style w:type="character" w:customStyle="1" w:styleId="WW8Num3z0">
    <w:name w:val="WW8Num3z0"/>
    <w:rsid w:val="00FE73D2"/>
    <w:rPr>
      <w:rFonts w:ascii="Symbol" w:hAnsi="Symbol" w:cs="Symbol" w:hint="default"/>
      <w:sz w:val="28"/>
      <w:szCs w:val="28"/>
    </w:rPr>
  </w:style>
  <w:style w:type="character" w:customStyle="1" w:styleId="WW8Num4z0">
    <w:name w:val="WW8Num4z0"/>
    <w:rsid w:val="00FE73D2"/>
    <w:rPr>
      <w:rFonts w:ascii="Symbol" w:hAnsi="Symbol" w:cs="Symbol" w:hint="default"/>
      <w:sz w:val="28"/>
      <w:szCs w:val="28"/>
    </w:rPr>
  </w:style>
  <w:style w:type="character" w:customStyle="1" w:styleId="WW8Num5z0">
    <w:name w:val="WW8Num5z0"/>
    <w:rsid w:val="00FE73D2"/>
    <w:rPr>
      <w:rFonts w:ascii="Symbol" w:hAnsi="Symbol" w:cs="Symbol" w:hint="default"/>
      <w:sz w:val="28"/>
      <w:szCs w:val="28"/>
    </w:rPr>
  </w:style>
  <w:style w:type="character" w:customStyle="1" w:styleId="WW8Num6z0">
    <w:name w:val="WW8Num6z0"/>
    <w:rsid w:val="00FE73D2"/>
    <w:rPr>
      <w:rFonts w:ascii="Symbol" w:hAnsi="Symbol" w:cs="Symbol" w:hint="default"/>
      <w:sz w:val="28"/>
      <w:szCs w:val="28"/>
    </w:rPr>
  </w:style>
  <w:style w:type="character" w:customStyle="1" w:styleId="WW8Num6z1">
    <w:name w:val="WW8Num6z1"/>
    <w:rsid w:val="00FE73D2"/>
    <w:rPr>
      <w:rFonts w:ascii="Courier New" w:hAnsi="Courier New" w:cs="Courier New" w:hint="default"/>
      <w:sz w:val="28"/>
      <w:szCs w:val="28"/>
    </w:rPr>
  </w:style>
  <w:style w:type="character" w:customStyle="1" w:styleId="WW8Num6z2">
    <w:name w:val="WW8Num6z2"/>
    <w:rsid w:val="00FE73D2"/>
    <w:rPr>
      <w:rFonts w:ascii="Wingdings" w:hAnsi="Wingdings" w:cs="Wingdings" w:hint="default"/>
    </w:rPr>
  </w:style>
  <w:style w:type="character" w:customStyle="1" w:styleId="WW8Num7z0">
    <w:name w:val="WW8Num7z0"/>
    <w:rsid w:val="00FE73D2"/>
    <w:rPr>
      <w:rFonts w:ascii="Symbol" w:hAnsi="Symbol" w:cs="Symbol" w:hint="default"/>
      <w:sz w:val="28"/>
      <w:szCs w:val="28"/>
    </w:rPr>
  </w:style>
  <w:style w:type="character" w:customStyle="1" w:styleId="WW8Num8z0">
    <w:name w:val="WW8Num8z0"/>
    <w:rsid w:val="00FE73D2"/>
    <w:rPr>
      <w:rFonts w:ascii="Symbol" w:hAnsi="Symbol" w:cs="Symbol" w:hint="default"/>
      <w:color w:val="000000"/>
      <w:sz w:val="28"/>
      <w:szCs w:val="28"/>
    </w:rPr>
  </w:style>
  <w:style w:type="character" w:customStyle="1" w:styleId="WW8Num8z1">
    <w:name w:val="WW8Num8z1"/>
    <w:rsid w:val="00FE73D2"/>
    <w:rPr>
      <w:rFonts w:ascii="Courier New" w:hAnsi="Courier New" w:cs="Courier New" w:hint="default"/>
    </w:rPr>
  </w:style>
  <w:style w:type="character" w:customStyle="1" w:styleId="WW8Num8z2">
    <w:name w:val="WW8Num8z2"/>
    <w:rsid w:val="00FE73D2"/>
    <w:rPr>
      <w:rFonts w:ascii="Wingdings" w:hAnsi="Wingdings" w:cs="Wingdings" w:hint="default"/>
    </w:rPr>
  </w:style>
  <w:style w:type="character" w:customStyle="1" w:styleId="WW8Num8z3">
    <w:name w:val="WW8Num8z3"/>
    <w:rsid w:val="00FE73D2"/>
  </w:style>
  <w:style w:type="character" w:customStyle="1" w:styleId="WW8Num8z4">
    <w:name w:val="WW8Num8z4"/>
    <w:rsid w:val="00FE73D2"/>
  </w:style>
  <w:style w:type="character" w:customStyle="1" w:styleId="WW8Num8z5">
    <w:name w:val="WW8Num8z5"/>
    <w:rsid w:val="00FE73D2"/>
  </w:style>
  <w:style w:type="character" w:customStyle="1" w:styleId="WW8Num8z6">
    <w:name w:val="WW8Num8z6"/>
    <w:rsid w:val="00FE73D2"/>
  </w:style>
  <w:style w:type="character" w:customStyle="1" w:styleId="WW8Num8z7">
    <w:name w:val="WW8Num8z7"/>
    <w:rsid w:val="00FE73D2"/>
  </w:style>
  <w:style w:type="character" w:customStyle="1" w:styleId="WW8Num8z8">
    <w:name w:val="WW8Num8z8"/>
    <w:rsid w:val="00FE73D2"/>
  </w:style>
  <w:style w:type="character" w:customStyle="1" w:styleId="WW8Num9z0">
    <w:name w:val="WW8Num9z0"/>
    <w:rsid w:val="00FE73D2"/>
    <w:rPr>
      <w:rFonts w:ascii="Symbol" w:eastAsia="Lohit Hindi" w:hAnsi="Symbol" w:cs="Symbol" w:hint="default"/>
      <w:b w:val="0"/>
      <w:bCs/>
      <w:i w:val="0"/>
      <w:iCs w:val="0"/>
      <w:strike w:val="0"/>
      <w:dstrike w:val="0"/>
      <w:outline w:val="0"/>
      <w:shadow w:val="0"/>
      <w:emboss w:val="0"/>
      <w:imprint w:val="0"/>
      <w:color w:val="000000"/>
      <w:spacing w:val="-3"/>
      <w:kern w:val="2"/>
      <w:sz w:val="28"/>
      <w:szCs w:val="28"/>
      <w:u w:val="none"/>
      <w:effect w:val="none"/>
      <w:shd w:val="clear" w:color="auto" w:fill="FFFFFF"/>
      <w:em w:val="none"/>
      <w:lang w:val="ru-RU"/>
    </w:rPr>
  </w:style>
  <w:style w:type="character" w:customStyle="1" w:styleId="WW8Num9z1">
    <w:name w:val="WW8Num9z1"/>
    <w:rsid w:val="00FE73D2"/>
  </w:style>
  <w:style w:type="character" w:customStyle="1" w:styleId="WW8Num9z2">
    <w:name w:val="WW8Num9z2"/>
    <w:rsid w:val="00FE73D2"/>
  </w:style>
  <w:style w:type="character" w:customStyle="1" w:styleId="WW8Num9z3">
    <w:name w:val="WW8Num9z3"/>
    <w:rsid w:val="00FE73D2"/>
  </w:style>
  <w:style w:type="character" w:customStyle="1" w:styleId="WW8Num9z4">
    <w:name w:val="WW8Num9z4"/>
    <w:rsid w:val="00FE73D2"/>
  </w:style>
  <w:style w:type="character" w:customStyle="1" w:styleId="WW8Num9z5">
    <w:name w:val="WW8Num9z5"/>
    <w:rsid w:val="00FE73D2"/>
  </w:style>
  <w:style w:type="character" w:customStyle="1" w:styleId="WW8Num9z6">
    <w:name w:val="WW8Num9z6"/>
    <w:rsid w:val="00FE73D2"/>
  </w:style>
  <w:style w:type="character" w:customStyle="1" w:styleId="WW8Num9z7">
    <w:name w:val="WW8Num9z7"/>
    <w:rsid w:val="00FE73D2"/>
  </w:style>
  <w:style w:type="character" w:customStyle="1" w:styleId="WW8Num9z8">
    <w:name w:val="WW8Num9z8"/>
    <w:rsid w:val="00FE73D2"/>
  </w:style>
  <w:style w:type="character" w:customStyle="1" w:styleId="WW8Num10z0">
    <w:name w:val="WW8Num10z0"/>
    <w:rsid w:val="00FE73D2"/>
    <w:rPr>
      <w:rFonts w:ascii="Symbol" w:hAnsi="Symbol" w:cs="Symbol" w:hint="default"/>
      <w:b w:val="0"/>
      <w:bCs w:val="0"/>
      <w:i w:val="0"/>
      <w:iCs w:val="0"/>
      <w:strike w:val="0"/>
      <w:dstrike w:val="0"/>
      <w:outline w:val="0"/>
      <w:shadow w:val="0"/>
      <w:emboss w:val="0"/>
      <w:imprint w:val="0"/>
      <w:color w:val="333333"/>
      <w:kern w:val="2"/>
      <w:sz w:val="28"/>
      <w:szCs w:val="28"/>
      <w:u w:val="none"/>
      <w:effect w:val="none"/>
      <w:em w:val="none"/>
    </w:rPr>
  </w:style>
  <w:style w:type="character" w:customStyle="1" w:styleId="WW8Num10z1">
    <w:name w:val="WW8Num10z1"/>
    <w:rsid w:val="00FE73D2"/>
    <w:rPr>
      <w:rFonts w:ascii="OpenSymbol" w:hAnsi="OpenSymbol" w:cs="Courier New" w:hint="default"/>
    </w:rPr>
  </w:style>
  <w:style w:type="character" w:customStyle="1" w:styleId="WW8Num11z0">
    <w:name w:val="WW8Num11z0"/>
    <w:rsid w:val="00FE73D2"/>
    <w:rPr>
      <w:rFonts w:ascii="Symbol" w:hAnsi="Symbol" w:cs="OpenSymbol" w:hint="default"/>
      <w:sz w:val="28"/>
      <w:szCs w:val="28"/>
    </w:rPr>
  </w:style>
  <w:style w:type="character" w:customStyle="1" w:styleId="WW8Num11z1">
    <w:name w:val="WW8Num11z1"/>
    <w:rsid w:val="00FE73D2"/>
    <w:rPr>
      <w:rFonts w:ascii="OpenSymbol" w:hAnsi="OpenSymbol" w:cs="OpenSymbol" w:hint="default"/>
    </w:rPr>
  </w:style>
  <w:style w:type="character" w:customStyle="1" w:styleId="WW8Num12z0">
    <w:name w:val="WW8Num12z0"/>
    <w:rsid w:val="00FE73D2"/>
    <w:rPr>
      <w:rFonts w:ascii="Symbol" w:hAnsi="Symbol" w:cs="Symbol" w:hint="default"/>
      <w:sz w:val="28"/>
      <w:szCs w:val="28"/>
    </w:rPr>
  </w:style>
  <w:style w:type="character" w:customStyle="1" w:styleId="WW8Num12z1">
    <w:name w:val="WW8Num12z1"/>
    <w:rsid w:val="00FE73D2"/>
    <w:rPr>
      <w:rFonts w:ascii="OpenSymbol" w:hAnsi="OpenSymbol" w:cs="Courier New" w:hint="default"/>
    </w:rPr>
  </w:style>
  <w:style w:type="character" w:customStyle="1" w:styleId="32">
    <w:name w:val="Основной шрифт абзаца3"/>
    <w:rsid w:val="00FE73D2"/>
  </w:style>
  <w:style w:type="character" w:customStyle="1" w:styleId="28">
    <w:name w:val="Основной шрифт абзаца2"/>
    <w:rsid w:val="00FE73D2"/>
  </w:style>
  <w:style w:type="character" w:customStyle="1" w:styleId="1c">
    <w:name w:val="Основной шрифт абзаца1"/>
    <w:rsid w:val="00FE73D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3D2"/>
    <w:rPr>
      <w:rFonts w:ascii="Times New Roman" w:hAnsi="Times New Roman" w:cs="Times New Roman" w:hint="default"/>
      <w:strike w:val="0"/>
      <w:dstrike w:val="0"/>
      <w:sz w:val="24"/>
      <w:szCs w:val="24"/>
      <w:u w:val="none"/>
      <w:effect w:val="none"/>
    </w:rPr>
  </w:style>
  <w:style w:type="character" w:customStyle="1" w:styleId="aff8">
    <w:name w:val="Символ нумерации"/>
    <w:rsid w:val="00FE73D2"/>
  </w:style>
  <w:style w:type="numbering" w:customStyle="1" w:styleId="29">
    <w:name w:val="Нет списка2"/>
    <w:next w:val="a2"/>
    <w:uiPriority w:val="99"/>
    <w:semiHidden/>
    <w:unhideWhenUsed/>
    <w:rsid w:val="00FE73D2"/>
  </w:style>
  <w:style w:type="table" w:customStyle="1" w:styleId="1d">
    <w:name w:val="Сетка таблицы1"/>
    <w:basedOn w:val="a1"/>
    <w:next w:val="a7"/>
    <w:uiPriority w:val="59"/>
    <w:rsid w:val="0031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er7.ru/SportType/776547/Item/500023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72</Pages>
  <Words>18592</Words>
  <Characters>105978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34</cp:revision>
  <dcterms:created xsi:type="dcterms:W3CDTF">2018-04-20T10:08:00Z</dcterms:created>
  <dcterms:modified xsi:type="dcterms:W3CDTF">2019-02-11T13:53:00Z</dcterms:modified>
</cp:coreProperties>
</file>