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55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Заполосная</w:t>
      </w:r>
      <w:proofErr w:type="spellEnd"/>
      <w:r w:rsidRPr="00855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Зерноградского района</w:t>
      </w:r>
    </w:p>
    <w:p w:rsidR="00D47ACE" w:rsidRPr="0085593D" w:rsidRDefault="00D47ACE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ACE" w:rsidRPr="0085593D" w:rsidRDefault="00D47ACE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ACE" w:rsidRPr="0085593D" w:rsidRDefault="00D47ACE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>«Утверждена»</w:t>
      </w:r>
    </w:p>
    <w:p w:rsidR="00D47ACE" w:rsidRPr="0085593D" w:rsidRDefault="00FA2924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от </w:t>
      </w:r>
      <w:r w:rsidR="0085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>30.08.2019г.</w:t>
      </w:r>
      <w:r w:rsidR="0085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>№ 291</w:t>
      </w:r>
    </w:p>
    <w:p w:rsidR="00D47ACE" w:rsidRPr="0085593D" w:rsidRDefault="00D47ACE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МБОУ </w:t>
      </w:r>
      <w:proofErr w:type="spellStart"/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>Заполосной</w:t>
      </w:r>
      <w:proofErr w:type="spellEnd"/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</w:t>
      </w:r>
    </w:p>
    <w:p w:rsidR="00D47ACE" w:rsidRPr="0085593D" w:rsidRDefault="00D47ACE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593D">
        <w:rPr>
          <w:rFonts w:ascii="Times New Roman" w:hAnsi="Times New Roman" w:cs="Times New Roman"/>
          <w:bCs/>
          <w:color w:val="000000"/>
          <w:sz w:val="28"/>
          <w:szCs w:val="28"/>
        </w:rPr>
        <w:t>________________Шевченко Г.Н.</w:t>
      </w:r>
    </w:p>
    <w:p w:rsidR="00D47ACE" w:rsidRPr="0085593D" w:rsidRDefault="00D47ACE" w:rsidP="00D47ACE">
      <w:pPr>
        <w:keepNext/>
        <w:keepLines/>
        <w:spacing w:after="21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ACE" w:rsidRPr="0085593D" w:rsidRDefault="00D47ACE" w:rsidP="00D47ACE">
      <w:pPr>
        <w:keepNext/>
        <w:keepLines/>
        <w:spacing w:after="21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9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D47ACE" w:rsidRPr="0085593D" w:rsidRDefault="00D47ACE" w:rsidP="00D47ACE">
      <w:pPr>
        <w:keepNext/>
        <w:keepLines/>
        <w:spacing w:after="21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 </w:t>
      </w:r>
      <w:r w:rsidR="00982659" w:rsidRPr="0085593D">
        <w:rPr>
          <w:rFonts w:ascii="Times New Roman" w:hAnsi="Times New Roman" w:cs="Times New Roman"/>
          <w:bCs/>
          <w:color w:val="000000"/>
          <w:sz w:val="32"/>
          <w:szCs w:val="32"/>
          <w:u w:val="single"/>
        </w:rPr>
        <w:t>технологии</w:t>
      </w: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Уровень: начальное общее образование</w:t>
      </w: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Класс: 3</w:t>
      </w:r>
    </w:p>
    <w:p w:rsidR="00D47ACE" w:rsidRPr="0085593D" w:rsidRDefault="0085593D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Количество часов в неделю</w:t>
      </w:r>
      <w:r w:rsidR="00D47ACE"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: 1</w:t>
      </w:r>
    </w:p>
    <w:p w:rsidR="00D47ACE" w:rsidRPr="0085593D" w:rsidRDefault="00E77733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Количество часов за год:  34</w:t>
      </w:r>
      <w:bookmarkStart w:id="0" w:name="_GoBack"/>
      <w:bookmarkEnd w:id="0"/>
      <w:r w:rsidR="00D47ACE"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час</w:t>
      </w:r>
      <w:r w:rsidR="00982659"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а</w:t>
      </w:r>
    </w:p>
    <w:p w:rsidR="00D47ACE" w:rsidRPr="0085593D" w:rsidRDefault="00FA2924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Учитель:  Серебряная Галина Яковлевна</w:t>
      </w: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47ACE" w:rsidRPr="0085593D" w:rsidRDefault="00D47ACE" w:rsidP="00D47ACE">
      <w:pPr>
        <w:keepNext/>
        <w:keepLines/>
        <w:spacing w:after="213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D47ACE" w:rsidRPr="0085593D" w:rsidRDefault="00FA2924" w:rsidP="00D47ACE">
      <w:pPr>
        <w:keepNext/>
        <w:keepLines/>
        <w:spacing w:after="2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>2019-2020</w:t>
      </w:r>
      <w:r w:rsidR="00D47ACE" w:rsidRPr="0085593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учебный год</w:t>
      </w:r>
    </w:p>
    <w:p w:rsidR="00D47ACE" w:rsidRDefault="00D47ACE" w:rsidP="00D47ACE">
      <w:pPr>
        <w:rPr>
          <w:rFonts w:eastAsia="Calibri"/>
          <w:b/>
          <w:bCs/>
          <w:sz w:val="28"/>
          <w:szCs w:val="28"/>
          <w:lang w:eastAsia="en-US"/>
        </w:rPr>
      </w:pPr>
    </w:p>
    <w:p w:rsidR="00D47ACE" w:rsidRPr="00982659" w:rsidRDefault="00D47ACE" w:rsidP="00982659">
      <w:pPr>
        <w:keepNext/>
        <w:keepLines/>
        <w:spacing w:after="0"/>
        <w:jc w:val="center"/>
        <w:rPr>
          <w:rFonts w:ascii="Times New Roman" w:eastAsia="Arial CYR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«Пояснительная  записка»</w:t>
      </w:r>
    </w:p>
    <w:p w:rsidR="00D47ACE" w:rsidRPr="00B946C8" w:rsidRDefault="00D47ACE" w:rsidP="00982659">
      <w:pPr>
        <w:spacing w:after="0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946C8">
        <w:rPr>
          <w:rFonts w:ascii="Times New Roman" w:eastAsia="Arial CYR" w:hAnsi="Times New Roman" w:cs="Times New Roman"/>
          <w:sz w:val="24"/>
          <w:szCs w:val="24"/>
        </w:rPr>
        <w:t>Рабочая программа составлена на основании:</w:t>
      </w:r>
    </w:p>
    <w:p w:rsidR="00D47ACE" w:rsidRPr="00B946C8" w:rsidRDefault="00D47ACE" w:rsidP="00982659">
      <w:pPr>
        <w:numPr>
          <w:ilvl w:val="0"/>
          <w:numId w:val="46"/>
        </w:numPr>
        <w:suppressAutoHyphens/>
        <w:spacing w:after="0"/>
        <w:ind w:left="0" w:firstLine="0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946C8">
        <w:rPr>
          <w:rFonts w:ascii="Times New Roman" w:eastAsia="Arial CYR" w:hAnsi="Times New Roman" w:cs="Times New Roman"/>
          <w:bCs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D47ACE" w:rsidRPr="00B946C8" w:rsidRDefault="00D47ACE" w:rsidP="00982659">
      <w:pPr>
        <w:numPr>
          <w:ilvl w:val="0"/>
          <w:numId w:val="46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6C8">
        <w:rPr>
          <w:rFonts w:ascii="Times New Roman" w:eastAsia="Arial CYR" w:hAnsi="Times New Roman" w:cs="Times New Roman"/>
          <w:bCs/>
          <w:sz w:val="24"/>
          <w:szCs w:val="24"/>
        </w:rPr>
        <w:t xml:space="preserve">Приказа </w:t>
      </w:r>
      <w:proofErr w:type="spellStart"/>
      <w:r w:rsidRPr="00B946C8">
        <w:rPr>
          <w:rFonts w:ascii="Times New Roman" w:eastAsia="Arial CYR" w:hAnsi="Times New Roman" w:cs="Times New Roman"/>
          <w:bCs/>
          <w:sz w:val="24"/>
          <w:szCs w:val="24"/>
        </w:rPr>
        <w:t>Маинобрнауки</w:t>
      </w:r>
      <w:proofErr w:type="spellEnd"/>
      <w:r w:rsidR="0085593D">
        <w:rPr>
          <w:rFonts w:ascii="Times New Roman" w:eastAsia="Arial CYR" w:hAnsi="Times New Roman" w:cs="Times New Roman"/>
          <w:bCs/>
          <w:sz w:val="24"/>
          <w:szCs w:val="24"/>
        </w:rPr>
        <w:t xml:space="preserve"> </w:t>
      </w:r>
      <w:proofErr w:type="spellStart"/>
      <w:r w:rsidRPr="00B946C8">
        <w:rPr>
          <w:rFonts w:ascii="Times New Roman" w:eastAsia="Arial CYR" w:hAnsi="Times New Roman" w:cs="Times New Roman"/>
          <w:bCs/>
          <w:sz w:val="24"/>
          <w:szCs w:val="24"/>
        </w:rPr>
        <w:t>Росии</w:t>
      </w:r>
      <w:proofErr w:type="spellEnd"/>
      <w:r w:rsidRPr="00B946C8">
        <w:rPr>
          <w:rFonts w:ascii="Times New Roman" w:eastAsia="Arial CYR" w:hAnsi="Times New Roman" w:cs="Times New Roman"/>
          <w:bCs/>
          <w:sz w:val="24"/>
          <w:szCs w:val="24"/>
        </w:rPr>
        <w:t xml:space="preserve"> от 05.10.2009г.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B946C8">
        <w:rPr>
          <w:rFonts w:ascii="Times New Roman" w:eastAsia="Arial CYR" w:hAnsi="Times New Roman" w:cs="Times New Roman"/>
          <w:bCs/>
          <w:sz w:val="24"/>
          <w:szCs w:val="24"/>
        </w:rPr>
        <w:t>»(</w:t>
      </w:r>
      <w:proofErr w:type="gramEnd"/>
      <w:r w:rsidRPr="00B946C8">
        <w:rPr>
          <w:rFonts w:ascii="Times New Roman" w:eastAsia="Arial CYR" w:hAnsi="Times New Roman" w:cs="Times New Roman"/>
          <w:bCs/>
          <w:sz w:val="24"/>
          <w:szCs w:val="24"/>
        </w:rPr>
        <w:t xml:space="preserve"> в ред. Приказов Минобрнауки России от 26.11.2010 № 1241, от 22.09.2011 № 2357, от 18.12.2012 № 10690, от 29.э12.2014 № 1643);</w:t>
      </w:r>
    </w:p>
    <w:p w:rsidR="0085593D" w:rsidRDefault="00B946C8" w:rsidP="0085593D">
      <w:pPr>
        <w:pStyle w:val="a5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  <w:r w:rsidR="00685C42" w:rsidRPr="0068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«Технология» </w:t>
      </w:r>
      <w:proofErr w:type="spellStart"/>
      <w:r w:rsidR="00685C42" w:rsidRPr="0068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Е.А.Лутцевой</w:t>
      </w:r>
      <w:proofErr w:type="spellEnd"/>
      <w:r w:rsidR="00685C42" w:rsidRPr="0068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Т.П.Зуевой.</w:t>
      </w:r>
      <w:r w:rsidR="0085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5C42" w:rsidRPr="0068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(М.: Просвещение, 2014г.)</w:t>
      </w:r>
      <w:r w:rsidR="00855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5593D" w:rsidRPr="0085593D" w:rsidRDefault="00D47ACE" w:rsidP="0085593D">
      <w:pPr>
        <w:pStyle w:val="a5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93D">
        <w:rPr>
          <w:rFonts w:ascii="Times New Roman" w:eastAsia="Arial CYR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85593D">
        <w:rPr>
          <w:rFonts w:ascii="Times New Roman" w:eastAsia="Arial CYR" w:hAnsi="Times New Roman" w:cs="Times New Roman"/>
          <w:sz w:val="24"/>
          <w:szCs w:val="24"/>
        </w:rPr>
        <w:t>Запол</w:t>
      </w:r>
      <w:r w:rsidR="00FA2924" w:rsidRPr="0085593D">
        <w:rPr>
          <w:rFonts w:ascii="Times New Roman" w:eastAsia="Arial CYR" w:hAnsi="Times New Roman" w:cs="Times New Roman"/>
          <w:sz w:val="24"/>
          <w:szCs w:val="24"/>
        </w:rPr>
        <w:t>осной</w:t>
      </w:r>
      <w:proofErr w:type="spellEnd"/>
      <w:r w:rsidR="00FA2924" w:rsidRPr="0085593D">
        <w:rPr>
          <w:rFonts w:ascii="Times New Roman" w:eastAsia="Arial CYR" w:hAnsi="Times New Roman" w:cs="Times New Roman"/>
          <w:sz w:val="24"/>
          <w:szCs w:val="24"/>
        </w:rPr>
        <w:t xml:space="preserve"> СОШ на 2019</w:t>
      </w:r>
      <w:r w:rsidRPr="0085593D">
        <w:rPr>
          <w:rFonts w:ascii="Times New Roman" w:eastAsia="Arial CYR" w:hAnsi="Times New Roman" w:cs="Times New Roman"/>
          <w:sz w:val="24"/>
          <w:szCs w:val="24"/>
        </w:rPr>
        <w:t>-</w:t>
      </w:r>
      <w:r w:rsidR="00FA2924" w:rsidRPr="0085593D">
        <w:rPr>
          <w:rFonts w:ascii="Times New Roman" w:eastAsia="Arial CYR" w:hAnsi="Times New Roman" w:cs="Times New Roman"/>
          <w:sz w:val="24"/>
          <w:szCs w:val="24"/>
        </w:rPr>
        <w:t>2020</w:t>
      </w:r>
      <w:r w:rsidR="0085593D" w:rsidRPr="0085593D">
        <w:rPr>
          <w:rFonts w:ascii="Times New Roman" w:eastAsia="Arial CYR" w:hAnsi="Times New Roman" w:cs="Times New Roman"/>
          <w:sz w:val="24"/>
          <w:szCs w:val="24"/>
        </w:rPr>
        <w:t>уч.</w:t>
      </w:r>
      <w:r w:rsidRPr="0085593D">
        <w:rPr>
          <w:rFonts w:ascii="Times New Roman" w:eastAsia="Arial CYR" w:hAnsi="Times New Roman" w:cs="Times New Roman"/>
          <w:sz w:val="24"/>
          <w:szCs w:val="24"/>
        </w:rPr>
        <w:t>г. (протокол педагоги</w:t>
      </w:r>
      <w:r w:rsidR="00FA2924" w:rsidRPr="0085593D">
        <w:rPr>
          <w:rFonts w:ascii="Times New Roman" w:eastAsia="Arial CYR" w:hAnsi="Times New Roman" w:cs="Times New Roman"/>
          <w:sz w:val="24"/>
          <w:szCs w:val="24"/>
        </w:rPr>
        <w:t>ческого совета от 07.06.2019. №11</w:t>
      </w:r>
      <w:r w:rsidRPr="0085593D">
        <w:rPr>
          <w:rFonts w:ascii="Times New Roman" w:eastAsia="Arial CYR" w:hAnsi="Times New Roman" w:cs="Times New Roman"/>
          <w:sz w:val="24"/>
          <w:szCs w:val="24"/>
        </w:rPr>
        <w:t>);</w:t>
      </w:r>
    </w:p>
    <w:p w:rsidR="00D47ACE" w:rsidRPr="0085593D" w:rsidRDefault="00D47ACE" w:rsidP="0085593D">
      <w:pPr>
        <w:pStyle w:val="a5"/>
        <w:numPr>
          <w:ilvl w:val="0"/>
          <w:numId w:val="4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593D">
        <w:rPr>
          <w:rFonts w:ascii="Times New Roman" w:eastAsia="Arial CYR" w:hAnsi="Times New Roman" w:cs="Times New Roman"/>
          <w:sz w:val="24"/>
          <w:szCs w:val="24"/>
        </w:rPr>
        <w:t>Положения о рабочей программе  учебных предметов, курсов, дисциплин (модулей).</w:t>
      </w:r>
    </w:p>
    <w:p w:rsidR="0085593D" w:rsidRDefault="00D47ACE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 xml:space="preserve">            Программа по </w:t>
      </w:r>
      <w:r w:rsidR="00982659" w:rsidRPr="00982659">
        <w:rPr>
          <w:rFonts w:ascii="Times New Roman" w:hAnsi="Times New Roman" w:cs="Times New Roman"/>
          <w:sz w:val="24"/>
          <w:szCs w:val="24"/>
        </w:rPr>
        <w:t>технологии</w:t>
      </w:r>
      <w:r w:rsidR="003A211A">
        <w:rPr>
          <w:rFonts w:ascii="Times New Roman" w:hAnsi="Times New Roman" w:cs="Times New Roman"/>
          <w:sz w:val="24"/>
          <w:szCs w:val="24"/>
        </w:rPr>
        <w:t xml:space="preserve"> рассчитана на 34 часа</w:t>
      </w:r>
      <w:r w:rsidRPr="00982659">
        <w:rPr>
          <w:rFonts w:ascii="Times New Roman" w:hAnsi="Times New Roman" w:cs="Times New Roman"/>
          <w:sz w:val="24"/>
          <w:szCs w:val="24"/>
        </w:rPr>
        <w:t xml:space="preserve">. Согласно годовому  календарному учебному графику и расписанию занятий МБОУ </w:t>
      </w:r>
      <w:proofErr w:type="spellStart"/>
      <w:r w:rsidRPr="00982659">
        <w:rPr>
          <w:rFonts w:ascii="Times New Roman" w:hAnsi="Times New Roman" w:cs="Times New Roman"/>
          <w:sz w:val="24"/>
          <w:szCs w:val="24"/>
        </w:rPr>
        <w:t>Заполосной</w:t>
      </w:r>
      <w:proofErr w:type="spellEnd"/>
      <w:r w:rsidRPr="00982659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982659">
        <w:rPr>
          <w:rFonts w:ascii="Times New Roman" w:hAnsi="Times New Roman" w:cs="Times New Roman"/>
          <w:sz w:val="24"/>
          <w:szCs w:val="24"/>
        </w:rPr>
        <w:t>Зе</w:t>
      </w:r>
      <w:r w:rsidR="00FA2924">
        <w:rPr>
          <w:rFonts w:ascii="Times New Roman" w:hAnsi="Times New Roman" w:cs="Times New Roman"/>
          <w:sz w:val="24"/>
          <w:szCs w:val="24"/>
        </w:rPr>
        <w:t>рноградского</w:t>
      </w:r>
      <w:proofErr w:type="spellEnd"/>
      <w:r w:rsidR="00FA2924">
        <w:rPr>
          <w:rFonts w:ascii="Times New Roman" w:hAnsi="Times New Roman" w:cs="Times New Roman"/>
          <w:sz w:val="24"/>
          <w:szCs w:val="24"/>
        </w:rPr>
        <w:t xml:space="preserve"> района на 2019-2020</w:t>
      </w:r>
      <w:r w:rsidRPr="00982659">
        <w:rPr>
          <w:rFonts w:ascii="Times New Roman" w:hAnsi="Times New Roman" w:cs="Times New Roman"/>
          <w:sz w:val="24"/>
          <w:szCs w:val="24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</w:t>
      </w:r>
      <w:r w:rsidR="00982659" w:rsidRPr="00982659">
        <w:rPr>
          <w:rFonts w:ascii="Times New Roman" w:hAnsi="Times New Roman" w:cs="Times New Roman"/>
          <w:sz w:val="24"/>
          <w:szCs w:val="24"/>
        </w:rPr>
        <w:t>технологии в 3 классе будет п</w:t>
      </w:r>
      <w:r w:rsidR="00E77733">
        <w:rPr>
          <w:rFonts w:ascii="Times New Roman" w:hAnsi="Times New Roman" w:cs="Times New Roman"/>
          <w:sz w:val="24"/>
          <w:szCs w:val="24"/>
        </w:rPr>
        <w:t>ройдена за  34</w:t>
      </w:r>
      <w:r w:rsidRPr="00982659">
        <w:rPr>
          <w:rFonts w:ascii="Times New Roman" w:hAnsi="Times New Roman" w:cs="Times New Roman"/>
          <w:sz w:val="24"/>
          <w:szCs w:val="24"/>
        </w:rPr>
        <w:t xml:space="preserve"> час</w:t>
      </w:r>
      <w:r w:rsidR="00982659" w:rsidRPr="00982659">
        <w:rPr>
          <w:rFonts w:ascii="Times New Roman" w:hAnsi="Times New Roman" w:cs="Times New Roman"/>
          <w:sz w:val="24"/>
          <w:szCs w:val="24"/>
        </w:rPr>
        <w:t>а</w:t>
      </w:r>
      <w:r w:rsidRPr="009826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11A" w:rsidRPr="00982659" w:rsidRDefault="003A211A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59" w:rsidRPr="00982659" w:rsidRDefault="00982659" w:rsidP="00982659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982659">
        <w:rPr>
          <w:rStyle w:val="af"/>
          <w:rFonts w:ascii="Times New Roman" w:hAnsi="Times New Roman" w:cs="Times New Roman"/>
          <w:i/>
          <w:iCs/>
          <w:sz w:val="24"/>
          <w:szCs w:val="24"/>
        </w:rPr>
        <w:t>Цели</w:t>
      </w:r>
      <w:r w:rsidRPr="00982659">
        <w:rPr>
          <w:rFonts w:ascii="Times New Roman" w:hAnsi="Times New Roman" w:cs="Times New Roman"/>
          <w:i/>
          <w:sz w:val="24"/>
          <w:szCs w:val="24"/>
        </w:rPr>
        <w:t xml:space="preserve"> изучения предмета «Технология»: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72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приобретение личного опыта как основы познания;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62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ности на основе овладения технологическими знаниями, технико-технологическими умения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ми и проектной деятельностью;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6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982659" w:rsidRPr="00982659" w:rsidRDefault="00982659" w:rsidP="00982659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982659">
        <w:rPr>
          <w:rFonts w:ascii="Times New Roman" w:hAnsi="Times New Roman" w:cs="Times New Roman"/>
          <w:i/>
          <w:sz w:val="24"/>
          <w:szCs w:val="24"/>
        </w:rPr>
        <w:t>Изучение предмета «Технология» направлено на решение следующих</w:t>
      </w:r>
      <w:r w:rsidRPr="00982659">
        <w:rPr>
          <w:rStyle w:val="af"/>
          <w:rFonts w:ascii="Times New Roman" w:hAnsi="Times New Roman" w:cs="Times New Roman"/>
          <w:i/>
          <w:sz w:val="24"/>
          <w:szCs w:val="24"/>
        </w:rPr>
        <w:t xml:space="preserve"> задач: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7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дукта творческой предметно-преобразующей деятельности человека;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5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нове организации предметно-преобразующей деятельности;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общее знакомство с искусством как результ</w:t>
      </w:r>
      <w:r w:rsidR="00AF7E46">
        <w:rPr>
          <w:rFonts w:ascii="Times New Roman" w:hAnsi="Times New Roman" w:cs="Times New Roman"/>
          <w:sz w:val="24"/>
          <w:szCs w:val="24"/>
        </w:rPr>
        <w:t>атом отражения социально-эстети</w:t>
      </w:r>
      <w:r w:rsidRPr="00982659">
        <w:rPr>
          <w:rFonts w:ascii="Times New Roman" w:hAnsi="Times New Roman" w:cs="Times New Roman"/>
          <w:sz w:val="24"/>
          <w:szCs w:val="24"/>
        </w:rPr>
        <w:t>ческого идеала человека в материальных образах;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72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7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жей); творческого мышления (на основе решения художественных и конструкторско- технологических задач);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67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5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72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зации совместной продуктивной деятельности;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55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искать и преобразовывать необходимую информацию на ос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нове различных информационных технологий (графических - текст, рисунок, схема; инфор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мационно-коммуникативных);</w:t>
      </w:r>
    </w:p>
    <w:p w:rsidR="00982659" w:rsidRPr="00982659" w:rsidRDefault="00982659" w:rsidP="00982659">
      <w:pPr>
        <w:numPr>
          <w:ilvl w:val="0"/>
          <w:numId w:val="47"/>
        </w:numPr>
        <w:tabs>
          <w:tab w:val="left" w:pos="853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ознакомление с миром профессий и их социальным значением, историей возникно</w:t>
      </w:r>
      <w:r w:rsidRPr="00982659">
        <w:rPr>
          <w:rFonts w:ascii="Times New Roman" w:hAnsi="Times New Roman" w:cs="Times New Roman"/>
          <w:sz w:val="24"/>
          <w:szCs w:val="24"/>
        </w:rPr>
        <w:softHyphen/>
        <w:t>вения и развития.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659" w:rsidRPr="00982659" w:rsidRDefault="00982659" w:rsidP="009826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59">
        <w:rPr>
          <w:rFonts w:ascii="Times New Roman" w:eastAsia="Arial" w:hAnsi="Times New Roman" w:cs="Times New Roman"/>
          <w:b/>
          <w:bCs/>
          <w:sz w:val="24"/>
          <w:szCs w:val="24"/>
        </w:rPr>
        <w:t>Раздел 2. «Планируемые результаты освоения учебного предмета</w:t>
      </w:r>
    </w:p>
    <w:p w:rsidR="00982659" w:rsidRPr="00982659" w:rsidRDefault="00982659" w:rsidP="00982659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82659">
        <w:rPr>
          <w:rFonts w:ascii="Times New Roman" w:eastAsia="Arial" w:hAnsi="Times New Roman" w:cs="Times New Roman"/>
          <w:b/>
          <w:bCs/>
          <w:sz w:val="24"/>
          <w:szCs w:val="24"/>
        </w:rPr>
        <w:t>«Технологии» и система оценок</w:t>
      </w:r>
      <w:r w:rsidRPr="009826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»</w:t>
      </w:r>
    </w:p>
    <w:p w:rsidR="00982659" w:rsidRPr="00982659" w:rsidRDefault="00982659" w:rsidP="0098265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достигнет следующих </w:t>
      </w:r>
      <w:r w:rsidRPr="0098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личностных результатов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2659" w:rsidRPr="00982659" w:rsidRDefault="00982659" w:rsidP="0098265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ценностно-эстетической сфере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982659" w:rsidRPr="00982659" w:rsidRDefault="00982659" w:rsidP="0098265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познавательной (когнитивной) сфере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982659" w:rsidRPr="00982659" w:rsidRDefault="00982659" w:rsidP="0098265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трудовой сфере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982659" w:rsidRPr="00982659" w:rsidRDefault="00982659" w:rsidP="00982659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освоения проявляются в:</w:t>
      </w:r>
    </w:p>
    <w:p w:rsidR="00982659" w:rsidRPr="00982659" w:rsidRDefault="00982659" w:rsidP="00982659">
      <w:pPr>
        <w:pStyle w:val="a7"/>
        <w:numPr>
          <w:ilvl w:val="0"/>
          <w:numId w:val="48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умении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982659" w:rsidRPr="00982659" w:rsidRDefault="00982659" w:rsidP="00982659">
      <w:pPr>
        <w:pStyle w:val="a7"/>
        <w:numPr>
          <w:ilvl w:val="0"/>
          <w:numId w:val="48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желании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982659" w:rsidRPr="00982659" w:rsidRDefault="00982659" w:rsidP="00982659">
      <w:pPr>
        <w:pStyle w:val="a7"/>
        <w:numPr>
          <w:ilvl w:val="0"/>
          <w:numId w:val="48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активном использовании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982659" w:rsidRPr="00982659" w:rsidRDefault="00982659" w:rsidP="00982659">
      <w:pPr>
        <w:pStyle w:val="a7"/>
        <w:numPr>
          <w:ilvl w:val="0"/>
          <w:numId w:val="48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обогащении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ключевых компетенций (коммуникативных, деятельностных и др.) художественно-эстетическим содержанием;</w:t>
      </w:r>
    </w:p>
    <w:p w:rsidR="00982659" w:rsidRPr="00982659" w:rsidRDefault="00982659" w:rsidP="00982659">
      <w:pPr>
        <w:pStyle w:val="a7"/>
        <w:numPr>
          <w:ilvl w:val="0"/>
          <w:numId w:val="48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умении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982659" w:rsidRPr="00982659" w:rsidRDefault="00982659" w:rsidP="00982659">
      <w:pPr>
        <w:pStyle w:val="a7"/>
        <w:numPr>
          <w:ilvl w:val="0"/>
          <w:numId w:val="48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6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способности </w:t>
      </w:r>
      <w:r w:rsidRPr="00982659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художественно-творческой деятельности, собственной и одноклассников.</w:t>
      </w:r>
    </w:p>
    <w:p w:rsidR="00982659" w:rsidRPr="00982659" w:rsidRDefault="00982659" w:rsidP="00982659">
      <w:pPr>
        <w:tabs>
          <w:tab w:val="left" w:pos="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982659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982659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труда. Самообслуживание.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 xml:space="preserve">характерных </w:t>
      </w:r>
      <w:proofErr w:type="gramStart"/>
      <w:r w:rsidRPr="00982659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982659">
        <w:rPr>
          <w:rFonts w:ascii="Times New Roman" w:hAnsi="Times New Roman" w:cs="Times New Roman"/>
          <w:sz w:val="24"/>
          <w:szCs w:val="24"/>
        </w:rPr>
        <w:t xml:space="preserve"> изученных</w:t>
      </w:r>
      <w:r w:rsidR="00AF7E46">
        <w:rPr>
          <w:rFonts w:ascii="Times New Roman" w:hAnsi="Times New Roman" w:cs="Times New Roman"/>
          <w:sz w:val="24"/>
          <w:szCs w:val="24"/>
        </w:rPr>
        <w:t xml:space="preserve"> видов декоративно-</w:t>
      </w:r>
      <w:r w:rsidRPr="00982659">
        <w:rPr>
          <w:rFonts w:ascii="Times New Roman" w:hAnsi="Times New Roman" w:cs="Times New Roman"/>
          <w:sz w:val="24"/>
          <w:szCs w:val="24"/>
        </w:rPr>
        <w:t>прикладного искусства;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профессиях мастеров прикладного искусства (в рамках изученного).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пользования домашними электроприборами (светильниками, звонками, теле¬ и радиоаппаратурой).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2. Технология ручной обработки материалов. Основы художественно-практической деятельности.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названия и свойства наиболее распространённых искусственных и синтетических материалов (бумага, металлы, ткани);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последовательность чтения и выполнения разметки развёрток с помощью чертёжных инструментов;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линии чертежа (осевая и центровая);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правила безопасной работы канцелярским ножом;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косую строчку, её варианты, назначение;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82659" w:rsidRPr="00982659" w:rsidRDefault="00AF7E46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композиции декоративно-</w:t>
      </w:r>
      <w:r w:rsidR="00982659" w:rsidRPr="00982659">
        <w:rPr>
          <w:rFonts w:ascii="Times New Roman" w:hAnsi="Times New Roman" w:cs="Times New Roman"/>
          <w:sz w:val="24"/>
          <w:szCs w:val="24"/>
        </w:rPr>
        <w:t>прикладного характера на плоскости и в объёме;</w:t>
      </w:r>
    </w:p>
    <w:p w:rsidR="00982659" w:rsidRPr="00982659" w:rsidRDefault="00AF7E46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канонов декоративно-</w:t>
      </w:r>
      <w:r w:rsidR="00982659" w:rsidRPr="00982659">
        <w:rPr>
          <w:rFonts w:ascii="Times New Roman" w:hAnsi="Times New Roman" w:cs="Times New Roman"/>
          <w:sz w:val="24"/>
          <w:szCs w:val="24"/>
        </w:rPr>
        <w:t>прикладного искусства в изделиях.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читать простейший чертёж (эскиз) развёрток;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выполнять разметку развёрток с помощью чертёжных инструментов с опорой на чертёж (эскиз);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подбирать и обосновывать наиболее рациональные технологические приёмы изготовления изделий;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выполнять рицовку;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оформлять изделия и соединять детали строчкой косого стежка и её вариантами;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находить и использовать дополнительную информацию из различных источников (в том числе из Интернета);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решать доступные технологические задачи.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простейшие способы достижения прочности конструкций.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конструировать и моделировать изделия из разных материалов по заданным техническим</w:t>
      </w:r>
      <w:r w:rsidR="00AF7E46">
        <w:rPr>
          <w:rFonts w:ascii="Times New Roman" w:hAnsi="Times New Roman" w:cs="Times New Roman"/>
          <w:sz w:val="24"/>
          <w:szCs w:val="24"/>
        </w:rPr>
        <w:t>, технологическим и декоративно-</w:t>
      </w:r>
      <w:r w:rsidRPr="00982659">
        <w:rPr>
          <w:rFonts w:ascii="Times New Roman" w:hAnsi="Times New Roman" w:cs="Times New Roman"/>
          <w:sz w:val="24"/>
          <w:szCs w:val="24"/>
        </w:rPr>
        <w:t>художественным условиям;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изменять конструкцию изделия по заданным условиям;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выбирать способ соединения и соединительный материал в зависимости от требований конструкции.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4. Практика работы на компьютере.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названия и назначение основных устройств персонального компьютера для ввода, вывода и обработки информации;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основные правила безопасной работы на компьютере.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назначении клавиатуры, приёмах пользования мышью.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включать и выключать компьютер;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пользоваться клавиатурой (в рамках необходимого для выполнения предъявляемого задания);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выполнять простейшие операции над готовыми файлами и папками (открывать, читать);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•</w:t>
      </w:r>
      <w:r w:rsidRPr="00982659">
        <w:rPr>
          <w:rFonts w:ascii="Times New Roman" w:hAnsi="Times New Roman" w:cs="Times New Roman"/>
          <w:sz w:val="24"/>
          <w:szCs w:val="24"/>
        </w:rPr>
        <w:tab/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982659" w:rsidRPr="00982659" w:rsidRDefault="00982659" w:rsidP="00982659">
      <w:pPr>
        <w:tabs>
          <w:tab w:val="left" w:pos="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E46" w:rsidRDefault="00AF7E46" w:rsidP="009826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46" w:rsidRDefault="00AF7E46" w:rsidP="009826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E46" w:rsidRDefault="00AF7E46" w:rsidP="009826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59" w:rsidRPr="00982659" w:rsidRDefault="00982659" w:rsidP="009826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proofErr w:type="gramStart"/>
      <w:r w:rsidRPr="00982659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982659">
        <w:rPr>
          <w:rFonts w:ascii="Times New Roman" w:hAnsi="Times New Roman" w:cs="Times New Roman"/>
          <w:b/>
          <w:sz w:val="24"/>
          <w:szCs w:val="24"/>
        </w:rPr>
        <w:t>.</w:t>
      </w:r>
    </w:p>
    <w:p w:rsidR="00982659" w:rsidRPr="00982659" w:rsidRDefault="00982659" w:rsidP="009826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59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</w:t>
      </w:r>
      <w:r w:rsidR="00AF7E46">
        <w:rPr>
          <w:rFonts w:ascii="Times New Roman" w:hAnsi="Times New Roman" w:cs="Times New Roman"/>
          <w:sz w:val="24"/>
          <w:szCs w:val="24"/>
        </w:rPr>
        <w:t>ности учащихся носит накопитель</w:t>
      </w:r>
      <w:r w:rsidRPr="00982659">
        <w:rPr>
          <w:rFonts w:ascii="Times New Roman" w:hAnsi="Times New Roman" w:cs="Times New Roman"/>
          <w:sz w:val="24"/>
          <w:szCs w:val="24"/>
        </w:rPr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Особенностями системы оценки являются: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 xml:space="preserve">использование планируемых результатов освоения основных образовательных </w:t>
      </w:r>
      <w:proofErr w:type="gramStart"/>
      <w:r w:rsidRPr="00982659">
        <w:rPr>
          <w:rFonts w:ascii="Times New Roman" w:hAnsi="Times New Roman" w:cs="Times New Roman"/>
          <w:sz w:val="24"/>
          <w:szCs w:val="24"/>
        </w:rPr>
        <w:t>про-грамм</w:t>
      </w:r>
      <w:proofErr w:type="gramEnd"/>
      <w:r w:rsidRPr="00982659">
        <w:rPr>
          <w:rFonts w:ascii="Times New Roman" w:hAnsi="Times New Roman" w:cs="Times New Roman"/>
          <w:sz w:val="24"/>
          <w:szCs w:val="24"/>
        </w:rPr>
        <w:t xml:space="preserve"> в качестве содержательной и </w:t>
      </w:r>
      <w:proofErr w:type="spellStart"/>
      <w:r w:rsidRPr="0098265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982659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оценка динамики образовательных достижений обучающихся;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 xml:space="preserve">уровневый подход к разработке планируемых результатов, инструментария и </w:t>
      </w:r>
      <w:proofErr w:type="spellStart"/>
      <w:proofErr w:type="gramStart"/>
      <w:r w:rsidRPr="00982659">
        <w:rPr>
          <w:rFonts w:ascii="Times New Roman" w:hAnsi="Times New Roman" w:cs="Times New Roman"/>
          <w:sz w:val="24"/>
          <w:szCs w:val="24"/>
        </w:rPr>
        <w:t>пред-ставлению</w:t>
      </w:r>
      <w:proofErr w:type="spellEnd"/>
      <w:proofErr w:type="gramEnd"/>
      <w:r w:rsidRPr="00982659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 xml:space="preserve">использование накопительной системы оценивания («Мои достижения»), </w:t>
      </w:r>
      <w:proofErr w:type="spellStart"/>
      <w:proofErr w:type="gramStart"/>
      <w:r w:rsidRPr="00982659">
        <w:rPr>
          <w:rFonts w:ascii="Times New Roman" w:hAnsi="Times New Roman" w:cs="Times New Roman"/>
          <w:sz w:val="24"/>
          <w:szCs w:val="24"/>
        </w:rPr>
        <w:t>характери-зующей</w:t>
      </w:r>
      <w:proofErr w:type="spellEnd"/>
      <w:proofErr w:type="gramEnd"/>
      <w:r w:rsidRPr="00982659">
        <w:rPr>
          <w:rFonts w:ascii="Times New Roman" w:hAnsi="Times New Roman" w:cs="Times New Roman"/>
          <w:sz w:val="24"/>
          <w:szCs w:val="24"/>
        </w:rPr>
        <w:t xml:space="preserve"> динамику индивидуальных образовательных достижений;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На этапе завершения работы над изделием проходит текущий контроль.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Работы оцениваются по следующим критериям: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качество выполнения изучаемых на уроке приёмов, операций и работы в целом;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степень самостоятельности;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уровень творческой деятельности;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соблюдение технологии процесса изготовления изделия;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чёткость, полнота и правильность ответа;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соответствие изготовленной детали изделия или всего изделия заданным образцом характеристикам;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аккуратность в выполнении изделия, экономность в использовании средств;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-</w:t>
      </w:r>
      <w:r w:rsidRPr="00982659">
        <w:rPr>
          <w:rFonts w:ascii="Times New Roman" w:hAnsi="Times New Roman" w:cs="Times New Roman"/>
          <w:sz w:val="24"/>
          <w:szCs w:val="24"/>
        </w:rPr>
        <w:tab/>
        <w:t>целесообразность выбора композиционного и цве</w:t>
      </w:r>
      <w:r w:rsidR="00AF7E46">
        <w:rPr>
          <w:rFonts w:ascii="Times New Roman" w:hAnsi="Times New Roman" w:cs="Times New Roman"/>
          <w:sz w:val="24"/>
          <w:szCs w:val="24"/>
        </w:rPr>
        <w:t>тового решения, внесения творче</w:t>
      </w:r>
      <w:r w:rsidRPr="00982659">
        <w:rPr>
          <w:rFonts w:ascii="Times New Roman" w:hAnsi="Times New Roman" w:cs="Times New Roman"/>
          <w:sz w:val="24"/>
          <w:szCs w:val="24"/>
        </w:rPr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В заданиях проектного характера необходимо обращ</w:t>
      </w:r>
      <w:r w:rsidR="00AF7E46">
        <w:rPr>
          <w:rFonts w:ascii="Times New Roman" w:hAnsi="Times New Roman" w:cs="Times New Roman"/>
          <w:sz w:val="24"/>
          <w:szCs w:val="24"/>
        </w:rPr>
        <w:t>ать внимание на умение детей со</w:t>
      </w:r>
      <w:r w:rsidRPr="00982659">
        <w:rPr>
          <w:rFonts w:ascii="Times New Roman" w:hAnsi="Times New Roman" w:cs="Times New Roman"/>
          <w:sz w:val="24"/>
          <w:szCs w:val="24"/>
        </w:rPr>
        <w:t xml:space="preserve">трудничать в группе, принимать поставленную задачу и </w:t>
      </w:r>
      <w:r w:rsidR="00AF7E46">
        <w:rPr>
          <w:rFonts w:ascii="Times New Roman" w:hAnsi="Times New Roman" w:cs="Times New Roman"/>
          <w:sz w:val="24"/>
          <w:szCs w:val="24"/>
        </w:rPr>
        <w:t>искать, отбирать необходимую ин</w:t>
      </w:r>
      <w:r w:rsidRPr="00982659">
        <w:rPr>
          <w:rFonts w:ascii="Times New Roman" w:hAnsi="Times New Roman" w:cs="Times New Roman"/>
          <w:sz w:val="24"/>
          <w:szCs w:val="24"/>
        </w:rPr>
        <w:t>формацию, находить решение возникающих при работе проблем, изготовлять изделие по заданным параметрам и оформлять выступление. Кроме то</w:t>
      </w:r>
      <w:r w:rsidR="00AF7E46">
        <w:rPr>
          <w:rFonts w:ascii="Times New Roman" w:hAnsi="Times New Roman" w:cs="Times New Roman"/>
          <w:sz w:val="24"/>
          <w:szCs w:val="24"/>
        </w:rPr>
        <w:t>го, отмечать активность, инициа</w:t>
      </w:r>
      <w:r w:rsidRPr="00982659">
        <w:rPr>
          <w:rFonts w:ascii="Times New Roman" w:hAnsi="Times New Roman" w:cs="Times New Roman"/>
          <w:sz w:val="24"/>
          <w:szCs w:val="24"/>
        </w:rPr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Контрольных работ и промежуточного контроля по п</w:t>
      </w:r>
      <w:r w:rsidR="00AF7E46">
        <w:rPr>
          <w:rFonts w:ascii="Times New Roman" w:hAnsi="Times New Roman" w:cs="Times New Roman"/>
          <w:sz w:val="24"/>
          <w:szCs w:val="24"/>
        </w:rPr>
        <w:t>редмету «Технология» нет. Итого</w:t>
      </w:r>
      <w:r w:rsidRPr="00982659">
        <w:rPr>
          <w:rFonts w:ascii="Times New Roman" w:hAnsi="Times New Roman" w:cs="Times New Roman"/>
          <w:sz w:val="24"/>
          <w:szCs w:val="24"/>
        </w:rPr>
        <w:t>вая четверная отметка складывается из учёта текущих о</w:t>
      </w:r>
      <w:r w:rsidR="00AF7E46">
        <w:rPr>
          <w:rFonts w:ascii="Times New Roman" w:hAnsi="Times New Roman" w:cs="Times New Roman"/>
          <w:sz w:val="24"/>
          <w:szCs w:val="24"/>
        </w:rPr>
        <w:t>тметок. Годовая оценка выставля</w:t>
      </w:r>
      <w:r w:rsidRPr="00982659">
        <w:rPr>
          <w:rFonts w:ascii="Times New Roman" w:hAnsi="Times New Roman" w:cs="Times New Roman"/>
          <w:sz w:val="24"/>
          <w:szCs w:val="24"/>
        </w:rPr>
        <w:t>ется с учётом четвертных. В конце года проходят выставки работ учащихся. В курсе «Техно1 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Характеристика цифровой оценки (отметки) "5"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lastRenderedPageBreak/>
        <w:t>"4" («хорошо»)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"3" («удовлетворительно») - учащийся слабо справляется с поставленной целью урока; допускает неточность в изложении изученного материала;</w:t>
      </w:r>
    </w:p>
    <w:p w:rsidR="00982659" w:rsidRPr="00982659" w:rsidRDefault="00982659" w:rsidP="0098265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59">
        <w:rPr>
          <w:rFonts w:ascii="Times New Roman" w:hAnsi="Times New Roman" w:cs="Times New Roman"/>
          <w:sz w:val="24"/>
          <w:szCs w:val="24"/>
        </w:rPr>
        <w:t>"2" («плохо») - учащийся допускает грубые ошибки в ответе; не справляется с поставленной целью урока.</w:t>
      </w: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82659" w:rsidSect="00301C0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982659">
      <w:pPr>
        <w:pStyle w:val="af1"/>
        <w:spacing w:after="0"/>
        <w:jc w:val="center"/>
        <w:rPr>
          <w:rFonts w:eastAsia="Arial" w:cs="Times New Roman"/>
          <w:b/>
          <w:bCs/>
          <w:lang w:val="ru-RU"/>
        </w:rPr>
      </w:pPr>
      <w:r>
        <w:rPr>
          <w:rFonts w:eastAsia="Arial" w:cs="Times New Roman"/>
          <w:b/>
          <w:bCs/>
          <w:lang w:val="ru-RU"/>
        </w:rPr>
        <w:t>Раздел  3. «Содержание учебного предмета «</w:t>
      </w:r>
      <w:r w:rsidR="006F2F76">
        <w:rPr>
          <w:rFonts w:eastAsia="Arial" w:cs="Times New Roman"/>
          <w:b/>
          <w:bCs/>
          <w:lang w:val="ru-RU"/>
        </w:rPr>
        <w:t>Технология</w:t>
      </w:r>
      <w:r>
        <w:rPr>
          <w:rFonts w:eastAsia="Arial" w:cs="Times New Roman"/>
          <w:b/>
          <w:bCs/>
          <w:lang w:val="ru-RU"/>
        </w:rPr>
        <w:t>»</w:t>
      </w:r>
    </w:p>
    <w:p w:rsidR="00982659" w:rsidRDefault="00982659" w:rsidP="00982659">
      <w:pPr>
        <w:pStyle w:val="af1"/>
        <w:spacing w:after="0"/>
        <w:jc w:val="center"/>
        <w:rPr>
          <w:rFonts w:eastAsia="Arial" w:cs="Times New Roman"/>
          <w:b/>
          <w:bCs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165"/>
        <w:gridCol w:w="990"/>
        <w:gridCol w:w="6871"/>
        <w:gridCol w:w="2924"/>
      </w:tblGrid>
      <w:tr w:rsidR="00982659" w:rsidTr="0054527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AF7E46">
              <w:rPr>
                <w:rFonts w:eastAsia="Times New Roman" w:cs="Times New Roman"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AF7E46">
              <w:rPr>
                <w:rFonts w:cs="Times New Roman"/>
                <w:lang w:val="ru-RU"/>
              </w:rPr>
              <w:t>Раздел учебной программы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AF7E46">
              <w:rPr>
                <w:rFonts w:cs="Times New Roman"/>
                <w:lang w:val="ru-RU"/>
              </w:rPr>
              <w:t>Кол-во часов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AF7E46">
              <w:rPr>
                <w:rFonts w:cs="Times New Roman"/>
                <w:lang w:val="ru-RU"/>
              </w:rPr>
              <w:t>Содержательные линии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jc w:val="center"/>
              <w:rPr>
                <w:rFonts w:cs="Times New Roman"/>
              </w:rPr>
            </w:pPr>
            <w:r w:rsidRPr="00AF7E46">
              <w:rPr>
                <w:rFonts w:cs="Times New Roman"/>
                <w:lang w:val="ru-RU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982659" w:rsidTr="0054527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f3"/>
              <w:numPr>
                <w:ilvl w:val="0"/>
                <w:numId w:val="49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</w:t>
            </w:r>
          </w:p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</w:rPr>
            </w:pPr>
            <w:r w:rsidRPr="00AF7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AF7E46">
              <w:t>Вспомним и обсудим! Знакомимся с компьютером. Компьютер - твой помощник. Проверим себя.</w:t>
            </w:r>
          </w:p>
          <w:p w:rsidR="00982659" w:rsidRPr="00AF7E46" w:rsidRDefault="00982659" w:rsidP="00982659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  <w:p w:rsidR="00982659" w:rsidRPr="00AF7E46" w:rsidRDefault="00982659" w:rsidP="0054527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rPr>
                <w:rFonts w:cs="Times New Roman"/>
                <w:lang w:val="ru-RU"/>
              </w:rPr>
            </w:pPr>
          </w:p>
        </w:tc>
      </w:tr>
      <w:tr w:rsidR="00982659" w:rsidTr="0054527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f3"/>
              <w:numPr>
                <w:ilvl w:val="0"/>
                <w:numId w:val="49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скульптора</w:t>
            </w:r>
          </w:p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</w:rPr>
            </w:pPr>
            <w:r w:rsidRPr="00AF7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5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:rsidR="00982659" w:rsidRPr="00AF7E46" w:rsidRDefault="00982659" w:rsidP="009826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rPr>
                <w:rFonts w:cs="Times New Roman"/>
                <w:lang w:val="ru-RU"/>
              </w:rPr>
            </w:pPr>
          </w:p>
        </w:tc>
      </w:tr>
      <w:tr w:rsidR="00982659" w:rsidTr="0054527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f3"/>
              <w:numPr>
                <w:ilvl w:val="0"/>
                <w:numId w:val="49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рукодельницы</w:t>
            </w:r>
          </w:p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</w:rPr>
            </w:pPr>
            <w:r w:rsidRPr="00AF7E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5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sz w:val="24"/>
                <w:szCs w:val="24"/>
              </w:rPr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  <w:p w:rsidR="00982659" w:rsidRPr="00AF7E46" w:rsidRDefault="00982659" w:rsidP="0098265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rPr>
                <w:rFonts w:cs="Times New Roman"/>
                <w:lang w:val="ru-RU"/>
              </w:rPr>
            </w:pPr>
          </w:p>
        </w:tc>
      </w:tr>
      <w:tr w:rsidR="00982659" w:rsidTr="0054527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f3"/>
              <w:numPr>
                <w:ilvl w:val="0"/>
                <w:numId w:val="49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jc w:val="center"/>
              <w:rPr>
                <w:rFonts w:ascii="Times New Roman" w:hAnsi="Times New Roman" w:cs="Times New Roman"/>
              </w:rPr>
            </w:pPr>
            <w:r w:rsidRPr="00AF7E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5"/>
              <w:spacing w:after="0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rPr>
                <w:rFonts w:cs="Times New Roman"/>
                <w:lang w:val="ru-RU"/>
              </w:rPr>
            </w:pPr>
          </w:p>
        </w:tc>
      </w:tr>
      <w:tr w:rsidR="00982659" w:rsidTr="0054527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af3"/>
              <w:numPr>
                <w:ilvl w:val="0"/>
                <w:numId w:val="49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  <w:p w:rsidR="00982659" w:rsidRPr="00AF7E46" w:rsidRDefault="00982659" w:rsidP="009826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E77733" w:rsidP="00545272">
            <w:pPr>
              <w:jc w:val="center"/>
              <w:rPr>
                <w:rFonts w:ascii="Times New Roman" w:hAnsi="Times New Roman" w:cs="Times New Roman"/>
              </w:rPr>
            </w:pPr>
            <w:r w:rsidRPr="00AF7E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59" w:rsidRPr="00AF7E46" w:rsidRDefault="00982659" w:rsidP="00982659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AF7E46"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  <w:p w:rsidR="00982659" w:rsidRPr="00AF7E46" w:rsidRDefault="00982659" w:rsidP="00982659">
            <w:pPr>
              <w:pStyle w:val="a5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59" w:rsidRPr="00AF7E46" w:rsidRDefault="00982659" w:rsidP="00545272">
            <w:pPr>
              <w:pStyle w:val="af3"/>
              <w:rPr>
                <w:rFonts w:cs="Times New Roman"/>
                <w:lang w:val="ru-RU"/>
              </w:rPr>
            </w:pPr>
          </w:p>
        </w:tc>
      </w:tr>
    </w:tbl>
    <w:p w:rsidR="00982659" w:rsidRDefault="00982659" w:rsidP="00DA25DE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659" w:rsidRPr="00982659" w:rsidRDefault="00982659" w:rsidP="00DA25DE">
      <w:pPr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982659">
        <w:rPr>
          <w:rFonts w:ascii="Times New Roman" w:eastAsia="Times New Roman" w:hAnsi="Times New Roman" w:cs="Times New Roman"/>
          <w:b/>
          <w:sz w:val="24"/>
          <w:szCs w:val="24"/>
        </w:rPr>
        <w:t>Раздел 4. Календарно-тематическое планирование</w:t>
      </w:r>
    </w:p>
    <w:p w:rsidR="00982659" w:rsidRPr="00982659" w:rsidRDefault="00982659" w:rsidP="00982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5588" w:type="dxa"/>
        <w:tblLayout w:type="fixed"/>
        <w:tblLook w:val="04A0"/>
      </w:tblPr>
      <w:tblGrid>
        <w:gridCol w:w="746"/>
        <w:gridCol w:w="1347"/>
        <w:gridCol w:w="879"/>
        <w:gridCol w:w="1843"/>
        <w:gridCol w:w="2410"/>
        <w:gridCol w:w="2551"/>
        <w:gridCol w:w="2126"/>
        <w:gridCol w:w="1418"/>
        <w:gridCol w:w="1276"/>
        <w:gridCol w:w="992"/>
      </w:tblGrid>
      <w:tr w:rsidR="00DB4303" w:rsidRPr="001A5018" w:rsidTr="00370161">
        <w:tc>
          <w:tcPr>
            <w:tcW w:w="746" w:type="dxa"/>
            <w:vMerge w:val="restart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color w:val="000000"/>
                <w:kern w:val="1"/>
                <w:sz w:val="24"/>
                <w:szCs w:val="24"/>
                <w:lang w:eastAsia="zh-CN" w:bidi="fa-IR"/>
              </w:rPr>
              <w:t>№</w:t>
            </w:r>
          </w:p>
          <w:p w:rsidR="00982659" w:rsidRPr="001A5018" w:rsidRDefault="00982659" w:rsidP="00370161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</w:p>
        </w:tc>
        <w:tc>
          <w:tcPr>
            <w:tcW w:w="1347" w:type="dxa"/>
            <w:vMerge w:val="restart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  <w:t>Разделы, темы</w:t>
            </w:r>
          </w:p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</w:p>
        </w:tc>
        <w:tc>
          <w:tcPr>
            <w:tcW w:w="879" w:type="dxa"/>
            <w:vMerge w:val="restart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  <w:t>Основные виды деятельности</w:t>
            </w:r>
          </w:p>
        </w:tc>
        <w:tc>
          <w:tcPr>
            <w:tcW w:w="7087" w:type="dxa"/>
            <w:gridSpan w:val="3"/>
          </w:tcPr>
          <w:p w:rsidR="00982659" w:rsidRPr="001A5018" w:rsidRDefault="00982659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rFonts w:eastAsia="Arial CYR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  <w:r w:rsidRPr="001A5018">
              <w:rPr>
                <w:rFonts w:eastAsia="Arial CYR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268" w:type="dxa"/>
            <w:gridSpan w:val="2"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  <w:r w:rsidRPr="001A5018">
              <w:rPr>
                <w:rFonts w:eastAsia="Arial CYR"/>
                <w:color w:val="000000"/>
                <w:sz w:val="24"/>
                <w:szCs w:val="24"/>
              </w:rPr>
              <w:t>Дата</w:t>
            </w:r>
          </w:p>
        </w:tc>
      </w:tr>
      <w:tr w:rsidR="00DB4303" w:rsidRPr="001A5018" w:rsidTr="00370161">
        <w:tc>
          <w:tcPr>
            <w:tcW w:w="746" w:type="dxa"/>
            <w:vMerge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  <w:t xml:space="preserve">Предметные </w:t>
            </w:r>
          </w:p>
        </w:tc>
        <w:tc>
          <w:tcPr>
            <w:tcW w:w="2551" w:type="dxa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  <w:t>Метапредметные</w:t>
            </w:r>
          </w:p>
        </w:tc>
        <w:tc>
          <w:tcPr>
            <w:tcW w:w="2126" w:type="dxa"/>
          </w:tcPr>
          <w:p w:rsidR="00982659" w:rsidRPr="001A5018" w:rsidRDefault="00982659" w:rsidP="001A5018">
            <w:pPr>
              <w:suppressAutoHyphens/>
              <w:jc w:val="center"/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</w:pPr>
            <w:r w:rsidRPr="001A5018">
              <w:rPr>
                <w:rFonts w:eastAsia="Arial CYR"/>
                <w:color w:val="000000"/>
                <w:kern w:val="1"/>
                <w:sz w:val="24"/>
                <w:szCs w:val="24"/>
                <w:lang w:eastAsia="zh-CN" w:bidi="fa-IR"/>
              </w:rPr>
              <w:t xml:space="preserve">Личностные </w:t>
            </w:r>
          </w:p>
        </w:tc>
        <w:tc>
          <w:tcPr>
            <w:tcW w:w="1418" w:type="dxa"/>
            <w:vMerge/>
          </w:tcPr>
          <w:p w:rsidR="00982659" w:rsidRPr="001A5018" w:rsidRDefault="00982659" w:rsidP="001A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659" w:rsidRPr="00DA25DE" w:rsidRDefault="00982659" w:rsidP="001A5018">
            <w:pPr>
              <w:jc w:val="center"/>
              <w:rPr>
                <w:sz w:val="24"/>
                <w:szCs w:val="24"/>
              </w:rPr>
            </w:pPr>
            <w:r w:rsidRPr="00DA25DE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982659" w:rsidRPr="00DA25DE" w:rsidRDefault="00982659" w:rsidP="001A5018">
            <w:pPr>
              <w:jc w:val="center"/>
              <w:rPr>
                <w:sz w:val="24"/>
                <w:szCs w:val="24"/>
              </w:rPr>
            </w:pPr>
            <w:r w:rsidRPr="00DA25DE">
              <w:rPr>
                <w:sz w:val="24"/>
                <w:szCs w:val="24"/>
              </w:rPr>
              <w:t xml:space="preserve">Факт </w:t>
            </w:r>
          </w:p>
        </w:tc>
      </w:tr>
      <w:tr w:rsidR="006F2F76" w:rsidRPr="001A5018" w:rsidTr="00DB4303">
        <w:tc>
          <w:tcPr>
            <w:tcW w:w="15588" w:type="dxa"/>
            <w:gridSpan w:val="10"/>
          </w:tcPr>
          <w:p w:rsidR="006F2F76" w:rsidRPr="001A5018" w:rsidRDefault="006F2F76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b/>
                <w:sz w:val="24"/>
                <w:szCs w:val="24"/>
              </w:rPr>
              <w:t>Информационная мастерская</w:t>
            </w:r>
            <w:r w:rsidR="00E77733">
              <w:rPr>
                <w:b/>
                <w:sz w:val="24"/>
                <w:szCs w:val="24"/>
              </w:rPr>
              <w:t xml:space="preserve"> 9 ч</w:t>
            </w:r>
          </w:p>
        </w:tc>
      </w:tr>
      <w:tr w:rsidR="00FF34E5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Вспомним и обсудим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новому. </w:t>
            </w:r>
            <w:r w:rsidRPr="001A5018">
              <w:rPr>
                <w:sz w:val="24"/>
                <w:szCs w:val="24"/>
              </w:rPr>
              <w:t>Словарная работа: </w:t>
            </w:r>
            <w:r w:rsidRPr="001A5018">
              <w:rPr>
                <w:i/>
                <w:iCs/>
                <w:sz w:val="24"/>
                <w:szCs w:val="24"/>
              </w:rPr>
              <w:t>технология</w:t>
            </w:r>
            <w:r w:rsidRPr="001A5018">
              <w:rPr>
                <w:sz w:val="24"/>
                <w:szCs w:val="24"/>
              </w:rPr>
              <w:t>. Беседа о том, что изучают и делают на уроках технологии (коллективная). Чтение текста в учебнике (с. 3): обращение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« Дорогой друг». Рассматривание учебника Коллективный обмен мнени</w:t>
            </w:r>
            <w:r w:rsidRPr="001A5018">
              <w:rPr>
                <w:sz w:val="24"/>
                <w:szCs w:val="24"/>
              </w:rPr>
              <w:softHyphen/>
              <w:t xml:space="preserve">ями об учебнике. Знакомство с условными обозначениями, структурой учебника. Как работать с учебником. </w:t>
            </w:r>
            <w:r w:rsidRPr="001A5018">
              <w:rPr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1A5018">
              <w:rPr>
                <w:sz w:val="24"/>
                <w:szCs w:val="24"/>
              </w:rPr>
              <w:t>текс-том</w:t>
            </w:r>
            <w:proofErr w:type="gramEnd"/>
            <w:r w:rsidRPr="001A5018">
              <w:rPr>
                <w:sz w:val="24"/>
                <w:szCs w:val="24"/>
              </w:rPr>
              <w:t xml:space="preserve"> (с. 6). Коллективная беседа «Творение мастера».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 Делаем сами.</w:t>
            </w:r>
            <w:r w:rsidRPr="001A5018">
              <w:rPr>
                <w:sz w:val="24"/>
                <w:szCs w:val="24"/>
              </w:rPr>
              <w:t> Беседа (или викторина и игровые задания) о материалах и инструментах, используемых на уроках технологии (коллективная). 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повторить изученный во втором классе материал;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сравнить творческие процессы в видах деятельности разных мастеров;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вспомнить и применить знания и умения о технологиях обработки природных материалов.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обобщать (называть) то новое, что освоено; 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сравнивать этапы </w:t>
            </w:r>
            <w:r w:rsidRPr="001A5018">
              <w:rPr>
                <w:sz w:val="24"/>
                <w:szCs w:val="24"/>
              </w:rPr>
              <w:lastRenderedPageBreak/>
              <w:t>творческих процессов;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решать конструкторско-технологические задачи через наблюдение и рассуждение;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корректировать при необходимости конструкцию изделия, технологию его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дополнительную информацию в книгах, энциклопедиях, журналах,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2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знакомиться с профессиями, уважительно относится к труду мастеров.</w:t>
            </w: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поддерживать мотивацию учеников к творческой деятельности в сфере техники и технологий;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0"/>
              </w:numPr>
              <w:ind w:left="0" w:hanging="176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помогать ученикам в формировании целостного взгляда на мир во всем разнообразии культур и традиций творческой деятельности </w:t>
            </w:r>
            <w:r w:rsidRPr="001A5018">
              <w:rPr>
                <w:sz w:val="24"/>
                <w:szCs w:val="24"/>
              </w:rPr>
              <w:lastRenderedPageBreak/>
              <w:t>мастеров.</w:t>
            </w: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Знакомимся с компьютером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b/>
                <w:bCs/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новому.</w:t>
            </w:r>
          </w:p>
          <w:p w:rsidR="00685C42" w:rsidRPr="001A5018" w:rsidRDefault="00685C42" w:rsidP="001A5018">
            <w:pPr>
              <w:rPr>
                <w:b/>
                <w:bCs/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Словарная работа: </w:t>
            </w:r>
            <w:r w:rsidRPr="001A5018">
              <w:rPr>
                <w:i/>
                <w:iCs/>
                <w:sz w:val="24"/>
                <w:szCs w:val="24"/>
              </w:rPr>
              <w:t>компью</w:t>
            </w:r>
            <w:r w:rsidRPr="001A5018">
              <w:rPr>
                <w:i/>
                <w:iCs/>
                <w:sz w:val="24"/>
                <w:szCs w:val="24"/>
              </w:rPr>
              <w:lastRenderedPageBreak/>
              <w:t>тер, монитор, кла</w:t>
            </w:r>
            <w:r w:rsidRPr="001A5018">
              <w:rPr>
                <w:i/>
                <w:iCs/>
                <w:sz w:val="24"/>
                <w:szCs w:val="24"/>
              </w:rPr>
              <w:softHyphen/>
              <w:t>виатура, системный блок</w:t>
            </w:r>
            <w:r w:rsidRPr="001A5018">
              <w:rPr>
                <w:sz w:val="24"/>
                <w:szCs w:val="24"/>
              </w:rPr>
              <w:t>. Беседа об использовании компьютера. Рассматривание иллюстрации с.11 Коллективный обмен мнениями «Профессии, которые работают с компьюте</w:t>
            </w:r>
            <w:r w:rsidRPr="001A5018">
              <w:rPr>
                <w:sz w:val="24"/>
                <w:szCs w:val="24"/>
              </w:rPr>
              <w:softHyphen/>
              <w:t>ром». Знакомство с составляю</w:t>
            </w:r>
            <w:r w:rsidRPr="001A5018">
              <w:rPr>
                <w:sz w:val="24"/>
                <w:szCs w:val="24"/>
              </w:rPr>
              <w:softHyphen/>
              <w:t>щими устройствами компьютера. Как работать с компьютером (вклю</w:t>
            </w:r>
            <w:r w:rsidRPr="001A5018">
              <w:rPr>
                <w:sz w:val="24"/>
                <w:szCs w:val="24"/>
              </w:rPr>
              <w:softHyphen/>
              <w:t>чать, открывать папки ра</w:t>
            </w:r>
            <w:r w:rsidRPr="001A5018">
              <w:rPr>
                <w:sz w:val="24"/>
                <w:szCs w:val="24"/>
              </w:rPr>
              <w:softHyphen/>
              <w:t>бочего стола, управлять мышью). Работа с текстом (с. 12). Коллективная беседа «Кто силь</w:t>
            </w:r>
            <w:r w:rsidRPr="001A5018">
              <w:rPr>
                <w:sz w:val="24"/>
                <w:szCs w:val="24"/>
              </w:rPr>
              <w:softHyphen/>
              <w:t>нее ПК или человек».</w:t>
            </w:r>
            <w:r w:rsidRPr="001A5018">
              <w:rPr>
                <w:b/>
                <w:bCs/>
                <w:sz w:val="24"/>
                <w:szCs w:val="24"/>
              </w:rPr>
              <w:t> 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Делаем сами. </w:t>
            </w:r>
            <w:r w:rsidRPr="001A5018">
              <w:rPr>
                <w:b/>
                <w:bCs/>
                <w:sz w:val="24"/>
                <w:szCs w:val="24"/>
              </w:rPr>
              <w:lastRenderedPageBreak/>
              <w:t>Исследование «Кто быстрее» </w:t>
            </w:r>
            <w:r w:rsidRPr="001A5018">
              <w:rPr>
                <w:sz w:val="24"/>
                <w:szCs w:val="24"/>
              </w:rPr>
              <w:t>Изучение правил безопасной работы с компью</w:t>
            </w:r>
            <w:r w:rsidRPr="001A5018">
              <w:rPr>
                <w:sz w:val="24"/>
                <w:szCs w:val="24"/>
              </w:rPr>
              <w:softHyphen/>
              <w:t>тером Анализ исследования. 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Подведение итогов. </w:t>
            </w:r>
            <w:r w:rsidRPr="001A5018">
              <w:rPr>
                <w:sz w:val="24"/>
                <w:szCs w:val="24"/>
              </w:rPr>
              <w:t>Коллективное обсуждение результатов иссле</w:t>
            </w:r>
            <w:r w:rsidRPr="001A5018">
              <w:rPr>
                <w:sz w:val="24"/>
                <w:szCs w:val="24"/>
              </w:rPr>
              <w:softHyphen/>
              <w:t>дования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показать место и роль человека в мире компьютеров;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дать общее </w:t>
            </w:r>
            <w:r w:rsidRPr="001A5018">
              <w:rPr>
                <w:sz w:val="24"/>
                <w:szCs w:val="24"/>
              </w:rPr>
              <w:lastRenderedPageBreak/>
              <w:t>представление о компьютере как техническом устройстве, его составляющих частях и их назначении;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месте и роли человека в мире компьютеров</w:t>
            </w:r>
            <w:proofErr w:type="gramStart"/>
            <w:r w:rsidRPr="001A501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соотносить изделия по их функциям;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анализировать </w:t>
            </w:r>
            <w:r w:rsidRPr="001A5018">
              <w:rPr>
                <w:sz w:val="24"/>
                <w:szCs w:val="24"/>
              </w:rPr>
              <w:lastRenderedPageBreak/>
              <w:t>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собственному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 через наблюдения и рассуждения,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учиться работать с информацией на </w:t>
            </w:r>
            <w:r w:rsidRPr="001A5018">
              <w:rPr>
                <w:sz w:val="24"/>
                <w:szCs w:val="24"/>
                <w:lang w:val="en-US"/>
              </w:rPr>
              <w:t>CD</w:t>
            </w:r>
            <w:r w:rsidRPr="001A5018">
              <w:rPr>
                <w:sz w:val="24"/>
                <w:szCs w:val="24"/>
              </w:rPr>
              <w:t>/</w:t>
            </w:r>
            <w:r w:rsidRPr="001A5018">
              <w:rPr>
                <w:sz w:val="24"/>
                <w:szCs w:val="24"/>
                <w:lang w:val="en-US"/>
              </w:rPr>
              <w:t>DVD</w:t>
            </w:r>
            <w:r w:rsidRPr="001A5018">
              <w:rPr>
                <w:sz w:val="24"/>
                <w:szCs w:val="24"/>
              </w:rPr>
              <w:t xml:space="preserve">, </w:t>
            </w:r>
            <w:proofErr w:type="spellStart"/>
            <w:r w:rsidRPr="001A5018">
              <w:rPr>
                <w:sz w:val="24"/>
                <w:szCs w:val="24"/>
              </w:rPr>
              <w:t>флешкартах</w:t>
            </w:r>
            <w:proofErr w:type="spellEnd"/>
            <w:r w:rsidRPr="001A5018">
              <w:rPr>
                <w:sz w:val="24"/>
                <w:szCs w:val="24"/>
              </w:rPr>
              <w:t>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искать дополнительную информацию в книгах, энциклопедиях, журналах,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знакомиться с профессиями, уважительно относиться к труду мастеров;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поддерживать мотивацию и интерес учеников к рациональному </w:t>
            </w:r>
            <w:r w:rsidRPr="001A5018">
              <w:rPr>
                <w:sz w:val="24"/>
                <w:szCs w:val="24"/>
              </w:rPr>
              <w:lastRenderedPageBreak/>
              <w:t>использованию возможностей компьютера в учебе и во внеурочное время;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Работа на компьютере 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Компьютер – твой помощник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новому. </w:t>
            </w:r>
            <w:r w:rsidRPr="001A5018">
              <w:rPr>
                <w:sz w:val="24"/>
                <w:szCs w:val="24"/>
              </w:rPr>
              <w:t>Словарная работа CD диск, DVD диск, дис</w:t>
            </w:r>
            <w:r w:rsidRPr="001A5018">
              <w:rPr>
                <w:sz w:val="24"/>
                <w:szCs w:val="24"/>
              </w:rPr>
              <w:softHyphen/>
              <w:t xml:space="preserve">ковод, съёмный дисковод, </w:t>
            </w:r>
            <w:proofErr w:type="spellStart"/>
            <w:r w:rsidRPr="001A5018">
              <w:rPr>
                <w:sz w:val="24"/>
                <w:szCs w:val="24"/>
              </w:rPr>
              <w:t>флеш-карта</w:t>
            </w:r>
            <w:proofErr w:type="spellEnd"/>
            <w:proofErr w:type="gramStart"/>
            <w:r w:rsidRPr="001A5018">
              <w:rPr>
                <w:sz w:val="24"/>
                <w:szCs w:val="24"/>
              </w:rPr>
              <w:t xml:space="preserve">:. </w:t>
            </w:r>
            <w:proofErr w:type="gramEnd"/>
            <w:r w:rsidRPr="001A5018">
              <w:rPr>
                <w:sz w:val="24"/>
                <w:szCs w:val="24"/>
              </w:rPr>
              <w:t>Знакомство с ком</w:t>
            </w:r>
            <w:r w:rsidRPr="001A5018">
              <w:rPr>
                <w:sz w:val="24"/>
                <w:szCs w:val="24"/>
              </w:rPr>
              <w:softHyphen/>
              <w:t>плекту</w:t>
            </w:r>
            <w:r w:rsidRPr="001A5018">
              <w:rPr>
                <w:sz w:val="24"/>
                <w:szCs w:val="24"/>
              </w:rPr>
              <w:softHyphen/>
              <w:t>ющими устройствами компью</w:t>
            </w:r>
            <w:r w:rsidRPr="001A5018">
              <w:rPr>
                <w:sz w:val="24"/>
                <w:szCs w:val="24"/>
              </w:rPr>
              <w:softHyphen/>
              <w:t xml:space="preserve">тера. Как работать с CD, DVD диском (вставить диск, </w:t>
            </w:r>
            <w:r w:rsidRPr="001A5018">
              <w:rPr>
                <w:sz w:val="24"/>
                <w:szCs w:val="24"/>
              </w:rPr>
              <w:lastRenderedPageBreak/>
              <w:t>закрыть дисковод, открыть зна</w:t>
            </w:r>
            <w:r w:rsidRPr="001A5018">
              <w:rPr>
                <w:sz w:val="24"/>
                <w:szCs w:val="24"/>
              </w:rPr>
              <w:softHyphen/>
              <w:t>чок «Ком</w:t>
            </w:r>
            <w:r w:rsidRPr="001A5018">
              <w:rPr>
                <w:sz w:val="24"/>
                <w:szCs w:val="24"/>
              </w:rPr>
              <w:softHyphen/>
              <w:t>пьютер»). Работа с текстом (с.15). 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Делаем сами. Практиче</w:t>
            </w:r>
            <w:r w:rsidRPr="001A5018">
              <w:rPr>
                <w:b/>
                <w:bCs/>
                <w:sz w:val="24"/>
                <w:szCs w:val="24"/>
              </w:rPr>
              <w:softHyphen/>
              <w:t>ская работа «Поиск файлов» </w:t>
            </w:r>
            <w:r w:rsidRPr="001A5018">
              <w:rPr>
                <w:sz w:val="24"/>
                <w:szCs w:val="24"/>
              </w:rPr>
              <w:t>Изучение правил безопасной работы с компьюте</w:t>
            </w:r>
            <w:r w:rsidRPr="001A5018">
              <w:rPr>
                <w:sz w:val="24"/>
                <w:szCs w:val="24"/>
              </w:rPr>
              <w:softHyphen/>
              <w:t>ром Анализ исследования. 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Проверочная работа (с.16)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познакомить с видами информаций, </w:t>
            </w:r>
            <w:r w:rsidRPr="001A5018">
              <w:rPr>
                <w:sz w:val="24"/>
                <w:szCs w:val="24"/>
              </w:rPr>
              <w:lastRenderedPageBreak/>
              <w:t xml:space="preserve">которые </w:t>
            </w:r>
          </w:p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могут быть записаны на дисках, и ее объемом, с другими накопителями информации;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научить правильно пользоваться внешними электронными носителями, учить соблюдать правила работы на компьютере.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соотносить изделия по их функциям;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собственному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отбирать необходимые </w:t>
            </w:r>
            <w:r w:rsidRPr="001A5018">
              <w:rPr>
                <w:sz w:val="24"/>
                <w:szCs w:val="24"/>
              </w:rPr>
              <w:lastRenderedPageBreak/>
              <w:t>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 через наблюдения и рассуждения,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учиться работать с информацией на </w:t>
            </w:r>
            <w:r w:rsidRPr="001A5018">
              <w:rPr>
                <w:sz w:val="24"/>
                <w:szCs w:val="24"/>
                <w:lang w:val="en-US"/>
              </w:rPr>
              <w:t>CD</w:t>
            </w:r>
            <w:r w:rsidRPr="001A5018">
              <w:rPr>
                <w:sz w:val="24"/>
                <w:szCs w:val="24"/>
              </w:rPr>
              <w:t>/</w:t>
            </w:r>
            <w:r w:rsidRPr="001A5018">
              <w:rPr>
                <w:sz w:val="24"/>
                <w:szCs w:val="24"/>
                <w:lang w:val="en-US"/>
              </w:rPr>
              <w:t>DVD</w:t>
            </w:r>
            <w:r w:rsidRPr="001A5018">
              <w:rPr>
                <w:sz w:val="24"/>
                <w:szCs w:val="24"/>
              </w:rPr>
              <w:t xml:space="preserve">, </w:t>
            </w:r>
            <w:proofErr w:type="spellStart"/>
            <w:r w:rsidRPr="001A5018">
              <w:rPr>
                <w:sz w:val="24"/>
                <w:szCs w:val="24"/>
              </w:rPr>
              <w:t>флешкартах</w:t>
            </w:r>
            <w:proofErr w:type="spellEnd"/>
            <w:r w:rsidRPr="001A5018">
              <w:rPr>
                <w:sz w:val="24"/>
                <w:szCs w:val="24"/>
              </w:rPr>
              <w:t>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дополнительную информацию в книгах, энциклопедиях, журналах,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знакомиться с профессиями, уважительно относиться к труду мастеров;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осваивать умение обсуждать и оценивать свои </w:t>
            </w:r>
            <w:r w:rsidRPr="001A5018">
              <w:rPr>
                <w:sz w:val="24"/>
                <w:szCs w:val="24"/>
              </w:rPr>
              <w:lastRenderedPageBreak/>
              <w:t>знания, искать ответы в учебниках и других источниках информации.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поддерживать и стимулировать высокий уровень самооценки и самоуважения учащихся к своим знаниям и умениям в рамках </w:t>
            </w:r>
            <w:r w:rsidRPr="001A5018">
              <w:rPr>
                <w:sz w:val="24"/>
                <w:szCs w:val="24"/>
              </w:rPr>
              <w:lastRenderedPageBreak/>
              <w:t>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Работа на компьютере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C42" w:rsidRPr="001A5018" w:rsidTr="00DB4303">
        <w:tc>
          <w:tcPr>
            <w:tcW w:w="15588" w:type="dxa"/>
            <w:gridSpan w:val="10"/>
          </w:tcPr>
          <w:p w:rsidR="00685C42" w:rsidRPr="001A5018" w:rsidRDefault="00685C42" w:rsidP="00FF34E5">
            <w:pPr>
              <w:jc w:val="center"/>
              <w:rPr>
                <w:b/>
                <w:sz w:val="24"/>
                <w:szCs w:val="24"/>
              </w:rPr>
            </w:pPr>
            <w:r w:rsidRPr="001A5018">
              <w:rPr>
                <w:b/>
                <w:sz w:val="24"/>
                <w:szCs w:val="24"/>
              </w:rPr>
              <w:lastRenderedPageBreak/>
              <w:t>Мастерская скульптора</w:t>
            </w: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Как работает скульптор?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значении искусства в жизни людей. Коллективное рассуждение: какие знаменитые скульптуры вы знаете? Работа с учебником (с. 18). Беседа о материалах и приемах работы скульптора</w:t>
            </w:r>
            <w:proofErr w:type="gramStart"/>
            <w:r w:rsidRPr="001A5018">
              <w:rPr>
                <w:sz w:val="24"/>
                <w:szCs w:val="24"/>
              </w:rPr>
              <w:t>.(</w:t>
            </w:r>
            <w:proofErr w:type="gramEnd"/>
            <w:r w:rsidRPr="001A5018">
              <w:rPr>
                <w:sz w:val="24"/>
                <w:szCs w:val="24"/>
              </w:rPr>
              <w:t>с. 18-19). Игровой момент: узнай материал на ощупь. </w:t>
            </w:r>
          </w:p>
          <w:p w:rsidR="00685C42" w:rsidRPr="001A5018" w:rsidRDefault="00685C42" w:rsidP="001A5018">
            <w:pPr>
              <w:rPr>
                <w:b/>
                <w:bCs/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Делаем сами.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 Выдаю</w:t>
            </w:r>
            <w:r w:rsidRPr="001A5018">
              <w:rPr>
                <w:b/>
                <w:bCs/>
                <w:sz w:val="24"/>
                <w:szCs w:val="24"/>
              </w:rPr>
              <w:softHyphen/>
              <w:t>щиеся скульпторы и скульп</w:t>
            </w:r>
            <w:r w:rsidRPr="001A5018">
              <w:rPr>
                <w:b/>
                <w:bCs/>
                <w:sz w:val="24"/>
                <w:szCs w:val="24"/>
              </w:rPr>
              <w:softHyphen/>
              <w:t>туры</w:t>
            </w:r>
          </w:p>
        </w:tc>
        <w:tc>
          <w:tcPr>
            <w:tcW w:w="2410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познакомить с понятиями «скульптура», «скульптор»;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материалах, инструментах скульптора, приемах его работы;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сюжетах скульптур разных времен и народов;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собственному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</w:t>
            </w:r>
            <w:r w:rsidRPr="001A5018">
              <w:rPr>
                <w:sz w:val="24"/>
                <w:szCs w:val="24"/>
              </w:rPr>
              <w:lastRenderedPageBreak/>
              <w:t>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изделия с опорой на рисунки, инструкции,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энциклопедиях, журналах,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знакомиться с </w:t>
            </w:r>
            <w:r w:rsidRPr="001A5018">
              <w:rPr>
                <w:sz w:val="24"/>
                <w:szCs w:val="24"/>
              </w:rPr>
              <w:lastRenderedPageBreak/>
              <w:t>профессиями, уважительно относиться к труду мастеров.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мотивацию и интерес учеников к декоративно-прикладным видам творчества;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Скульптуры разных времен и </w:t>
            </w:r>
            <w:r w:rsidRPr="001A5018">
              <w:rPr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новому. </w:t>
            </w:r>
            <w:r w:rsidRPr="001A5018">
              <w:rPr>
                <w:sz w:val="24"/>
                <w:szCs w:val="24"/>
              </w:rPr>
              <w:t>Беседа о сход</w:t>
            </w:r>
            <w:r w:rsidRPr="001A5018">
              <w:rPr>
                <w:sz w:val="24"/>
                <w:szCs w:val="24"/>
              </w:rPr>
              <w:softHyphen/>
              <w:t xml:space="preserve">стве </w:t>
            </w:r>
            <w:r w:rsidRPr="001A5018">
              <w:rPr>
                <w:sz w:val="24"/>
                <w:szCs w:val="24"/>
              </w:rPr>
              <w:lastRenderedPageBreak/>
              <w:t xml:space="preserve">современных скульптур с древними. Работа с учебником (с. 20). Беседа о </w:t>
            </w:r>
            <w:proofErr w:type="gramStart"/>
            <w:r w:rsidRPr="001A5018">
              <w:rPr>
                <w:sz w:val="24"/>
                <w:szCs w:val="24"/>
              </w:rPr>
              <w:t>мате-риалах</w:t>
            </w:r>
            <w:proofErr w:type="gramEnd"/>
            <w:r w:rsidRPr="001A5018">
              <w:rPr>
                <w:sz w:val="24"/>
                <w:szCs w:val="24"/>
              </w:rPr>
              <w:t xml:space="preserve"> в работе скульптора.. 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Делаем сами. Образ моей скульптуры</w:t>
            </w:r>
          </w:p>
        </w:tc>
        <w:tc>
          <w:tcPr>
            <w:tcW w:w="2410" w:type="dxa"/>
            <w:vMerge/>
          </w:tcPr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Статуэтки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новому. </w:t>
            </w:r>
            <w:r w:rsidRPr="001A5018">
              <w:rPr>
                <w:sz w:val="24"/>
                <w:szCs w:val="24"/>
              </w:rPr>
              <w:t>Беседа о народных промыслах Работа с учебником (с. 22). Беседа о материалах и способах изготов</w:t>
            </w:r>
            <w:r w:rsidRPr="001A5018">
              <w:rPr>
                <w:sz w:val="24"/>
                <w:szCs w:val="24"/>
              </w:rPr>
              <w:softHyphen/>
              <w:t>ления статуэтки.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сами. </w:t>
            </w:r>
            <w:r w:rsidRPr="001A5018">
              <w:rPr>
                <w:sz w:val="24"/>
                <w:szCs w:val="24"/>
              </w:rPr>
              <w:t>Анализ готового изделия. Беседа о пластичных материалах и их свойствах. Выполнение задания по рабочей тетради</w:t>
            </w:r>
            <w:proofErr w:type="gramStart"/>
            <w:r w:rsidRPr="001A5018">
              <w:rPr>
                <w:sz w:val="24"/>
                <w:szCs w:val="24"/>
              </w:rPr>
              <w:t xml:space="preserve"> .</w:t>
            </w:r>
            <w:proofErr w:type="gramEnd"/>
            <w:r w:rsidRPr="001A5018">
              <w:rPr>
                <w:sz w:val="24"/>
                <w:szCs w:val="24"/>
              </w:rPr>
              <w:t xml:space="preserve">Составление плана работы </w:t>
            </w:r>
            <w:r w:rsidRPr="001A5018">
              <w:rPr>
                <w:sz w:val="24"/>
                <w:szCs w:val="24"/>
              </w:rPr>
              <w:lastRenderedPageBreak/>
              <w:t>над изделием. Изготовление пла</w:t>
            </w:r>
            <w:r w:rsidRPr="001A5018">
              <w:rPr>
                <w:sz w:val="24"/>
                <w:szCs w:val="24"/>
              </w:rPr>
              <w:softHyphen/>
              <w:t>стилиновой скульптуры.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 </w:t>
            </w:r>
            <w:r w:rsidRPr="001A5018">
              <w:rPr>
                <w:b/>
                <w:bCs/>
                <w:sz w:val="24"/>
                <w:szCs w:val="24"/>
              </w:rPr>
              <w:t>Подведение итогов.</w:t>
            </w:r>
            <w:r w:rsidRPr="001A5018">
              <w:rPr>
                <w:sz w:val="24"/>
                <w:szCs w:val="24"/>
              </w:rPr>
              <w:t> Выставка работ. Критерии оценивания работ. Коллективное обсуждение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знакомство с понятием «статуэтка»;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сюжеты статуэток, назначение, материалы, из которых они изготовлены;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средства художественной выразительности, которые использует скульптор;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мелкая скульптура России, художественные промыслы;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отображение жизни народа в сюжетах статуэток.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FA2924" w:rsidRDefault="00FA2924" w:rsidP="00FA292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b/>
                <w:bCs/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Беседа о видах рельефа. Работа с учебником (с. 28). Беседа “Обереги нашего края».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сами. </w:t>
            </w:r>
            <w:r w:rsidRPr="001A5018">
              <w:rPr>
                <w:sz w:val="24"/>
                <w:szCs w:val="24"/>
              </w:rPr>
              <w:t>Анализ рельефа жилищ. Составление рассказа Обереги жилища</w:t>
            </w:r>
          </w:p>
        </w:tc>
        <w:tc>
          <w:tcPr>
            <w:tcW w:w="2410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познакомить с понятиями «рельеф» и «фактура», с видами рельефов;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способах и приёмах, получения рельефных изображений;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дать общее представление о сюжетах рельефных изображений и их использовании в архитектуре и </w:t>
            </w:r>
            <w:r w:rsidRPr="001A5018">
              <w:rPr>
                <w:sz w:val="24"/>
                <w:szCs w:val="24"/>
              </w:rPr>
              <w:lastRenderedPageBreak/>
              <w:t>декоре у разных народов и в разные эпохи.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знакомить с профессиями, поощрять у учащихся уважительное отношение к труду мастеров;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мотивацию и интерес учеников к декоративно-прикладным видам творчества;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Рельеф и его виды. Как придать поверхности фактуру и </w:t>
            </w:r>
            <w:r w:rsidRPr="001A5018">
              <w:rPr>
                <w:sz w:val="24"/>
                <w:szCs w:val="24"/>
              </w:rPr>
              <w:lastRenderedPageBreak/>
              <w:t>объём?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при</w:t>
            </w:r>
            <w:r w:rsidRPr="001A5018">
              <w:rPr>
                <w:sz w:val="24"/>
                <w:szCs w:val="24"/>
              </w:rPr>
              <w:softHyphen/>
              <w:t xml:space="preserve">емах рельефа. Работа с учебником (с.30). Беседа о </w:t>
            </w:r>
            <w:r w:rsidRPr="001A5018">
              <w:rPr>
                <w:sz w:val="24"/>
                <w:szCs w:val="24"/>
              </w:rPr>
              <w:lastRenderedPageBreak/>
              <w:t>материалах и приемах рельефа.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А</w:t>
            </w:r>
            <w:proofErr w:type="gramEnd"/>
            <w:r w:rsidRPr="001A5018">
              <w:rPr>
                <w:sz w:val="24"/>
                <w:szCs w:val="24"/>
              </w:rPr>
              <w:t>нализ</w:t>
            </w:r>
            <w:proofErr w:type="spellEnd"/>
            <w:r w:rsidRPr="001A5018">
              <w:rPr>
                <w:sz w:val="24"/>
                <w:szCs w:val="24"/>
              </w:rPr>
              <w:t xml:space="preserve"> готового изделия. Беседа о </w:t>
            </w:r>
            <w:proofErr w:type="spellStart"/>
            <w:proofErr w:type="gramStart"/>
            <w:r w:rsidRPr="001A5018">
              <w:rPr>
                <w:sz w:val="24"/>
                <w:szCs w:val="24"/>
              </w:rPr>
              <w:t>пласти-чных</w:t>
            </w:r>
            <w:proofErr w:type="spellEnd"/>
            <w:proofErr w:type="gramEnd"/>
            <w:r w:rsidRPr="001A5018">
              <w:rPr>
                <w:sz w:val="24"/>
                <w:szCs w:val="24"/>
              </w:rPr>
              <w:t xml:space="preserve"> материалах и их свойствах. Выполнение задания учебника (с.31</w:t>
            </w:r>
            <w:proofErr w:type="gramStart"/>
            <w:r w:rsidRPr="001A5018">
              <w:rPr>
                <w:sz w:val="24"/>
                <w:szCs w:val="24"/>
              </w:rPr>
              <w:t xml:space="preserve"> )</w:t>
            </w:r>
            <w:proofErr w:type="gramEnd"/>
            <w:r w:rsidRPr="001A5018">
              <w:rPr>
                <w:sz w:val="24"/>
                <w:szCs w:val="24"/>
              </w:rPr>
              <w:t>. Составление плана работы над изделием. Изготовление шкатулки или вазочки.</w:t>
            </w:r>
            <w:proofErr w:type="gramStart"/>
            <w:r w:rsidRPr="001A5018">
              <w:rPr>
                <w:sz w:val="24"/>
                <w:szCs w:val="24"/>
              </w:rPr>
              <w:t xml:space="preserve"> .</w:t>
            </w:r>
            <w:proofErr w:type="gramEnd"/>
            <w:r w:rsidRPr="001A5018">
              <w:rPr>
                <w:sz w:val="24"/>
                <w:szCs w:val="24"/>
              </w:rPr>
              <w:t> </w:t>
            </w:r>
            <w:r w:rsidRPr="001A5018">
              <w:rPr>
                <w:b/>
                <w:bCs/>
                <w:sz w:val="24"/>
                <w:szCs w:val="24"/>
              </w:rPr>
              <w:t>Подведение итогов.</w:t>
            </w:r>
            <w:r w:rsidRPr="001A5018">
              <w:rPr>
                <w:sz w:val="24"/>
                <w:szCs w:val="24"/>
              </w:rPr>
              <w:t> Выставка работ. Критерии оценивания работ. Коллективное обсуждение</w:t>
            </w:r>
          </w:p>
        </w:tc>
        <w:tc>
          <w:tcPr>
            <w:tcW w:w="2410" w:type="dxa"/>
            <w:vMerge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370161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ind w:hanging="10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Конструируем из фольги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5C42" w:rsidRPr="001A5018" w:rsidRDefault="00685C42" w:rsidP="001A5018">
            <w:pPr>
              <w:rPr>
                <w:sz w:val="24"/>
                <w:szCs w:val="24"/>
                <w:lang w:val="en-US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при</w:t>
            </w:r>
            <w:r w:rsidRPr="001A5018">
              <w:rPr>
                <w:sz w:val="24"/>
                <w:szCs w:val="24"/>
              </w:rPr>
              <w:softHyphen/>
              <w:t xml:space="preserve">емах работы с фольгой. </w:t>
            </w:r>
            <w:proofErr w:type="gramStart"/>
            <w:r w:rsidRPr="001A5018">
              <w:rPr>
                <w:sz w:val="24"/>
                <w:szCs w:val="24"/>
              </w:rPr>
              <w:t>Ра-бота</w:t>
            </w:r>
            <w:proofErr w:type="gramEnd"/>
            <w:r w:rsidRPr="001A5018">
              <w:rPr>
                <w:sz w:val="24"/>
                <w:szCs w:val="24"/>
              </w:rPr>
              <w:t xml:space="preserve"> с учебником (с.33). Беседа о материалах и приемах </w:t>
            </w:r>
            <w:r w:rsidRPr="001A5018">
              <w:rPr>
                <w:sz w:val="24"/>
                <w:szCs w:val="24"/>
              </w:rPr>
              <w:lastRenderedPageBreak/>
              <w:t>работы.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И</w:t>
            </w:r>
            <w:proofErr w:type="gramEnd"/>
            <w:r w:rsidRPr="001A5018">
              <w:rPr>
                <w:sz w:val="24"/>
                <w:szCs w:val="24"/>
              </w:rPr>
              <w:t>сследование</w:t>
            </w:r>
            <w:proofErr w:type="spellEnd"/>
            <w:r w:rsidRPr="001A5018">
              <w:rPr>
                <w:sz w:val="24"/>
                <w:szCs w:val="24"/>
              </w:rPr>
              <w:t xml:space="preserve"> «Свойства фольги» Анализ готового изделия. Беседа о материалах и свойствах бумаги (фольги). Выполнение задания учебника (с.34</w:t>
            </w:r>
            <w:proofErr w:type="gramStart"/>
            <w:r w:rsidRPr="001A5018">
              <w:rPr>
                <w:sz w:val="24"/>
                <w:szCs w:val="24"/>
              </w:rPr>
              <w:t xml:space="preserve"> )</w:t>
            </w:r>
            <w:proofErr w:type="gramEnd"/>
            <w:r w:rsidRPr="001A5018">
              <w:rPr>
                <w:sz w:val="24"/>
                <w:szCs w:val="24"/>
              </w:rPr>
              <w:t>. Составление плана работы над изделием. Изготовление бабочки</w:t>
            </w:r>
            <w:proofErr w:type="gramStart"/>
            <w:r w:rsidRPr="001A5018">
              <w:rPr>
                <w:sz w:val="24"/>
                <w:szCs w:val="24"/>
              </w:rPr>
              <w:t xml:space="preserve"> .</w:t>
            </w:r>
            <w:proofErr w:type="gramEnd"/>
            <w:r w:rsidRPr="001A5018">
              <w:rPr>
                <w:sz w:val="24"/>
                <w:szCs w:val="24"/>
              </w:rPr>
              <w:t> </w:t>
            </w:r>
            <w:r w:rsidRPr="001A5018">
              <w:rPr>
                <w:b/>
                <w:bCs/>
                <w:sz w:val="24"/>
                <w:szCs w:val="24"/>
              </w:rPr>
              <w:t>Подведение итогов.</w:t>
            </w:r>
            <w:r w:rsidRPr="001A5018">
              <w:rPr>
                <w:sz w:val="24"/>
                <w:szCs w:val="24"/>
              </w:rPr>
              <w:t> Выставка работ. Критерии оценивания работ. Коллективное обсуждение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фольгой как материалом для изготовления изделий, со свойствами фольги;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осваивать приёмы формообразования фольги;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учить изготавливать </w:t>
            </w:r>
            <w:r w:rsidRPr="001A5018">
              <w:rPr>
                <w:sz w:val="24"/>
                <w:szCs w:val="24"/>
              </w:rPr>
              <w:lastRenderedPageBreak/>
              <w:t>изделия из фольги с использованием изученных приёмов её обработки.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изделий;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свои результаты и результаты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исследование, </w:t>
            </w:r>
            <w:r w:rsidRPr="001A5018">
              <w:rPr>
                <w:sz w:val="24"/>
                <w:szCs w:val="24"/>
              </w:rPr>
              <w:lastRenderedPageBreak/>
              <w:t>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изделия по технологической карте;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учебниках, книгах, энциклопедиях,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 поддерживать  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мотивацию и интерес учеников к декоративно-прикладным видам творчества;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3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поддерживать и стимулировать высокий уровень самооценки и </w:t>
            </w:r>
            <w:r w:rsidRPr="001A5018">
              <w:rPr>
                <w:sz w:val="24"/>
                <w:szCs w:val="24"/>
              </w:rPr>
              <w:lastRenderedPageBreak/>
              <w:t>самоуважения учащихся к своим знаниям и умениям в рамках учебного предмета «Технология»</w:t>
            </w:r>
          </w:p>
          <w:p w:rsidR="00685C42" w:rsidRPr="001A5018" w:rsidRDefault="00685C42" w:rsidP="001A50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FA2924" w:rsidRDefault="00FA292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C42" w:rsidRPr="001A5018" w:rsidTr="00DB4303">
        <w:tc>
          <w:tcPr>
            <w:tcW w:w="15588" w:type="dxa"/>
            <w:gridSpan w:val="10"/>
          </w:tcPr>
          <w:p w:rsidR="00685C42" w:rsidRPr="001A5018" w:rsidRDefault="00685C42" w:rsidP="00FF34E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A5018">
              <w:rPr>
                <w:b/>
                <w:sz w:val="24"/>
                <w:szCs w:val="24"/>
              </w:rPr>
              <w:lastRenderedPageBreak/>
              <w:t>Мастерская рукодельницы</w:t>
            </w:r>
            <w:r w:rsidR="00E77733">
              <w:rPr>
                <w:b/>
                <w:sz w:val="24"/>
                <w:szCs w:val="24"/>
              </w:rPr>
              <w:t xml:space="preserve"> 8 ч</w:t>
            </w: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Вышивка и вышивание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С</w:t>
            </w:r>
            <w:proofErr w:type="gramEnd"/>
            <w:r w:rsidRPr="001A5018">
              <w:rPr>
                <w:sz w:val="24"/>
                <w:szCs w:val="24"/>
              </w:rPr>
              <w:t>ловарная</w:t>
            </w:r>
            <w:proofErr w:type="spellEnd"/>
            <w:r w:rsidRPr="001A5018">
              <w:rPr>
                <w:sz w:val="24"/>
                <w:szCs w:val="24"/>
              </w:rPr>
              <w:t xml:space="preserve"> работа: </w:t>
            </w:r>
            <w:r w:rsidRPr="001A5018">
              <w:rPr>
                <w:i/>
                <w:iCs/>
                <w:sz w:val="24"/>
                <w:szCs w:val="24"/>
              </w:rPr>
              <w:t>вышивка, роспись, узор</w:t>
            </w:r>
            <w:r w:rsidRPr="001A5018">
              <w:rPr>
                <w:sz w:val="24"/>
                <w:szCs w:val="24"/>
              </w:rPr>
              <w:t>. Беседа о видах вышивки, основ</w:t>
            </w:r>
            <w:r w:rsidRPr="001A5018">
              <w:rPr>
                <w:sz w:val="24"/>
                <w:szCs w:val="24"/>
              </w:rPr>
              <w:softHyphen/>
              <w:t xml:space="preserve">ных узоров. Чтение текста в учебнике (с. 38): </w:t>
            </w:r>
            <w:r w:rsidRPr="001A5018">
              <w:rPr>
                <w:sz w:val="24"/>
                <w:szCs w:val="24"/>
              </w:rPr>
              <w:lastRenderedPageBreak/>
              <w:t>Рассматривание иллюстрации учебника (Виды вышивки). Коллективный обмен мнениями об узорах вышивки регионов России. Как работать с иглой, нитью, ножницами учебником. Работа с текстом (с. 46). Коллективная беседа «Тра</w:t>
            </w:r>
            <w:r w:rsidRPr="001A5018">
              <w:rPr>
                <w:sz w:val="24"/>
                <w:szCs w:val="24"/>
              </w:rPr>
              <w:softHyphen/>
              <w:t>диции народа - крестьянская вышивка».</w:t>
            </w:r>
            <w:r w:rsidRPr="001A5018">
              <w:rPr>
                <w:b/>
                <w:bCs/>
                <w:sz w:val="24"/>
                <w:szCs w:val="24"/>
              </w:rPr>
              <w:t> Делаем сами.</w:t>
            </w:r>
            <w:r w:rsidRPr="001A5018">
              <w:rPr>
                <w:sz w:val="24"/>
                <w:szCs w:val="24"/>
              </w:rPr>
              <w:t> Беседа о материалах и инструментах, используемых мастерицами-вы</w:t>
            </w:r>
            <w:r w:rsidRPr="001A5018">
              <w:rPr>
                <w:sz w:val="24"/>
                <w:szCs w:val="24"/>
              </w:rPr>
              <w:softHyphen/>
              <w:t xml:space="preserve">шивальщицами (коллективная). Изучение правил безопасной работы с </w:t>
            </w:r>
            <w:r w:rsidRPr="001A5018">
              <w:rPr>
                <w:sz w:val="24"/>
                <w:szCs w:val="24"/>
              </w:rPr>
              <w:lastRenderedPageBreak/>
              <w:t>инструмент</w:t>
            </w:r>
            <w:proofErr w:type="gramStart"/>
            <w:r w:rsidRPr="001A5018">
              <w:rPr>
                <w:sz w:val="24"/>
                <w:szCs w:val="24"/>
              </w:rPr>
              <w:t>а-</w:t>
            </w:r>
            <w:proofErr w:type="gramEnd"/>
            <w:r w:rsidRPr="001A5018">
              <w:rPr>
                <w:sz w:val="24"/>
                <w:szCs w:val="24"/>
              </w:rPr>
              <w:t xml:space="preserve"> ми. Анализ изделия по заданному плану. Составление последовательности работы над изделием. Выполнение задания: Мешочек со строчкой.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вышиванием как с древним видом рукоделия, видами вышивок, традиционными вышивками разных регионах России.;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познакомить с использованием вышивок в современной одежде, работы </w:t>
            </w:r>
            <w:r w:rsidRPr="001A5018">
              <w:rPr>
                <w:sz w:val="24"/>
                <w:szCs w:val="24"/>
              </w:rPr>
              <w:lastRenderedPageBreak/>
              <w:t xml:space="preserve">вышивальщиц в старые времена и сегодня;  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освоить два приёма закрепления нитки на ткани в начале и в конце работе, обсудить области их применений;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научить вышивать болгарским крестом-вариантом строчки косого стежка;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закреплять умение изготавливать и размечать швейные детали по лекалу. </w:t>
            </w:r>
          </w:p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организовать рабочие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сравнивать разные вышивки, строчку </w:t>
            </w:r>
            <w:r w:rsidRPr="001A5018">
              <w:rPr>
                <w:sz w:val="24"/>
                <w:szCs w:val="24"/>
              </w:rPr>
              <w:lastRenderedPageBreak/>
              <w:t>косого стежка и её вариант “Болгарский крест”;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 своей работы и работы одноклассников;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изготавливать изделия с опорой на рисунки, схемы;   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назначение изученных строчек; Способы </w:t>
            </w:r>
            <w:r w:rsidRPr="001A5018">
              <w:rPr>
                <w:sz w:val="24"/>
                <w:szCs w:val="24"/>
              </w:rPr>
              <w:lastRenderedPageBreak/>
              <w:t>пришивания разных видов пуговиц;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</w:t>
            </w:r>
            <w:r w:rsidRPr="001A5018">
              <w:rPr>
                <w:sz w:val="24"/>
                <w:szCs w:val="24"/>
                <w:lang w:val="en-US"/>
              </w:rPr>
              <w:t>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поддерживать мотивацию и интересы учеников к декоративно-прикладным видам творчествам;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знакомить с культурным наследием своего края, учить уважительно </w:t>
            </w:r>
            <w:r w:rsidRPr="001A5018">
              <w:rPr>
                <w:sz w:val="24"/>
                <w:szCs w:val="24"/>
              </w:rPr>
              <w:lastRenderedPageBreak/>
              <w:t>относиться к труду мастеров;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самоуважении учащихся к своим знаниям и умениям в рамках учебного предмета “Технология”.</w:t>
            </w:r>
          </w:p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FA2924" w:rsidP="00FA292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</w:t>
            </w:r>
            <w:r w:rsidR="00A13AF4">
              <w:rPr>
                <w:sz w:val="24"/>
                <w:szCs w:val="24"/>
                <w:lang w:val="en-US"/>
              </w:rPr>
              <w:t>11.201</w:t>
            </w:r>
            <w:r w:rsidR="00A13AF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 xml:space="preserve">. </w:t>
            </w:r>
            <w:proofErr w:type="gramEnd"/>
            <w:r w:rsidRPr="001A5018">
              <w:rPr>
                <w:sz w:val="24"/>
                <w:szCs w:val="24"/>
              </w:rPr>
              <w:t>Беседа о том, для чего нужно умение шить, об основных строчках и их вариан</w:t>
            </w:r>
            <w:r w:rsidRPr="001A5018">
              <w:rPr>
                <w:sz w:val="24"/>
                <w:szCs w:val="24"/>
              </w:rPr>
              <w:softHyphen/>
              <w:t>тов. Знакомство с техникой выполнения петельного стежка. Работа с текстом (с. 42).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материалах и инструментах, используемых на уроках технологии (коллективная). Изучение </w:t>
            </w:r>
            <w:r w:rsidRPr="001A5018">
              <w:rPr>
                <w:sz w:val="24"/>
                <w:szCs w:val="24"/>
              </w:rPr>
              <w:lastRenderedPageBreak/>
              <w:t>правил безопасной работы с инструментами. Анализ изделия по заданному плану. Составление последовательности работы над изделием. Выполнение задания: «Сумочка», «Сердечко» (по вы</w:t>
            </w:r>
            <w:r w:rsidRPr="001A5018">
              <w:rPr>
                <w:sz w:val="24"/>
                <w:szCs w:val="24"/>
              </w:rPr>
              <w:softHyphen/>
              <w:t>бору)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со строчкой петельного стежка и приемами ее выполнения;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вариантами строчки петельного стежка;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узнавать ранее изученные виды строчек в изделиях;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обсудить и определить назначения ручных строчек в изделиях: отделка, соединение деталей;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самостоятельно выстраивать технологию изделия сложного швейного изделия;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закреплять умение изготавливать и </w:t>
            </w:r>
            <w:r w:rsidRPr="001A5018">
              <w:rPr>
                <w:sz w:val="24"/>
                <w:szCs w:val="24"/>
              </w:rPr>
              <w:lastRenderedPageBreak/>
              <w:t>размечать швейные детали по лекалу.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Пришивание пуговиц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 xml:space="preserve">. </w:t>
            </w:r>
            <w:proofErr w:type="gramEnd"/>
            <w:r w:rsidRPr="001A5018">
              <w:rPr>
                <w:sz w:val="24"/>
                <w:szCs w:val="24"/>
              </w:rPr>
              <w:t>Беседа « Воз</w:t>
            </w:r>
            <w:r w:rsidRPr="001A5018">
              <w:rPr>
                <w:sz w:val="24"/>
                <w:szCs w:val="24"/>
              </w:rPr>
              <w:softHyphen/>
              <w:t>никновение и использование пуговицы » том, для чего нужно умение пришивать пуговицы, об основных вариантах пришива</w:t>
            </w:r>
            <w:r w:rsidRPr="001A5018">
              <w:rPr>
                <w:sz w:val="24"/>
                <w:szCs w:val="24"/>
              </w:rPr>
              <w:softHyphen/>
              <w:t>ния пуговицы.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. Знакомство с техникой при</w:t>
            </w:r>
            <w:r w:rsidRPr="001A5018">
              <w:rPr>
                <w:sz w:val="24"/>
                <w:szCs w:val="24"/>
              </w:rPr>
              <w:softHyphen/>
              <w:t xml:space="preserve">шивания пуговицы. Работа с </w:t>
            </w:r>
            <w:r w:rsidRPr="001A5018">
              <w:rPr>
                <w:sz w:val="24"/>
                <w:szCs w:val="24"/>
              </w:rPr>
              <w:lastRenderedPageBreak/>
              <w:t>текстом (с. 444).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материалах и инструментах, используемых на уроках технологии (коллективная). Изучение правил безопасной работы с </w:t>
            </w:r>
            <w:proofErr w:type="spellStart"/>
            <w:proofErr w:type="gramStart"/>
            <w:r w:rsidRPr="001A5018">
              <w:rPr>
                <w:sz w:val="24"/>
                <w:szCs w:val="24"/>
              </w:rPr>
              <w:t>инстру-ментами</w:t>
            </w:r>
            <w:proofErr w:type="spellEnd"/>
            <w:proofErr w:type="gramEnd"/>
            <w:r w:rsidRPr="001A5018">
              <w:rPr>
                <w:sz w:val="24"/>
                <w:szCs w:val="24"/>
              </w:rPr>
              <w:t>. Анализ после</w:t>
            </w:r>
            <w:r w:rsidRPr="001A5018">
              <w:rPr>
                <w:sz w:val="24"/>
                <w:szCs w:val="24"/>
              </w:rPr>
              <w:softHyphen/>
              <w:t>довательности выполнения пришивания по заданной инструкции. Анализ образца. Составление последовательности работы над изделием</w:t>
            </w:r>
            <w:proofErr w:type="gramStart"/>
            <w:r w:rsidRPr="001A5018">
              <w:rPr>
                <w:sz w:val="24"/>
                <w:szCs w:val="24"/>
              </w:rPr>
              <w:t xml:space="preserve"> .</w:t>
            </w:r>
            <w:proofErr w:type="gramEnd"/>
            <w:r w:rsidRPr="001A5018">
              <w:rPr>
                <w:sz w:val="24"/>
                <w:szCs w:val="24"/>
              </w:rPr>
              <w:t xml:space="preserve"> Выполнение задания: «Брас</w:t>
            </w:r>
            <w:r w:rsidRPr="001A5018">
              <w:rPr>
                <w:sz w:val="24"/>
                <w:szCs w:val="24"/>
              </w:rPr>
              <w:softHyphen/>
              <w:t>лет»</w:t>
            </w:r>
            <w:proofErr w:type="gramStart"/>
            <w:r w:rsidRPr="001A5018">
              <w:rPr>
                <w:sz w:val="24"/>
                <w:szCs w:val="24"/>
              </w:rPr>
              <w:t>,(</w:t>
            </w:r>
            <w:proofErr w:type="gramEnd"/>
            <w:r w:rsidRPr="001A5018">
              <w:rPr>
                <w:sz w:val="24"/>
                <w:szCs w:val="24"/>
              </w:rPr>
              <w:t>учебник,с.47)(по вы</w:t>
            </w:r>
            <w:r w:rsidRPr="001A5018">
              <w:rPr>
                <w:sz w:val="24"/>
                <w:szCs w:val="24"/>
              </w:rPr>
              <w:softHyphen/>
              <w:t>бору)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историей пуговиц, назначением пуговиц, видами пуговиц и других застежек;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способы и приемы пришивания пуговиц с дырочками;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самостоятельно выстраивать технологию изготовления сложного швейного изделия.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  <w:r w:rsidRPr="00A13AF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Наши проекты. Подарок малышам «Волшебн</w:t>
            </w:r>
            <w:r w:rsidRPr="001A5018">
              <w:rPr>
                <w:sz w:val="24"/>
                <w:szCs w:val="24"/>
              </w:rPr>
              <w:lastRenderedPageBreak/>
              <w:t>ое дерево»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 xml:space="preserve">. </w:t>
            </w:r>
            <w:proofErr w:type="gramEnd"/>
            <w:r w:rsidRPr="001A5018">
              <w:rPr>
                <w:sz w:val="24"/>
                <w:szCs w:val="24"/>
              </w:rPr>
              <w:t xml:space="preserve">Применять свои умения, навыки на </w:t>
            </w:r>
            <w:r w:rsidRPr="001A5018">
              <w:rPr>
                <w:sz w:val="24"/>
                <w:szCs w:val="24"/>
              </w:rPr>
              <w:lastRenderedPageBreak/>
              <w:t>прак</w:t>
            </w:r>
            <w:r w:rsidRPr="001A5018">
              <w:rPr>
                <w:sz w:val="24"/>
                <w:szCs w:val="24"/>
              </w:rPr>
              <w:softHyphen/>
              <w:t>тике, воплощать образы в ре</w:t>
            </w:r>
            <w:r w:rsidRPr="001A5018">
              <w:rPr>
                <w:sz w:val="24"/>
                <w:szCs w:val="24"/>
              </w:rPr>
              <w:softHyphen/>
              <w:t>альное изделие. Беседа о том, для чего нужно умение шить, об основных строчках и их вариан</w:t>
            </w:r>
            <w:r w:rsidRPr="001A5018">
              <w:rPr>
                <w:sz w:val="24"/>
                <w:szCs w:val="24"/>
              </w:rPr>
              <w:softHyphen/>
              <w:t>тов.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> изготовление Волшебного де</w:t>
            </w:r>
            <w:r w:rsidRPr="001A5018">
              <w:rPr>
                <w:sz w:val="24"/>
                <w:szCs w:val="24"/>
              </w:rPr>
              <w:softHyphen/>
              <w:t>рева (коллективная). Повторение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 группами.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осваивать изготовление изделия сложной конструкции в группах по 4-6 </w:t>
            </w:r>
            <w:r w:rsidRPr="001A5018">
              <w:rPr>
                <w:sz w:val="24"/>
                <w:szCs w:val="24"/>
              </w:rPr>
              <w:lastRenderedPageBreak/>
              <w:t>человек;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использовать полученные знания и умения в схожих ситуациях;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анализировать образцы изделий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выполнять свою часть работы, договариваться, помогать друг другу в совместной работе;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обсуждать конструктивные особенности изделия сложной составной </w:t>
            </w:r>
            <w:r w:rsidRPr="001A5018">
              <w:rPr>
                <w:sz w:val="24"/>
                <w:szCs w:val="24"/>
              </w:rPr>
              <w:lastRenderedPageBreak/>
              <w:t>конструкции, делать выводы о наблюдаемых явлениях;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подбирать технологию изготовления сложной конструкции;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распределять работу и роли в группе, работать в группе, исполнять роли;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изделия с опорой на рисунки, инструкции,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искать информацию в приложении учебника, книгах, энциклопедиях  журналов, интернете. </w:t>
            </w: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поощрять и стимулировать взаимопомощь во время коллективной </w:t>
            </w:r>
            <w:r w:rsidRPr="001A5018">
              <w:rPr>
                <w:sz w:val="24"/>
                <w:szCs w:val="24"/>
              </w:rPr>
              <w:lastRenderedPageBreak/>
              <w:t>работы, умение  быть благодарным;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  <w:lang w:val="en-US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История швейной машины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 xml:space="preserve">. </w:t>
            </w:r>
            <w:proofErr w:type="gramEnd"/>
            <w:r w:rsidRPr="001A5018">
              <w:rPr>
                <w:sz w:val="24"/>
                <w:szCs w:val="24"/>
              </w:rPr>
              <w:t>Беседа о ви</w:t>
            </w:r>
            <w:r w:rsidRPr="001A5018">
              <w:rPr>
                <w:sz w:val="24"/>
                <w:szCs w:val="24"/>
              </w:rPr>
              <w:softHyphen/>
              <w:t>дах швейной машины, приме</w:t>
            </w:r>
            <w:r w:rsidRPr="001A5018">
              <w:rPr>
                <w:sz w:val="24"/>
                <w:szCs w:val="24"/>
              </w:rPr>
              <w:softHyphen/>
              <w:t>нение их в жизни человека. Профессия швея-</w:t>
            </w:r>
            <w:r w:rsidRPr="001A5018">
              <w:rPr>
                <w:sz w:val="24"/>
                <w:szCs w:val="24"/>
              </w:rPr>
              <w:lastRenderedPageBreak/>
              <w:t>мотористка, портной. Знакомство с техни</w:t>
            </w:r>
            <w:r w:rsidRPr="001A5018">
              <w:rPr>
                <w:sz w:val="24"/>
                <w:szCs w:val="24"/>
              </w:rPr>
              <w:softHyphen/>
              <w:t>кой выпол</w:t>
            </w:r>
            <w:r w:rsidRPr="001A5018">
              <w:rPr>
                <w:sz w:val="24"/>
                <w:szCs w:val="24"/>
              </w:rPr>
              <w:softHyphen/>
              <w:t>нения стяжки Работа с текстом (с. 50). </w:t>
            </w:r>
            <w:r w:rsidRPr="001A5018">
              <w:rPr>
                <w:b/>
                <w:bCs/>
                <w:sz w:val="24"/>
                <w:szCs w:val="24"/>
              </w:rPr>
              <w:t xml:space="preserve">Делаем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применении швейной машины в жизни человека. 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задания: «Бабочка»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профессиями, связанными с изготовлением швейных изделий;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дать общее представление о назначении швейной машины, бытовых и промышленных </w:t>
            </w:r>
            <w:r w:rsidRPr="001A5018">
              <w:rPr>
                <w:sz w:val="24"/>
                <w:szCs w:val="24"/>
              </w:rPr>
              <w:lastRenderedPageBreak/>
              <w:t>швейных машинах различного назначения;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познакомить с эластичными видами тканей, с  его механическими и технологическими свойствами, с формообразованием деталей из трикотажа способом набивки с последующей утяжкой и стяжкой на проволочный каркас;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подбирать ручные строчки к изготавливаемому изделию.</w:t>
            </w: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наблюдать и сравнивать свойства тонкого синтетического трикотажа и ткани;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соотносить изделие с лекалами его деталей;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 и сравнивать конструктивные особенности и технологии изготовления изделий из одинаковых материалов;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обсуждать последовательность изготовления изделия из трикотажа;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открывать новые </w:t>
            </w:r>
            <w:r w:rsidRPr="001A5018">
              <w:rPr>
                <w:sz w:val="24"/>
                <w:szCs w:val="24"/>
              </w:rPr>
              <w:lastRenderedPageBreak/>
              <w:t>знания и умения, решать конструкторско-технологические задачи через обсуждения и рассуждения;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с опорой на рисунки и схему;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изделие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осваивать умения обсуждать и оценивать свои знания, искать ответы в учебнике, в других источниках информации.</w:t>
            </w: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знакомить с профессиями, поощрять у учащихся уважительное отношение к труду мастеров;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поддерживать и стимулировать высокий уровень </w:t>
            </w:r>
            <w:r w:rsidRPr="001A5018">
              <w:rPr>
                <w:sz w:val="24"/>
                <w:szCs w:val="24"/>
              </w:rPr>
              <w:lastRenderedPageBreak/>
              <w:t>самооценки и самоуважения учащихся к своим знаниям и умениям в рамках учебного предмета «Технология»;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поощрять и стимулировать интерес к технике.</w:t>
            </w:r>
          </w:p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Секреты швейной машины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А</w:t>
            </w:r>
            <w:proofErr w:type="gramEnd"/>
            <w:r w:rsidRPr="001A5018">
              <w:rPr>
                <w:sz w:val="24"/>
                <w:szCs w:val="24"/>
              </w:rPr>
              <w:t>нализ</w:t>
            </w:r>
            <w:proofErr w:type="spellEnd"/>
            <w:r w:rsidRPr="001A5018">
              <w:rPr>
                <w:sz w:val="24"/>
                <w:szCs w:val="24"/>
              </w:rPr>
              <w:t xml:space="preserve"> изделия по заданному плану. Составление </w:t>
            </w:r>
            <w:r w:rsidRPr="001A5018">
              <w:rPr>
                <w:sz w:val="24"/>
                <w:szCs w:val="24"/>
              </w:rPr>
              <w:lastRenderedPageBreak/>
              <w:t>последовательности работы над изделием. Выполнение задания: «Бабочка»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дать общее представление о придаточных механизмах, видах передач на примере знакомых детям </w:t>
            </w:r>
            <w:r w:rsidRPr="001A5018">
              <w:rPr>
                <w:sz w:val="24"/>
                <w:szCs w:val="24"/>
              </w:rPr>
              <w:lastRenderedPageBreak/>
              <w:t>технических устройств;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расширять знания о физических и технологических свойствах эластичных тканей, трикотажа. 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Футляры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при</w:t>
            </w:r>
            <w:r w:rsidRPr="001A5018">
              <w:rPr>
                <w:sz w:val="24"/>
                <w:szCs w:val="24"/>
              </w:rPr>
              <w:softHyphen/>
              <w:t>менении футляров в жизни че</w:t>
            </w:r>
            <w:r w:rsidRPr="001A5018">
              <w:rPr>
                <w:sz w:val="24"/>
                <w:szCs w:val="24"/>
              </w:rPr>
              <w:softHyphen/>
              <w:t>ловека. Знакомство с техни</w:t>
            </w:r>
            <w:r w:rsidRPr="001A5018">
              <w:rPr>
                <w:sz w:val="24"/>
                <w:szCs w:val="24"/>
              </w:rPr>
              <w:softHyphen/>
              <w:t>кой изготовления ключницы.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> 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задания: «Ключ</w:t>
            </w:r>
            <w:r w:rsidRPr="001A5018">
              <w:rPr>
                <w:sz w:val="24"/>
                <w:szCs w:val="24"/>
              </w:rPr>
              <w:softHyphen/>
              <w:t>ница»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разнообразных видах футляров, их назначении, конструкциях; требованиях к конструкции и материалам, из которых изготавливаются футляры;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13A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85C42" w:rsidRPr="00A13AF4">
              <w:rPr>
                <w:sz w:val="24"/>
                <w:szCs w:val="24"/>
              </w:rPr>
              <w:t>.2019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Наши </w:t>
            </w:r>
            <w:r w:rsidRPr="001A5018">
              <w:rPr>
                <w:sz w:val="24"/>
                <w:szCs w:val="24"/>
              </w:rPr>
              <w:lastRenderedPageBreak/>
              <w:t>проекты. Подвеска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b/>
                <w:bCs/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r w:rsidRPr="001A5018">
              <w:rPr>
                <w:b/>
                <w:bCs/>
                <w:sz w:val="24"/>
                <w:szCs w:val="24"/>
              </w:rPr>
              <w:lastRenderedPageBreak/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 xml:space="preserve">. </w:t>
            </w:r>
            <w:proofErr w:type="gramEnd"/>
            <w:r w:rsidRPr="001A5018">
              <w:rPr>
                <w:sz w:val="24"/>
                <w:szCs w:val="24"/>
              </w:rPr>
              <w:t>Применять свои умения, навыки на прак</w:t>
            </w:r>
            <w:r w:rsidRPr="001A5018">
              <w:rPr>
                <w:sz w:val="24"/>
                <w:szCs w:val="24"/>
              </w:rPr>
              <w:softHyphen/>
              <w:t>тике, воплощать образы в ре</w:t>
            </w:r>
            <w:r w:rsidRPr="001A5018">
              <w:rPr>
                <w:sz w:val="24"/>
                <w:szCs w:val="24"/>
              </w:rPr>
              <w:softHyphen/>
              <w:t>альное изделие. Беседа о том, для чего нужно умение шить, об основных строчках и их вариан</w:t>
            </w:r>
            <w:r w:rsidRPr="001A5018">
              <w:rPr>
                <w:sz w:val="24"/>
                <w:szCs w:val="24"/>
              </w:rPr>
              <w:softHyphen/>
              <w:t>тов.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> изготовление Волшебного де</w:t>
            </w:r>
            <w:r w:rsidRPr="001A5018">
              <w:rPr>
                <w:sz w:val="24"/>
                <w:szCs w:val="24"/>
              </w:rPr>
              <w:softHyphen/>
              <w:t>рева (коллективная). Повторение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 группами.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учить подбирать </w:t>
            </w:r>
            <w:r w:rsidRPr="001A5018">
              <w:rPr>
                <w:sz w:val="24"/>
                <w:szCs w:val="24"/>
              </w:rPr>
              <w:lastRenderedPageBreak/>
              <w:t>размеры изготавливаемых изделий в зависимости от места их использования;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умение подбирать материалы и инструменты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выстраивать технологию изготовления сложного комбинированного изделия;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развитие творческих конструкторско-технологических способностей.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 своей работы и работы одноклассников;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договариваться, помогать друг другу в совместной работе.</w:t>
            </w:r>
          </w:p>
          <w:p w:rsidR="00685C42" w:rsidRPr="001A5018" w:rsidRDefault="00685C42" w:rsidP="00FF34E5">
            <w:pPr>
              <w:pStyle w:val="a5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обсуждать конструктивные особенности изделия сложной составной конструкции, делать выводы о </w:t>
            </w:r>
            <w:r w:rsidRPr="001A5018">
              <w:rPr>
                <w:sz w:val="24"/>
                <w:szCs w:val="24"/>
              </w:rPr>
              <w:lastRenderedPageBreak/>
              <w:t>наблюдаемых явлениях;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подбирать технологию изготовления сложной конструкции;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распределять работу и роли в группе, работать в группе, исполнять социальные роли;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с опорой на рисунки и схему;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изделие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4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использовать полученные знания и умения в схожих ситуациях.</w:t>
            </w: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поощрять и стимулировать взаимопомощь во время коллективной работы, умение  быть благодарным;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 xml:space="preserve">Творческая </w:t>
            </w:r>
            <w:r w:rsidRPr="001A5018">
              <w:rPr>
                <w:rFonts w:eastAsia="Calibri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>
              <w:rPr>
                <w:sz w:val="24"/>
                <w:szCs w:val="24"/>
                <w:lang w:val="en-US"/>
              </w:rPr>
              <w:t>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C42" w:rsidRPr="001A5018" w:rsidTr="00DB4303">
        <w:tc>
          <w:tcPr>
            <w:tcW w:w="15588" w:type="dxa"/>
            <w:gridSpan w:val="10"/>
          </w:tcPr>
          <w:p w:rsidR="00685C42" w:rsidRPr="001A5018" w:rsidRDefault="00685C42" w:rsidP="00FF34E5">
            <w:pPr>
              <w:pStyle w:val="a5"/>
              <w:ind w:left="0" w:firstLine="284"/>
              <w:jc w:val="center"/>
              <w:rPr>
                <w:sz w:val="24"/>
                <w:szCs w:val="24"/>
              </w:rPr>
            </w:pPr>
            <w:r w:rsidRPr="001A5018">
              <w:rPr>
                <w:b/>
                <w:sz w:val="24"/>
                <w:szCs w:val="24"/>
              </w:rPr>
              <w:lastRenderedPageBreak/>
              <w:t>Мастерская инженеров- конструкторов, строителей, декораторов</w:t>
            </w:r>
            <w:r w:rsidR="00E77733">
              <w:rPr>
                <w:b/>
                <w:sz w:val="24"/>
                <w:szCs w:val="24"/>
              </w:rPr>
              <w:t xml:space="preserve"> 11 ч</w:t>
            </w: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Строительство и </w:t>
            </w:r>
            <w:r w:rsidRPr="001A5018">
              <w:rPr>
                <w:sz w:val="24"/>
                <w:szCs w:val="24"/>
              </w:rPr>
              <w:lastRenderedPageBreak/>
              <w:t>украшение дома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</w:t>
            </w:r>
            <w:r w:rsidRPr="001A5018">
              <w:rPr>
                <w:b/>
                <w:bCs/>
                <w:sz w:val="24"/>
                <w:szCs w:val="24"/>
              </w:rPr>
              <w:lastRenderedPageBreak/>
              <w:t>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</w:t>
            </w:r>
            <w:r w:rsidRPr="001A5018">
              <w:rPr>
                <w:sz w:val="24"/>
                <w:szCs w:val="24"/>
              </w:rPr>
              <w:softHyphen/>
              <w:t>ходимую для изготовления из</w:t>
            </w:r>
            <w:r w:rsidRPr="001A5018">
              <w:rPr>
                <w:sz w:val="24"/>
                <w:szCs w:val="24"/>
              </w:rPr>
              <w:softHyphen/>
              <w:t>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</w:t>
            </w:r>
            <w:r w:rsidRPr="001A5018">
              <w:rPr>
                <w:sz w:val="24"/>
                <w:szCs w:val="24"/>
              </w:rPr>
              <w:softHyphen/>
              <w:t>тия. </w:t>
            </w:r>
            <w:r w:rsidRPr="001A5018">
              <w:rPr>
                <w:b/>
                <w:bCs/>
                <w:sz w:val="24"/>
                <w:szCs w:val="24"/>
              </w:rPr>
              <w:t>Овладевать </w:t>
            </w:r>
            <w:r w:rsidRPr="001A5018">
              <w:rPr>
                <w:sz w:val="24"/>
                <w:szCs w:val="24"/>
              </w:rPr>
              <w:t>основами чер</w:t>
            </w:r>
            <w:r w:rsidRPr="001A5018">
              <w:rPr>
                <w:sz w:val="24"/>
                <w:szCs w:val="24"/>
              </w:rPr>
              <w:softHyphen/>
              <w:t xml:space="preserve">чения и </w:t>
            </w:r>
            <w:proofErr w:type="spellStart"/>
            <w:r w:rsidRPr="001A5018">
              <w:rPr>
                <w:sz w:val="24"/>
                <w:szCs w:val="24"/>
              </w:rPr>
              <w:t>масштабирования</w:t>
            </w:r>
            <w:r w:rsidRPr="001A5018">
              <w:rPr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эскиз и техниче</w:t>
            </w:r>
            <w:r w:rsidRPr="001A5018">
              <w:rPr>
                <w:sz w:val="24"/>
                <w:szCs w:val="24"/>
              </w:rPr>
              <w:softHyphen/>
              <w:t>ский рисунок, свойства различ</w:t>
            </w:r>
            <w:r w:rsidRPr="001A5018">
              <w:rPr>
                <w:sz w:val="24"/>
                <w:szCs w:val="24"/>
              </w:rPr>
              <w:softHyphen/>
              <w:t xml:space="preserve">ных </w:t>
            </w:r>
            <w:proofErr w:type="spellStart"/>
            <w:r w:rsidRPr="001A5018">
              <w:rPr>
                <w:sz w:val="24"/>
                <w:szCs w:val="24"/>
              </w:rPr>
              <w:t>материалов</w:t>
            </w:r>
            <w:r w:rsidRPr="001A5018">
              <w:rPr>
                <w:b/>
                <w:bCs/>
                <w:sz w:val="24"/>
                <w:szCs w:val="24"/>
              </w:rPr>
              <w:t>Соотносить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назначение городских построек с их архитектурными особенно</w:t>
            </w:r>
            <w:r w:rsidRPr="001A5018">
              <w:rPr>
                <w:sz w:val="24"/>
                <w:szCs w:val="24"/>
              </w:rPr>
              <w:softHyphen/>
              <w:t>стями работать с учебником</w:t>
            </w:r>
            <w:r w:rsidRPr="001A5018">
              <w:rPr>
                <w:b/>
                <w:bCs/>
                <w:sz w:val="24"/>
                <w:szCs w:val="24"/>
              </w:rPr>
              <w:t> Делаем сами.</w:t>
            </w:r>
            <w:r w:rsidRPr="001A5018">
              <w:rPr>
                <w:sz w:val="24"/>
                <w:szCs w:val="24"/>
              </w:rPr>
              <w:t> Беседа о строи</w:t>
            </w:r>
            <w:r w:rsidRPr="001A5018">
              <w:rPr>
                <w:sz w:val="24"/>
                <w:szCs w:val="24"/>
              </w:rPr>
              <w:softHyphen/>
              <w:t>тельстве в разные времена, осо</w:t>
            </w:r>
            <w:r w:rsidRPr="001A5018">
              <w:rPr>
                <w:sz w:val="24"/>
                <w:szCs w:val="24"/>
              </w:rPr>
              <w:softHyphen/>
              <w:t>бенности жилищ разных наро</w:t>
            </w:r>
            <w:r w:rsidRPr="001A5018">
              <w:rPr>
                <w:sz w:val="24"/>
                <w:szCs w:val="24"/>
              </w:rPr>
              <w:softHyphen/>
              <w:t xml:space="preserve">дов, о материалах и </w:t>
            </w:r>
            <w:r w:rsidRPr="001A5018">
              <w:rPr>
                <w:sz w:val="24"/>
                <w:szCs w:val="24"/>
              </w:rPr>
              <w:lastRenderedPageBreak/>
              <w:t>инструментах, используемых на уроках технологии (коллективная). 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задания: «Изба»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дать общее представление о </w:t>
            </w:r>
            <w:r w:rsidRPr="001A5018">
              <w:rPr>
                <w:sz w:val="24"/>
                <w:szCs w:val="24"/>
              </w:rPr>
              <w:lastRenderedPageBreak/>
              <w:t>разнообразии строений и их назначении;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освоение технологии обработки </w:t>
            </w:r>
            <w:proofErr w:type="spellStart"/>
            <w:r w:rsidRPr="001A5018">
              <w:rPr>
                <w:sz w:val="24"/>
                <w:szCs w:val="24"/>
              </w:rPr>
              <w:t>гофрокартона</w:t>
            </w:r>
            <w:proofErr w:type="spellEnd"/>
            <w:r w:rsidRPr="001A5018">
              <w:rPr>
                <w:sz w:val="24"/>
                <w:szCs w:val="24"/>
              </w:rPr>
              <w:t>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 xml:space="preserve">использование цвета и фактуры </w:t>
            </w:r>
            <w:proofErr w:type="spellStart"/>
            <w:r w:rsidRPr="001A5018">
              <w:rPr>
                <w:sz w:val="24"/>
                <w:szCs w:val="24"/>
              </w:rPr>
              <w:t>гофрокартона</w:t>
            </w:r>
            <w:proofErr w:type="spellEnd"/>
            <w:r w:rsidRPr="001A5018">
              <w:rPr>
                <w:sz w:val="24"/>
                <w:szCs w:val="24"/>
              </w:rPr>
              <w:t xml:space="preserve"> для имитации конструктивных и декоративных элементов сооружений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анализировать </w:t>
            </w:r>
            <w:r w:rsidRPr="001A5018">
              <w:rPr>
                <w:sz w:val="24"/>
                <w:szCs w:val="24"/>
              </w:rPr>
              <w:lastRenderedPageBreak/>
              <w:t>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организовывать рабочее место  для работы с бумагой, </w:t>
            </w:r>
            <w:proofErr w:type="spellStart"/>
            <w:r w:rsidRPr="001A5018">
              <w:rPr>
                <w:sz w:val="24"/>
                <w:szCs w:val="24"/>
              </w:rPr>
              <w:t>гофрокартоном</w:t>
            </w:r>
            <w:proofErr w:type="spellEnd"/>
            <w:r w:rsidRPr="001A5018">
              <w:rPr>
                <w:sz w:val="24"/>
                <w:szCs w:val="24"/>
              </w:rPr>
              <w:t>, обосновывать свой выбор предметов;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с опорой на рисунки и схему;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исследовать свойства </w:t>
            </w:r>
            <w:proofErr w:type="spellStart"/>
            <w:r w:rsidRPr="001A5018">
              <w:rPr>
                <w:sz w:val="24"/>
                <w:szCs w:val="24"/>
              </w:rPr>
              <w:t>гофрокартона</w:t>
            </w:r>
            <w:proofErr w:type="spellEnd"/>
            <w:r w:rsidRPr="001A5018">
              <w:rPr>
                <w:sz w:val="24"/>
                <w:szCs w:val="24"/>
              </w:rPr>
              <w:t>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обсуждать конструктивные особенности, материалы и технологию </w:t>
            </w:r>
            <w:r w:rsidRPr="001A5018">
              <w:rPr>
                <w:sz w:val="24"/>
                <w:szCs w:val="24"/>
              </w:rPr>
              <w:lastRenderedPageBreak/>
              <w:t>изготовления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tabs>
                <w:tab w:val="num" w:pos="0"/>
              </w:tabs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интернете.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знакомить с культурой </w:t>
            </w:r>
            <w:r w:rsidRPr="001A5018">
              <w:rPr>
                <w:sz w:val="24"/>
                <w:szCs w:val="24"/>
              </w:rPr>
              <w:lastRenderedPageBreak/>
              <w:t>народов разных стран, наследием своего края, учить уважительно относится к труду мастеров;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  <w:lang w:val="en-US"/>
              </w:rPr>
              <w:t>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Объём и объёмные формы. Развёртка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</w:t>
            </w:r>
            <w:r w:rsidRPr="001A5018">
              <w:rPr>
                <w:sz w:val="24"/>
                <w:szCs w:val="24"/>
              </w:rPr>
              <w:softHyphen/>
              <w:t>ходимую для изготовления изде</w:t>
            </w:r>
            <w:r w:rsidRPr="001A5018">
              <w:rPr>
                <w:sz w:val="24"/>
                <w:szCs w:val="24"/>
              </w:rPr>
              <w:softHyphen/>
              <w:t>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 </w:t>
            </w:r>
            <w:r w:rsidRPr="001A5018">
              <w:rPr>
                <w:b/>
                <w:bCs/>
                <w:sz w:val="24"/>
                <w:szCs w:val="24"/>
              </w:rPr>
              <w:t>Овладевать </w:t>
            </w:r>
            <w:r w:rsidRPr="001A5018">
              <w:rPr>
                <w:sz w:val="24"/>
                <w:szCs w:val="24"/>
              </w:rPr>
              <w:t xml:space="preserve">основами черчения и </w:t>
            </w:r>
            <w:proofErr w:type="spellStart"/>
            <w:r w:rsidRPr="001A5018">
              <w:rPr>
                <w:sz w:val="24"/>
                <w:szCs w:val="24"/>
              </w:rPr>
              <w:t>масштабирования</w:t>
            </w:r>
            <w:r w:rsidRPr="001A5018">
              <w:rPr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lastRenderedPageBreak/>
              <w:t>эскиз и технический рисунок, свойства различных материалов</w:t>
            </w:r>
            <w:r w:rsidRPr="001A5018">
              <w:rPr>
                <w:b/>
                <w:bCs/>
                <w:sz w:val="24"/>
                <w:szCs w:val="24"/>
              </w:rPr>
              <w:t> Делаем сами.</w:t>
            </w:r>
            <w:r w:rsidRPr="001A5018">
              <w:rPr>
                <w:sz w:val="24"/>
                <w:szCs w:val="24"/>
              </w:rPr>
              <w:t> Сравниваем плос</w:t>
            </w:r>
            <w:r w:rsidRPr="001A5018">
              <w:rPr>
                <w:sz w:val="24"/>
                <w:szCs w:val="24"/>
              </w:rPr>
              <w:softHyphen/>
              <w:t>кие и геометрические фигуры. Выполняем развёртку геометри</w:t>
            </w:r>
            <w:r w:rsidRPr="001A5018">
              <w:rPr>
                <w:sz w:val="24"/>
                <w:szCs w:val="24"/>
              </w:rPr>
              <w:softHyphen/>
              <w:t>ческой фигуры. 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задания: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учащихся с разнообразием форм объемных упаковок, с чертежами разверток;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учить читать развертки прямоугольной призмы, соотносить детали и обозначения на чертеже, размечать развертки по их чертежам, собирать </w:t>
            </w:r>
            <w:r w:rsidRPr="001A5018">
              <w:rPr>
                <w:sz w:val="24"/>
                <w:szCs w:val="24"/>
              </w:rPr>
              <w:lastRenderedPageBreak/>
              <w:t>призму из разверток;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использовать ранее освоенные способы разметки и соединений деталей;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развивать воображения, пространственные представления.</w:t>
            </w: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использовать полученные знания и умения в схожих ситуациях;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отбирать необходимые материалы для </w:t>
            </w:r>
            <w:r w:rsidRPr="001A5018">
              <w:rPr>
                <w:sz w:val="24"/>
                <w:szCs w:val="24"/>
              </w:rPr>
              <w:lastRenderedPageBreak/>
              <w:t>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декорировать объемные геометрические формы известными способами, 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оценивать результат своей работы и работы одноклассников.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обсуждать и оценивать результаты своего труда и труда одноклассников;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договариваться, помогать друг другу в совместной работе.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сравнивать плоские и объемные геометрические фигуры, конструктивные особенности объемных геометрических фигур и деталей изделий, размеры коробок и их крышек, конструктивные </w:t>
            </w:r>
            <w:r w:rsidRPr="001A5018">
              <w:rPr>
                <w:sz w:val="24"/>
                <w:szCs w:val="24"/>
              </w:rPr>
              <w:lastRenderedPageBreak/>
              <w:t>особенности узлов макета машины;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находить и соотносить пары-развертки и их чертежи;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упражняться  в чтении чертежей разверток;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обсуждать последовательность построения разверток;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по чертежам, рисункам и схемам;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проверять изделие в действии, корректировать </w:t>
            </w:r>
            <w:r w:rsidRPr="001A5018">
              <w:rPr>
                <w:sz w:val="24"/>
                <w:szCs w:val="24"/>
              </w:rPr>
              <w:lastRenderedPageBreak/>
              <w:t>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tabs>
                <w:tab w:val="num" w:pos="0"/>
              </w:tabs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интернете.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стимулировать интерес к практической геометрии, декоративно-прикладным видам творчества;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поощрять проявление внимания к другим, стремление делать подарки и совершать нравственные </w:t>
            </w:r>
            <w:r w:rsidRPr="001A5018">
              <w:rPr>
                <w:sz w:val="24"/>
                <w:szCs w:val="24"/>
              </w:rPr>
              <w:lastRenderedPageBreak/>
              <w:t>поступки;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Подарочные упаковки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 xml:space="preserve">информацию, необходимую </w:t>
            </w:r>
            <w:r w:rsidRPr="001A5018">
              <w:rPr>
                <w:sz w:val="24"/>
                <w:szCs w:val="24"/>
              </w:rPr>
              <w:lastRenderedPageBreak/>
              <w:t>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 </w:t>
            </w:r>
            <w:r w:rsidRPr="001A5018">
              <w:rPr>
                <w:b/>
                <w:bCs/>
                <w:sz w:val="24"/>
                <w:szCs w:val="24"/>
              </w:rPr>
              <w:t>Овладевать </w:t>
            </w:r>
            <w:r w:rsidRPr="001A5018">
              <w:rPr>
                <w:sz w:val="24"/>
                <w:szCs w:val="24"/>
              </w:rPr>
              <w:t xml:space="preserve">основами черчения и </w:t>
            </w:r>
            <w:proofErr w:type="spellStart"/>
            <w:r w:rsidRPr="001A5018">
              <w:rPr>
                <w:sz w:val="24"/>
                <w:szCs w:val="24"/>
              </w:rPr>
              <w:t>масштабирования</w:t>
            </w:r>
            <w:proofErr w:type="gramStart"/>
            <w:r w:rsidRPr="001A5018">
              <w:rPr>
                <w:sz w:val="24"/>
                <w:szCs w:val="24"/>
              </w:rPr>
              <w:t>.</w:t>
            </w:r>
            <w:r w:rsidRPr="001A5018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равнивать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эскиз и технический рисунок.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> Анализ дизайна изделия, его плоских деталей, объёмных деталей</w:t>
            </w:r>
            <w:proofErr w:type="gramStart"/>
            <w:r w:rsidRPr="001A5018">
              <w:rPr>
                <w:sz w:val="24"/>
                <w:szCs w:val="24"/>
              </w:rPr>
              <w:t>..</w:t>
            </w:r>
            <w:proofErr w:type="gramEnd"/>
            <w:r w:rsidRPr="001A5018">
              <w:rPr>
                <w:sz w:val="24"/>
                <w:szCs w:val="24"/>
              </w:rPr>
              <w:t>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задания: Коробочка для подарка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 xml:space="preserve">учить соотносить коробку с ее разверткой, узнавать коробку по ее развертке, </w:t>
            </w:r>
            <w:r w:rsidRPr="001A5018">
              <w:rPr>
                <w:sz w:val="24"/>
                <w:szCs w:val="24"/>
              </w:rPr>
              <w:lastRenderedPageBreak/>
              <w:t>использовать известные знания и умения в новых ситуациях  - оформление подарочных  коробок;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развивать воображение, пространственные представления.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необходимую 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 </w:t>
            </w:r>
            <w:r w:rsidRPr="001A5018">
              <w:rPr>
                <w:b/>
                <w:bCs/>
                <w:sz w:val="24"/>
                <w:szCs w:val="24"/>
              </w:rPr>
              <w:t>Овладевать </w:t>
            </w:r>
            <w:r w:rsidRPr="001A5018">
              <w:rPr>
                <w:sz w:val="24"/>
                <w:szCs w:val="24"/>
              </w:rPr>
              <w:t xml:space="preserve">основами черчения и </w:t>
            </w:r>
            <w:proofErr w:type="spellStart"/>
            <w:r w:rsidRPr="001A5018">
              <w:rPr>
                <w:sz w:val="24"/>
                <w:szCs w:val="24"/>
              </w:rPr>
              <w:t>масштабирования</w:t>
            </w:r>
            <w:proofErr w:type="gramStart"/>
            <w:r w:rsidRPr="001A5018">
              <w:rPr>
                <w:sz w:val="24"/>
                <w:szCs w:val="24"/>
              </w:rPr>
              <w:t>.</w:t>
            </w:r>
            <w:r w:rsidRPr="001A5018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равнивать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эскиз и технический рисунок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> Анализ дизайна изделия, его плоских деталей</w:t>
            </w:r>
            <w:proofErr w:type="gramStart"/>
            <w:r w:rsidRPr="001A5018">
              <w:rPr>
                <w:sz w:val="24"/>
                <w:szCs w:val="24"/>
              </w:rPr>
              <w:t xml:space="preserve"> ,</w:t>
            </w:r>
            <w:proofErr w:type="gramEnd"/>
            <w:r w:rsidRPr="001A5018">
              <w:rPr>
                <w:sz w:val="24"/>
                <w:szCs w:val="24"/>
              </w:rPr>
              <w:t xml:space="preserve">подбираем цветовую гамму для декорирования, </w:t>
            </w:r>
            <w:proofErr w:type="spellStart"/>
            <w:r w:rsidRPr="001A5018">
              <w:rPr>
                <w:sz w:val="24"/>
                <w:szCs w:val="24"/>
              </w:rPr>
              <w:t>фуктуру</w:t>
            </w:r>
            <w:proofErr w:type="spellEnd"/>
            <w:r w:rsidRPr="001A5018">
              <w:rPr>
                <w:sz w:val="24"/>
                <w:szCs w:val="24"/>
              </w:rPr>
              <w:t xml:space="preserve">, объем и материалы. Изучение правил безопасной работы с инструментами. Анализ изделия по заданному </w:t>
            </w:r>
            <w:r w:rsidRPr="001A5018">
              <w:rPr>
                <w:sz w:val="24"/>
                <w:szCs w:val="24"/>
              </w:rPr>
              <w:lastRenderedPageBreak/>
              <w:t>плану. Составление последовательности работы над изделием. Выполнение задания: декор коробочки для подарка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учащихся с разнообразием форм объемных упаковок, с чертежами разверток;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использовать ранее освоенные способы разметки и соединений деталей;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развивать воображения, пространственные представления.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  <w:lang w:val="en-US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5018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Конструирование из сложных развёрток 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необходимую 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 </w:t>
            </w:r>
            <w:r w:rsidRPr="001A5018">
              <w:rPr>
                <w:b/>
                <w:bCs/>
                <w:sz w:val="24"/>
                <w:szCs w:val="24"/>
              </w:rPr>
              <w:t>Овладевать </w:t>
            </w:r>
            <w:r w:rsidRPr="001A5018">
              <w:rPr>
                <w:sz w:val="24"/>
                <w:szCs w:val="24"/>
              </w:rPr>
              <w:t xml:space="preserve">основами черчения и </w:t>
            </w:r>
            <w:proofErr w:type="spellStart"/>
            <w:r w:rsidRPr="001A5018">
              <w:rPr>
                <w:sz w:val="24"/>
                <w:szCs w:val="24"/>
              </w:rPr>
              <w:t>масштабирования</w:t>
            </w:r>
            <w:r w:rsidRPr="001A5018">
              <w:rPr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эскиз и технический рисунок.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 xml:space="preserve"> Анализ дизайна изделия, его деталей. Изучение правил безопасной работы с инструментами. Анализ </w:t>
            </w:r>
            <w:r w:rsidRPr="001A5018">
              <w:rPr>
                <w:sz w:val="24"/>
                <w:szCs w:val="24"/>
              </w:rPr>
              <w:lastRenderedPageBreak/>
              <w:t>изделия по заданному плану. Составление последовательности работы над изделием. Выполнение задания: Декор модели изделия. Систематизировать знания правил дорожного движения.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развивать воображение, пространственные </w:t>
            </w:r>
            <w:r w:rsidRPr="001A5018">
              <w:rPr>
                <w:sz w:val="24"/>
                <w:szCs w:val="24"/>
              </w:rPr>
              <w:lastRenderedPageBreak/>
              <w:t>представления.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стимулировать интерес к практической геометрии, декоративно-прикладным видам творчества;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поощрять проявление внимания к другим, стремление делать подарки и совершать нравственные поступки;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Модели и конструкции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>Учимся новому. Находить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необходимую 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 xml:space="preserve"> Анализ видов соединений конструктора, сборку изделия. Изучение правил </w:t>
            </w:r>
            <w:proofErr w:type="spellStart"/>
            <w:proofErr w:type="gramStart"/>
            <w:r w:rsidRPr="001A5018">
              <w:rPr>
                <w:sz w:val="24"/>
                <w:szCs w:val="24"/>
              </w:rPr>
              <w:t>безопа-сной</w:t>
            </w:r>
            <w:proofErr w:type="spellEnd"/>
            <w:proofErr w:type="gramEnd"/>
            <w:r w:rsidRPr="001A5018">
              <w:rPr>
                <w:sz w:val="24"/>
                <w:szCs w:val="24"/>
              </w:rPr>
              <w:t xml:space="preserve"> работы с </w:t>
            </w:r>
            <w:r w:rsidRPr="001A5018">
              <w:rPr>
                <w:sz w:val="24"/>
                <w:szCs w:val="24"/>
              </w:rPr>
              <w:lastRenderedPageBreak/>
              <w:t xml:space="preserve">инструментами.. Составление плана </w:t>
            </w:r>
            <w:proofErr w:type="spellStart"/>
            <w:r w:rsidRPr="001A5018">
              <w:rPr>
                <w:sz w:val="24"/>
                <w:szCs w:val="24"/>
              </w:rPr>
              <w:t>после-довательности</w:t>
            </w:r>
            <w:proofErr w:type="spellEnd"/>
            <w:r w:rsidRPr="001A5018">
              <w:rPr>
                <w:sz w:val="24"/>
                <w:szCs w:val="24"/>
              </w:rPr>
              <w:t xml:space="preserve"> работы над изделием. Выполнение задания: конструирование изделия.</w:t>
            </w:r>
          </w:p>
          <w:p w:rsidR="00685C42" w:rsidRPr="001A5018" w:rsidRDefault="00685C42" w:rsidP="001A50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дать общее представление о прочности как техническом требовании конструкции;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расширить представление о видах соединения деталей конструкции, о способах подвижного и неподвижного соединения деталей наборов типа «конструктор»;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познакомить с группой крепежных деталей, </w:t>
            </w:r>
            <w:r w:rsidRPr="001A5018">
              <w:rPr>
                <w:sz w:val="24"/>
                <w:szCs w:val="24"/>
              </w:rPr>
              <w:lastRenderedPageBreak/>
              <w:t>инструментами – отвертка, гаечный ключ;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расширить знания о профессиях – технические профессии людей, работающих на производстве автомобилей, летательных аппаратах;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расширить представления о понятиях «модель», «машина»;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изготавливать подвижные узлы моделей машин и летательных аппаратов, собирать сложные узлы из деталей наборов типа «конструктор»;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закреплять умение работать со словарем;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lastRenderedPageBreak/>
              <w:t>развивать воображение, пространственные представления</w:t>
            </w: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использовать полученные знания и умения в схожих ситуациях;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оценивать результат своей работы и работы одноклассников;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обсуждать и оценивать результаты своего труда и труда одноклассников;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договариваться, помогать друг другу в совместной работе.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 и обсуждать конструктивные особенности деталей наборов типа «конструктор» и изделий, изготовленных из этих деталей;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схемы, образцы изделий из деталей наборов типа «конструктор» с опорой на рисунке;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 и сравнивать условия, при которых подвижное соединение деталей можно сделать неподвижным и наоборот;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отбирать модели и макеты, обсуждать конструктивные особенности изделий сложной конструкции;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подбирать технологию изготовления сложной конструкции;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наблюдения, обсуждения, исследования, пробные упражнения, делать выводы о наблюдаемых явлениях;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обсуждать последовательность изготовления макетов и моделей из деталей наборов типа «конструктор»;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планировать практическую работу </w:t>
            </w:r>
            <w:r w:rsidRPr="001A5018">
              <w:rPr>
                <w:sz w:val="24"/>
                <w:szCs w:val="24"/>
              </w:rPr>
              <w:lastRenderedPageBreak/>
              <w:t>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распределять работу и роли в группе, работать в группе, исполнять социальные роли;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018">
              <w:rPr>
                <w:sz w:val="24"/>
                <w:szCs w:val="24"/>
              </w:rPr>
              <w:t xml:space="preserve"> искать информацию в приложении учебника, книгах, энциклопедиях  журналов, интернете.</w:t>
            </w: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уважительно относится к труду инженеров-конструкторов и других специалистов технических профессий;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Наши проекты. Парад военной техники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необходимую 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 xml:space="preserve">новые </w:t>
            </w:r>
            <w:proofErr w:type="spellStart"/>
            <w:r w:rsidRPr="001A5018">
              <w:rPr>
                <w:sz w:val="24"/>
                <w:szCs w:val="24"/>
              </w:rPr>
              <w:t>понятия</w:t>
            </w:r>
            <w:r w:rsidRPr="001A5018">
              <w:rPr>
                <w:b/>
                <w:bCs/>
                <w:sz w:val="24"/>
                <w:szCs w:val="24"/>
              </w:rPr>
              <w:t>Сравнивать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эскиз и технический рисунок.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> Анализ дизайна изделия, его деталей (плоских, объёмных)</w:t>
            </w:r>
            <w:proofErr w:type="gramStart"/>
            <w:r w:rsidRPr="001A5018">
              <w:rPr>
                <w:sz w:val="24"/>
                <w:szCs w:val="24"/>
              </w:rPr>
              <w:t xml:space="preserve"> .</w:t>
            </w:r>
            <w:proofErr w:type="gramEnd"/>
            <w:r w:rsidRPr="001A5018">
              <w:rPr>
                <w:sz w:val="24"/>
                <w:szCs w:val="24"/>
              </w:rPr>
              <w:t xml:space="preserve">Изучение правил безопасной работы с инструментами. Анализ изделия по заданному плану. Составление последовательности работы над изделием. </w:t>
            </w:r>
            <w:r w:rsidRPr="001A5018">
              <w:rPr>
                <w:sz w:val="24"/>
                <w:szCs w:val="24"/>
              </w:rPr>
              <w:lastRenderedPageBreak/>
              <w:t>Выполнение задания: Пятиконечная звезда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осваивать изготовление изделий сложной конструкции в группах по 4-6 человек;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учиться выстраивать технологию изготовления сложного комбинированного изделия.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A13AF4" w:rsidRDefault="00A13AF4" w:rsidP="00A13AF4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Наша родная армия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расширять представления о российских вооруженных силах, о родах войск;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повторить геометрические знании об окружности, круге, радиусе и окружности, познакомить с понятием диаметр и окружность;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научить делить круг на пять частей, изготавливать пятиконечные </w:t>
            </w:r>
            <w:r w:rsidRPr="001A5018">
              <w:rPr>
                <w:sz w:val="24"/>
                <w:szCs w:val="24"/>
              </w:rPr>
              <w:lastRenderedPageBreak/>
              <w:t>звезды;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>развивать воображение, пространственные представления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  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 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отбирать необходимые материалы для изделий, </w:t>
            </w:r>
            <w:r w:rsidRPr="001A5018">
              <w:rPr>
                <w:sz w:val="24"/>
                <w:szCs w:val="24"/>
              </w:rPr>
              <w:lastRenderedPageBreak/>
              <w:t>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оценивать результат своей работы и работы одноклассников.                                 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 и обсуждать последовательность деления окружности на пять равных частей;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упражняться в делении окружности на пять равных частей с целью построения звезды;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искать информацию в </w:t>
            </w:r>
            <w:r w:rsidRPr="001A5018">
              <w:rPr>
                <w:sz w:val="24"/>
                <w:szCs w:val="24"/>
              </w:rPr>
              <w:lastRenderedPageBreak/>
              <w:t>приложении учебника, книгах, энциклопедиях  журналов, интернете.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уважительно относится к военным и их труду и службе в вооруженных силах;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поддерживать и стимулировать высокий уровень самооценки и самоуважения </w:t>
            </w:r>
            <w:r w:rsidRPr="001A5018">
              <w:rPr>
                <w:sz w:val="24"/>
                <w:szCs w:val="24"/>
              </w:rPr>
              <w:lastRenderedPageBreak/>
              <w:t>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3733CF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>
              <w:rPr>
                <w:sz w:val="24"/>
                <w:szCs w:val="24"/>
                <w:lang w:val="en-US"/>
              </w:rPr>
              <w:t>03.20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Художник-декоратор. Филигрань и квиллинг 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необходимую 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 </w:t>
            </w:r>
            <w:r w:rsidRPr="001A5018">
              <w:rPr>
                <w:b/>
                <w:bCs/>
                <w:sz w:val="24"/>
                <w:szCs w:val="24"/>
              </w:rPr>
              <w:t>Овладевать техникой квиллинга. Сравнивать </w:t>
            </w:r>
            <w:r w:rsidRPr="001A5018">
              <w:rPr>
                <w:sz w:val="24"/>
                <w:szCs w:val="24"/>
              </w:rPr>
              <w:t>образец и технический рисунок.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 xml:space="preserve"> Анализ дизайна изделия, его деталей. Изучение правил безопасной работы с инструментами. Анализ изделия по заданному плану. Составление </w:t>
            </w:r>
            <w:r w:rsidRPr="001A5018">
              <w:rPr>
                <w:sz w:val="24"/>
                <w:szCs w:val="24"/>
              </w:rPr>
              <w:lastRenderedPageBreak/>
              <w:t>последовательности работы над изделием. Выполнение задания: изделие в технике квиллинг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понятием «декоративно-прикладное искусство», художественными техниками – филигранью и квиллингом, профессией художника-декоратора;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освоить прием получения бумажных деталей, имитирующих филигрань, придание разных форм готовым деталям квиллинга;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умение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tabs>
                <w:tab w:val="num" w:pos="0"/>
              </w:tabs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развивать воображение, </w:t>
            </w:r>
            <w:r w:rsidRPr="001A5018">
              <w:rPr>
                <w:sz w:val="24"/>
                <w:szCs w:val="24"/>
              </w:rPr>
              <w:lastRenderedPageBreak/>
              <w:t>дизайнерские качества.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 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в технике квиллинг с опорой на рисунки,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освоено.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сравнивать приемы выполнения </w:t>
            </w:r>
            <w:r w:rsidRPr="001A5018">
              <w:rPr>
                <w:sz w:val="24"/>
                <w:szCs w:val="24"/>
              </w:rPr>
              <w:lastRenderedPageBreak/>
              <w:t>художественных техник, конструктивные особенности изделий;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наблюдать, обсуждать особенности и последовательности изготовления изделий из креповой бумаги и изделий в технике квиллинг и изонить;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копировать или создавать свои формы цветков в технике квиллинг, использовать разные материалы;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изображения в технике изонить по рисункам, схемам;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проверять изделие в действии, корректировать конструкцию и </w:t>
            </w:r>
            <w:r w:rsidRPr="001A5018">
              <w:rPr>
                <w:sz w:val="24"/>
                <w:szCs w:val="24"/>
              </w:rPr>
              <w:lastRenderedPageBreak/>
              <w:t>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tabs>
                <w:tab w:val="num" w:pos="0"/>
              </w:tabs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искать информацию в приложении учебника, книгах, энциклопедиях  журналов, интернете.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Pr="003733C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Изонить</w:t>
            </w:r>
            <w:r w:rsidRPr="001A5018">
              <w:rPr>
                <w:sz w:val="24"/>
                <w:szCs w:val="24"/>
              </w:rPr>
              <w:tab/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.Н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>аходить</w:t>
            </w:r>
            <w:proofErr w:type="spellEnd"/>
            <w:r w:rsidRPr="001A5018">
              <w:rPr>
                <w:b/>
                <w:bCs/>
                <w:sz w:val="24"/>
                <w:szCs w:val="24"/>
              </w:rPr>
              <w:t> </w:t>
            </w:r>
            <w:r w:rsidRPr="001A5018">
              <w:rPr>
                <w:sz w:val="24"/>
                <w:szCs w:val="24"/>
              </w:rPr>
              <w:t>и </w:t>
            </w:r>
            <w:r w:rsidRPr="001A5018">
              <w:rPr>
                <w:b/>
                <w:bCs/>
                <w:sz w:val="24"/>
                <w:szCs w:val="24"/>
              </w:rPr>
              <w:t>отбирать </w:t>
            </w:r>
            <w:r w:rsidRPr="001A5018">
              <w:rPr>
                <w:sz w:val="24"/>
                <w:szCs w:val="24"/>
              </w:rPr>
              <w:t>информацию, необходимую для изготовления изделия, </w:t>
            </w:r>
            <w:r w:rsidRPr="001A5018">
              <w:rPr>
                <w:b/>
                <w:bCs/>
                <w:sz w:val="24"/>
                <w:szCs w:val="24"/>
              </w:rPr>
              <w:t>объяснять </w:t>
            </w:r>
            <w:r w:rsidRPr="001A5018">
              <w:rPr>
                <w:sz w:val="24"/>
                <w:szCs w:val="24"/>
              </w:rPr>
              <w:t>новые понятия. Знакомство с приемами художественного Работа с текстом (с. 100). Коллективная беседа «Виды бумаги и ее свойства</w:t>
            </w:r>
            <w:proofErr w:type="gramStart"/>
            <w:r w:rsidRPr="001A5018">
              <w:rPr>
                <w:sz w:val="24"/>
                <w:szCs w:val="24"/>
              </w:rPr>
              <w:t>..</w:t>
            </w:r>
            <w:proofErr w:type="gramEnd"/>
            <w:r w:rsidRPr="001A5018">
              <w:rPr>
                <w:b/>
                <w:bCs/>
                <w:sz w:val="24"/>
                <w:szCs w:val="24"/>
              </w:rPr>
              <w:t xml:space="preserve">Овладевать приемами накручивания полоски, изготовления пружинок, торцевания из креповой </w:t>
            </w:r>
            <w:r w:rsidRPr="001A5018">
              <w:rPr>
                <w:b/>
                <w:bCs/>
                <w:sz w:val="24"/>
                <w:szCs w:val="24"/>
              </w:rPr>
              <w:lastRenderedPageBreak/>
              <w:t xml:space="preserve">бумаги. Делаем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Д</w:t>
            </w:r>
            <w:proofErr w:type="gramEnd"/>
            <w:r w:rsidRPr="001A5018">
              <w:rPr>
                <w:sz w:val="24"/>
                <w:szCs w:val="24"/>
              </w:rPr>
              <w:t>изайн-анализ</w:t>
            </w:r>
            <w:proofErr w:type="spellEnd"/>
            <w:r w:rsidRPr="001A5018">
              <w:rPr>
                <w:sz w:val="24"/>
                <w:szCs w:val="24"/>
              </w:rPr>
              <w:t xml:space="preserve"> образца изделия. Изучение правил безопасной работы с инструментами. Анализ изделия по самостоятельному плану. Составление последовательности работы над изделием. Выполнение задания.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художественной техникой изонить, осваивать приемы изготовления изделий в художественной технике изонить;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>развивать воображение, дизайнерские качества.</w:t>
            </w: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Художественные техники из креповой бумаги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познакомить с материалом креповая бумага, провести исследования по изучению свойств креповой бумаги;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осваивать приемы изготовления изделий из креповой бумаги;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>развивать воображение, дизайнерские качества.</w:t>
            </w:r>
          </w:p>
        </w:tc>
        <w:tc>
          <w:tcPr>
            <w:tcW w:w="2551" w:type="dxa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  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 планировать практическую работу и работать по составленному плану;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с опорой на чертежи, рисунки и схему;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оценивать результат своей работы и </w:t>
            </w:r>
            <w:r w:rsidRPr="001A5018">
              <w:rPr>
                <w:sz w:val="24"/>
                <w:szCs w:val="24"/>
              </w:rPr>
              <w:lastRenderedPageBreak/>
              <w:t xml:space="preserve">работы одноклассников.                                 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tabs>
                <w:tab w:val="num" w:pos="720"/>
              </w:tabs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интернете.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en-US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5C42" w:rsidRPr="001A5018" w:rsidTr="00DB4303">
        <w:tc>
          <w:tcPr>
            <w:tcW w:w="15588" w:type="dxa"/>
            <w:gridSpan w:val="10"/>
          </w:tcPr>
          <w:p w:rsidR="00685C42" w:rsidRPr="001A5018" w:rsidRDefault="00685C42" w:rsidP="00FF34E5">
            <w:pPr>
              <w:jc w:val="center"/>
              <w:rPr>
                <w:b/>
                <w:sz w:val="24"/>
                <w:szCs w:val="24"/>
              </w:rPr>
            </w:pPr>
            <w:r w:rsidRPr="001A5018">
              <w:rPr>
                <w:b/>
                <w:sz w:val="24"/>
                <w:szCs w:val="24"/>
              </w:rPr>
              <w:lastRenderedPageBreak/>
              <w:t>Мастерская кукольника</w:t>
            </w:r>
            <w:r w:rsidRPr="001A5018">
              <w:rPr>
                <w:sz w:val="24"/>
                <w:szCs w:val="24"/>
              </w:rPr>
              <w:tab/>
            </w:r>
            <w:r w:rsidR="00E77733">
              <w:rPr>
                <w:sz w:val="24"/>
                <w:szCs w:val="24"/>
              </w:rPr>
              <w:t>6 ч</w:t>
            </w: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685C42" w:rsidP="001A5018">
            <w:pPr>
              <w:numPr>
                <w:ilvl w:val="0"/>
                <w:numId w:val="50"/>
              </w:numPr>
              <w:ind w:left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Что такое игрушка?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С</w:t>
            </w:r>
            <w:proofErr w:type="gramEnd"/>
            <w:r w:rsidRPr="001A5018">
              <w:rPr>
                <w:sz w:val="24"/>
                <w:szCs w:val="24"/>
              </w:rPr>
              <w:t>ловарная</w:t>
            </w:r>
            <w:proofErr w:type="spellEnd"/>
            <w:r w:rsidRPr="001A5018">
              <w:rPr>
                <w:sz w:val="24"/>
                <w:szCs w:val="24"/>
              </w:rPr>
              <w:t xml:space="preserve"> работа: </w:t>
            </w:r>
            <w:r w:rsidRPr="001A5018">
              <w:rPr>
                <w:i/>
                <w:iCs/>
                <w:sz w:val="24"/>
                <w:szCs w:val="24"/>
              </w:rPr>
              <w:t>игрушка</w:t>
            </w:r>
            <w:r w:rsidRPr="001A5018">
              <w:rPr>
                <w:sz w:val="24"/>
                <w:szCs w:val="24"/>
              </w:rPr>
              <w:t xml:space="preserve">. </w:t>
            </w:r>
            <w:proofErr w:type="gramStart"/>
            <w:r w:rsidRPr="001A5018">
              <w:rPr>
                <w:sz w:val="24"/>
                <w:szCs w:val="24"/>
              </w:rPr>
              <w:t xml:space="preserve">Беседа о том, чем отличается игрушка современности от старинных, покупная от самодельной игрушки.. </w:t>
            </w:r>
            <w:r w:rsidRPr="001A5018">
              <w:rPr>
                <w:sz w:val="24"/>
                <w:szCs w:val="24"/>
              </w:rPr>
              <w:lastRenderedPageBreak/>
              <w:t xml:space="preserve">Коллективный обмен </w:t>
            </w:r>
            <w:proofErr w:type="spellStart"/>
            <w:r w:rsidRPr="001A5018">
              <w:rPr>
                <w:sz w:val="24"/>
                <w:szCs w:val="24"/>
              </w:rPr>
              <w:t>мненими</w:t>
            </w:r>
            <w:proofErr w:type="spellEnd"/>
            <w:r w:rsidRPr="001A5018">
              <w:rPr>
                <w:sz w:val="24"/>
                <w:szCs w:val="24"/>
              </w:rPr>
              <w:t xml:space="preserve"> о современной игрушке.. Знакомство с особенностями народных игрушек в разных регионах России.</w:t>
            </w:r>
            <w:proofErr w:type="gramEnd"/>
            <w:r w:rsidRPr="001A5018">
              <w:rPr>
                <w:sz w:val="24"/>
                <w:szCs w:val="24"/>
              </w:rPr>
              <w:t xml:space="preserve"> Коллективная беседа «Русские народные игрушки».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Делаемсами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(о материалах и инструментах, используемых для изготовления игрушек). Изучение правил безопасной работы с инструментами. Анализ изделия по заданному плану. Составление последовательности работы над изделием. </w:t>
            </w:r>
            <w:r w:rsidRPr="001A5018">
              <w:rPr>
                <w:sz w:val="24"/>
                <w:szCs w:val="24"/>
              </w:rPr>
              <w:lastRenderedPageBreak/>
              <w:t>Выполнение задания: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учить использовать </w:t>
            </w:r>
            <w:r w:rsidRPr="001A5018">
              <w:rPr>
                <w:sz w:val="24"/>
                <w:szCs w:val="24"/>
              </w:rPr>
              <w:lastRenderedPageBreak/>
              <w:t>знакомые бытовые предметы для изготовления оригинальных изделий;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грамотно использовать известные знания и умения для выполнения творческих заданий;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>развивать воображение, дизайнерские качества.</w:t>
            </w: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изготавливать </w:t>
            </w:r>
            <w:r w:rsidRPr="001A5018">
              <w:rPr>
                <w:sz w:val="24"/>
                <w:szCs w:val="24"/>
              </w:rPr>
              <w:lastRenderedPageBreak/>
              <w:t>изделие с опорой на чертежи, рисунки и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оценивать результат своей работы и работы одноклассников.                                 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изготавливать </w:t>
            </w:r>
            <w:r w:rsidRPr="001A5018">
              <w:rPr>
                <w:sz w:val="24"/>
                <w:szCs w:val="24"/>
              </w:rPr>
              <w:lastRenderedPageBreak/>
              <w:t>изделие с опорой на чертежи, рисунки и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интернете;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018">
              <w:rPr>
                <w:sz w:val="24"/>
                <w:szCs w:val="24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поддерживать и </w:t>
            </w:r>
            <w:r w:rsidRPr="001A5018">
              <w:rPr>
                <w:sz w:val="24"/>
                <w:szCs w:val="24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Default="003733CF" w:rsidP="003733C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  <w:p w:rsidR="003733CF" w:rsidRDefault="003733CF" w:rsidP="003733C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  <w:p w:rsidR="003733CF" w:rsidRDefault="003733CF" w:rsidP="003733C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733CF" w:rsidRDefault="003733CF" w:rsidP="003733C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733CF" w:rsidRDefault="003733CF" w:rsidP="003733C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733CF" w:rsidRPr="001A5018" w:rsidRDefault="003733CF" w:rsidP="003733C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Театральные куклы. Марионетки</w:t>
            </w:r>
          </w:p>
        </w:tc>
        <w:tc>
          <w:tcPr>
            <w:tcW w:w="879" w:type="dxa"/>
          </w:tcPr>
          <w:p w:rsidR="00685C42" w:rsidRPr="001A5018" w:rsidRDefault="003733CF" w:rsidP="001A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С</w:t>
            </w:r>
            <w:proofErr w:type="gramEnd"/>
            <w:r w:rsidRPr="001A5018">
              <w:rPr>
                <w:sz w:val="24"/>
                <w:szCs w:val="24"/>
              </w:rPr>
              <w:t>ловарная</w:t>
            </w:r>
            <w:proofErr w:type="spellEnd"/>
            <w:r w:rsidRPr="001A5018">
              <w:rPr>
                <w:sz w:val="24"/>
                <w:szCs w:val="24"/>
              </w:rPr>
              <w:t xml:space="preserve"> работа: </w:t>
            </w:r>
            <w:r w:rsidRPr="001A5018">
              <w:rPr>
                <w:i/>
                <w:iCs/>
                <w:sz w:val="24"/>
                <w:szCs w:val="24"/>
              </w:rPr>
              <w:t>марионетка, кукловод</w:t>
            </w:r>
            <w:r w:rsidRPr="001A5018">
              <w:rPr>
                <w:sz w:val="24"/>
                <w:szCs w:val="24"/>
              </w:rPr>
              <w:t>. Чтение текста в учебнике (с. 108) «Виды театральных кукол»: Коллективный обмен мнениями о популярности кукольных театров. Коллективная беседа «Кукла-творение мастера».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Делаемсами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Б</w:t>
            </w:r>
            <w:proofErr w:type="gramEnd"/>
            <w:r w:rsidRPr="001A5018">
              <w:rPr>
                <w:sz w:val="24"/>
                <w:szCs w:val="24"/>
              </w:rPr>
              <w:t>еседа</w:t>
            </w:r>
            <w:proofErr w:type="spellEnd"/>
            <w:r w:rsidRPr="001A5018">
              <w:rPr>
                <w:sz w:val="24"/>
                <w:szCs w:val="24"/>
              </w:rPr>
              <w:t xml:space="preserve"> о материалах и инструментах, используемых для изготовления кукол-(коллективная). Изучение правил безопасной работы с </w:t>
            </w:r>
            <w:proofErr w:type="gramStart"/>
            <w:r w:rsidRPr="001A5018">
              <w:rPr>
                <w:sz w:val="24"/>
                <w:szCs w:val="24"/>
              </w:rPr>
              <w:t>инструмента-ми</w:t>
            </w:r>
            <w:proofErr w:type="gramEnd"/>
            <w:r w:rsidRPr="001A5018">
              <w:rPr>
                <w:sz w:val="24"/>
                <w:szCs w:val="24"/>
              </w:rPr>
              <w:t xml:space="preserve">. Анализ </w:t>
            </w:r>
            <w:r w:rsidRPr="001A5018">
              <w:rPr>
                <w:sz w:val="24"/>
                <w:szCs w:val="24"/>
              </w:rPr>
              <w:lastRenderedPageBreak/>
              <w:t>изделия по заданному плану. Составление последовательности работы над изделием. Выполнение задания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грамотно использовать известные знания и умения для выполнения творческих заданий;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подбирать нестандартные материалы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учить </w:t>
            </w:r>
            <w:r w:rsidRPr="001A5018">
              <w:rPr>
                <w:sz w:val="24"/>
                <w:szCs w:val="24"/>
              </w:rPr>
              <w:lastRenderedPageBreak/>
              <w:t>выполнять групповой технологический проект, свой объем работы в группе;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развивать воображение, дизайнерские качества.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</w:tcPr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en-US"/>
              </w:rPr>
              <w:t>.04.20</w:t>
            </w:r>
            <w:r>
              <w:rPr>
                <w:sz w:val="24"/>
                <w:szCs w:val="24"/>
              </w:rPr>
              <w:t>20</w:t>
            </w:r>
          </w:p>
          <w:p w:rsidR="003733CF" w:rsidRPr="003733CF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Default="003733CF" w:rsidP="003733CF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  <w:p w:rsidR="003733CF" w:rsidRPr="001A5018" w:rsidRDefault="003733CF" w:rsidP="003733CF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Игрушка из носка</w:t>
            </w:r>
          </w:p>
        </w:tc>
        <w:tc>
          <w:tcPr>
            <w:tcW w:w="879" w:type="dxa"/>
          </w:tcPr>
          <w:p w:rsidR="00685C42" w:rsidRPr="001A5018" w:rsidRDefault="003733CF" w:rsidP="001A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</w:t>
            </w:r>
            <w:proofErr w:type="spellStart"/>
            <w:r w:rsidRPr="001A5018">
              <w:rPr>
                <w:b/>
                <w:bCs/>
                <w:sz w:val="24"/>
                <w:szCs w:val="24"/>
              </w:rPr>
              <w:t>новому</w:t>
            </w:r>
            <w:proofErr w:type="gramStart"/>
            <w:r w:rsidRPr="001A5018">
              <w:rPr>
                <w:b/>
                <w:bCs/>
                <w:sz w:val="24"/>
                <w:szCs w:val="24"/>
              </w:rPr>
              <w:t>.</w:t>
            </w:r>
            <w:r w:rsidRPr="001A5018">
              <w:rPr>
                <w:sz w:val="24"/>
                <w:szCs w:val="24"/>
              </w:rPr>
              <w:t>К</w:t>
            </w:r>
            <w:proofErr w:type="gramEnd"/>
            <w:r w:rsidRPr="001A5018">
              <w:rPr>
                <w:sz w:val="24"/>
                <w:szCs w:val="24"/>
              </w:rPr>
              <w:t>оллективный</w:t>
            </w:r>
            <w:proofErr w:type="spellEnd"/>
            <w:r w:rsidRPr="001A5018">
              <w:rPr>
                <w:sz w:val="24"/>
                <w:szCs w:val="24"/>
              </w:rPr>
              <w:t xml:space="preserve"> обмен мнениями об отличии старинных игрушек от современных. Коллективная беседа «Творение мастера».</w:t>
            </w:r>
            <w:r w:rsidRPr="001A5018">
              <w:rPr>
                <w:b/>
                <w:bCs/>
                <w:sz w:val="24"/>
                <w:szCs w:val="24"/>
              </w:rPr>
              <w:t> Делаем сами.</w:t>
            </w:r>
            <w:r w:rsidRPr="001A5018">
              <w:rPr>
                <w:sz w:val="24"/>
                <w:szCs w:val="24"/>
              </w:rPr>
              <w:t xml:space="preserve"> Беседа (или викторина и игровые задания) о материалах и инструментах, используемых для изготовления </w:t>
            </w:r>
            <w:proofErr w:type="spellStart"/>
            <w:r w:rsidRPr="001A5018">
              <w:rPr>
                <w:sz w:val="24"/>
                <w:szCs w:val="24"/>
              </w:rPr>
              <w:t>игрушекна</w:t>
            </w:r>
            <w:proofErr w:type="spellEnd"/>
            <w:r w:rsidRPr="001A5018">
              <w:rPr>
                <w:sz w:val="24"/>
                <w:szCs w:val="24"/>
              </w:rPr>
              <w:t xml:space="preserve"> Изучение правил безопасной </w:t>
            </w:r>
            <w:r w:rsidRPr="001A5018">
              <w:rPr>
                <w:sz w:val="24"/>
                <w:szCs w:val="24"/>
              </w:rPr>
              <w:lastRenderedPageBreak/>
              <w:t>работы с инструмент</w:t>
            </w:r>
            <w:proofErr w:type="gramStart"/>
            <w:r w:rsidRPr="001A5018">
              <w:rPr>
                <w:sz w:val="24"/>
                <w:szCs w:val="24"/>
              </w:rPr>
              <w:t>а-</w:t>
            </w:r>
            <w:proofErr w:type="gramEnd"/>
            <w:r w:rsidRPr="001A5018">
              <w:rPr>
                <w:sz w:val="24"/>
                <w:szCs w:val="24"/>
              </w:rPr>
              <w:t xml:space="preserve"> ми. Анализ изделия по заданному плану. Составление </w:t>
            </w:r>
            <w:proofErr w:type="spellStart"/>
            <w:proofErr w:type="gramStart"/>
            <w:r w:rsidRPr="001A5018">
              <w:rPr>
                <w:sz w:val="24"/>
                <w:szCs w:val="24"/>
              </w:rPr>
              <w:t>последователь-ности</w:t>
            </w:r>
            <w:proofErr w:type="spellEnd"/>
            <w:proofErr w:type="gramEnd"/>
            <w:r w:rsidRPr="001A5018">
              <w:rPr>
                <w:sz w:val="24"/>
                <w:szCs w:val="24"/>
              </w:rPr>
              <w:t xml:space="preserve"> работы над изделием. Выполнение задания: (</w:t>
            </w:r>
            <w:proofErr w:type="spellStart"/>
            <w:proofErr w:type="gramStart"/>
            <w:r w:rsidRPr="001A5018">
              <w:rPr>
                <w:sz w:val="24"/>
                <w:szCs w:val="24"/>
              </w:rPr>
              <w:t>инди-видуальная</w:t>
            </w:r>
            <w:proofErr w:type="spellEnd"/>
            <w:proofErr w:type="gramEnd"/>
            <w:r w:rsidRPr="001A5018">
              <w:rPr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 с возможностями вторичного использования предметов одежды;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tabs>
                <w:tab w:val="num" w:pos="0"/>
              </w:tabs>
              <w:ind w:left="0" w:hanging="142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развивать воображение, творческие конструкторско-технологические способности,  </w:t>
            </w:r>
            <w:r w:rsidRPr="001A5018">
              <w:rPr>
                <w:sz w:val="24"/>
                <w:szCs w:val="24"/>
              </w:rPr>
              <w:lastRenderedPageBreak/>
              <w:t>дизайнерские качества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 w:val="restart"/>
          </w:tcPr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  <w:u w:val="single"/>
              </w:rPr>
            </w:pPr>
            <w:r w:rsidRPr="001A501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с опорой на чертежи, рисунки и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обобщать то новое, что освоено;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оценивать результат своей работы и работы одноклассников.                                 </w:t>
            </w:r>
          </w:p>
          <w:p w:rsidR="00685C42" w:rsidRPr="001A5018" w:rsidRDefault="00685C42" w:rsidP="00FF34E5">
            <w:pPr>
              <w:pStyle w:val="a5"/>
              <w:ind w:left="57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С помощью учителя: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наблюдать и сравнивать конструктивные особенности и </w:t>
            </w:r>
            <w:r w:rsidRPr="001A5018">
              <w:rPr>
                <w:sz w:val="24"/>
                <w:szCs w:val="24"/>
              </w:rPr>
              <w:lastRenderedPageBreak/>
              <w:t>технологии изготовления кукол из носков и перчаток, кукол-неваляшек;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отделять известное от неизвестного;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пробные упражнения;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изготавливать изделие с опорой на чертежи, рисунки и схемы;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2"/>
              </w:numPr>
              <w:ind w:left="57" w:hanging="108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85C42" w:rsidRPr="001A5018" w:rsidRDefault="00685C42" w:rsidP="00FF34E5">
            <w:pPr>
              <w:pStyle w:val="a5"/>
              <w:numPr>
                <w:ilvl w:val="0"/>
                <w:numId w:val="51"/>
              </w:numPr>
              <w:ind w:left="57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интернете;</w:t>
            </w:r>
          </w:p>
          <w:p w:rsidR="00685C42" w:rsidRPr="001A5018" w:rsidRDefault="00685C42" w:rsidP="00FF34E5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018">
              <w:rPr>
                <w:sz w:val="24"/>
                <w:szCs w:val="24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2126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85593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.05.20</w:t>
            </w:r>
            <w:r>
              <w:rPr>
                <w:sz w:val="24"/>
                <w:szCs w:val="24"/>
              </w:rPr>
              <w:t>20</w:t>
            </w:r>
          </w:p>
          <w:p w:rsidR="003733CF" w:rsidRPr="003733CF" w:rsidRDefault="003733CF" w:rsidP="00DB430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E77733" w:rsidP="00E7773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879" w:type="dxa"/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rPr>
                <w:sz w:val="24"/>
                <w:szCs w:val="24"/>
              </w:rPr>
            </w:pPr>
            <w:r w:rsidRPr="001A5018">
              <w:rPr>
                <w:b/>
                <w:bCs/>
                <w:sz w:val="24"/>
                <w:szCs w:val="24"/>
              </w:rPr>
              <w:t xml:space="preserve">Учимся новому </w:t>
            </w:r>
            <w:r w:rsidRPr="001A5018">
              <w:rPr>
                <w:sz w:val="24"/>
                <w:szCs w:val="24"/>
              </w:rPr>
              <w:t>Беседа о разнообразии игрушек мира. Коллективный обмен мнениями об устройстве игрушки-неваляшки. Знакомство с принципом построения игрушки. </w:t>
            </w:r>
            <w:r w:rsidRPr="001A5018">
              <w:rPr>
                <w:b/>
                <w:bCs/>
                <w:sz w:val="24"/>
                <w:szCs w:val="24"/>
              </w:rPr>
              <w:t>Делаем сами.</w:t>
            </w:r>
            <w:r w:rsidRPr="001A5018">
              <w:rPr>
                <w:sz w:val="24"/>
                <w:szCs w:val="24"/>
              </w:rPr>
              <w:t xml:space="preserve"> Беседа (или викторина и игровые задания) о материалах и инструментах, используемых для </w:t>
            </w:r>
            <w:r w:rsidRPr="001A5018">
              <w:rPr>
                <w:sz w:val="24"/>
                <w:szCs w:val="24"/>
              </w:rPr>
              <w:lastRenderedPageBreak/>
              <w:t>изготовления неваляшки. Изучение правил безопасной работы с инструментами. Анализ изделия по заданному плану. Составление последовательности работы над изделием. Выполнение задания</w:t>
            </w:r>
          </w:p>
        </w:tc>
        <w:tc>
          <w:tcPr>
            <w:tcW w:w="2410" w:type="dxa"/>
            <w:vMerge w:val="restart"/>
          </w:tcPr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lastRenderedPageBreak/>
              <w:t>познакомить с конструктивными особенностями изделий типа неваляшки;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познакомить с возможностями использования вторсырья;</w:t>
            </w:r>
          </w:p>
          <w:p w:rsidR="00685C42" w:rsidRPr="001A5018" w:rsidRDefault="00685C42" w:rsidP="001A5018">
            <w:pPr>
              <w:pStyle w:val="a5"/>
              <w:numPr>
                <w:ilvl w:val="0"/>
                <w:numId w:val="51"/>
              </w:numPr>
              <w:ind w:left="0" w:hanging="142"/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 xml:space="preserve">совершенствовать умения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</w:t>
            </w:r>
            <w:r w:rsidRPr="001A5018">
              <w:rPr>
                <w:sz w:val="24"/>
                <w:szCs w:val="24"/>
              </w:rPr>
              <w:lastRenderedPageBreak/>
              <w:t>выбор;</w:t>
            </w:r>
          </w:p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  <w:r w:rsidRPr="001A5018">
              <w:rPr>
                <w:sz w:val="24"/>
                <w:szCs w:val="24"/>
              </w:rPr>
              <w:t xml:space="preserve"> развивать воображение, творческие конструкторско-технологические способности,  дизайнерские качества.</w:t>
            </w:r>
          </w:p>
        </w:tc>
        <w:tc>
          <w:tcPr>
            <w:tcW w:w="2551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3733CF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303" w:rsidRPr="001A5018" w:rsidTr="00B4216C">
        <w:tc>
          <w:tcPr>
            <w:tcW w:w="746" w:type="dxa"/>
          </w:tcPr>
          <w:p w:rsidR="00685C42" w:rsidRPr="001A5018" w:rsidRDefault="00E77733" w:rsidP="00E77733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47" w:type="dxa"/>
          </w:tcPr>
          <w:p w:rsidR="00685C42" w:rsidRPr="001A5018" w:rsidRDefault="00685C42" w:rsidP="001A5018">
            <w:pPr>
              <w:jc w:val="both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Кукла-неваляшка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</w:rPr>
            </w:pPr>
            <w:r w:rsidRPr="001A501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C42" w:rsidRPr="001A5018" w:rsidRDefault="00685C42" w:rsidP="001A50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85C42" w:rsidRPr="001A5018" w:rsidRDefault="00685C42" w:rsidP="001A5018">
            <w:pPr>
              <w:suppressAutoHyphens/>
              <w:autoSpaceDE w:val="0"/>
              <w:ind w:hanging="34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85C42" w:rsidRPr="001A5018" w:rsidRDefault="00685C42" w:rsidP="001A501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85C42" w:rsidRPr="001A5018" w:rsidRDefault="00685C42" w:rsidP="001A5018">
            <w:p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1A5018">
              <w:rPr>
                <w:rFonts w:eastAsia="Calibri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</w:tcPr>
          <w:p w:rsidR="00685C42" w:rsidRPr="003733CF" w:rsidRDefault="003733CF" w:rsidP="003733CF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  <w:lang w:val="en-US"/>
              </w:rPr>
              <w:t>05.20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85C42" w:rsidRPr="001A5018" w:rsidRDefault="00685C42" w:rsidP="001A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659" w:rsidRDefault="00982659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34E5" w:rsidSect="0098265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F34E5" w:rsidTr="00FA2924">
        <w:tc>
          <w:tcPr>
            <w:tcW w:w="4785" w:type="dxa"/>
            <w:shd w:val="clear" w:color="auto" w:fill="auto"/>
          </w:tcPr>
          <w:p w:rsidR="00FF34E5" w:rsidRDefault="00FF34E5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</w:rPr>
            </w:pPr>
            <w:proofErr w:type="spellStart"/>
            <w:r>
              <w:rPr>
                <w:rFonts w:eastAsia="Arial CYR"/>
                <w:sz w:val="28"/>
                <w:szCs w:val="28"/>
              </w:rPr>
              <w:t>Согласована</w:t>
            </w:r>
            <w:proofErr w:type="spellEnd"/>
          </w:p>
          <w:p w:rsidR="00FF34E5" w:rsidRDefault="00FF34E5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</w:rPr>
            </w:pPr>
            <w:proofErr w:type="spellStart"/>
            <w:r>
              <w:rPr>
                <w:rFonts w:eastAsia="Arial CYR"/>
                <w:sz w:val="28"/>
                <w:szCs w:val="28"/>
              </w:rPr>
              <w:t>Протокол</w:t>
            </w:r>
            <w:proofErr w:type="spellEnd"/>
            <w:r>
              <w:rPr>
                <w:rFonts w:eastAsia="Arial CYR"/>
                <w:sz w:val="28"/>
                <w:szCs w:val="28"/>
              </w:rPr>
              <w:t xml:space="preserve"> заседания</w:t>
            </w:r>
          </w:p>
          <w:p w:rsidR="00FF34E5" w:rsidRDefault="00FF34E5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Методического совета</w:t>
            </w:r>
          </w:p>
          <w:p w:rsidR="00FF34E5" w:rsidRDefault="00FF34E5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МБОУ Заполосной СОШ </w:t>
            </w:r>
          </w:p>
          <w:p w:rsidR="00FF34E5" w:rsidRDefault="004C4D24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  <w:lang w:val="ru-RU"/>
              </w:rPr>
              <w:t>о</w:t>
            </w:r>
            <w:r w:rsidR="00E77733">
              <w:rPr>
                <w:rFonts w:eastAsia="Arial CYR"/>
                <w:sz w:val="28"/>
                <w:szCs w:val="28"/>
              </w:rPr>
              <w:t xml:space="preserve">т </w:t>
            </w:r>
            <w:r>
              <w:rPr>
                <w:rFonts w:eastAsia="Arial CYR"/>
                <w:sz w:val="28"/>
                <w:szCs w:val="28"/>
                <w:lang w:val="ru-RU"/>
              </w:rPr>
              <w:t xml:space="preserve"> </w:t>
            </w:r>
            <w:r w:rsidR="00E77733">
              <w:rPr>
                <w:rFonts w:eastAsia="Arial CYR"/>
                <w:sz w:val="28"/>
                <w:szCs w:val="28"/>
              </w:rPr>
              <w:t>28.08.201</w:t>
            </w:r>
            <w:r w:rsidR="00E77733">
              <w:rPr>
                <w:rFonts w:eastAsia="Arial CYR"/>
                <w:sz w:val="28"/>
                <w:szCs w:val="28"/>
                <w:lang w:val="ru-RU"/>
              </w:rPr>
              <w:t>9</w:t>
            </w:r>
            <w:r w:rsidR="00FF34E5">
              <w:rPr>
                <w:rFonts w:eastAsia="Arial CYR"/>
                <w:sz w:val="28"/>
                <w:szCs w:val="28"/>
              </w:rPr>
              <w:t>г.</w:t>
            </w:r>
            <w:r>
              <w:rPr>
                <w:rFonts w:eastAsia="Arial CYR"/>
                <w:sz w:val="28"/>
                <w:szCs w:val="28"/>
                <w:lang w:val="ru-RU"/>
              </w:rPr>
              <w:t xml:space="preserve"> </w:t>
            </w:r>
            <w:r w:rsidR="00FF34E5">
              <w:rPr>
                <w:rFonts w:eastAsia="Arial CYR"/>
                <w:sz w:val="28"/>
                <w:szCs w:val="28"/>
              </w:rPr>
              <w:t>№1</w:t>
            </w:r>
          </w:p>
          <w:p w:rsidR="00FF34E5" w:rsidRDefault="00FF34E5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</w:rPr>
            </w:pPr>
            <w:proofErr w:type="spellStart"/>
            <w:r>
              <w:rPr>
                <w:rFonts w:eastAsia="Arial CYR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eastAsia="Arial CYR"/>
                <w:sz w:val="28"/>
                <w:szCs w:val="28"/>
              </w:rPr>
              <w:t xml:space="preserve"> МС:</w:t>
            </w:r>
          </w:p>
          <w:p w:rsidR="00FF34E5" w:rsidRPr="004C4D24" w:rsidRDefault="00FF34E5" w:rsidP="00FA2924">
            <w:pPr>
              <w:pStyle w:val="af1"/>
              <w:spacing w:line="276" w:lineRule="auto"/>
              <w:rPr>
                <w:rFonts w:eastAsia="Arial CYR"/>
                <w:sz w:val="28"/>
                <w:szCs w:val="28"/>
                <w:lang w:val="ru-RU"/>
              </w:rPr>
            </w:pPr>
            <w:r>
              <w:rPr>
                <w:rFonts w:eastAsia="Arial CYR"/>
                <w:sz w:val="28"/>
                <w:szCs w:val="28"/>
              </w:rPr>
              <w:t>_____________/Крицкая А.А./</w:t>
            </w:r>
          </w:p>
        </w:tc>
        <w:tc>
          <w:tcPr>
            <w:tcW w:w="4785" w:type="dxa"/>
            <w:shd w:val="clear" w:color="auto" w:fill="auto"/>
          </w:tcPr>
          <w:p w:rsidR="00FF34E5" w:rsidRDefault="00FF34E5" w:rsidP="00FA2924">
            <w:pPr>
              <w:pStyle w:val="af1"/>
              <w:spacing w:line="276" w:lineRule="auto"/>
              <w:jc w:val="right"/>
              <w:rPr>
                <w:rFonts w:eastAsia="Arial CYR"/>
                <w:sz w:val="28"/>
                <w:szCs w:val="28"/>
              </w:rPr>
            </w:pPr>
            <w:proofErr w:type="spellStart"/>
            <w:r>
              <w:rPr>
                <w:rFonts w:eastAsia="Arial CYR"/>
                <w:sz w:val="28"/>
                <w:szCs w:val="28"/>
              </w:rPr>
              <w:t>Согласована</w:t>
            </w:r>
            <w:proofErr w:type="spellEnd"/>
          </w:p>
          <w:p w:rsidR="00FF34E5" w:rsidRDefault="00FF34E5" w:rsidP="00FA2924">
            <w:pPr>
              <w:pStyle w:val="af1"/>
              <w:spacing w:line="276" w:lineRule="auto"/>
              <w:jc w:val="right"/>
              <w:rPr>
                <w:rFonts w:eastAsia="Arial CYR"/>
                <w:sz w:val="28"/>
                <w:szCs w:val="28"/>
              </w:rPr>
            </w:pPr>
            <w:proofErr w:type="spellStart"/>
            <w:r>
              <w:rPr>
                <w:rFonts w:eastAsia="Arial CYR"/>
                <w:sz w:val="28"/>
                <w:szCs w:val="28"/>
              </w:rPr>
              <w:t>Заместитель</w:t>
            </w:r>
            <w:proofErr w:type="spellEnd"/>
            <w:r>
              <w:rPr>
                <w:rFonts w:eastAsia="Arial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 CYR"/>
                <w:sz w:val="28"/>
                <w:szCs w:val="28"/>
              </w:rPr>
              <w:t>директора</w:t>
            </w:r>
            <w:proofErr w:type="spellEnd"/>
            <w:r>
              <w:rPr>
                <w:rFonts w:eastAsia="Arial CYR"/>
                <w:sz w:val="28"/>
                <w:szCs w:val="28"/>
              </w:rPr>
              <w:t xml:space="preserve"> по УВР</w:t>
            </w:r>
          </w:p>
          <w:p w:rsidR="00FF34E5" w:rsidRPr="004C4D24" w:rsidRDefault="004C4D24" w:rsidP="00FA2924">
            <w:pPr>
              <w:pStyle w:val="af1"/>
              <w:spacing w:line="276" w:lineRule="auto"/>
              <w:jc w:val="right"/>
              <w:rPr>
                <w:rFonts w:eastAsia="Arial CYR"/>
                <w:sz w:val="28"/>
                <w:szCs w:val="28"/>
                <w:lang w:val="ru-RU"/>
              </w:rPr>
            </w:pPr>
            <w:r>
              <w:rPr>
                <w:rFonts w:eastAsia="Arial CYR"/>
                <w:sz w:val="28"/>
                <w:szCs w:val="28"/>
              </w:rPr>
              <w:t>_____________/Крицкая А.А./</w:t>
            </w:r>
          </w:p>
          <w:p w:rsidR="00FF34E5" w:rsidRDefault="00E77733" w:rsidP="00FA2924">
            <w:pPr>
              <w:pStyle w:val="af1"/>
              <w:spacing w:line="276" w:lineRule="auto"/>
              <w:jc w:val="right"/>
            </w:pPr>
            <w:r>
              <w:rPr>
                <w:rFonts w:eastAsia="Arial CYR"/>
                <w:sz w:val="28"/>
                <w:szCs w:val="28"/>
              </w:rPr>
              <w:t>28.08.201</w:t>
            </w:r>
            <w:r>
              <w:rPr>
                <w:rFonts w:eastAsia="Arial CYR"/>
                <w:sz w:val="28"/>
                <w:szCs w:val="28"/>
                <w:lang w:val="ru-RU"/>
              </w:rPr>
              <w:t>9</w:t>
            </w:r>
            <w:r w:rsidR="00FF34E5">
              <w:rPr>
                <w:rFonts w:eastAsia="Arial CYR"/>
                <w:sz w:val="28"/>
                <w:szCs w:val="28"/>
              </w:rPr>
              <w:t xml:space="preserve"> </w:t>
            </w:r>
            <w:proofErr w:type="spellStart"/>
            <w:r w:rsidR="00FF34E5">
              <w:rPr>
                <w:rFonts w:eastAsia="Arial CYR"/>
                <w:sz w:val="28"/>
                <w:szCs w:val="28"/>
              </w:rPr>
              <w:t>года</w:t>
            </w:r>
            <w:proofErr w:type="spellEnd"/>
          </w:p>
        </w:tc>
      </w:tr>
    </w:tbl>
    <w:p w:rsidR="00FF34E5" w:rsidRDefault="00FF34E5" w:rsidP="001F2C83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34E5" w:rsidSect="00FF34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24" w:rsidRDefault="00FA2924" w:rsidP="004E07EB">
      <w:pPr>
        <w:spacing w:after="0" w:line="240" w:lineRule="auto"/>
      </w:pPr>
      <w:r>
        <w:separator/>
      </w:r>
    </w:p>
  </w:endnote>
  <w:endnote w:type="continuationSeparator" w:id="1">
    <w:p w:rsidR="00FA2924" w:rsidRDefault="00FA2924" w:rsidP="004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24" w:rsidRDefault="00FA2924" w:rsidP="004E07EB">
      <w:pPr>
        <w:spacing w:after="0" w:line="240" w:lineRule="auto"/>
      </w:pPr>
      <w:r>
        <w:separator/>
      </w:r>
    </w:p>
  </w:footnote>
  <w:footnote w:type="continuationSeparator" w:id="1">
    <w:p w:rsidR="00FA2924" w:rsidRDefault="00FA2924" w:rsidP="004E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65DB"/>
    <w:multiLevelType w:val="hybridMultilevel"/>
    <w:tmpl w:val="5D5E60A4"/>
    <w:lvl w:ilvl="0" w:tplc="D79AC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E140A"/>
    <w:multiLevelType w:val="hybridMultilevel"/>
    <w:tmpl w:val="E7DA136A"/>
    <w:lvl w:ilvl="0" w:tplc="1E96D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6EF4"/>
    <w:multiLevelType w:val="hybridMultilevel"/>
    <w:tmpl w:val="059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70799"/>
    <w:multiLevelType w:val="multilevel"/>
    <w:tmpl w:val="21C0429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03053C"/>
    <w:multiLevelType w:val="hybridMultilevel"/>
    <w:tmpl w:val="D678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9D5D53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6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6E7D14"/>
    <w:multiLevelType w:val="hybridMultilevel"/>
    <w:tmpl w:val="8AC89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784556"/>
    <w:multiLevelType w:val="hybridMultilevel"/>
    <w:tmpl w:val="6E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4"/>
  </w:num>
  <w:num w:numId="4">
    <w:abstractNumId w:val="20"/>
  </w:num>
  <w:num w:numId="5">
    <w:abstractNumId w:val="42"/>
  </w:num>
  <w:num w:numId="6">
    <w:abstractNumId w:val="39"/>
  </w:num>
  <w:num w:numId="7">
    <w:abstractNumId w:val="46"/>
  </w:num>
  <w:num w:numId="8">
    <w:abstractNumId w:val="30"/>
  </w:num>
  <w:num w:numId="9">
    <w:abstractNumId w:val="40"/>
  </w:num>
  <w:num w:numId="10">
    <w:abstractNumId w:val="41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25"/>
  </w:num>
  <w:num w:numId="16">
    <w:abstractNumId w:val="18"/>
  </w:num>
  <w:num w:numId="17">
    <w:abstractNumId w:val="35"/>
  </w:num>
  <w:num w:numId="18">
    <w:abstractNumId w:val="17"/>
  </w:num>
  <w:num w:numId="19">
    <w:abstractNumId w:val="13"/>
  </w:num>
  <w:num w:numId="20">
    <w:abstractNumId w:val="19"/>
  </w:num>
  <w:num w:numId="21">
    <w:abstractNumId w:val="48"/>
  </w:num>
  <w:num w:numId="22">
    <w:abstractNumId w:val="43"/>
  </w:num>
  <w:num w:numId="23">
    <w:abstractNumId w:val="16"/>
  </w:num>
  <w:num w:numId="24">
    <w:abstractNumId w:val="32"/>
  </w:num>
  <w:num w:numId="25">
    <w:abstractNumId w:val="12"/>
  </w:num>
  <w:num w:numId="26">
    <w:abstractNumId w:val="21"/>
  </w:num>
  <w:num w:numId="27">
    <w:abstractNumId w:val="33"/>
  </w:num>
  <w:num w:numId="28">
    <w:abstractNumId w:val="37"/>
  </w:num>
  <w:num w:numId="29">
    <w:abstractNumId w:val="15"/>
  </w:num>
  <w:num w:numId="30">
    <w:abstractNumId w:val="9"/>
  </w:num>
  <w:num w:numId="31">
    <w:abstractNumId w:val="24"/>
  </w:num>
  <w:num w:numId="32">
    <w:abstractNumId w:val="38"/>
  </w:num>
  <w:num w:numId="33">
    <w:abstractNumId w:val="31"/>
  </w:num>
  <w:num w:numId="34">
    <w:abstractNumId w:val="26"/>
  </w:num>
  <w:num w:numId="35">
    <w:abstractNumId w:val="27"/>
  </w:num>
  <w:num w:numId="36">
    <w:abstractNumId w:val="6"/>
  </w:num>
  <w:num w:numId="37">
    <w:abstractNumId w:val="4"/>
  </w:num>
  <w:num w:numId="38">
    <w:abstractNumId w:val="29"/>
  </w:num>
  <w:num w:numId="39">
    <w:abstractNumId w:val="49"/>
  </w:num>
  <w:num w:numId="40">
    <w:abstractNumId w:val="23"/>
  </w:num>
  <w:num w:numId="41">
    <w:abstractNumId w:val="8"/>
  </w:num>
  <w:num w:numId="42">
    <w:abstractNumId w:val="45"/>
  </w:num>
  <w:num w:numId="43">
    <w:abstractNumId w:val="14"/>
  </w:num>
  <w:num w:numId="44">
    <w:abstractNumId w:val="10"/>
  </w:num>
  <w:num w:numId="45">
    <w:abstractNumId w:val="36"/>
  </w:num>
  <w:num w:numId="46">
    <w:abstractNumId w:val="0"/>
  </w:num>
  <w:num w:numId="47">
    <w:abstractNumId w:val="28"/>
  </w:num>
  <w:num w:numId="48">
    <w:abstractNumId w:val="22"/>
  </w:num>
  <w:num w:numId="49">
    <w:abstractNumId w:val="1"/>
  </w:num>
  <w:num w:numId="50">
    <w:abstractNumId w:val="47"/>
  </w:num>
  <w:num w:numId="51">
    <w:abstractNumId w:val="8"/>
  </w:num>
  <w:num w:numId="52">
    <w:abstractNumId w:val="1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625"/>
    <w:rsid w:val="00036FC8"/>
    <w:rsid w:val="00042C5A"/>
    <w:rsid w:val="000474D2"/>
    <w:rsid w:val="000612B6"/>
    <w:rsid w:val="00063D2E"/>
    <w:rsid w:val="000653F0"/>
    <w:rsid w:val="00070195"/>
    <w:rsid w:val="000A44A8"/>
    <w:rsid w:val="000A69D6"/>
    <w:rsid w:val="000B303C"/>
    <w:rsid w:val="000B3257"/>
    <w:rsid w:val="000C481F"/>
    <w:rsid w:val="000C4856"/>
    <w:rsid w:val="000D4ACA"/>
    <w:rsid w:val="000D5C38"/>
    <w:rsid w:val="000E30B7"/>
    <w:rsid w:val="000E6B5A"/>
    <w:rsid w:val="0014070E"/>
    <w:rsid w:val="00144BA2"/>
    <w:rsid w:val="0018185C"/>
    <w:rsid w:val="001A5018"/>
    <w:rsid w:val="001B4220"/>
    <w:rsid w:val="001C42FA"/>
    <w:rsid w:val="001F0A1B"/>
    <w:rsid w:val="001F2C83"/>
    <w:rsid w:val="002142C9"/>
    <w:rsid w:val="00246C24"/>
    <w:rsid w:val="002509CC"/>
    <w:rsid w:val="002608AF"/>
    <w:rsid w:val="002620E6"/>
    <w:rsid w:val="00266813"/>
    <w:rsid w:val="00283C5C"/>
    <w:rsid w:val="0028469A"/>
    <w:rsid w:val="002B7C25"/>
    <w:rsid w:val="002F46C3"/>
    <w:rsid w:val="002F6892"/>
    <w:rsid w:val="00301C03"/>
    <w:rsid w:val="00303897"/>
    <w:rsid w:val="00310D58"/>
    <w:rsid w:val="0031251C"/>
    <w:rsid w:val="003145E2"/>
    <w:rsid w:val="00316DD0"/>
    <w:rsid w:val="0032624F"/>
    <w:rsid w:val="003440ED"/>
    <w:rsid w:val="00350342"/>
    <w:rsid w:val="00356696"/>
    <w:rsid w:val="00364ADF"/>
    <w:rsid w:val="00367313"/>
    <w:rsid w:val="00370161"/>
    <w:rsid w:val="003733CF"/>
    <w:rsid w:val="00383C3E"/>
    <w:rsid w:val="003A211A"/>
    <w:rsid w:val="003C16A3"/>
    <w:rsid w:val="003C7683"/>
    <w:rsid w:val="003C7696"/>
    <w:rsid w:val="003E4054"/>
    <w:rsid w:val="003F2210"/>
    <w:rsid w:val="003F44C5"/>
    <w:rsid w:val="00435805"/>
    <w:rsid w:val="004528E3"/>
    <w:rsid w:val="00457D0A"/>
    <w:rsid w:val="00472FDF"/>
    <w:rsid w:val="00484F46"/>
    <w:rsid w:val="004B6220"/>
    <w:rsid w:val="004C4D24"/>
    <w:rsid w:val="004C5BE9"/>
    <w:rsid w:val="004E07EB"/>
    <w:rsid w:val="004E11AC"/>
    <w:rsid w:val="004E4E3D"/>
    <w:rsid w:val="00506282"/>
    <w:rsid w:val="005074D9"/>
    <w:rsid w:val="00517079"/>
    <w:rsid w:val="00526669"/>
    <w:rsid w:val="00534145"/>
    <w:rsid w:val="0054015C"/>
    <w:rsid w:val="00545272"/>
    <w:rsid w:val="00563890"/>
    <w:rsid w:val="00580D7C"/>
    <w:rsid w:val="00591520"/>
    <w:rsid w:val="00597A78"/>
    <w:rsid w:val="005B09FA"/>
    <w:rsid w:val="005D6073"/>
    <w:rsid w:val="005D79F0"/>
    <w:rsid w:val="005E136C"/>
    <w:rsid w:val="005F063F"/>
    <w:rsid w:val="005F65A5"/>
    <w:rsid w:val="00604582"/>
    <w:rsid w:val="006240C9"/>
    <w:rsid w:val="00630DDA"/>
    <w:rsid w:val="0065456D"/>
    <w:rsid w:val="00676F0E"/>
    <w:rsid w:val="00685C42"/>
    <w:rsid w:val="006A1187"/>
    <w:rsid w:val="006A4B17"/>
    <w:rsid w:val="006A4DBB"/>
    <w:rsid w:val="006C246A"/>
    <w:rsid w:val="006D29EC"/>
    <w:rsid w:val="006E0C18"/>
    <w:rsid w:val="006E1C2D"/>
    <w:rsid w:val="006E3458"/>
    <w:rsid w:val="006E3625"/>
    <w:rsid w:val="006F2F76"/>
    <w:rsid w:val="00702291"/>
    <w:rsid w:val="0074328A"/>
    <w:rsid w:val="00745053"/>
    <w:rsid w:val="00750FD0"/>
    <w:rsid w:val="00751677"/>
    <w:rsid w:val="0077448D"/>
    <w:rsid w:val="00790359"/>
    <w:rsid w:val="00790A18"/>
    <w:rsid w:val="00793C5D"/>
    <w:rsid w:val="007A00FC"/>
    <w:rsid w:val="007A0F1C"/>
    <w:rsid w:val="007A779B"/>
    <w:rsid w:val="007B1AF0"/>
    <w:rsid w:val="007C1FD6"/>
    <w:rsid w:val="007D0114"/>
    <w:rsid w:val="007D479A"/>
    <w:rsid w:val="007D7B89"/>
    <w:rsid w:val="007F2CE6"/>
    <w:rsid w:val="00816CB5"/>
    <w:rsid w:val="00823E8A"/>
    <w:rsid w:val="00830D5F"/>
    <w:rsid w:val="00837306"/>
    <w:rsid w:val="008429D3"/>
    <w:rsid w:val="0085593D"/>
    <w:rsid w:val="008946BF"/>
    <w:rsid w:val="008B3A52"/>
    <w:rsid w:val="008B3B19"/>
    <w:rsid w:val="008D11DC"/>
    <w:rsid w:val="008D1697"/>
    <w:rsid w:val="008D5A8E"/>
    <w:rsid w:val="008E233D"/>
    <w:rsid w:val="008F579D"/>
    <w:rsid w:val="0090743C"/>
    <w:rsid w:val="0092069A"/>
    <w:rsid w:val="00924C2A"/>
    <w:rsid w:val="0094022F"/>
    <w:rsid w:val="00953E53"/>
    <w:rsid w:val="00962D1D"/>
    <w:rsid w:val="00982659"/>
    <w:rsid w:val="009C6511"/>
    <w:rsid w:val="00A01953"/>
    <w:rsid w:val="00A13AF4"/>
    <w:rsid w:val="00A332EE"/>
    <w:rsid w:val="00A41DC5"/>
    <w:rsid w:val="00A42102"/>
    <w:rsid w:val="00A4724E"/>
    <w:rsid w:val="00A47F7E"/>
    <w:rsid w:val="00AB6C5B"/>
    <w:rsid w:val="00AC671F"/>
    <w:rsid w:val="00AD5E96"/>
    <w:rsid w:val="00AF0395"/>
    <w:rsid w:val="00AF14D8"/>
    <w:rsid w:val="00AF6C0D"/>
    <w:rsid w:val="00AF7E46"/>
    <w:rsid w:val="00B01AAF"/>
    <w:rsid w:val="00B12732"/>
    <w:rsid w:val="00B27C8B"/>
    <w:rsid w:val="00B329F2"/>
    <w:rsid w:val="00B41A88"/>
    <w:rsid w:val="00B4216C"/>
    <w:rsid w:val="00B44FC6"/>
    <w:rsid w:val="00B6458C"/>
    <w:rsid w:val="00B84559"/>
    <w:rsid w:val="00B85E2E"/>
    <w:rsid w:val="00B946C8"/>
    <w:rsid w:val="00BC70B0"/>
    <w:rsid w:val="00BD76F6"/>
    <w:rsid w:val="00BE566E"/>
    <w:rsid w:val="00C1722B"/>
    <w:rsid w:val="00C434A0"/>
    <w:rsid w:val="00C44C20"/>
    <w:rsid w:val="00C52AA7"/>
    <w:rsid w:val="00C60483"/>
    <w:rsid w:val="00C64970"/>
    <w:rsid w:val="00CB4EBC"/>
    <w:rsid w:val="00CB64B3"/>
    <w:rsid w:val="00CC4293"/>
    <w:rsid w:val="00CD35B9"/>
    <w:rsid w:val="00CD6E5D"/>
    <w:rsid w:val="00CF3649"/>
    <w:rsid w:val="00D02F3C"/>
    <w:rsid w:val="00D06532"/>
    <w:rsid w:val="00D11EA7"/>
    <w:rsid w:val="00D22FAD"/>
    <w:rsid w:val="00D27C82"/>
    <w:rsid w:val="00D47ACE"/>
    <w:rsid w:val="00D54EBE"/>
    <w:rsid w:val="00D60191"/>
    <w:rsid w:val="00D927DC"/>
    <w:rsid w:val="00D95627"/>
    <w:rsid w:val="00DA25DE"/>
    <w:rsid w:val="00DA3BF7"/>
    <w:rsid w:val="00DA785C"/>
    <w:rsid w:val="00DB18AC"/>
    <w:rsid w:val="00DB4303"/>
    <w:rsid w:val="00DB4ACA"/>
    <w:rsid w:val="00DB6FB4"/>
    <w:rsid w:val="00DD2FBB"/>
    <w:rsid w:val="00DE4A99"/>
    <w:rsid w:val="00DF7477"/>
    <w:rsid w:val="00E04B70"/>
    <w:rsid w:val="00E16039"/>
    <w:rsid w:val="00E307E8"/>
    <w:rsid w:val="00E317BA"/>
    <w:rsid w:val="00E31A9D"/>
    <w:rsid w:val="00E33272"/>
    <w:rsid w:val="00E4123B"/>
    <w:rsid w:val="00E42394"/>
    <w:rsid w:val="00E504C3"/>
    <w:rsid w:val="00E62902"/>
    <w:rsid w:val="00E75811"/>
    <w:rsid w:val="00E77733"/>
    <w:rsid w:val="00E92906"/>
    <w:rsid w:val="00EB5606"/>
    <w:rsid w:val="00EB5931"/>
    <w:rsid w:val="00EF3921"/>
    <w:rsid w:val="00F0035F"/>
    <w:rsid w:val="00F1538F"/>
    <w:rsid w:val="00F4775F"/>
    <w:rsid w:val="00F50D45"/>
    <w:rsid w:val="00F51FBA"/>
    <w:rsid w:val="00F65B6E"/>
    <w:rsid w:val="00F74F65"/>
    <w:rsid w:val="00F86D21"/>
    <w:rsid w:val="00FA2924"/>
    <w:rsid w:val="00FC2578"/>
    <w:rsid w:val="00FE440D"/>
    <w:rsid w:val="00FF15D2"/>
    <w:rsid w:val="00FF34E5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D"/>
  </w:style>
  <w:style w:type="paragraph" w:styleId="1">
    <w:name w:val="heading 1"/>
    <w:basedOn w:val="a"/>
    <w:next w:val="a"/>
    <w:link w:val="10"/>
    <w:uiPriority w:val="9"/>
    <w:qFormat/>
    <w:rsid w:val="00F4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625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apple-converted-space">
    <w:name w:val="apple-converted-space"/>
    <w:basedOn w:val="a0"/>
    <w:rsid w:val="006E3625"/>
  </w:style>
  <w:style w:type="character" w:styleId="a3">
    <w:name w:val="Strong"/>
    <w:basedOn w:val="a0"/>
    <w:uiPriority w:val="22"/>
    <w:qFormat/>
    <w:rsid w:val="006E3625"/>
    <w:rPr>
      <w:b/>
      <w:bCs/>
    </w:rPr>
  </w:style>
  <w:style w:type="paragraph" w:styleId="a4">
    <w:name w:val="Normal (Web)"/>
    <w:basedOn w:val="a"/>
    <w:uiPriority w:val="99"/>
    <w:unhideWhenUsed/>
    <w:rsid w:val="005D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BF7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C1722B"/>
    <w:rPr>
      <w:rFonts w:ascii="Calibri" w:eastAsia="Calibri" w:hAnsi="Calibri"/>
    </w:rPr>
  </w:style>
  <w:style w:type="paragraph" w:styleId="a7">
    <w:name w:val="No Spacing"/>
    <w:link w:val="a6"/>
    <w:qFormat/>
    <w:rsid w:val="00C1722B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C44C20"/>
  </w:style>
  <w:style w:type="table" w:styleId="a8">
    <w:name w:val="Table Grid"/>
    <w:basedOn w:val="a1"/>
    <w:uiPriority w:val="59"/>
    <w:rsid w:val="00E04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7EB"/>
  </w:style>
  <w:style w:type="paragraph" w:styleId="ab">
    <w:name w:val="footer"/>
    <w:basedOn w:val="a"/>
    <w:link w:val="ac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7EB"/>
  </w:style>
  <w:style w:type="paragraph" w:customStyle="1" w:styleId="11">
    <w:name w:val="Без интервала1"/>
    <w:rsid w:val="00063D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B30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3F2210"/>
    <w:rPr>
      <w:i/>
      <w:iCs/>
      <w:color w:val="808080" w:themeColor="text1" w:themeTint="7F"/>
    </w:rPr>
  </w:style>
  <w:style w:type="paragraph" w:customStyle="1" w:styleId="8">
    <w:name w:val="Основной текст8"/>
    <w:basedOn w:val="a"/>
    <w:rsid w:val="00D47ACE"/>
    <w:pPr>
      <w:shd w:val="clear" w:color="auto" w:fill="FFFFFF"/>
      <w:suppressAutoHyphens/>
      <w:spacing w:before="300" w:after="240" w:line="252" w:lineRule="exact"/>
      <w:ind w:firstLine="560"/>
      <w:jc w:val="both"/>
    </w:pPr>
    <w:rPr>
      <w:rFonts w:ascii="Arial" w:eastAsia="Arial" w:hAnsi="Arial" w:cs="Arial"/>
      <w:lang w:eastAsia="zh-CN"/>
    </w:rPr>
  </w:style>
  <w:style w:type="character" w:customStyle="1" w:styleId="af">
    <w:name w:val="Основной текст + Полужирный"/>
    <w:aliases w:val="Курсив"/>
    <w:basedOn w:val="a0"/>
    <w:rsid w:val="0098265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2"/>
    <w:rsid w:val="0098265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982659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styleId="af1">
    <w:name w:val="Body Text"/>
    <w:basedOn w:val="a"/>
    <w:link w:val="af2"/>
    <w:rsid w:val="00982659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customStyle="1" w:styleId="af2">
    <w:name w:val="Основной текст Знак"/>
    <w:basedOn w:val="a0"/>
    <w:link w:val="af1"/>
    <w:rsid w:val="00982659"/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f3">
    <w:name w:val="Содержимое таблицы"/>
    <w:basedOn w:val="a"/>
    <w:rsid w:val="00982659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c4">
    <w:name w:val="c4"/>
    <w:basedOn w:val="a"/>
    <w:rsid w:val="0098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98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D"/>
  </w:style>
  <w:style w:type="paragraph" w:styleId="1">
    <w:name w:val="heading 1"/>
    <w:basedOn w:val="a"/>
    <w:next w:val="a"/>
    <w:link w:val="10"/>
    <w:uiPriority w:val="9"/>
    <w:qFormat/>
    <w:rsid w:val="00F4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625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apple-converted-space">
    <w:name w:val="apple-converted-space"/>
    <w:basedOn w:val="a0"/>
    <w:rsid w:val="006E3625"/>
  </w:style>
  <w:style w:type="character" w:styleId="a3">
    <w:name w:val="Strong"/>
    <w:basedOn w:val="a0"/>
    <w:uiPriority w:val="22"/>
    <w:qFormat/>
    <w:rsid w:val="006E3625"/>
    <w:rPr>
      <w:b/>
      <w:bCs/>
    </w:rPr>
  </w:style>
  <w:style w:type="paragraph" w:styleId="a4">
    <w:name w:val="Normal (Web)"/>
    <w:basedOn w:val="a"/>
    <w:uiPriority w:val="99"/>
    <w:unhideWhenUsed/>
    <w:rsid w:val="005D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BF7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C1722B"/>
    <w:rPr>
      <w:rFonts w:ascii="Calibri" w:eastAsia="Calibri" w:hAnsi="Calibri"/>
    </w:rPr>
  </w:style>
  <w:style w:type="paragraph" w:styleId="a7">
    <w:name w:val="No Spacing"/>
    <w:link w:val="a6"/>
    <w:qFormat/>
    <w:rsid w:val="00C1722B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C44C20"/>
  </w:style>
  <w:style w:type="table" w:styleId="a8">
    <w:name w:val="Table Grid"/>
    <w:basedOn w:val="a1"/>
    <w:uiPriority w:val="59"/>
    <w:rsid w:val="00E04B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7EB"/>
  </w:style>
  <w:style w:type="paragraph" w:styleId="ab">
    <w:name w:val="footer"/>
    <w:basedOn w:val="a"/>
    <w:link w:val="ac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7EB"/>
  </w:style>
  <w:style w:type="paragraph" w:customStyle="1" w:styleId="11">
    <w:name w:val="Без интервала1"/>
    <w:rsid w:val="00063D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B30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3F2210"/>
    <w:rPr>
      <w:i/>
      <w:iCs/>
      <w:color w:val="808080" w:themeColor="text1" w:themeTint="7F"/>
    </w:rPr>
  </w:style>
  <w:style w:type="paragraph" w:customStyle="1" w:styleId="8">
    <w:name w:val="Основной текст8"/>
    <w:basedOn w:val="a"/>
    <w:rsid w:val="00D47ACE"/>
    <w:pPr>
      <w:shd w:val="clear" w:color="auto" w:fill="FFFFFF"/>
      <w:suppressAutoHyphens/>
      <w:spacing w:before="300" w:after="240" w:line="252" w:lineRule="exact"/>
      <w:ind w:firstLine="560"/>
      <w:jc w:val="both"/>
    </w:pPr>
    <w:rPr>
      <w:rFonts w:ascii="Arial" w:eastAsia="Arial" w:hAnsi="Arial" w:cs="Arial"/>
      <w:lang w:eastAsia="zh-CN"/>
    </w:rPr>
  </w:style>
  <w:style w:type="character" w:customStyle="1" w:styleId="af">
    <w:name w:val="Основной текст + Полужирный"/>
    <w:aliases w:val="Курсив"/>
    <w:basedOn w:val="a0"/>
    <w:rsid w:val="0098265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2"/>
    <w:rsid w:val="0098265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0"/>
    <w:rsid w:val="00982659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styleId="af1">
    <w:name w:val="Body Text"/>
    <w:basedOn w:val="a"/>
    <w:link w:val="af2"/>
    <w:rsid w:val="00982659"/>
    <w:pPr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customStyle="1" w:styleId="af2">
    <w:name w:val="Основной текст Знак"/>
    <w:basedOn w:val="a0"/>
    <w:link w:val="af1"/>
    <w:rsid w:val="00982659"/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f3">
    <w:name w:val="Содержимое таблицы"/>
    <w:basedOn w:val="a"/>
    <w:rsid w:val="00982659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c4">
    <w:name w:val="c4"/>
    <w:basedOn w:val="a"/>
    <w:rsid w:val="0098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98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DBF4-EB9E-4058-9C5B-40F255C7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50</Pages>
  <Words>9547</Words>
  <Characters>54423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Пампуша</dc:creator>
  <cp:keywords/>
  <dc:description/>
  <cp:lastModifiedBy>User</cp:lastModifiedBy>
  <cp:revision>13</cp:revision>
  <dcterms:created xsi:type="dcterms:W3CDTF">2019-04-15T14:25:00Z</dcterms:created>
  <dcterms:modified xsi:type="dcterms:W3CDTF">2019-10-20T14:53:00Z</dcterms:modified>
</cp:coreProperties>
</file>