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jc w:val="center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b/>
          <w:bCs/>
          <w:color w:val="000000"/>
          <w:sz w:val="20"/>
          <w:szCs w:val="20"/>
        </w:rPr>
        <w:t>Раздел</w:t>
      </w:r>
      <w:r w:rsidRPr="00865DCC">
        <w:rPr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="00FE1D31">
        <w:rPr>
          <w:rFonts w:asciiTheme="minorHAnsi" w:hAnsiTheme="minorHAnsi" w:cs="Angsana New"/>
          <w:b/>
          <w:bCs/>
          <w:color w:val="000000"/>
          <w:sz w:val="20"/>
          <w:szCs w:val="20"/>
        </w:rPr>
        <w:t xml:space="preserve"> №1 </w:t>
      </w:r>
      <w:r w:rsidRPr="00865DCC">
        <w:rPr>
          <w:rFonts w:ascii="Angsana New" w:hAnsi="Angsana New" w:cs="Angsana New"/>
          <w:b/>
          <w:bCs/>
          <w:color w:val="000000"/>
          <w:sz w:val="20"/>
          <w:szCs w:val="20"/>
        </w:rPr>
        <w:t>«</w:t>
      </w:r>
      <w:r w:rsidRPr="00865DCC">
        <w:rPr>
          <w:b/>
          <w:bCs/>
          <w:color w:val="000000"/>
          <w:sz w:val="20"/>
          <w:szCs w:val="20"/>
        </w:rPr>
        <w:t>Пояснительная</w:t>
      </w:r>
      <w:r w:rsidRPr="00865DCC">
        <w:rPr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865DCC">
        <w:rPr>
          <w:b/>
          <w:bCs/>
          <w:color w:val="000000"/>
          <w:sz w:val="20"/>
          <w:szCs w:val="20"/>
        </w:rPr>
        <w:t>записка</w:t>
      </w:r>
      <w:r w:rsidRPr="00865DCC">
        <w:rPr>
          <w:rFonts w:ascii="Angsana New" w:hAnsi="Angsana New" w:cs="Angsana New"/>
          <w:b/>
          <w:bCs/>
          <w:color w:val="000000"/>
          <w:sz w:val="20"/>
          <w:szCs w:val="20"/>
        </w:rPr>
        <w:t>»</w:t>
      </w:r>
    </w:p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</w:p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color w:val="000000"/>
          <w:sz w:val="20"/>
          <w:szCs w:val="20"/>
        </w:rPr>
        <w:t>Рабочая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программа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составлена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на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основе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:</w:t>
      </w:r>
    </w:p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rFonts w:ascii="Angsana New" w:hAnsi="Angsana New" w:cs="Angsana New"/>
          <w:color w:val="000000"/>
          <w:sz w:val="20"/>
          <w:szCs w:val="20"/>
        </w:rPr>
        <w:t>1.</w:t>
      </w:r>
      <w:r w:rsidRPr="00865DCC">
        <w:rPr>
          <w:color w:val="000000"/>
          <w:sz w:val="20"/>
          <w:szCs w:val="20"/>
        </w:rPr>
        <w:t>Федерального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закона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от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29 </w:t>
      </w:r>
      <w:r w:rsidRPr="00865DCC">
        <w:rPr>
          <w:color w:val="000000"/>
          <w:sz w:val="20"/>
          <w:szCs w:val="20"/>
        </w:rPr>
        <w:t>декабря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2012 </w:t>
      </w:r>
      <w:r w:rsidRPr="00865DCC">
        <w:rPr>
          <w:color w:val="000000"/>
          <w:sz w:val="20"/>
          <w:szCs w:val="20"/>
        </w:rPr>
        <w:t>года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№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273 – </w:t>
      </w:r>
      <w:r w:rsidRPr="00865DCC">
        <w:rPr>
          <w:color w:val="000000"/>
          <w:sz w:val="20"/>
          <w:szCs w:val="20"/>
        </w:rPr>
        <w:t>ФЗ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«</w:t>
      </w:r>
      <w:r w:rsidRPr="00865DCC">
        <w:rPr>
          <w:color w:val="000000"/>
          <w:sz w:val="20"/>
          <w:szCs w:val="20"/>
        </w:rPr>
        <w:t>Об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образовании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в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Российской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Федерации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»;</w:t>
      </w:r>
    </w:p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2. </w:t>
      </w:r>
      <w:r w:rsidRPr="00865DCC">
        <w:rPr>
          <w:bCs/>
          <w:color w:val="222222"/>
          <w:sz w:val="20"/>
          <w:szCs w:val="20"/>
        </w:rPr>
        <w:t>Приказа</w:t>
      </w:r>
      <w:r w:rsidRPr="00865DCC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proofErr w:type="spellStart"/>
      <w:r w:rsidRPr="00865DCC">
        <w:rPr>
          <w:bCs/>
          <w:color w:val="222222"/>
          <w:sz w:val="20"/>
          <w:szCs w:val="20"/>
        </w:rPr>
        <w:t>Минобрнауки</w:t>
      </w:r>
      <w:proofErr w:type="spellEnd"/>
      <w:r w:rsidRPr="00865DCC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r w:rsidR="00FE1D31">
        <w:rPr>
          <w:rFonts w:asciiTheme="minorHAnsi" w:hAnsiTheme="minorHAnsi" w:cs="Angsana New"/>
          <w:bCs/>
          <w:color w:val="222222"/>
          <w:sz w:val="20"/>
          <w:szCs w:val="20"/>
        </w:rPr>
        <w:t xml:space="preserve"> </w:t>
      </w:r>
      <w:r w:rsidRPr="00865DCC">
        <w:rPr>
          <w:bCs/>
          <w:color w:val="222222"/>
          <w:sz w:val="20"/>
          <w:szCs w:val="20"/>
        </w:rPr>
        <w:t>России</w:t>
      </w:r>
      <w:r w:rsidRPr="00865DCC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r w:rsidRPr="00865DCC">
        <w:rPr>
          <w:bCs/>
          <w:color w:val="222222"/>
          <w:sz w:val="20"/>
          <w:szCs w:val="20"/>
        </w:rPr>
        <w:t>от</w:t>
      </w:r>
      <w:r w:rsidRPr="00865DCC">
        <w:rPr>
          <w:rFonts w:ascii="Angsana New" w:hAnsi="Angsana New" w:cs="Angsana New"/>
          <w:bCs/>
          <w:color w:val="222222"/>
          <w:sz w:val="20"/>
          <w:szCs w:val="20"/>
        </w:rPr>
        <w:t xml:space="preserve"> 17.12.2010 </w:t>
      </w:r>
      <w:r w:rsidRPr="00865DCC">
        <w:rPr>
          <w:color w:val="000000"/>
          <w:sz w:val="20"/>
          <w:szCs w:val="20"/>
        </w:rPr>
        <w:t>№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1897 «</w:t>
      </w:r>
      <w:r w:rsidRPr="00865DCC">
        <w:rPr>
          <w:color w:val="000000"/>
          <w:sz w:val="20"/>
          <w:szCs w:val="20"/>
        </w:rPr>
        <w:t>Об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утверждении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введении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в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действие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федерального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государственного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образовательного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стандарта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основного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общего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образования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»</w:t>
      </w:r>
      <w:r w:rsidR="00FE1D31">
        <w:rPr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865DCC">
        <w:rPr>
          <w:color w:val="000000"/>
          <w:sz w:val="20"/>
          <w:szCs w:val="20"/>
        </w:rPr>
        <w:t>в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ред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865DCC">
        <w:rPr>
          <w:color w:val="000000"/>
          <w:sz w:val="20"/>
          <w:szCs w:val="20"/>
        </w:rPr>
        <w:t>приказа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865DCC">
        <w:rPr>
          <w:color w:val="000000"/>
          <w:sz w:val="20"/>
          <w:szCs w:val="20"/>
        </w:rPr>
        <w:t>Минобрнауки</w:t>
      </w:r>
      <w:proofErr w:type="spellEnd"/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России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от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29.12.2014 </w:t>
      </w:r>
      <w:r w:rsidRPr="00865DCC">
        <w:rPr>
          <w:color w:val="000000"/>
          <w:sz w:val="20"/>
          <w:szCs w:val="20"/>
        </w:rPr>
        <w:t>№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1644);</w:t>
      </w:r>
    </w:p>
    <w:p w:rsidR="00AA3A1E" w:rsidRPr="00865DCC" w:rsidRDefault="00AA3A1E" w:rsidP="00AA3A1E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rFonts w:ascii="Angsana New" w:hAnsi="Angsana New" w:cs="Angsana New"/>
          <w:color w:val="000000"/>
          <w:sz w:val="20"/>
          <w:szCs w:val="20"/>
        </w:rPr>
        <w:t>3.</w:t>
      </w:r>
      <w:r w:rsidRPr="00865DCC">
        <w:rPr>
          <w:color w:val="000000"/>
          <w:sz w:val="20"/>
          <w:szCs w:val="20"/>
        </w:rPr>
        <w:t>Учебного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плана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МБОУ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865DCC">
        <w:rPr>
          <w:color w:val="000000"/>
          <w:sz w:val="20"/>
          <w:szCs w:val="20"/>
        </w:rPr>
        <w:t>Заполосной</w:t>
      </w:r>
      <w:proofErr w:type="spellEnd"/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СОШ</w:t>
      </w:r>
      <w:r w:rsidR="00FE1D31">
        <w:rPr>
          <w:color w:val="000000"/>
          <w:sz w:val="20"/>
          <w:szCs w:val="20"/>
        </w:rPr>
        <w:t xml:space="preserve"> 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на</w:t>
      </w:r>
      <w:r w:rsidR="00114820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114820">
        <w:rPr>
          <w:rFonts w:asciiTheme="minorHAnsi" w:hAnsiTheme="minorHAnsi" w:cs="Angsana New"/>
          <w:color w:val="000000"/>
          <w:sz w:val="20"/>
          <w:szCs w:val="20"/>
        </w:rPr>
        <w:t xml:space="preserve">2019-2020 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уч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.</w:t>
      </w:r>
      <w:r w:rsidR="00510B36">
        <w:rPr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год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865DCC">
        <w:rPr>
          <w:color w:val="000000"/>
          <w:sz w:val="20"/>
          <w:szCs w:val="20"/>
        </w:rPr>
        <w:t>протокол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педагогического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совета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от</w:t>
      </w:r>
      <w:r w:rsidR="00114820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114820">
        <w:rPr>
          <w:rFonts w:asciiTheme="minorHAnsi" w:hAnsiTheme="minorHAnsi" w:cs="Angsana New"/>
          <w:color w:val="000000"/>
          <w:sz w:val="20"/>
          <w:szCs w:val="20"/>
        </w:rPr>
        <w:t>07.06.2019</w:t>
      </w:r>
      <w:r w:rsidR="00FE1D31">
        <w:rPr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Pr="00865DCC">
        <w:rPr>
          <w:color w:val="000000"/>
          <w:sz w:val="20"/>
          <w:szCs w:val="20"/>
        </w:rPr>
        <w:t>№</w:t>
      </w:r>
      <w:r w:rsidR="00114820">
        <w:rPr>
          <w:rFonts w:asciiTheme="minorHAnsi" w:hAnsiTheme="minorHAnsi" w:cs="Angsana New"/>
          <w:color w:val="000000"/>
          <w:sz w:val="20"/>
          <w:szCs w:val="20"/>
        </w:rPr>
        <w:t>11</w:t>
      </w:r>
      <w:proofErr w:type="gramStart"/>
      <w:r w:rsidR="00114820">
        <w:rPr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)</w:t>
      </w:r>
      <w:proofErr w:type="gramEnd"/>
      <w:r w:rsidRPr="00865DCC">
        <w:rPr>
          <w:rFonts w:ascii="Angsana New" w:hAnsi="Angsana New" w:cs="Angsana New"/>
          <w:color w:val="000000"/>
          <w:sz w:val="20"/>
          <w:szCs w:val="20"/>
        </w:rPr>
        <w:t>;</w:t>
      </w:r>
    </w:p>
    <w:p w:rsidR="00AA3A1E" w:rsidRPr="00865DCC" w:rsidRDefault="00AA3A1E" w:rsidP="00AA3A1E">
      <w:pPr>
        <w:pStyle w:val="c2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4.</w:t>
      </w:r>
      <w:r w:rsidRPr="00865DCC">
        <w:rPr>
          <w:rStyle w:val="c13"/>
          <w:color w:val="000000"/>
          <w:sz w:val="20"/>
          <w:szCs w:val="20"/>
        </w:rPr>
        <w:t>Примерное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тематическое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планирование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865DCC">
        <w:rPr>
          <w:rStyle w:val="c13"/>
          <w:color w:val="000000"/>
          <w:sz w:val="20"/>
          <w:szCs w:val="20"/>
        </w:rPr>
        <w:t>Обществознание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5-9 </w:t>
      </w:r>
      <w:r w:rsidRPr="00865DCC">
        <w:rPr>
          <w:rStyle w:val="c13"/>
          <w:color w:val="000000"/>
          <w:sz w:val="20"/>
          <w:szCs w:val="20"/>
        </w:rPr>
        <w:t>классы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- </w:t>
      </w:r>
      <w:r w:rsidRPr="00865DCC">
        <w:rPr>
          <w:rStyle w:val="c13"/>
          <w:color w:val="000000"/>
          <w:sz w:val="20"/>
          <w:szCs w:val="20"/>
        </w:rPr>
        <w:t>Примерные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программы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по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учебным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предметам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865DCC">
        <w:rPr>
          <w:rStyle w:val="c13"/>
          <w:color w:val="000000"/>
          <w:sz w:val="20"/>
          <w:szCs w:val="20"/>
        </w:rPr>
        <w:t>Обществознание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5-9 </w:t>
      </w:r>
      <w:r w:rsidRPr="00865DCC">
        <w:rPr>
          <w:rStyle w:val="c13"/>
          <w:color w:val="000000"/>
          <w:sz w:val="20"/>
          <w:szCs w:val="20"/>
        </w:rPr>
        <w:t>классы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: </w:t>
      </w:r>
      <w:r w:rsidRPr="00865DCC">
        <w:rPr>
          <w:rStyle w:val="c13"/>
          <w:color w:val="000000"/>
          <w:sz w:val="20"/>
          <w:szCs w:val="20"/>
        </w:rPr>
        <w:t>проект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-  </w:t>
      </w:r>
      <w:r w:rsidRPr="00865DCC">
        <w:rPr>
          <w:rStyle w:val="c13"/>
          <w:color w:val="000000"/>
          <w:sz w:val="20"/>
          <w:szCs w:val="20"/>
        </w:rPr>
        <w:t>М</w:t>
      </w:r>
      <w:proofErr w:type="gramStart"/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:</w:t>
      </w:r>
      <w:proofErr w:type="gramEnd"/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Просвещение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, 2011.- (</w:t>
      </w:r>
      <w:r w:rsidRPr="00865DCC">
        <w:rPr>
          <w:rStyle w:val="c13"/>
          <w:color w:val="000000"/>
          <w:sz w:val="20"/>
          <w:szCs w:val="20"/>
        </w:rPr>
        <w:t>Стандарты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второго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Style w:val="c13"/>
          <w:color w:val="000000"/>
          <w:sz w:val="20"/>
          <w:szCs w:val="20"/>
        </w:rPr>
        <w:t>поколения</w:t>
      </w:r>
      <w:r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).</w:t>
      </w:r>
    </w:p>
    <w:p w:rsidR="00AA3A1E" w:rsidRPr="00865DCC" w:rsidRDefault="00FE1D31" w:rsidP="00AA3A1E">
      <w:pPr>
        <w:pStyle w:val="c2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>
        <w:rPr>
          <w:rStyle w:val="c13"/>
          <w:rFonts w:asciiTheme="minorHAnsi" w:hAnsiTheme="minorHAnsi" w:cs="Angsana New"/>
          <w:color w:val="000000"/>
          <w:sz w:val="20"/>
          <w:szCs w:val="20"/>
        </w:rPr>
        <w:t xml:space="preserve">5. </w:t>
      </w:r>
      <w:r w:rsidR="00AA3A1E" w:rsidRPr="00865DCC">
        <w:rPr>
          <w:rStyle w:val="c13"/>
          <w:color w:val="000000"/>
          <w:sz w:val="20"/>
          <w:szCs w:val="20"/>
        </w:rPr>
        <w:t>Рабочая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программа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по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Обществознанию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5-9 </w:t>
      </w:r>
      <w:r w:rsidR="00AA3A1E" w:rsidRPr="00865DCC">
        <w:rPr>
          <w:rStyle w:val="c13"/>
          <w:color w:val="000000"/>
          <w:sz w:val="20"/>
          <w:szCs w:val="20"/>
        </w:rPr>
        <w:t>классы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– </w:t>
      </w:r>
      <w:r w:rsidR="00AA3A1E" w:rsidRPr="00865DCC">
        <w:rPr>
          <w:rStyle w:val="c13"/>
          <w:color w:val="000000"/>
          <w:sz w:val="20"/>
          <w:szCs w:val="20"/>
        </w:rPr>
        <w:t>Обществознание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</w:t>
      </w:r>
      <w:r w:rsidR="00AA3A1E" w:rsidRPr="00865DCC">
        <w:rPr>
          <w:rStyle w:val="c13"/>
          <w:color w:val="000000"/>
          <w:sz w:val="20"/>
          <w:szCs w:val="20"/>
        </w:rPr>
        <w:t>Рабочие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программы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к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предметной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линии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учебников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под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редакцией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Л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AA3A1E" w:rsidRPr="00865DCC">
        <w:rPr>
          <w:rStyle w:val="c13"/>
          <w:color w:val="000000"/>
          <w:sz w:val="20"/>
          <w:szCs w:val="20"/>
        </w:rPr>
        <w:t>Н</w:t>
      </w:r>
      <w:proofErr w:type="gramStart"/>
      <w:r w:rsidR="00510B36">
        <w:rPr>
          <w:rStyle w:val="c13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proofErr w:type="gramEnd"/>
      <w:r w:rsidR="00AA3A1E" w:rsidRPr="00865DCC">
        <w:rPr>
          <w:rStyle w:val="c13"/>
          <w:color w:val="000000"/>
          <w:sz w:val="20"/>
          <w:szCs w:val="20"/>
        </w:rPr>
        <w:t>Боголюбова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5-9 </w:t>
      </w:r>
      <w:r w:rsidR="00AA3A1E" w:rsidRPr="00865DCC">
        <w:rPr>
          <w:rStyle w:val="c13"/>
          <w:color w:val="000000"/>
          <w:sz w:val="20"/>
          <w:szCs w:val="20"/>
        </w:rPr>
        <w:t>классы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: </w:t>
      </w:r>
      <w:r w:rsidR="00AA3A1E" w:rsidRPr="00865DCC">
        <w:rPr>
          <w:rStyle w:val="c13"/>
          <w:color w:val="000000"/>
          <w:sz w:val="20"/>
          <w:szCs w:val="20"/>
        </w:rPr>
        <w:t>пособие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для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учителей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="00AA3A1E" w:rsidRPr="00865DCC">
        <w:rPr>
          <w:rStyle w:val="c13"/>
          <w:color w:val="000000"/>
          <w:sz w:val="20"/>
          <w:szCs w:val="20"/>
        </w:rPr>
        <w:t>общеобразоват</w:t>
      </w:r>
      <w:proofErr w:type="spellEnd"/>
      <w:r w:rsidR="00510B36">
        <w:rPr>
          <w:rStyle w:val="c13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510B36">
        <w:rPr>
          <w:rStyle w:val="c13"/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учреждений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/ </w:t>
      </w:r>
      <w:r w:rsidR="00AA3A1E" w:rsidRPr="00865DCC">
        <w:rPr>
          <w:rStyle w:val="c13"/>
          <w:color w:val="000000"/>
          <w:sz w:val="20"/>
          <w:szCs w:val="20"/>
        </w:rPr>
        <w:t>Л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AA3A1E" w:rsidRPr="00865DCC">
        <w:rPr>
          <w:rStyle w:val="c13"/>
          <w:color w:val="000000"/>
          <w:sz w:val="20"/>
          <w:szCs w:val="20"/>
        </w:rPr>
        <w:t>Н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510B36">
        <w:rPr>
          <w:rStyle w:val="c13"/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Боголюбов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AA3A1E" w:rsidRPr="00865DCC">
        <w:rPr>
          <w:rStyle w:val="c13"/>
          <w:color w:val="000000"/>
          <w:sz w:val="20"/>
          <w:szCs w:val="20"/>
        </w:rPr>
        <w:t>Н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AA3A1E" w:rsidRPr="00865DCC">
        <w:rPr>
          <w:rStyle w:val="c13"/>
          <w:color w:val="000000"/>
          <w:sz w:val="20"/>
          <w:szCs w:val="20"/>
        </w:rPr>
        <w:t>И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510B36">
        <w:rPr>
          <w:rStyle w:val="c13"/>
          <w:rFonts w:asciiTheme="minorHAnsi" w:hAnsiTheme="minorHAnsi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Городецкая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AA3A1E" w:rsidRPr="00865DCC">
        <w:rPr>
          <w:rStyle w:val="c13"/>
          <w:color w:val="000000"/>
          <w:sz w:val="20"/>
          <w:szCs w:val="20"/>
        </w:rPr>
        <w:t>Л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AA3A1E" w:rsidRPr="00865DCC">
        <w:rPr>
          <w:rStyle w:val="c13"/>
          <w:color w:val="000000"/>
          <w:sz w:val="20"/>
          <w:szCs w:val="20"/>
        </w:rPr>
        <w:t>Ф</w:t>
      </w:r>
      <w:r w:rsidR="00510B36">
        <w:rPr>
          <w:rStyle w:val="c13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.</w:t>
      </w:r>
      <w:r w:rsidR="00AA3A1E" w:rsidRPr="00865DCC">
        <w:rPr>
          <w:rStyle w:val="c13"/>
          <w:color w:val="000000"/>
          <w:sz w:val="20"/>
          <w:szCs w:val="20"/>
        </w:rPr>
        <w:t>Иванова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и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="00AA3A1E" w:rsidRPr="00865DCC">
        <w:rPr>
          <w:rStyle w:val="c13"/>
          <w:color w:val="000000"/>
          <w:sz w:val="20"/>
          <w:szCs w:val="20"/>
        </w:rPr>
        <w:t>др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 – </w:t>
      </w:r>
      <w:r w:rsidR="00AA3A1E" w:rsidRPr="00865DCC">
        <w:rPr>
          <w:rStyle w:val="c13"/>
          <w:color w:val="000000"/>
          <w:sz w:val="20"/>
          <w:szCs w:val="20"/>
        </w:rPr>
        <w:t>М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.: </w:t>
      </w:r>
      <w:r w:rsidR="00AA3A1E" w:rsidRPr="00865DCC">
        <w:rPr>
          <w:rStyle w:val="c13"/>
          <w:color w:val="000000"/>
          <w:sz w:val="20"/>
          <w:szCs w:val="20"/>
        </w:rPr>
        <w:t>Просвещение</w:t>
      </w:r>
      <w:r w:rsidR="00AA3A1E" w:rsidRPr="00865DCC">
        <w:rPr>
          <w:rStyle w:val="c13"/>
          <w:rFonts w:ascii="Angsana New" w:hAnsi="Angsana New" w:cs="Angsana New"/>
          <w:color w:val="000000"/>
          <w:sz w:val="20"/>
          <w:szCs w:val="20"/>
        </w:rPr>
        <w:t>, 2011.</w:t>
      </w:r>
    </w:p>
    <w:p w:rsidR="003C7C42" w:rsidRPr="00865DCC" w:rsidRDefault="00FE1D31" w:rsidP="003C7C42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  <w:lang w:eastAsia="ru-RU"/>
        </w:rPr>
      </w:pPr>
      <w:r>
        <w:rPr>
          <w:rFonts w:asciiTheme="minorHAnsi" w:hAnsiTheme="minorHAnsi" w:cs="Angsana New"/>
          <w:color w:val="000000"/>
          <w:sz w:val="20"/>
          <w:szCs w:val="20"/>
        </w:rPr>
        <w:t>6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. </w:t>
      </w:r>
      <w:r w:rsidR="003C7C42" w:rsidRPr="00865DCC">
        <w:rPr>
          <w:color w:val="000000"/>
          <w:sz w:val="20"/>
          <w:szCs w:val="20"/>
        </w:rPr>
        <w:t>Положения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3C7C42" w:rsidRPr="00865DCC">
        <w:rPr>
          <w:color w:val="000000"/>
          <w:sz w:val="20"/>
          <w:szCs w:val="20"/>
        </w:rPr>
        <w:t>о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3C7C42" w:rsidRPr="00865DCC">
        <w:rPr>
          <w:color w:val="000000"/>
          <w:sz w:val="20"/>
          <w:szCs w:val="20"/>
        </w:rPr>
        <w:t>рабочей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3C7C42" w:rsidRPr="00865DCC">
        <w:rPr>
          <w:color w:val="000000"/>
          <w:sz w:val="20"/>
          <w:szCs w:val="20"/>
        </w:rPr>
        <w:t>программе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3C7C42" w:rsidRPr="00865DCC">
        <w:rPr>
          <w:color w:val="000000"/>
          <w:sz w:val="20"/>
          <w:szCs w:val="20"/>
        </w:rPr>
        <w:t>учебных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3C7C42" w:rsidRPr="00865DCC">
        <w:rPr>
          <w:color w:val="000000"/>
          <w:sz w:val="20"/>
          <w:szCs w:val="20"/>
        </w:rPr>
        <w:t>предметов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, </w:t>
      </w:r>
      <w:r w:rsidR="003C7C42" w:rsidRPr="00865DCC">
        <w:rPr>
          <w:color w:val="000000"/>
          <w:sz w:val="20"/>
          <w:szCs w:val="20"/>
        </w:rPr>
        <w:t>курсов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, </w:t>
      </w:r>
      <w:r w:rsidR="003C7C42" w:rsidRPr="00865DCC">
        <w:rPr>
          <w:color w:val="000000"/>
          <w:sz w:val="20"/>
          <w:szCs w:val="20"/>
        </w:rPr>
        <w:t>дисциплин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 xml:space="preserve"> (</w:t>
      </w:r>
      <w:r w:rsidR="003C7C42" w:rsidRPr="00865DCC">
        <w:rPr>
          <w:color w:val="000000"/>
          <w:sz w:val="20"/>
          <w:szCs w:val="20"/>
        </w:rPr>
        <w:t>модулей</w:t>
      </w:r>
      <w:r w:rsidR="003C7C42" w:rsidRPr="00865DCC">
        <w:rPr>
          <w:rFonts w:ascii="Angsana New" w:hAnsi="Angsana New" w:cs="Angsana New"/>
          <w:color w:val="000000"/>
          <w:sz w:val="20"/>
          <w:szCs w:val="20"/>
        </w:rPr>
        <w:t>).</w:t>
      </w:r>
    </w:p>
    <w:p w:rsidR="003C7C42" w:rsidRPr="00865DCC" w:rsidRDefault="003C7C42" w:rsidP="003C7C42">
      <w:pPr>
        <w:shd w:val="clear" w:color="auto" w:fill="FFFFFF"/>
        <w:spacing w:after="0" w:line="100" w:lineRule="atLeast"/>
        <w:ind w:right="10"/>
        <w:jc w:val="both"/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очая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обществознанию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6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классе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рассчитана</w:t>
      </w:r>
      <w:r w:rsidR="0070635A"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70635A"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3416A7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3</w:t>
      </w:r>
      <w:r w:rsidR="00FE1D31">
        <w:rPr>
          <w:rFonts w:eastAsia="Times New Roman" w:cs="Angsana New"/>
          <w:color w:val="000000"/>
          <w:sz w:val="20"/>
          <w:szCs w:val="20"/>
          <w:lang w:eastAsia="ru-RU"/>
        </w:rPr>
        <w:t>6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</w:t>
      </w:r>
      <w:r w:rsidR="00FE1D31">
        <w:rPr>
          <w:rFonts w:eastAsia="Times New Roman" w:cs="Angsana New"/>
          <w:color w:val="000000"/>
          <w:sz w:val="20"/>
          <w:szCs w:val="20"/>
          <w:lang w:eastAsia="ru-RU"/>
        </w:rPr>
        <w:t xml:space="preserve"> с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огласно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годовому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календарному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МБОУ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Заполосной</w:t>
      </w:r>
      <w:proofErr w:type="spellEnd"/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СОШ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Зерноградского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11482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114820">
        <w:rPr>
          <w:rFonts w:eastAsia="Times New Roman" w:cs="Angsana New"/>
          <w:color w:val="000000"/>
          <w:sz w:val="20"/>
          <w:szCs w:val="20"/>
          <w:lang w:eastAsia="ru-RU"/>
        </w:rPr>
        <w:t xml:space="preserve">2019-2020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FE1D31" w:rsidRDefault="00FE1D31" w:rsidP="003C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6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:</w:t>
      </w:r>
    </w:p>
    <w:p w:rsidR="003C7C42" w:rsidRPr="00865DCC" w:rsidRDefault="003C7C42" w:rsidP="003C7C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взросления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(11-15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интересов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восприятия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самоопределению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самореализации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3C7C42" w:rsidRPr="00865DCC" w:rsidRDefault="003C7C42" w:rsidP="003C7C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общероссийской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идентичности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приверженности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гуманистическим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демократическим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ценностям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закрепленным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3C7C42" w:rsidRPr="00865DCC" w:rsidRDefault="003C7C42" w:rsidP="003C7C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: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оцениваемых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позволяющих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3C7C42" w:rsidRPr="00865DCC" w:rsidRDefault="003C7C42" w:rsidP="003C7C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подросткового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3C7C42" w:rsidRPr="00865DCC" w:rsidRDefault="003C7C42" w:rsidP="003C7C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межличностных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национальностей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вероисповеданий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правоотношениях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бытовых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240" w:lineRule="auto"/>
        <w:ind w:left="-908" w:firstLine="708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решить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: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1.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общероссийской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идентичности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гражданственности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приверженности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proofErr w:type="gramStart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гуманистическим</w:t>
      </w:r>
      <w:proofErr w:type="gramEnd"/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демократическим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ценностям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2.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составляющих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proofErr w:type="gramStart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самообразования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lastRenderedPageBreak/>
        <w:t xml:space="preserve">3.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осмысления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4.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5.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: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: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межличностных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национальностей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вероисповедания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бытовой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самоопределения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гуманитарных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3C7C42" w:rsidRPr="00865DCC" w:rsidRDefault="003C7C42" w:rsidP="003C7C42">
      <w:pPr>
        <w:shd w:val="clear" w:color="auto" w:fill="FFFFFF"/>
        <w:spacing w:after="0" w:line="100" w:lineRule="atLeast"/>
        <w:jc w:val="both"/>
        <w:rPr>
          <w:rFonts w:ascii="Angsana New" w:eastAsia="Times New Roman" w:hAnsi="Angsana New" w:cs="Angsana New"/>
          <w:sz w:val="20"/>
          <w:szCs w:val="20"/>
          <w:lang w:eastAsia="zh-CN"/>
        </w:rPr>
      </w:pPr>
    </w:p>
    <w:p w:rsidR="003C7C42" w:rsidRPr="00FE1D31" w:rsidRDefault="003C7C42" w:rsidP="003C7C42">
      <w:pPr>
        <w:suppressAutoHyphens/>
        <w:spacing w:after="0" w:line="100" w:lineRule="atLeast"/>
        <w:jc w:val="center"/>
        <w:rPr>
          <w:rFonts w:eastAsia="Times New Roman" w:cs="Angsana New"/>
          <w:b/>
          <w:sz w:val="20"/>
          <w:szCs w:val="20"/>
          <w:lang w:eastAsia="zh-CN"/>
        </w:rPr>
      </w:pP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FE1D31">
        <w:rPr>
          <w:rFonts w:eastAsia="Times New Roman" w:cs="Angsana New"/>
          <w:b/>
          <w:sz w:val="20"/>
          <w:szCs w:val="20"/>
          <w:lang w:eastAsia="zh-CN"/>
        </w:rPr>
        <w:t xml:space="preserve"> №2</w:t>
      </w:r>
    </w:p>
    <w:p w:rsidR="003C7C42" w:rsidRPr="00865DCC" w:rsidRDefault="003C7C42" w:rsidP="003C7C42">
      <w:pPr>
        <w:suppressAutoHyphens/>
        <w:spacing w:after="0" w:line="100" w:lineRule="atLeast"/>
        <w:jc w:val="center"/>
        <w:rPr>
          <w:rFonts w:ascii="Angsana New" w:eastAsia="Times New Roman" w:hAnsi="Angsana New" w:cs="Angsana New"/>
          <w:b/>
          <w:sz w:val="20"/>
          <w:szCs w:val="20"/>
          <w:u w:val="single"/>
          <w:lang w:eastAsia="zh-CN"/>
        </w:rPr>
      </w:pP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>«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Планируемые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результаты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освоения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учебного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предмета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>»</w:t>
      </w:r>
    </w:p>
    <w:p w:rsidR="003C7C42" w:rsidRPr="00865DCC" w:rsidRDefault="003C7C42" w:rsidP="003C7C42">
      <w:pPr>
        <w:suppressAutoHyphens/>
        <w:spacing w:after="0" w:line="100" w:lineRule="atLeast"/>
        <w:jc w:val="center"/>
        <w:rPr>
          <w:rFonts w:ascii="Angsana New" w:eastAsia="Times New Roman" w:hAnsi="Angsana New" w:cs="Angsana New"/>
          <w:b/>
          <w:sz w:val="20"/>
          <w:szCs w:val="20"/>
          <w:u w:val="single"/>
          <w:lang w:eastAsia="zh-CN"/>
        </w:rPr>
      </w:pP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proofErr w:type="gramStart"/>
      <w:r w:rsidRPr="00865DCC">
        <w:rPr>
          <w:rFonts w:ascii="Times New Roman" w:hAnsi="Times New Roman" w:cs="Times New Roman"/>
          <w:b/>
          <w:bCs/>
          <w:sz w:val="20"/>
          <w:szCs w:val="20"/>
        </w:rPr>
        <w:t>Личностными</w:t>
      </w:r>
      <w:r w:rsidRPr="00865DCC">
        <w:rPr>
          <w:rFonts w:ascii="Angsana New" w:hAnsi="Angsana New" w:cs="Angsana New"/>
          <w:b/>
          <w:bCs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b/>
          <w:bCs/>
          <w:sz w:val="20"/>
          <w:szCs w:val="20"/>
        </w:rPr>
        <w:t>результатами</w:t>
      </w:r>
      <w:r w:rsidRPr="00865DCC">
        <w:rPr>
          <w:rFonts w:ascii="Angsana New" w:hAnsi="Angsana New" w:cs="Angsana New"/>
          <w:b/>
          <w:bCs/>
          <w:sz w:val="20"/>
          <w:szCs w:val="20"/>
        </w:rPr>
        <w:t>,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формируемыми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изучении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данного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курса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являются</w:t>
      </w:r>
      <w:proofErr w:type="gramEnd"/>
      <w:r w:rsidRPr="00865DCC">
        <w:rPr>
          <w:rFonts w:ascii="Angsana New" w:hAnsi="Angsana New" w:cs="Angsana New"/>
          <w:sz w:val="20"/>
          <w:szCs w:val="20"/>
        </w:rPr>
        <w:t>: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proofErr w:type="spellStart"/>
      <w:r w:rsidRPr="00865DCC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направленность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на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активное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созидательное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участие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будущем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proofErr w:type="spellStart"/>
      <w:r w:rsidRPr="00865DCC">
        <w:rPr>
          <w:rFonts w:ascii="Times New Roman" w:hAnsi="Times New Roman" w:cs="Times New Roman"/>
          <w:sz w:val="20"/>
          <w:szCs w:val="20"/>
        </w:rPr>
        <w:t>обществнной</w:t>
      </w:r>
      <w:proofErr w:type="spellEnd"/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жизни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заинтересованность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не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только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личном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успехе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но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развитии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различных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сторон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жизни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общества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благополучия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процветания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своей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страны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ценностные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ориентиры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основанные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на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идеях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патриотизма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любви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уважения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Отечеству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на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отношении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человеку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его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правам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свободам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как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высшей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ценности</w:t>
      </w:r>
      <w:r w:rsidRPr="00865DCC">
        <w:rPr>
          <w:rFonts w:ascii="Angsana New" w:hAnsi="Angsana New" w:cs="Angsana New"/>
          <w:sz w:val="20"/>
          <w:szCs w:val="20"/>
        </w:rPr>
        <w:t>.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proofErr w:type="spellStart"/>
      <w:r w:rsidRPr="00865DCC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865DCC">
        <w:rPr>
          <w:rFonts w:ascii="Angsana New" w:hAnsi="Angsana New" w:cs="Angsana New"/>
          <w:b/>
          <w:bCs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b/>
          <w:bCs/>
          <w:sz w:val="20"/>
          <w:szCs w:val="20"/>
        </w:rPr>
        <w:t>результаты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изучения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обществознания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проявляются</w:t>
      </w:r>
      <w:r w:rsidRPr="00865DCC">
        <w:rPr>
          <w:rFonts w:ascii="Angsana New" w:hAnsi="Angsana New" w:cs="Angsana New"/>
          <w:sz w:val="20"/>
          <w:szCs w:val="20"/>
        </w:rPr>
        <w:t xml:space="preserve">: 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умении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сознательно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организовывать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свою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познавательную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деятельность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умении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объяснять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явления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процессы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социальной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действительности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научных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социально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философских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позиций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способности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анализировать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реальные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социальные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ситуации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выбирать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адекватные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способы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деятельности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модели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поведения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рамках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реализуемых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социальных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ролей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Angsana New" w:hAnsi="Angsana New" w:cs="Angsana New"/>
          <w:sz w:val="20"/>
          <w:szCs w:val="20"/>
        </w:rPr>
        <w:t>-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умении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выполнять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познавательные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практические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задания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том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числе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проектной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деятельности</w:t>
      </w:r>
      <w:r w:rsidRPr="00865DCC">
        <w:rPr>
          <w:rFonts w:ascii="Angsana New" w:hAnsi="Angsana New" w:cs="Angsana New"/>
          <w:sz w:val="20"/>
          <w:szCs w:val="20"/>
        </w:rPr>
        <w:t>.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Times New Roman" w:hAnsi="Times New Roman" w:cs="Times New Roman"/>
          <w:b/>
          <w:bCs/>
          <w:sz w:val="20"/>
          <w:szCs w:val="20"/>
        </w:rPr>
        <w:t>Предметными</w:t>
      </w:r>
      <w:r w:rsidRPr="00865DCC">
        <w:rPr>
          <w:rFonts w:ascii="Angsana New" w:hAnsi="Angsana New" w:cs="Angsana New"/>
          <w:b/>
          <w:bCs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b/>
          <w:bCs/>
          <w:sz w:val="20"/>
          <w:szCs w:val="20"/>
        </w:rPr>
        <w:t>результатами</w:t>
      </w:r>
      <w:r w:rsidRPr="00865DCC">
        <w:rPr>
          <w:rFonts w:ascii="Angsana New" w:hAnsi="Angsana New" w:cs="Angsana New"/>
          <w:b/>
          <w:bCs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освоения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данного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курса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являются</w:t>
      </w:r>
      <w:r w:rsidRPr="00865DCC">
        <w:rPr>
          <w:rFonts w:ascii="Angsana New" w:hAnsi="Angsana New" w:cs="Angsana New"/>
          <w:sz w:val="20"/>
          <w:szCs w:val="20"/>
        </w:rPr>
        <w:t>: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Times New Roman" w:hAnsi="Times New Roman" w:cs="Times New Roman"/>
          <w:sz w:val="20"/>
          <w:szCs w:val="20"/>
        </w:rPr>
        <w:t>относительно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целостное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представление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человеке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Times New Roman" w:hAnsi="Times New Roman" w:cs="Times New Roman"/>
          <w:sz w:val="20"/>
          <w:szCs w:val="20"/>
        </w:rPr>
        <w:t>понимание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побудительной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роли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мотивов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деятельности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человека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Times New Roman" w:hAnsi="Times New Roman" w:cs="Times New Roman"/>
          <w:sz w:val="20"/>
          <w:szCs w:val="20"/>
        </w:rPr>
        <w:t>знание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ряда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ключевых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понятий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умения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объяснять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их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позиций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явления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социальной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действительности</w:t>
      </w:r>
      <w:r w:rsidRPr="00865DCC">
        <w:rPr>
          <w:rFonts w:ascii="Angsana New" w:hAnsi="Angsana New" w:cs="Angsana New"/>
          <w:sz w:val="20"/>
          <w:szCs w:val="20"/>
        </w:rPr>
        <w:t>;</w:t>
      </w:r>
    </w:p>
    <w:p w:rsidR="00176AFD" w:rsidRPr="00865DCC" w:rsidRDefault="00176AFD" w:rsidP="00176AFD">
      <w:pPr>
        <w:pStyle w:val="a4"/>
        <w:jc w:val="both"/>
        <w:rPr>
          <w:rFonts w:ascii="Angsana New" w:hAnsi="Angsana New" w:cs="Angsana New"/>
          <w:sz w:val="20"/>
          <w:szCs w:val="20"/>
        </w:rPr>
      </w:pPr>
      <w:r w:rsidRPr="00865DCC">
        <w:rPr>
          <w:rFonts w:ascii="Angsana New" w:eastAsia="Times New Roman" w:hAnsi="Angsana New" w:cs="Angsana New"/>
          <w:sz w:val="20"/>
          <w:szCs w:val="20"/>
        </w:rPr>
        <w:t xml:space="preserve"> </w:t>
      </w:r>
      <w:r w:rsidRPr="00865DCC">
        <w:rPr>
          <w:rFonts w:ascii="Times New Roman" w:hAnsi="Times New Roman" w:cs="Times New Roman"/>
          <w:sz w:val="20"/>
          <w:szCs w:val="20"/>
        </w:rPr>
        <w:t>умение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взаимодействовать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ходе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выполнения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групповой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работы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вести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диалог</w:t>
      </w:r>
      <w:r w:rsidRPr="00865DCC">
        <w:rPr>
          <w:rFonts w:ascii="Angsana New" w:hAnsi="Angsana New" w:cs="Angsana New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sz w:val="20"/>
          <w:szCs w:val="20"/>
        </w:rPr>
        <w:t>аргументировать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собственную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точку</w:t>
      </w:r>
      <w:r w:rsidRPr="00865DCC">
        <w:rPr>
          <w:rFonts w:ascii="Angsana New" w:hAnsi="Angsana New" w:cs="Angsana New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sz w:val="20"/>
          <w:szCs w:val="20"/>
        </w:rPr>
        <w:t>зрения</w:t>
      </w:r>
      <w:r w:rsidRPr="00865DCC">
        <w:rPr>
          <w:rFonts w:ascii="Angsana New" w:hAnsi="Angsana New" w:cs="Angsana New"/>
          <w:sz w:val="20"/>
          <w:szCs w:val="20"/>
        </w:rPr>
        <w:t>.</w:t>
      </w:r>
    </w:p>
    <w:p w:rsidR="00176AFD" w:rsidRPr="00865DCC" w:rsidRDefault="00176AFD" w:rsidP="00176AFD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b/>
          <w:bCs/>
          <w:color w:val="767676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eastAsia="ru-RU"/>
        </w:rPr>
        <w:t>Ученик</w:t>
      </w:r>
      <w:r w:rsidRPr="00865DCC">
        <w:rPr>
          <w:rFonts w:ascii="Angsana New" w:eastAsia="Times New Roman" w:hAnsi="Angsana New" w:cs="Angsana New"/>
          <w:b/>
          <w:bCs/>
          <w:color w:val="767676"/>
          <w:sz w:val="20"/>
          <w:szCs w:val="20"/>
          <w:lang w:eastAsia="ru-RU"/>
        </w:rPr>
        <w:t xml:space="preserve">  </w:t>
      </w:r>
      <w:r w:rsidRPr="00865DCC"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eastAsia="ru-RU"/>
        </w:rPr>
        <w:t>научится</w:t>
      </w:r>
      <w:r w:rsidRPr="00865DCC">
        <w:rPr>
          <w:rFonts w:ascii="Angsana New" w:eastAsia="Times New Roman" w:hAnsi="Angsana New" w:cs="Angsana New"/>
          <w:b/>
          <w:bCs/>
          <w:color w:val="767676"/>
          <w:sz w:val="20"/>
          <w:szCs w:val="20"/>
          <w:lang w:eastAsia="ru-RU"/>
        </w:rPr>
        <w:t>: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целостной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lastRenderedPageBreak/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отражающих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повседневной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: 5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сознательного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институтами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-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176AFD" w:rsidRPr="00865DCC" w:rsidRDefault="00176AFD" w:rsidP="00176AFD">
      <w:pPr>
        <w:shd w:val="clear" w:color="auto" w:fill="FFFFFF"/>
        <w:spacing w:after="0" w:line="240" w:lineRule="auto"/>
        <w:ind w:left="22" w:right="40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предвидения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последствий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;</w:t>
      </w:r>
    </w:p>
    <w:p w:rsidR="005F43FD" w:rsidRPr="00865DCC" w:rsidRDefault="00176AFD" w:rsidP="00176AFD">
      <w:pPr>
        <w:rPr>
          <w:rFonts w:ascii="Angsana New" w:hAnsi="Angsana New" w:cs="Angsana New"/>
          <w:color w:val="000000"/>
          <w:sz w:val="20"/>
          <w:szCs w:val="20"/>
        </w:rPr>
      </w:pPr>
      <w:r w:rsidRPr="00865DCC">
        <w:rPr>
          <w:rFonts w:ascii="Angsana New" w:hAnsi="Angsana New" w:cs="Angsana New"/>
          <w:color w:val="000000"/>
          <w:sz w:val="20"/>
          <w:szCs w:val="20"/>
        </w:rPr>
        <w:t>-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осуществления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взаимодействия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людьми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разными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убеждениями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культурными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ценностями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социальным</w:t>
      </w:r>
      <w:r w:rsidRPr="00865DCC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865DCC">
        <w:rPr>
          <w:rFonts w:ascii="Times New Roman" w:hAnsi="Times New Roman" w:cs="Times New Roman"/>
          <w:color w:val="000000"/>
          <w:sz w:val="20"/>
          <w:szCs w:val="20"/>
        </w:rPr>
        <w:t>положением</w:t>
      </w:r>
      <w:r w:rsidRPr="00865DCC">
        <w:rPr>
          <w:rFonts w:ascii="Angsana New" w:hAnsi="Angsana New" w:cs="Angsana New"/>
          <w:color w:val="000000"/>
          <w:sz w:val="20"/>
          <w:szCs w:val="20"/>
        </w:rPr>
        <w:t>.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Ученик</w:t>
      </w: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</w:t>
      </w: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возможность</w:t>
      </w: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научиться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 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собственную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активную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позицию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национальностей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вероисповеданий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возрастов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.)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 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линию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моделирующих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нравственный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желаемым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договариваться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предотвращая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преодолевая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столкновение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мировоззрения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 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ключевые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«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»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: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социологии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юриспруденции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  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ситуациях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ролей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обществоведческие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межличностных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национальностей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вероисповеданий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правоотношений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бытовых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сознательно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познавательную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)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поискового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характера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составленному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сверяясь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исправления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ошибок</w:t>
      </w:r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-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выработанными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учителем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критериями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объективного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самооценивания</w:t>
      </w:r>
      <w:proofErr w:type="spellEnd"/>
    </w:p>
    <w:p w:rsidR="00176AFD" w:rsidRPr="00865DCC" w:rsidRDefault="00176AFD" w:rsidP="00176AFD">
      <w:pPr>
        <w:shd w:val="clear" w:color="auto" w:fill="FFFFFF"/>
        <w:spacing w:after="0" w:line="294" w:lineRule="atLeast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корректировки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окружающей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повседневной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требований</w:t>
      </w:r>
    </w:p>
    <w:p w:rsidR="00176AFD" w:rsidRPr="00865DCC" w:rsidRDefault="00176AFD" w:rsidP="00176A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позитивные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</w:p>
    <w:p w:rsidR="00176AFD" w:rsidRPr="00865DCC" w:rsidRDefault="00176AFD" w:rsidP="00176A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Выявлять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получаемых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обществознания</w:t>
      </w:r>
    </w:p>
    <w:p w:rsidR="00176AFD" w:rsidRPr="00865DCC" w:rsidRDefault="00176AFD" w:rsidP="00176A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proofErr w:type="gramStart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</w:t>
      </w:r>
      <w:proofErr w:type="gramEnd"/>
    </w:p>
    <w:p w:rsidR="00176AFD" w:rsidRPr="00865DCC" w:rsidRDefault="00176AFD" w:rsidP="00176A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договариваться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другом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.).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отстаивать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аргументы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фактами</w:t>
      </w:r>
    </w:p>
    <w:p w:rsidR="00176AFD" w:rsidRPr="00034E23" w:rsidRDefault="00176AFD" w:rsidP="00176A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монологической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контекстной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публичных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выступлений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высказывание</w:t>
      </w:r>
      <w:proofErr w:type="gramStart"/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,</w:t>
      </w:r>
      <w:proofErr w:type="gramEnd"/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монолог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дискуссия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полемика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),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речевыми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партнерами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речевую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речевого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этику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взаимодействовать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865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общения</w:t>
      </w:r>
      <w:r w:rsidRPr="00865DCC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176AFD" w:rsidRPr="00865DCC" w:rsidRDefault="00176AFD" w:rsidP="00034E23">
      <w:pPr>
        <w:pStyle w:val="a5"/>
        <w:pageBreakBefore/>
        <w:shd w:val="clear" w:color="auto" w:fill="FFFFFF"/>
        <w:tabs>
          <w:tab w:val="left" w:pos="180"/>
        </w:tabs>
        <w:spacing w:after="0" w:line="360" w:lineRule="auto"/>
        <w:jc w:val="center"/>
        <w:rPr>
          <w:rFonts w:ascii="Angsana New" w:hAnsi="Angsana New" w:cs="Angsana New"/>
          <w:sz w:val="20"/>
          <w:szCs w:val="20"/>
        </w:rPr>
      </w:pPr>
      <w:r w:rsidRPr="00865DCC">
        <w:rPr>
          <w:rFonts w:cs="Times New Roman"/>
          <w:b/>
          <w:sz w:val="20"/>
          <w:szCs w:val="20"/>
          <w:lang w:eastAsia="ru-RU"/>
        </w:rPr>
        <w:lastRenderedPageBreak/>
        <w:t>Критерии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и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нормы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оценки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знаний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, </w:t>
      </w:r>
      <w:r w:rsidRPr="00865DCC">
        <w:rPr>
          <w:rFonts w:cs="Times New Roman"/>
          <w:b/>
          <w:sz w:val="20"/>
          <w:szCs w:val="20"/>
          <w:lang w:eastAsia="ru-RU"/>
        </w:rPr>
        <w:t>умений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и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навыков</w:t>
      </w:r>
      <w:r w:rsidRPr="00865DCC">
        <w:rPr>
          <w:rFonts w:ascii="Angsana New" w:hAnsi="Angsana New" w:cs="Angsana New"/>
          <w:b/>
          <w:sz w:val="20"/>
          <w:szCs w:val="20"/>
          <w:lang w:eastAsia="ru-RU"/>
        </w:rPr>
        <w:t xml:space="preserve"> </w:t>
      </w:r>
      <w:r w:rsidRPr="00865DCC">
        <w:rPr>
          <w:rFonts w:cs="Times New Roman"/>
          <w:b/>
          <w:sz w:val="20"/>
          <w:szCs w:val="20"/>
          <w:lang w:eastAsia="ru-RU"/>
        </w:rPr>
        <w:t>обучающихся</w:t>
      </w:r>
    </w:p>
    <w:p w:rsidR="00176AFD" w:rsidRPr="00865DCC" w:rsidRDefault="00176AFD" w:rsidP="00176AFD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Отметка</w:t>
      </w:r>
      <w:r w:rsidRPr="00865DCC">
        <w:rPr>
          <w:rFonts w:ascii="Angsana New" w:eastAsia="Calibri" w:hAnsi="Angsana New" w:cs="Angsana New"/>
          <w:b/>
          <w:sz w:val="20"/>
          <w:szCs w:val="20"/>
          <w:lang w:eastAsia="zh-CN"/>
        </w:rPr>
        <w:t xml:space="preserve"> «5»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выставляется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случае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если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учащийся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экзаменующийся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полном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объеме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выполняет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предъявленные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задания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демонстрирует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следующие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знания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умения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: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логично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развернуто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излагать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содержание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котором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продемонстрировано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умение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описать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иное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общественное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явление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процесс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сравнивать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несколько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социальных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объектов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процессов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(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несколько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источников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),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выделяя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существенные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признаки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закономерности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развития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делать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вывод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вопросу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аргументировать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его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теоретических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позиций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социальных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наук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сопоставлять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различные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точки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зрения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выдвигать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аргументы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обоснование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собственной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позиции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контраргументы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отношению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иным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взглядам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применять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полученные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знания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анализе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конкретных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ситуаций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планировать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практические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действия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оценивать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действия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субъектов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социальной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жизни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точки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зрения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социальных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норм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экономической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рациональности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раскрывать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содержание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основных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обществоведческих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терминов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контексте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Отметка</w:t>
      </w:r>
      <w:r w:rsidRPr="00865DCC">
        <w:rPr>
          <w:rFonts w:ascii="Angsana New" w:eastAsia="Calibri" w:hAnsi="Angsana New" w:cs="Angsana New"/>
          <w:b/>
          <w:sz w:val="20"/>
          <w:szCs w:val="20"/>
          <w:lang w:eastAsia="zh-CN"/>
        </w:rPr>
        <w:t xml:space="preserve"> «4»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выставляется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случае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если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учащийся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экзаменующийся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продемонстрировал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предъявляемые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требования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такие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же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как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ответу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«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отлично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»,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ответе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допустил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неточности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искажающие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общего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правильного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смысла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proofErr w:type="gramStart"/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верно</w:t>
      </w:r>
      <w:proofErr w:type="gramEnd"/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освятил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тему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достаточно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полно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раскрыл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продемонстрировал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знание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причинно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>-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следственных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связей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основных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теоретических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положений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отдельные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положения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ответа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подтвердил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фактами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обосновал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аргументами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смог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самостоятельно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необходимые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поправки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дополнения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дал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определения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прозвучавшим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ответе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понятиям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дал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ответы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уточняющие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вопросы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.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Отметка</w:t>
      </w:r>
      <w:r w:rsidRPr="00865DCC">
        <w:rPr>
          <w:rFonts w:ascii="Angsana New" w:eastAsia="Calibri" w:hAnsi="Angsana New" w:cs="Angsana New"/>
          <w:b/>
          <w:sz w:val="20"/>
          <w:szCs w:val="20"/>
          <w:lang w:eastAsia="zh-CN"/>
        </w:rPr>
        <w:t xml:space="preserve"> «3»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выставляется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случае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если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учащийся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экзаменующийся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демонстрирует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умение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описывать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иное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общественное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явление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объяснять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его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помощью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конкретных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примеров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делает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элементарные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выводы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lastRenderedPageBreak/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путается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терминах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может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сравнить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несколько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социальных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объектов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точек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зрения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может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аргументировать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собственную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позицию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затрудняется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применении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знаний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практике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решении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конкретных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ситуаций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Times New Roman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справляется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заданием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лишь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после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наводящих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вопросов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.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Отметка</w:t>
      </w:r>
      <w:r w:rsidRPr="00865DCC">
        <w:rPr>
          <w:rFonts w:ascii="Angsana New" w:eastAsia="Calibri" w:hAnsi="Angsana New" w:cs="Angsana New"/>
          <w:b/>
          <w:sz w:val="20"/>
          <w:szCs w:val="20"/>
          <w:lang w:eastAsia="zh-CN"/>
        </w:rPr>
        <w:t xml:space="preserve"> «2»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выставляется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том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случае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если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учащийся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экзаменующийся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увидел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проблему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,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но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смог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ее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сформулировать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раскрыл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проблему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865DCC" w:rsidRDefault="00176AFD" w:rsidP="00176AFD">
      <w:pPr>
        <w:suppressAutoHyphens/>
        <w:rPr>
          <w:rFonts w:ascii="Angsana New" w:eastAsia="Calibri" w:hAnsi="Angsana New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представил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информацию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не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контексте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задания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; </w:t>
      </w:r>
    </w:p>
    <w:p w:rsidR="00176AFD" w:rsidRPr="00034E23" w:rsidRDefault="00176AFD" w:rsidP="00034E23">
      <w:pPr>
        <w:suppressAutoHyphens/>
        <w:rPr>
          <w:rFonts w:eastAsia="Calibri" w:cs="Angsana New"/>
          <w:sz w:val="20"/>
          <w:szCs w:val="20"/>
          <w:lang w:eastAsia="zh-CN"/>
        </w:rPr>
      </w:pP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- 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или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отказался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отвечать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(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уважительная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причина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Calibri" w:hAnsi="Times New Roman" w:cs="Times New Roman"/>
          <w:sz w:val="20"/>
          <w:szCs w:val="20"/>
          <w:lang w:eastAsia="zh-CN"/>
        </w:rPr>
        <w:t>отсутствует</w:t>
      </w:r>
      <w:r w:rsidRPr="00865DCC">
        <w:rPr>
          <w:rFonts w:ascii="Angsana New" w:eastAsia="Calibri" w:hAnsi="Angsana New" w:cs="Angsana New"/>
          <w:sz w:val="20"/>
          <w:szCs w:val="20"/>
          <w:lang w:eastAsia="zh-CN"/>
        </w:rPr>
        <w:t>).</w:t>
      </w: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34E23" w:rsidRDefault="00034E23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76AFD" w:rsidRDefault="00176AFD" w:rsidP="00034E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Раздел</w:t>
      </w:r>
      <w:r w:rsidR="00FE1D31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3 </w:t>
      </w:r>
      <w:r w:rsidR="00034E23">
        <w:rPr>
          <w:rFonts w:eastAsia="Times New Roman" w:cs="Angsana New"/>
          <w:b/>
          <w:sz w:val="20"/>
          <w:szCs w:val="20"/>
          <w:lang w:eastAsia="zh-CN"/>
        </w:rPr>
        <w:t xml:space="preserve">. </w:t>
      </w:r>
      <w:r w:rsidR="00FE1D31">
        <w:rPr>
          <w:rFonts w:eastAsia="Times New Roman" w:cs="Angsana New"/>
          <w:b/>
          <w:sz w:val="20"/>
          <w:szCs w:val="20"/>
          <w:lang w:eastAsia="zh-CN"/>
        </w:rPr>
        <w:t>«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Содержание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учебного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предмета</w:t>
      </w:r>
      <w:r w:rsidR="00FE1D3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</w:t>
      </w:r>
    </w:p>
    <w:p w:rsidR="00034E23" w:rsidRPr="00034E23" w:rsidRDefault="00034E23" w:rsidP="00034E23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tbl>
      <w:tblPr>
        <w:tblW w:w="14972" w:type="dxa"/>
        <w:tblInd w:w="-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1719"/>
        <w:gridCol w:w="660"/>
        <w:gridCol w:w="10294"/>
        <w:gridCol w:w="1701"/>
      </w:tblGrid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№п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\</w:t>
            </w:r>
            <w:proofErr w:type="gramStart"/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</w:t>
            </w:r>
            <w:proofErr w:type="gramEnd"/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Раздел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учебной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программы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Кол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-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во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часов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Содержательные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линии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proofErr w:type="spellStart"/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Лабораторные</w:t>
            </w:r>
            <w:proofErr w:type="gramStart"/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,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п</w:t>
            </w:r>
            <w:proofErr w:type="gramEnd"/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рактические</w:t>
            </w:r>
            <w:proofErr w:type="spellEnd"/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,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контрольные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оценочные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работы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.</w:t>
            </w:r>
          </w:p>
        </w:tc>
      </w:tr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hd w:val="clear" w:color="auto" w:fill="FFFFFF"/>
              <w:suppressAutoHyphens/>
              <w:ind w:right="-5"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 w:bidi="hi-IN"/>
              </w:rPr>
              <w:t>Введение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 w:bidi="hi-IN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uppressAutoHyphens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AutoHyphens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</w:p>
        </w:tc>
      </w:tr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hd w:val="clear" w:color="auto" w:fill="FFFFFF"/>
              <w:suppressAutoHyphens/>
              <w:ind w:right="-5"/>
              <w:jc w:val="center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Глава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val="en-US" w:eastAsia="ru-RU"/>
              </w:rPr>
              <w:t>I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Человек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социальном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измерении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DB492B" w:rsidRDefault="00DB492B" w:rsidP="00176AFD">
            <w:pPr>
              <w:widowControl w:val="0"/>
              <w:suppressLineNumbers/>
              <w:suppressAutoHyphens/>
              <w:jc w:val="center"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uppressAutoHyphens/>
              <w:spacing w:line="100" w:lineRule="atLeast"/>
              <w:jc w:val="both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Человек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Индивид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Индивидуальность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Личность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Самопознание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Самосознание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Потребности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человека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Духовный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мир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человека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Человек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деятельность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На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пути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к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жизненному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успеху</w:t>
            </w:r>
            <w:r w:rsidRPr="00865DCC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AutoHyphens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</w:p>
          <w:p w:rsidR="00176AFD" w:rsidRPr="00865DCC" w:rsidRDefault="00176AFD" w:rsidP="00176AFD">
            <w:pPr>
              <w:keepNext/>
              <w:widowControl w:val="0"/>
              <w:suppressAutoHyphens/>
              <w:spacing w:after="0"/>
              <w:outlineLvl w:val="2"/>
              <w:rPr>
                <w:rFonts w:ascii="Angsana New" w:eastAsia="SimSun" w:hAnsi="Angsana New" w:cs="Angsana New"/>
                <w:b/>
                <w:bCs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hi-IN"/>
              </w:rPr>
              <w:t>Тест№</w:t>
            </w:r>
            <w:r w:rsidRPr="00865DCC">
              <w:rPr>
                <w:rFonts w:ascii="Angsana New" w:eastAsia="SimSun" w:hAnsi="Angsana New" w:cs="Angsana New"/>
                <w:b/>
                <w:bCs/>
                <w:sz w:val="20"/>
                <w:szCs w:val="20"/>
                <w:lang w:eastAsia="zh-CN" w:bidi="hi-IN"/>
              </w:rPr>
              <w:t>1</w:t>
            </w:r>
          </w:p>
          <w:p w:rsidR="001D6AA9" w:rsidRPr="00643AA8" w:rsidRDefault="00643AA8" w:rsidP="00176AFD">
            <w:pPr>
              <w:keepNext/>
              <w:widowControl w:val="0"/>
              <w:suppressAutoHyphens/>
              <w:spacing w:after="0"/>
              <w:outlineLvl w:val="2"/>
              <w:rPr>
                <w:rFonts w:eastAsia="SimSun" w:cs="Angsana New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b/>
                <w:bCs/>
                <w:sz w:val="20"/>
                <w:szCs w:val="20"/>
                <w:lang w:eastAsia="zh-CN" w:bidi="hi-IN"/>
              </w:rPr>
              <w:t>28.11</w:t>
            </w:r>
          </w:p>
        </w:tc>
      </w:tr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hd w:val="clear" w:color="auto" w:fill="FFFFFF"/>
              <w:suppressAutoHyphens/>
              <w:ind w:right="-5"/>
              <w:jc w:val="center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Глава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val="en-US" w:eastAsia="ru-RU"/>
              </w:rPr>
              <w:t>II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Человек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среди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людей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uppressAutoHyphens/>
              <w:jc w:val="both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Межличностные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отношения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их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особенности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виды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.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Общение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средства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общения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.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Конфликты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межличностном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общении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способы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их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разрешения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.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Посредничество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разрешении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конфликтов</w:t>
            </w:r>
            <w:r w:rsidRPr="00865DCC"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AutoHyphens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Тест№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2</w:t>
            </w:r>
          </w:p>
          <w:p w:rsidR="001D6AA9" w:rsidRPr="00643AA8" w:rsidRDefault="00643AA8" w:rsidP="00176AFD">
            <w:pPr>
              <w:widowControl w:val="0"/>
              <w:suppressAutoHyphens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13.02</w:t>
            </w:r>
          </w:p>
        </w:tc>
      </w:tr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hd w:val="clear" w:color="auto" w:fill="FFFFFF"/>
              <w:suppressAutoHyphens/>
              <w:ind w:right="-5"/>
              <w:jc w:val="center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Глава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val="en-US" w:eastAsia="ru-RU"/>
              </w:rPr>
              <w:t>III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.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Нравственные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основы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жизни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FE1D31" w:rsidRDefault="00176AFD" w:rsidP="00176AFD">
            <w:pPr>
              <w:suppressAutoHyphens/>
              <w:spacing w:line="100" w:lineRule="atLeast"/>
              <w:jc w:val="both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FE1D3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Добро</w:t>
            </w:r>
            <w:r w:rsidRPr="00FE1D31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, </w:t>
            </w:r>
            <w:r w:rsidRPr="00FE1D3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смелость</w:t>
            </w:r>
            <w:r w:rsidRPr="00FE1D31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FE1D3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и</w:t>
            </w:r>
            <w:r w:rsidRPr="00FE1D31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 </w:t>
            </w:r>
            <w:r w:rsidRPr="00FE1D3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страх</w:t>
            </w:r>
            <w:r w:rsidRPr="00FE1D31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 xml:space="preserve">. </w:t>
            </w:r>
            <w:r w:rsidRPr="00FE1D3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Человечность</w:t>
            </w:r>
            <w:r w:rsidRPr="00FE1D31">
              <w:rPr>
                <w:rFonts w:ascii="Angsana New" w:eastAsia="SimSun" w:hAnsi="Angsana New" w:cs="Angsana New"/>
                <w:color w:val="00000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AutoHyphens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Тест№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3</w:t>
            </w:r>
          </w:p>
          <w:p w:rsidR="001D6AA9" w:rsidRPr="00643AA8" w:rsidRDefault="00643AA8" w:rsidP="00176AFD">
            <w:pPr>
              <w:widowControl w:val="0"/>
              <w:suppressAutoHyphens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16.04</w:t>
            </w:r>
          </w:p>
        </w:tc>
      </w:tr>
      <w:tr w:rsidR="00176AFD" w:rsidRPr="00865DCC" w:rsidTr="00034E23">
        <w:tc>
          <w:tcPr>
            <w:tcW w:w="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LineNumbers/>
              <w:suppressAutoHyphens/>
              <w:jc w:val="center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shd w:val="clear" w:color="auto" w:fill="FFFFFF"/>
              <w:suppressAutoHyphens/>
              <w:ind w:right="-5"/>
              <w:jc w:val="center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Итоговое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повторение</w:t>
            </w:r>
            <w:r w:rsidRPr="00865DCC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643AA8" w:rsidRDefault="00643AA8" w:rsidP="00176AFD">
            <w:pPr>
              <w:widowControl w:val="0"/>
              <w:suppressLineNumbers/>
              <w:suppressAutoHyphens/>
              <w:jc w:val="center"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0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FE1D31" w:rsidRDefault="00176AFD" w:rsidP="00176AFD">
            <w:pPr>
              <w:suppressAutoHyphens/>
              <w:jc w:val="both"/>
              <w:rPr>
                <w:rFonts w:ascii="Angsana New" w:eastAsia="Calibri" w:hAnsi="Angsana New" w:cs="Angsana New"/>
                <w:sz w:val="20"/>
                <w:szCs w:val="20"/>
                <w:lang w:eastAsia="zh-CN"/>
              </w:rPr>
            </w:pP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Итоговое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повторение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</w:p>
          <w:p w:rsidR="00176AFD" w:rsidRPr="00FE1D31" w:rsidRDefault="00176AFD" w:rsidP="00FE1D31">
            <w:pPr>
              <w:suppressAutoHyphens/>
              <w:jc w:val="both"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Повторение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обобщение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материала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курса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 xml:space="preserve"> </w:t>
            </w:r>
            <w:r w:rsidRPr="00FE1D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обществознания</w:t>
            </w:r>
            <w:r w:rsidRPr="00FE1D31">
              <w:rPr>
                <w:rFonts w:ascii="Angsana New" w:eastAsia="Calibri" w:hAnsi="Angsana New" w:cs="Angsana New"/>
                <w:bCs/>
                <w:sz w:val="20"/>
                <w:szCs w:val="20"/>
                <w:lang w:eastAsia="zh-CN"/>
              </w:rPr>
              <w:t>.</w:t>
            </w:r>
            <w:r w:rsidR="00FE1D31" w:rsidRPr="00FE1D31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:rsidR="00176AFD" w:rsidRPr="00865DCC" w:rsidRDefault="00176AFD" w:rsidP="00176AFD">
            <w:pPr>
              <w:widowControl w:val="0"/>
              <w:suppressAutoHyphens/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</w:pPr>
            <w:r w:rsidRPr="00865DCC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Тест№</w:t>
            </w:r>
            <w:r w:rsidRPr="00865DCC">
              <w:rPr>
                <w:rFonts w:ascii="Angsana New" w:eastAsia="SimSun" w:hAnsi="Angsana New" w:cs="Angsana New"/>
                <w:sz w:val="20"/>
                <w:szCs w:val="20"/>
                <w:lang w:eastAsia="zh-CN" w:bidi="hi-IN"/>
              </w:rPr>
              <w:t>4</w:t>
            </w:r>
          </w:p>
          <w:p w:rsidR="001D6AA9" w:rsidRPr="00643AA8" w:rsidRDefault="00643AA8" w:rsidP="00176AFD">
            <w:pPr>
              <w:widowControl w:val="0"/>
              <w:suppressAutoHyphens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30.04</w:t>
            </w:r>
          </w:p>
        </w:tc>
      </w:tr>
    </w:tbl>
    <w:p w:rsidR="00176AFD" w:rsidRDefault="00176AFD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370313" w:rsidRDefault="00370313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370313" w:rsidRDefault="00370313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FE1D31" w:rsidRDefault="00FE1D31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FE1D31" w:rsidRDefault="00FE1D31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FE1D31" w:rsidRDefault="00FE1D31" w:rsidP="00176AFD">
      <w:pPr>
        <w:widowControl w:val="0"/>
        <w:suppressAutoHyphens/>
        <w:jc w:val="center"/>
        <w:rPr>
          <w:rFonts w:eastAsia="SimSun" w:cs="Angsana New"/>
          <w:sz w:val="20"/>
          <w:szCs w:val="20"/>
          <w:lang w:eastAsia="zh-CN" w:bidi="hi-IN"/>
        </w:rPr>
      </w:pPr>
    </w:p>
    <w:p w:rsidR="00176AFD" w:rsidRPr="00865DCC" w:rsidRDefault="00176AFD" w:rsidP="00176AFD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  <w:bookmarkStart w:id="0" w:name="_GoBack"/>
      <w:bookmarkEnd w:id="0"/>
    </w:p>
    <w:p w:rsidR="00176AFD" w:rsidRPr="00865DCC" w:rsidRDefault="00176AFD" w:rsidP="00176AFD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4.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Календарно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>-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тематическое</w:t>
      </w:r>
      <w:r w:rsidR="00865DCC"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865DCC"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планирование</w:t>
      </w:r>
      <w:r w:rsidR="00865DCC"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865DCC"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</w:t>
      </w:r>
      <w:r w:rsidR="00865DCC"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865DCC"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обществознанию</w:t>
      </w:r>
      <w:r w:rsidR="00865DCC"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</w:t>
      </w:r>
      <w:r w:rsidRPr="00865DCC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6 </w:t>
      </w:r>
      <w:r w:rsidRPr="00865D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классе</w:t>
      </w:r>
    </w:p>
    <w:p w:rsidR="00176AFD" w:rsidRPr="00865DCC" w:rsidRDefault="00176AFD" w:rsidP="00176AFD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tbl>
      <w:tblPr>
        <w:tblW w:w="15090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610"/>
        <w:gridCol w:w="1849"/>
        <w:gridCol w:w="16"/>
        <w:gridCol w:w="692"/>
        <w:gridCol w:w="16"/>
        <w:gridCol w:w="680"/>
        <w:gridCol w:w="668"/>
        <w:gridCol w:w="7"/>
        <w:gridCol w:w="2614"/>
        <w:gridCol w:w="3261"/>
        <w:gridCol w:w="1842"/>
        <w:gridCol w:w="1701"/>
        <w:gridCol w:w="1134"/>
      </w:tblGrid>
      <w:tr w:rsidR="003041B3" w:rsidRPr="00865DCC" w:rsidTr="00424661">
        <w:trPr>
          <w:trHeight w:val="30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Разделы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темы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(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уроков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контрольных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практических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лабораторных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работ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Кол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>-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во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часов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Планируемые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rPr>
          <w:trHeight w:val="277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spellStart"/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Основные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виды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Вид</w:t>
            </w: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контроля</w:t>
            </w:r>
          </w:p>
        </w:tc>
      </w:tr>
      <w:tr w:rsidR="003041B3" w:rsidRPr="00865DCC" w:rsidTr="00424661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3041B3" w:rsidRPr="00865DCC" w:rsidRDefault="003041B3" w:rsidP="00B15985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60673A" w:rsidRDefault="003041B3" w:rsidP="00176AFD">
            <w:pPr>
              <w:suppressAutoHyphens/>
              <w:spacing w:after="0" w:line="240" w:lineRule="auto"/>
              <w:jc w:val="center"/>
              <w:rPr>
                <w:rFonts w:eastAsia="Times New Roman" w:cs="Angsana New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ngsana New"/>
                <w:b/>
                <w:iCs/>
                <w:sz w:val="20"/>
                <w:szCs w:val="20"/>
                <w:lang w:eastAsia="zh-CN"/>
              </w:rPr>
              <w:t>05.09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C42713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понятиям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нужно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изучать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C42713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первичные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2,3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–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12.09</w:t>
            </w:r>
          </w:p>
          <w:p w:rsidR="003041B3" w:rsidRPr="0060673A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19.09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выдвигаемых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ведутдиалог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допускают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существование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прогнозируют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</w:p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принадлежит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обществу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живет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развивается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выдвигаемых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ведут</w:t>
            </w:r>
            <w:proofErr w:type="gramStart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индивидуальность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».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следственного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характеристике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успеха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благоприятно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психологичес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климата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чувства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приобретаемый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/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деятельностпроцессу</w:t>
            </w:r>
            <w:proofErr w:type="spellEnd"/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lastRenderedPageBreak/>
              <w:t>4,5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60673A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26.09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03.10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чинноследственные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отличную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согласовывают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заинтересованность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успехе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/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делового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6,7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softHyphen/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10.10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17.10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8,9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Потребно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softHyphen/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softHyphen/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Default="003041B3" w:rsidP="00131778">
            <w:pPr>
              <w:widowControl w:val="0"/>
              <w:suppressLineNumbers/>
              <w:suppressAutoHyphens/>
              <w:rPr>
                <w:rFonts w:eastAsia="SimSun" w:cs="Angsana New"/>
                <w:sz w:val="20"/>
                <w:szCs w:val="20"/>
                <w:lang w:eastAsia="zh-CN" w:bidi="hi-IN"/>
              </w:rPr>
            </w:pPr>
            <w:r>
              <w:rPr>
                <w:rFonts w:eastAsia="SimSun" w:cs="Angsana New"/>
                <w:sz w:val="20"/>
                <w:szCs w:val="20"/>
                <w:lang w:eastAsia="zh-CN" w:bidi="hi-IN"/>
              </w:rPr>
              <w:t>24.10</w:t>
            </w:r>
          </w:p>
          <w:p w:rsidR="003041B3" w:rsidRPr="00F06905" w:rsidRDefault="003041B3" w:rsidP="00131778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lastRenderedPageBreak/>
              <w:t>07.11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соотнесения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усвоено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ещё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черты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духовного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чувства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31778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9C642E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lastRenderedPageBreak/>
              <w:t>10,</w:t>
            </w:r>
          </w:p>
          <w:p w:rsidR="009C642E" w:rsidRPr="00865DCC" w:rsidRDefault="009C642E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11,12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2E" w:rsidRPr="00865DCC" w:rsidRDefault="009C642E" w:rsidP="00B15985">
            <w:pPr>
              <w:pStyle w:val="a5"/>
              <w:spacing w:after="0" w:line="10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пути</w:t>
            </w:r>
          </w:p>
          <w:p w:rsidR="009C642E" w:rsidRPr="00865DCC" w:rsidRDefault="009C642E" w:rsidP="00B15985">
            <w:pPr>
              <w:pStyle w:val="a5"/>
              <w:spacing w:after="0" w:line="100" w:lineRule="atLeast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жизнен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softHyphen/>
            </w:r>
          </w:p>
          <w:p w:rsidR="009C642E" w:rsidRPr="00865DCC" w:rsidRDefault="009C642E" w:rsidP="00B15985">
            <w:pPr>
              <w:pStyle w:val="a5"/>
              <w:spacing w:after="0" w:line="100" w:lineRule="atLeast"/>
              <w:rPr>
                <w:rFonts w:ascii="Angsana New" w:eastAsia="Times New Roman" w:hAnsi="Angsana New" w:cs="Angsana New"/>
                <w:i/>
                <w:iCs/>
                <w:sz w:val="20"/>
                <w:szCs w:val="20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ному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успе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softHyphen/>
            </w:r>
            <w:r w:rsidRPr="00865DCC">
              <w:rPr>
                <w:rFonts w:eastAsia="Times New Roman" w:cs="Times New Roman"/>
                <w:sz w:val="20"/>
                <w:szCs w:val="20"/>
              </w:rPr>
              <w:t>ху</w:t>
            </w:r>
            <w:proofErr w:type="gramStart"/>
            <w:r w:rsidRPr="00865DCC">
              <w:rPr>
                <w:rFonts w:ascii="Angsana New" w:eastAsia="Times New Roman" w:hAnsi="Angsana New" w:cs="Angsana New"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9C642E" w:rsidRPr="00865DCC" w:rsidRDefault="009C642E" w:rsidP="00B15985">
            <w:pPr>
              <w:pStyle w:val="a5"/>
              <w:spacing w:after="0" w:line="100" w:lineRule="atLeast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Человек</w:t>
            </w:r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измкркеии</w:t>
            </w:r>
            <w:proofErr w:type="spellEnd"/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>.</w:t>
            </w:r>
            <w:r w:rsidR="00616E38" w:rsidRPr="00F36D66">
              <w:rPr>
                <w:rFonts w:asciiTheme="minorHAnsi" w:hAnsiTheme="minorHAnsi" w:cs="Angsana New"/>
                <w:sz w:val="20"/>
                <w:szCs w:val="20"/>
                <w:highlight w:val="yellow"/>
              </w:rPr>
              <w:t xml:space="preserve"> </w:t>
            </w:r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Тест№</w:t>
            </w:r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1  </w:t>
            </w:r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социальном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Default="009C642E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14.11</w:t>
            </w:r>
          </w:p>
          <w:p w:rsidR="009C642E" w:rsidRDefault="009C642E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21.11</w:t>
            </w:r>
          </w:p>
          <w:p w:rsidR="009C642E" w:rsidRPr="00F06905" w:rsidRDefault="009C642E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28.11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642E" w:rsidRPr="00865DCC" w:rsidRDefault="009C642E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ипознавательных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затруднения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»,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жизненного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успеха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целостный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ориентированный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взгляд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религий</w:t>
            </w: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9C642E" w:rsidRPr="00865DCC" w:rsidRDefault="009C642E" w:rsidP="004E0CD6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proofErr w:type="gramStart"/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proofErr w:type="gramEnd"/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Проверка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 xml:space="preserve"> «</w:t>
            </w: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ЗУН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>»</w:t>
            </w:r>
          </w:p>
        </w:tc>
      </w:tr>
      <w:tr w:rsidR="009C642E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D56D4D" w:rsidRDefault="009C642E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F36D66" w:rsidRDefault="009C642E" w:rsidP="00F36D66">
            <w:pPr>
              <w:pStyle w:val="a4"/>
              <w:rPr>
                <w:rFonts w:asciiTheme="minorHAnsi" w:hAnsiTheme="minorHAnsi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Человек</w:t>
            </w:r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  </w:t>
            </w:r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социальном</w:t>
            </w:r>
            <w:proofErr w:type="gramEnd"/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F36D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измкркеии</w:t>
            </w:r>
            <w:proofErr w:type="spellEnd"/>
            <w:r w:rsidRPr="00F36D66">
              <w:rPr>
                <w:rFonts w:ascii="Angsana New" w:hAnsi="Angsana New" w:cs="Angsana New"/>
                <w:sz w:val="20"/>
                <w:szCs w:val="20"/>
                <w:highlight w:val="yellow"/>
              </w:rPr>
              <w:t>.</w:t>
            </w:r>
            <w:r w:rsidR="00F36D66">
              <w:rPr>
                <w:rFonts w:asciiTheme="minorHAnsi" w:hAnsiTheme="minorHAnsi" w:cs="Angsana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F06905" w:rsidRDefault="009C642E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05.12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2E" w:rsidRPr="00865DCC" w:rsidRDefault="009C642E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9C642E" w:rsidRPr="00865DCC" w:rsidRDefault="009C642E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4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pacing w:after="0" w:line="265" w:lineRule="exact"/>
              <w:ind w:left="20" w:right="160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cs="Times New Roman"/>
                <w:sz w:val="20"/>
                <w:szCs w:val="20"/>
              </w:rPr>
              <w:t>Межличностные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отношения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12.12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19.12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A17C7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выдвигаемых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ведут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допускают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существование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A17C7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состоят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межличностных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A17C7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6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26.12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09.01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A17C7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овладевают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привлекают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распределяют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нравственную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правовую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8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Theme="minorHAnsi" w:hAnsiTheme="minorHAnsi" w:cs="Angsana New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16.01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23.01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отличную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согласовывают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развиваться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полноценно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нравственную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правовую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3041B3" w:rsidRPr="00865DCC" w:rsidRDefault="003041B3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многократно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proofErr w:type="gramStart"/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proofErr w:type="gramEnd"/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20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межличностных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30.01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06.02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обмениваются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соотнесения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усвоено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ещё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достоинство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конфликте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допускать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ществование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приходить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главное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эмоциональное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чувства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Angsana New" w:hAnsi="Angsana New" w:cs="Angsana New"/>
                <w:sz w:val="20"/>
                <w:szCs w:val="20"/>
              </w:rPr>
              <w:t>–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бобщающий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:«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»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i/>
                <w:sz w:val="20"/>
                <w:szCs w:val="20"/>
              </w:rPr>
              <w:t>Тест</w:t>
            </w:r>
            <w:r w:rsidRPr="00865DCC">
              <w:rPr>
                <w:rFonts w:ascii="Angsana New" w:hAnsi="Angsana New" w:cs="Angsana New"/>
                <w:i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865DCC">
              <w:rPr>
                <w:rFonts w:ascii="Angsana New" w:hAnsi="Angsana New" w:cs="Angsana New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13.02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овладевают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привлекают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главе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Проверка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 xml:space="preserve"> «</w:t>
            </w: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ЗУН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>»</w:t>
            </w:r>
          </w:p>
        </w:tc>
      </w:tr>
      <w:tr w:rsidR="003041B3" w:rsidRPr="00865DCC" w:rsidTr="00424661">
        <w:trPr>
          <w:gridAfter w:val="11"/>
          <w:wAfter w:w="12631" w:type="dxa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3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славен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добрыми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F36D66">
              <w:rPr>
                <w:rFonts w:asciiTheme="minorHAnsi" w:hAnsiTheme="minorHAnsi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делам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20.02</w:t>
            </w:r>
          </w:p>
          <w:p w:rsidR="003041B3" w:rsidRPr="00F06905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27.02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ориентируются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эффективные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партнёром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отличать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добрые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злых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нравственность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»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безнравственность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».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</w:p>
          <w:p w:rsidR="003041B3" w:rsidRPr="00865DCC" w:rsidRDefault="003041B3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заинтересованность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успехе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группой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/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5</w:t>
            </w:r>
            <w:r>
              <w:rPr>
                <w:rFonts w:ascii="Angsana New" w:hAnsi="Angsana New" w:cs="Angsana New"/>
                <w:sz w:val="20"/>
                <w:szCs w:val="20"/>
              </w:rPr>
              <w:t>,2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Будь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смелым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Default="003041B3" w:rsidP="008E10FF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05.03</w:t>
            </w:r>
          </w:p>
          <w:p w:rsidR="003041B3" w:rsidRPr="008E10FF" w:rsidRDefault="003041B3" w:rsidP="008E10FF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12.03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выдвигаемых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взаимодействуют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ведут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допускают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существование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прогнозируют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всегда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плохим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бороться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страхами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новому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/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7,</w:t>
            </w:r>
          </w:p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человечность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19.03</w:t>
            </w:r>
          </w:p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02.04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эффективные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воспринимают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товарищей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людьми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моральных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дилемм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учёта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партнёров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ориентируются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чувства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поведении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моральным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этическим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Текущий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D56D4D" w:rsidRDefault="003041B3" w:rsidP="00B15985">
            <w:pPr>
              <w:pStyle w:val="a4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Theme="minorHAnsi" w:hAnsiTheme="minorHAnsi" w:cs="Angsana New"/>
                <w:sz w:val="20"/>
                <w:szCs w:val="20"/>
              </w:rPr>
              <w:t>9</w:t>
            </w:r>
            <w:r>
              <w:rPr>
                <w:rFonts w:ascii="Angsana New" w:hAnsi="Angsana New" w:cs="Angsana New"/>
                <w:sz w:val="20"/>
                <w:szCs w:val="20"/>
              </w:rPr>
              <w:t>,</w:t>
            </w:r>
            <w:r>
              <w:rPr>
                <w:rFonts w:asciiTheme="minorHAnsi" w:hAnsiTheme="minorHAnsi" w:cs="Angsana New"/>
                <w:sz w:val="20"/>
                <w:szCs w:val="20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: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Нравственные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»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i/>
                <w:sz w:val="20"/>
                <w:szCs w:val="20"/>
              </w:rPr>
              <w:t>Тест№</w:t>
            </w:r>
            <w:r w:rsidRPr="00865DCC">
              <w:rPr>
                <w:rFonts w:ascii="Angsana New" w:hAnsi="Angsana New" w:cs="Angsana New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09.04</w:t>
            </w:r>
          </w:p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16.04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исследовательского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окружающим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дям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личностную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адекватную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ванную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самооценку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Проверка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 xml:space="preserve"> «</w:t>
            </w:r>
            <w:r w:rsidRPr="00865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ЗУН</w:t>
            </w:r>
            <w:r w:rsidRPr="00865DCC"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  <w:t>»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3041B3" w:rsidRPr="00865DCC" w:rsidTr="00424661">
        <w:trPr>
          <w:gridAfter w:val="12"/>
          <w:wAfter w:w="1448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D56D4D" w:rsidRDefault="003041B3" w:rsidP="00B15985">
            <w:pPr>
              <w:pStyle w:val="a4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,3</w:t>
            </w:r>
            <w:r>
              <w:rPr>
                <w:rFonts w:asciiTheme="minorHAnsi" w:hAnsiTheme="minorHAnsi" w:cs="Angsana New"/>
                <w:sz w:val="20"/>
                <w:szCs w:val="20"/>
              </w:rPr>
              <w:t>2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40" w:rsidRDefault="003041B3" w:rsidP="00B15985">
            <w:pPr>
              <w:pStyle w:val="a4"/>
              <w:rPr>
                <w:rFonts w:asciiTheme="minorHAnsi" w:hAnsiTheme="minorHAnsi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курсу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0E0640">
              <w:rPr>
                <w:rFonts w:asciiTheme="minorHAnsi" w:hAnsiTheme="minorHAnsi" w:cs="Angsana New"/>
                <w:sz w:val="20"/>
                <w:szCs w:val="20"/>
              </w:rPr>
              <w:t xml:space="preserve"> «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социальном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измерении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».</w:t>
            </w:r>
          </w:p>
          <w:p w:rsidR="003041B3" w:rsidRPr="00865DCC" w:rsidRDefault="003041B3" w:rsidP="00B15985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Тест№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B15985">
            <w:pPr>
              <w:pStyle w:val="a5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Angsana New" w:hAnsi="Angsana New" w:cs="Angsana New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23.04</w:t>
            </w:r>
          </w:p>
          <w:p w:rsidR="000E0640" w:rsidRDefault="000E0640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</w:p>
          <w:p w:rsidR="003041B3" w:rsidRPr="008E10FF" w:rsidRDefault="003041B3" w:rsidP="00B15985">
            <w:pPr>
              <w:pStyle w:val="a5"/>
              <w:suppressLineNumbers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30.04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различного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планировании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осуществляют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пошаговый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6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адек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ватное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успеш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/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устойчивую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ознава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моти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proofErr w:type="spell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вацию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Самостоятельная</w:t>
            </w:r>
          </w:p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D5D7A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 xml:space="preserve"> «</w:t>
            </w: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ЗУН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>»</w:t>
            </w:r>
          </w:p>
        </w:tc>
      </w:tr>
      <w:tr w:rsidR="003041B3" w:rsidRPr="00865DCC" w:rsidTr="0042466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40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0E0640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Человек в системе общест</w:t>
            </w:r>
            <w:r w:rsidRPr="000E0640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от</w:t>
            </w:r>
            <w:r w:rsidRPr="000E0640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ношений.</w:t>
            </w: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B3" w:rsidRPr="000E0640" w:rsidRDefault="000E0640" w:rsidP="00B159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за год.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0E0640" w:rsidRDefault="003041B3" w:rsidP="00B15985">
            <w:pPr>
              <w:pStyle w:val="a5"/>
              <w:suppressLineNumbers/>
              <w:jc w:val="center"/>
              <w:rPr>
                <w:rFonts w:cs="Times New Roman"/>
                <w:sz w:val="20"/>
                <w:szCs w:val="20"/>
              </w:rPr>
            </w:pPr>
            <w:r w:rsidRPr="000E06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  <w:r w:rsidRPr="000E0640">
              <w:rPr>
                <w:rFonts w:cs="Times New Roman"/>
                <w:sz w:val="20"/>
                <w:szCs w:val="20"/>
              </w:rPr>
              <w:t>07.05</w:t>
            </w:r>
          </w:p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  <w:r w:rsidRPr="000E0640">
              <w:rPr>
                <w:rFonts w:cs="Times New Roman"/>
                <w:sz w:val="20"/>
                <w:szCs w:val="20"/>
              </w:rPr>
              <w:t>14.05</w:t>
            </w:r>
          </w:p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  <w:r w:rsidRPr="000E0640">
              <w:rPr>
                <w:rFonts w:cs="Times New Roman"/>
                <w:sz w:val="20"/>
                <w:szCs w:val="20"/>
              </w:rPr>
              <w:t>21.05</w:t>
            </w:r>
          </w:p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</w:p>
          <w:p w:rsidR="003041B3" w:rsidRPr="000E0640" w:rsidRDefault="003041B3" w:rsidP="00B15985">
            <w:pPr>
              <w:pStyle w:val="a5"/>
              <w:suppressLineNumbers/>
              <w:rPr>
                <w:rFonts w:cs="Times New Roman"/>
                <w:sz w:val="20"/>
                <w:szCs w:val="20"/>
              </w:rPr>
            </w:pPr>
            <w:r w:rsidRPr="000E0640">
              <w:rPr>
                <w:rFonts w:cs="Times New Roman"/>
                <w:sz w:val="20"/>
                <w:szCs w:val="20"/>
              </w:rPr>
              <w:t>28.05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0E0640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0E0640" w:rsidRDefault="003041B3" w:rsidP="002E6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0E064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самостоятельно выделяют и формулируют познавательную цель; используют общие приёмы решения поставленных задач. </w:t>
            </w:r>
            <w:proofErr w:type="gramStart"/>
            <w:r w:rsidRPr="000E0640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  <w:r w:rsidRPr="000E0640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6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сказывать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3041B3" w:rsidRPr="00865DCC" w:rsidRDefault="003041B3" w:rsidP="002E6FA0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FB7252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доброжелательность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-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нравственную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отзывчивость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Start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вств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угих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сопереживают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Самостоятельная</w:t>
            </w:r>
            <w:r w:rsidRPr="00865DCC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865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1B3" w:rsidRPr="00865DCC" w:rsidRDefault="003041B3" w:rsidP="00176AFD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865D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</w:tbl>
    <w:p w:rsidR="003041B3" w:rsidRDefault="003041B3" w:rsidP="00176AFD">
      <w:pPr>
        <w:tabs>
          <w:tab w:val="left" w:pos="3405"/>
        </w:tabs>
      </w:pPr>
    </w:p>
    <w:p w:rsidR="003041B3" w:rsidRDefault="003041B3" w:rsidP="00176AFD">
      <w:pPr>
        <w:tabs>
          <w:tab w:val="left" w:pos="3405"/>
        </w:tabs>
      </w:pPr>
    </w:p>
    <w:p w:rsidR="00176AFD" w:rsidRPr="00176AFD" w:rsidRDefault="00176AFD" w:rsidP="00176AFD">
      <w:pPr>
        <w:tabs>
          <w:tab w:val="left" w:pos="3405"/>
        </w:tabs>
      </w:pPr>
    </w:p>
    <w:sectPr w:rsidR="00176AFD" w:rsidRPr="00176AFD" w:rsidSect="00034E23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Symbol" w:hAnsi="Symbol" w:cs="Symbol"/>
        <w:b/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pacing w:val="2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3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10BB11D5"/>
    <w:multiLevelType w:val="multilevel"/>
    <w:tmpl w:val="A3E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F49CF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9C"/>
    <w:rsid w:val="00034E23"/>
    <w:rsid w:val="00086E22"/>
    <w:rsid w:val="000C7F1F"/>
    <w:rsid w:val="000E0640"/>
    <w:rsid w:val="00114820"/>
    <w:rsid w:val="00131778"/>
    <w:rsid w:val="001727F2"/>
    <w:rsid w:val="00176AFD"/>
    <w:rsid w:val="001B6BEE"/>
    <w:rsid w:val="001D5D7A"/>
    <w:rsid w:val="001D6AA9"/>
    <w:rsid w:val="002D0A10"/>
    <w:rsid w:val="002E6FA0"/>
    <w:rsid w:val="003041B3"/>
    <w:rsid w:val="003416A7"/>
    <w:rsid w:val="00370313"/>
    <w:rsid w:val="003C7C42"/>
    <w:rsid w:val="00424661"/>
    <w:rsid w:val="004E0CD6"/>
    <w:rsid w:val="00510B36"/>
    <w:rsid w:val="00556A4C"/>
    <w:rsid w:val="005F43FD"/>
    <w:rsid w:val="0060673A"/>
    <w:rsid w:val="00616E38"/>
    <w:rsid w:val="00643AA8"/>
    <w:rsid w:val="006F7D61"/>
    <w:rsid w:val="0070635A"/>
    <w:rsid w:val="007B2A9C"/>
    <w:rsid w:val="007C3026"/>
    <w:rsid w:val="007D74B1"/>
    <w:rsid w:val="00865DCC"/>
    <w:rsid w:val="008E10FF"/>
    <w:rsid w:val="009431A3"/>
    <w:rsid w:val="00966D01"/>
    <w:rsid w:val="009A3439"/>
    <w:rsid w:val="009C642E"/>
    <w:rsid w:val="00A17C7D"/>
    <w:rsid w:val="00AA3A1E"/>
    <w:rsid w:val="00B65C2D"/>
    <w:rsid w:val="00C42713"/>
    <w:rsid w:val="00D56D4D"/>
    <w:rsid w:val="00DB492B"/>
    <w:rsid w:val="00DE3F44"/>
    <w:rsid w:val="00F06905"/>
    <w:rsid w:val="00F36D66"/>
    <w:rsid w:val="00F83A8F"/>
    <w:rsid w:val="00FB7252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</w:style>
  <w:style w:type="paragraph" w:styleId="1">
    <w:name w:val="heading 1"/>
    <w:basedOn w:val="a"/>
    <w:next w:val="a"/>
    <w:link w:val="10"/>
    <w:qFormat/>
    <w:rsid w:val="00176AFD"/>
    <w:pPr>
      <w:keepNext/>
      <w:tabs>
        <w:tab w:val="left" w:pos="0"/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76AF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76AFD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3A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">
    <w:name w:val="c29"/>
    <w:basedOn w:val="a"/>
    <w:rsid w:val="00A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3A1E"/>
  </w:style>
  <w:style w:type="paragraph" w:styleId="a4">
    <w:name w:val="No Spacing"/>
    <w:rsid w:val="00176AF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a5">
    <w:name w:val="Базовый"/>
    <w:rsid w:val="00176AF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76AF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76AF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76AFD"/>
    <w:rPr>
      <w:rFonts w:ascii="Cambria" w:eastAsia="Times New Roman" w:hAnsi="Cambria" w:cs="Cambria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76AFD"/>
  </w:style>
  <w:style w:type="character" w:customStyle="1" w:styleId="WW8Num1z0">
    <w:name w:val="WW8Num1z0"/>
    <w:rsid w:val="00176AFD"/>
    <w:rPr>
      <w:rFonts w:ascii="Symbol" w:hAnsi="Symbol" w:cs="Symbol"/>
      <w:sz w:val="24"/>
      <w:szCs w:val="24"/>
    </w:rPr>
  </w:style>
  <w:style w:type="character" w:customStyle="1" w:styleId="WW8Num1z1">
    <w:name w:val="WW8Num1z1"/>
    <w:rsid w:val="00176AFD"/>
  </w:style>
  <w:style w:type="character" w:customStyle="1" w:styleId="WW8Num1z2">
    <w:name w:val="WW8Num1z2"/>
    <w:rsid w:val="00176AFD"/>
  </w:style>
  <w:style w:type="character" w:customStyle="1" w:styleId="WW8Num1z3">
    <w:name w:val="WW8Num1z3"/>
    <w:rsid w:val="00176AFD"/>
  </w:style>
  <w:style w:type="character" w:customStyle="1" w:styleId="WW8Num1z4">
    <w:name w:val="WW8Num1z4"/>
    <w:rsid w:val="00176AFD"/>
  </w:style>
  <w:style w:type="character" w:customStyle="1" w:styleId="WW8Num1z5">
    <w:name w:val="WW8Num1z5"/>
    <w:rsid w:val="00176AFD"/>
  </w:style>
  <w:style w:type="character" w:customStyle="1" w:styleId="WW8Num1z6">
    <w:name w:val="WW8Num1z6"/>
    <w:rsid w:val="00176AFD"/>
  </w:style>
  <w:style w:type="character" w:customStyle="1" w:styleId="WW8Num1z7">
    <w:name w:val="WW8Num1z7"/>
    <w:rsid w:val="00176AFD"/>
  </w:style>
  <w:style w:type="character" w:customStyle="1" w:styleId="WW8Num1z8">
    <w:name w:val="WW8Num1z8"/>
    <w:rsid w:val="00176AFD"/>
  </w:style>
  <w:style w:type="character" w:customStyle="1" w:styleId="WW8Num2z0">
    <w:name w:val="WW8Num2z0"/>
    <w:rsid w:val="00176AFD"/>
    <w:rPr>
      <w:rFonts w:ascii="Symbol" w:hAnsi="Symbol" w:cs="Symbol"/>
      <w:b/>
      <w:i/>
      <w:sz w:val="24"/>
      <w:szCs w:val="24"/>
    </w:rPr>
  </w:style>
  <w:style w:type="character" w:customStyle="1" w:styleId="WW8Num3z0">
    <w:name w:val="WW8Num3z0"/>
    <w:rsid w:val="00176AFD"/>
    <w:rPr>
      <w:rFonts w:ascii="Times New Roman" w:hAnsi="Times New Roman" w:cs="Times New Roman"/>
      <w:b/>
      <w:i/>
    </w:rPr>
  </w:style>
  <w:style w:type="character" w:customStyle="1" w:styleId="WW8Num4z0">
    <w:name w:val="WW8Num4z0"/>
    <w:rsid w:val="00176AFD"/>
    <w:rPr>
      <w:b/>
      <w:i/>
    </w:rPr>
  </w:style>
  <w:style w:type="character" w:customStyle="1" w:styleId="WW8Num5z0">
    <w:name w:val="WW8Num5z0"/>
    <w:rsid w:val="00176AFD"/>
  </w:style>
  <w:style w:type="character" w:customStyle="1" w:styleId="WW8Num6z0">
    <w:name w:val="WW8Num6z0"/>
    <w:rsid w:val="00176AFD"/>
    <w:rPr>
      <w:rFonts w:ascii="Times New Roman" w:hAnsi="Times New Roman" w:cs="Times New Roman"/>
      <w:b/>
      <w:color w:val="000000"/>
      <w:spacing w:val="2"/>
    </w:rPr>
  </w:style>
  <w:style w:type="character" w:customStyle="1" w:styleId="WW8Num7z0">
    <w:name w:val="WW8Num7z0"/>
    <w:rsid w:val="00176AFD"/>
    <w:rPr>
      <w:rFonts w:cs="Times New Roman"/>
      <w:color w:val="000000"/>
      <w:spacing w:val="3"/>
      <w:sz w:val="24"/>
      <w:szCs w:val="24"/>
    </w:rPr>
  </w:style>
  <w:style w:type="character" w:customStyle="1" w:styleId="WW8Num7z1">
    <w:name w:val="WW8Num7z1"/>
    <w:rsid w:val="00176AFD"/>
    <w:rPr>
      <w:rFonts w:ascii="Courier New" w:hAnsi="Courier New" w:cs="Courier New"/>
    </w:rPr>
  </w:style>
  <w:style w:type="character" w:customStyle="1" w:styleId="WW8Num7z2">
    <w:name w:val="WW8Num7z2"/>
    <w:rsid w:val="00176AFD"/>
    <w:rPr>
      <w:rFonts w:ascii="Wingdings" w:hAnsi="Wingdings" w:cs="Wingdings"/>
    </w:rPr>
  </w:style>
  <w:style w:type="character" w:customStyle="1" w:styleId="WW8Num8z0">
    <w:name w:val="WW8Num8z0"/>
    <w:rsid w:val="00176AFD"/>
    <w:rPr>
      <w:rFonts w:ascii="Symbol" w:hAnsi="Symbol" w:cs="Symbol"/>
      <w:b/>
      <w:color w:val="000000"/>
      <w:spacing w:val="2"/>
      <w:sz w:val="24"/>
      <w:szCs w:val="24"/>
      <w:lang w:eastAsia="ru-RU"/>
    </w:rPr>
  </w:style>
  <w:style w:type="character" w:customStyle="1" w:styleId="WW8Num8z1">
    <w:name w:val="WW8Num8z1"/>
    <w:rsid w:val="00176AFD"/>
    <w:rPr>
      <w:rFonts w:ascii="Courier New" w:hAnsi="Courier New" w:cs="Courier New"/>
    </w:rPr>
  </w:style>
  <w:style w:type="character" w:customStyle="1" w:styleId="WW8Num8z2">
    <w:name w:val="WW8Num8z2"/>
    <w:rsid w:val="00176AFD"/>
    <w:rPr>
      <w:rFonts w:ascii="Wingdings" w:hAnsi="Wingdings" w:cs="Wingdings"/>
    </w:rPr>
  </w:style>
  <w:style w:type="character" w:customStyle="1" w:styleId="WW8Num9z0">
    <w:name w:val="WW8Num9z0"/>
    <w:rsid w:val="00176AFD"/>
    <w:rPr>
      <w:rFonts w:ascii="Times New Roman" w:hAnsi="Times New Roman" w:cs="Times New Roman"/>
      <w:color w:val="000000"/>
      <w:spacing w:val="3"/>
      <w:sz w:val="24"/>
      <w:szCs w:val="24"/>
      <w:lang w:eastAsia="ru-RU"/>
    </w:rPr>
  </w:style>
  <w:style w:type="character" w:customStyle="1" w:styleId="WW8Num9z1">
    <w:name w:val="WW8Num9z1"/>
    <w:rsid w:val="00176AFD"/>
    <w:rPr>
      <w:rFonts w:ascii="Courier New" w:hAnsi="Courier New" w:cs="Courier New"/>
    </w:rPr>
  </w:style>
  <w:style w:type="character" w:customStyle="1" w:styleId="WW8Num9z2">
    <w:name w:val="WW8Num9z2"/>
    <w:rsid w:val="00176AFD"/>
    <w:rPr>
      <w:rFonts w:ascii="Wingdings" w:hAnsi="Wingdings" w:cs="Wingdings"/>
    </w:rPr>
  </w:style>
  <w:style w:type="character" w:customStyle="1" w:styleId="WW8Num10z0">
    <w:name w:val="WW8Num10z0"/>
    <w:rsid w:val="00176AFD"/>
    <w:rPr>
      <w:rFonts w:cs="Times New Roman"/>
    </w:rPr>
  </w:style>
  <w:style w:type="character" w:customStyle="1" w:styleId="WW8Num11z0">
    <w:name w:val="WW8Num11z0"/>
    <w:rsid w:val="00176AFD"/>
    <w:rPr>
      <w:rFonts w:ascii="Symbol" w:hAnsi="Symbol" w:cs="Symbol"/>
      <w:b/>
      <w:sz w:val="24"/>
      <w:szCs w:val="24"/>
    </w:rPr>
  </w:style>
  <w:style w:type="character" w:customStyle="1" w:styleId="WW8Num12z0">
    <w:name w:val="WW8Num12z0"/>
    <w:rsid w:val="00176AFD"/>
    <w:rPr>
      <w:rFonts w:ascii="Symbol" w:hAnsi="Symbol" w:cs="Symbol"/>
    </w:rPr>
  </w:style>
  <w:style w:type="character" w:customStyle="1" w:styleId="WW8Num12z1">
    <w:name w:val="WW8Num12z1"/>
    <w:rsid w:val="00176AFD"/>
    <w:rPr>
      <w:rFonts w:ascii="Courier New" w:hAnsi="Courier New" w:cs="Courier New"/>
    </w:rPr>
  </w:style>
  <w:style w:type="character" w:customStyle="1" w:styleId="WW8Num12z2">
    <w:name w:val="WW8Num12z2"/>
    <w:rsid w:val="00176AFD"/>
    <w:rPr>
      <w:rFonts w:ascii="Wingdings" w:hAnsi="Wingdings" w:cs="Wingdings"/>
    </w:rPr>
  </w:style>
  <w:style w:type="character" w:customStyle="1" w:styleId="WW8Num12z3">
    <w:name w:val="WW8Num12z3"/>
    <w:rsid w:val="00176AFD"/>
  </w:style>
  <w:style w:type="character" w:customStyle="1" w:styleId="WW8Num12z4">
    <w:name w:val="WW8Num12z4"/>
    <w:rsid w:val="00176AFD"/>
  </w:style>
  <w:style w:type="character" w:customStyle="1" w:styleId="WW8Num12z5">
    <w:name w:val="WW8Num12z5"/>
    <w:rsid w:val="00176AFD"/>
  </w:style>
  <w:style w:type="character" w:customStyle="1" w:styleId="WW8Num12z6">
    <w:name w:val="WW8Num12z6"/>
    <w:rsid w:val="00176AFD"/>
  </w:style>
  <w:style w:type="character" w:customStyle="1" w:styleId="WW8Num12z7">
    <w:name w:val="WW8Num12z7"/>
    <w:rsid w:val="00176AFD"/>
  </w:style>
  <w:style w:type="character" w:customStyle="1" w:styleId="WW8Num12z8">
    <w:name w:val="WW8Num12z8"/>
    <w:rsid w:val="00176AFD"/>
  </w:style>
  <w:style w:type="character" w:customStyle="1" w:styleId="WW8Num13z0">
    <w:name w:val="WW8Num13z0"/>
    <w:rsid w:val="00176AFD"/>
    <w:rPr>
      <w:rFonts w:cs="Times New Roman"/>
      <w:b/>
    </w:rPr>
  </w:style>
  <w:style w:type="character" w:customStyle="1" w:styleId="WW8Num13z1">
    <w:name w:val="WW8Num13z1"/>
    <w:rsid w:val="00176AFD"/>
  </w:style>
  <w:style w:type="character" w:customStyle="1" w:styleId="WW8Num13z2">
    <w:name w:val="WW8Num13z2"/>
    <w:rsid w:val="00176AFD"/>
  </w:style>
  <w:style w:type="character" w:customStyle="1" w:styleId="WW8Num13z3">
    <w:name w:val="WW8Num13z3"/>
    <w:rsid w:val="00176AFD"/>
  </w:style>
  <w:style w:type="character" w:customStyle="1" w:styleId="WW8Num13z4">
    <w:name w:val="WW8Num13z4"/>
    <w:rsid w:val="00176AFD"/>
  </w:style>
  <w:style w:type="character" w:customStyle="1" w:styleId="WW8Num13z5">
    <w:name w:val="WW8Num13z5"/>
    <w:rsid w:val="00176AFD"/>
  </w:style>
  <w:style w:type="character" w:customStyle="1" w:styleId="WW8Num13z6">
    <w:name w:val="WW8Num13z6"/>
    <w:rsid w:val="00176AFD"/>
  </w:style>
  <w:style w:type="character" w:customStyle="1" w:styleId="WW8Num13z7">
    <w:name w:val="WW8Num13z7"/>
    <w:rsid w:val="00176AFD"/>
  </w:style>
  <w:style w:type="character" w:customStyle="1" w:styleId="WW8Num13z8">
    <w:name w:val="WW8Num13z8"/>
    <w:rsid w:val="00176AFD"/>
  </w:style>
  <w:style w:type="character" w:customStyle="1" w:styleId="WW8Num14z0">
    <w:name w:val="WW8Num14z0"/>
    <w:rsid w:val="00176AFD"/>
    <w:rPr>
      <w:rFonts w:ascii="Wingdings" w:hAnsi="Wingdings" w:cs="Wingdings"/>
      <w:color w:val="000000"/>
      <w:lang w:eastAsia="ru-RU"/>
    </w:rPr>
  </w:style>
  <w:style w:type="character" w:customStyle="1" w:styleId="WW8Num14z1">
    <w:name w:val="WW8Num14z1"/>
    <w:rsid w:val="00176AFD"/>
  </w:style>
  <w:style w:type="character" w:customStyle="1" w:styleId="WW8Num14z2">
    <w:name w:val="WW8Num14z2"/>
    <w:rsid w:val="00176AFD"/>
  </w:style>
  <w:style w:type="character" w:customStyle="1" w:styleId="WW8Num15z0">
    <w:name w:val="WW8Num15z0"/>
    <w:rsid w:val="00176AFD"/>
    <w:rPr>
      <w:sz w:val="20"/>
      <w:szCs w:val="20"/>
    </w:rPr>
  </w:style>
  <w:style w:type="character" w:customStyle="1" w:styleId="WW8Num15z1">
    <w:name w:val="WW8Num15z1"/>
    <w:rsid w:val="00176AFD"/>
  </w:style>
  <w:style w:type="character" w:customStyle="1" w:styleId="WW8Num15z2">
    <w:name w:val="WW8Num15z2"/>
    <w:rsid w:val="00176AFD"/>
  </w:style>
  <w:style w:type="character" w:customStyle="1" w:styleId="WW8Num16z0">
    <w:name w:val="WW8Num16z0"/>
    <w:rsid w:val="00176AFD"/>
    <w:rPr>
      <w:rFonts w:ascii="Symbol" w:hAnsi="Symbol" w:cs="Symbol"/>
    </w:rPr>
  </w:style>
  <w:style w:type="character" w:customStyle="1" w:styleId="WW8Num16z1">
    <w:name w:val="WW8Num16z1"/>
    <w:rsid w:val="00176AFD"/>
    <w:rPr>
      <w:rFonts w:ascii="Courier New" w:hAnsi="Courier New" w:cs="Courier New"/>
    </w:rPr>
  </w:style>
  <w:style w:type="character" w:customStyle="1" w:styleId="WW8Num16z2">
    <w:name w:val="WW8Num16z2"/>
    <w:rsid w:val="00176AFD"/>
    <w:rPr>
      <w:rFonts w:ascii="Wingdings" w:hAnsi="Wingdings" w:cs="Wingdings"/>
    </w:rPr>
  </w:style>
  <w:style w:type="character" w:customStyle="1" w:styleId="WW8Num17z0">
    <w:name w:val="WW8Num17z0"/>
    <w:rsid w:val="00176AFD"/>
    <w:rPr>
      <w:rFonts w:ascii="Times New Roman" w:hAnsi="Times New Roman" w:cs="Times New Roman"/>
    </w:rPr>
  </w:style>
  <w:style w:type="character" w:customStyle="1" w:styleId="WW8Num17z1">
    <w:name w:val="WW8Num17z1"/>
    <w:rsid w:val="00176AFD"/>
  </w:style>
  <w:style w:type="character" w:customStyle="1" w:styleId="WW8Num17z2">
    <w:name w:val="WW8Num17z2"/>
    <w:rsid w:val="00176AFD"/>
  </w:style>
  <w:style w:type="character" w:customStyle="1" w:styleId="21">
    <w:name w:val="Основной шрифт абзаца2"/>
    <w:rsid w:val="00176AFD"/>
  </w:style>
  <w:style w:type="character" w:customStyle="1" w:styleId="WW8Num14z3">
    <w:name w:val="WW8Num14z3"/>
    <w:rsid w:val="00176AFD"/>
  </w:style>
  <w:style w:type="character" w:customStyle="1" w:styleId="WW8Num14z4">
    <w:name w:val="WW8Num14z4"/>
    <w:rsid w:val="00176AFD"/>
  </w:style>
  <w:style w:type="character" w:customStyle="1" w:styleId="WW8Num14z5">
    <w:name w:val="WW8Num14z5"/>
    <w:rsid w:val="00176AFD"/>
  </w:style>
  <w:style w:type="character" w:customStyle="1" w:styleId="WW8Num14z6">
    <w:name w:val="WW8Num14z6"/>
    <w:rsid w:val="00176AFD"/>
  </w:style>
  <w:style w:type="character" w:customStyle="1" w:styleId="WW8Num14z7">
    <w:name w:val="WW8Num14z7"/>
    <w:rsid w:val="00176AFD"/>
  </w:style>
  <w:style w:type="character" w:customStyle="1" w:styleId="WW8Num14z8">
    <w:name w:val="WW8Num14z8"/>
    <w:rsid w:val="00176AFD"/>
  </w:style>
  <w:style w:type="character" w:customStyle="1" w:styleId="WW8Num15z3">
    <w:name w:val="WW8Num15z3"/>
    <w:rsid w:val="00176AFD"/>
  </w:style>
  <w:style w:type="character" w:customStyle="1" w:styleId="WW8Num15z4">
    <w:name w:val="WW8Num15z4"/>
    <w:rsid w:val="00176AFD"/>
  </w:style>
  <w:style w:type="character" w:customStyle="1" w:styleId="WW8Num15z5">
    <w:name w:val="WW8Num15z5"/>
    <w:rsid w:val="00176AFD"/>
  </w:style>
  <w:style w:type="character" w:customStyle="1" w:styleId="WW8Num15z6">
    <w:name w:val="WW8Num15z6"/>
    <w:rsid w:val="00176AFD"/>
  </w:style>
  <w:style w:type="character" w:customStyle="1" w:styleId="WW8Num15z7">
    <w:name w:val="WW8Num15z7"/>
    <w:rsid w:val="00176AFD"/>
  </w:style>
  <w:style w:type="character" w:customStyle="1" w:styleId="WW8Num15z8">
    <w:name w:val="WW8Num15z8"/>
    <w:rsid w:val="00176AFD"/>
  </w:style>
  <w:style w:type="character" w:customStyle="1" w:styleId="12">
    <w:name w:val="Основной шрифт абзаца1"/>
    <w:rsid w:val="00176AFD"/>
  </w:style>
  <w:style w:type="character" w:customStyle="1" w:styleId="a6">
    <w:name w:val="Маркеры списка"/>
    <w:rsid w:val="00176AFD"/>
    <w:rPr>
      <w:rFonts w:ascii="OpenSymbol" w:eastAsia="OpenSymbol" w:hAnsi="OpenSymbol" w:cs="OpenSymbol"/>
    </w:rPr>
  </w:style>
  <w:style w:type="character" w:customStyle="1" w:styleId="WW8Num11z1">
    <w:name w:val="WW8Num11z1"/>
    <w:rsid w:val="00176AFD"/>
    <w:rPr>
      <w:rFonts w:ascii="Courier New" w:hAnsi="Courier New" w:cs="Courier New"/>
    </w:rPr>
  </w:style>
  <w:style w:type="character" w:customStyle="1" w:styleId="WW8Num11z2">
    <w:name w:val="WW8Num11z2"/>
    <w:rsid w:val="00176AFD"/>
    <w:rPr>
      <w:rFonts w:ascii="Wingdings" w:hAnsi="Wingdings" w:cs="Wingdings"/>
    </w:rPr>
  </w:style>
  <w:style w:type="character" w:customStyle="1" w:styleId="WW8Num20z0">
    <w:name w:val="WW8Num20z0"/>
    <w:rsid w:val="00176AFD"/>
  </w:style>
  <w:style w:type="character" w:customStyle="1" w:styleId="WW8Num20z1">
    <w:name w:val="WW8Num20z1"/>
    <w:rsid w:val="00176AFD"/>
  </w:style>
  <w:style w:type="character" w:customStyle="1" w:styleId="WW8Num20z2">
    <w:name w:val="WW8Num20z2"/>
    <w:rsid w:val="00176AFD"/>
  </w:style>
  <w:style w:type="character" w:customStyle="1" w:styleId="WW8Num20z3">
    <w:name w:val="WW8Num20z3"/>
    <w:rsid w:val="00176AFD"/>
  </w:style>
  <w:style w:type="character" w:customStyle="1" w:styleId="WW8Num20z4">
    <w:name w:val="WW8Num20z4"/>
    <w:rsid w:val="00176AFD"/>
  </w:style>
  <w:style w:type="character" w:customStyle="1" w:styleId="WW8Num20z5">
    <w:name w:val="WW8Num20z5"/>
    <w:rsid w:val="00176AFD"/>
  </w:style>
  <w:style w:type="character" w:customStyle="1" w:styleId="WW8Num20z6">
    <w:name w:val="WW8Num20z6"/>
    <w:rsid w:val="00176AFD"/>
  </w:style>
  <w:style w:type="character" w:customStyle="1" w:styleId="WW8Num20z7">
    <w:name w:val="WW8Num20z7"/>
    <w:rsid w:val="00176AFD"/>
  </w:style>
  <w:style w:type="character" w:customStyle="1" w:styleId="WW8Num20z8">
    <w:name w:val="WW8Num20z8"/>
    <w:rsid w:val="00176AFD"/>
  </w:style>
  <w:style w:type="character" w:customStyle="1" w:styleId="WW8Num18z0">
    <w:name w:val="WW8Num18z0"/>
    <w:rsid w:val="00176AFD"/>
  </w:style>
  <w:style w:type="character" w:customStyle="1" w:styleId="WW8Num18z1">
    <w:name w:val="WW8Num18z1"/>
    <w:rsid w:val="00176AFD"/>
  </w:style>
  <w:style w:type="character" w:customStyle="1" w:styleId="WW8Num18z2">
    <w:name w:val="WW8Num18z2"/>
    <w:rsid w:val="00176AFD"/>
  </w:style>
  <w:style w:type="character" w:customStyle="1" w:styleId="WW8Num18z3">
    <w:name w:val="WW8Num18z3"/>
    <w:rsid w:val="00176AFD"/>
  </w:style>
  <w:style w:type="character" w:customStyle="1" w:styleId="WW8Num18z4">
    <w:name w:val="WW8Num18z4"/>
    <w:rsid w:val="00176AFD"/>
  </w:style>
  <w:style w:type="character" w:customStyle="1" w:styleId="WW8Num18z5">
    <w:name w:val="WW8Num18z5"/>
    <w:rsid w:val="00176AFD"/>
  </w:style>
  <w:style w:type="character" w:customStyle="1" w:styleId="WW8Num18z6">
    <w:name w:val="WW8Num18z6"/>
    <w:rsid w:val="00176AFD"/>
  </w:style>
  <w:style w:type="character" w:customStyle="1" w:styleId="WW8Num18z7">
    <w:name w:val="WW8Num18z7"/>
    <w:rsid w:val="00176AFD"/>
  </w:style>
  <w:style w:type="character" w:customStyle="1" w:styleId="WW8Num18z8">
    <w:name w:val="WW8Num18z8"/>
    <w:rsid w:val="00176AFD"/>
  </w:style>
  <w:style w:type="character" w:customStyle="1" w:styleId="WW8Num5z1">
    <w:name w:val="WW8Num5z1"/>
    <w:rsid w:val="00176AFD"/>
  </w:style>
  <w:style w:type="character" w:customStyle="1" w:styleId="WW8Num5z2">
    <w:name w:val="WW8Num5z2"/>
    <w:rsid w:val="00176AFD"/>
  </w:style>
  <w:style w:type="character" w:customStyle="1" w:styleId="WW8Num5z3">
    <w:name w:val="WW8Num5z3"/>
    <w:rsid w:val="00176AFD"/>
  </w:style>
  <w:style w:type="character" w:customStyle="1" w:styleId="WW8Num5z4">
    <w:name w:val="WW8Num5z4"/>
    <w:rsid w:val="00176AFD"/>
  </w:style>
  <w:style w:type="character" w:customStyle="1" w:styleId="WW8Num5z5">
    <w:name w:val="WW8Num5z5"/>
    <w:rsid w:val="00176AFD"/>
  </w:style>
  <w:style w:type="character" w:customStyle="1" w:styleId="WW8Num5z6">
    <w:name w:val="WW8Num5z6"/>
    <w:rsid w:val="00176AFD"/>
  </w:style>
  <w:style w:type="character" w:customStyle="1" w:styleId="WW8Num5z7">
    <w:name w:val="WW8Num5z7"/>
    <w:rsid w:val="00176AFD"/>
  </w:style>
  <w:style w:type="character" w:customStyle="1" w:styleId="WW8Num5z8">
    <w:name w:val="WW8Num5z8"/>
    <w:rsid w:val="00176AFD"/>
  </w:style>
  <w:style w:type="character" w:customStyle="1" w:styleId="WW8NumSt1z0">
    <w:name w:val="WW8NumSt1z0"/>
    <w:rsid w:val="00176AFD"/>
    <w:rPr>
      <w:rFonts w:ascii="Times New Roman" w:hAnsi="Times New Roman" w:cs="Times New Roman"/>
      <w:color w:val="000000"/>
      <w:spacing w:val="3"/>
      <w:sz w:val="24"/>
      <w:szCs w:val="24"/>
    </w:rPr>
  </w:style>
  <w:style w:type="character" w:customStyle="1" w:styleId="WW8Num19z0">
    <w:name w:val="WW8Num19z0"/>
    <w:rsid w:val="00176AFD"/>
  </w:style>
  <w:style w:type="character" w:customStyle="1" w:styleId="WW8Num19z1">
    <w:name w:val="WW8Num19z1"/>
    <w:rsid w:val="00176AFD"/>
  </w:style>
  <w:style w:type="character" w:customStyle="1" w:styleId="WW8Num19z2">
    <w:name w:val="WW8Num19z2"/>
    <w:rsid w:val="00176AFD"/>
  </w:style>
  <w:style w:type="character" w:customStyle="1" w:styleId="WW8Num19z3">
    <w:name w:val="WW8Num19z3"/>
    <w:rsid w:val="00176AFD"/>
  </w:style>
  <w:style w:type="character" w:customStyle="1" w:styleId="WW8Num19z4">
    <w:name w:val="WW8Num19z4"/>
    <w:rsid w:val="00176AFD"/>
  </w:style>
  <w:style w:type="character" w:customStyle="1" w:styleId="WW8Num19z5">
    <w:name w:val="WW8Num19z5"/>
    <w:rsid w:val="00176AFD"/>
  </w:style>
  <w:style w:type="character" w:customStyle="1" w:styleId="WW8Num19z6">
    <w:name w:val="WW8Num19z6"/>
    <w:rsid w:val="00176AFD"/>
  </w:style>
  <w:style w:type="character" w:customStyle="1" w:styleId="WW8Num19z7">
    <w:name w:val="WW8Num19z7"/>
    <w:rsid w:val="00176AFD"/>
  </w:style>
  <w:style w:type="character" w:customStyle="1" w:styleId="WW8Num19z8">
    <w:name w:val="WW8Num19z8"/>
    <w:rsid w:val="00176AFD"/>
  </w:style>
  <w:style w:type="character" w:customStyle="1" w:styleId="WW8Num3z1">
    <w:name w:val="WW8Num3z1"/>
    <w:rsid w:val="00176AFD"/>
  </w:style>
  <w:style w:type="character" w:customStyle="1" w:styleId="WW8Num3z2">
    <w:name w:val="WW8Num3z2"/>
    <w:rsid w:val="00176AFD"/>
  </w:style>
  <w:style w:type="character" w:customStyle="1" w:styleId="WW8Num3z3">
    <w:name w:val="WW8Num3z3"/>
    <w:rsid w:val="00176AFD"/>
  </w:style>
  <w:style w:type="character" w:customStyle="1" w:styleId="WW8Num3z4">
    <w:name w:val="WW8Num3z4"/>
    <w:rsid w:val="00176AFD"/>
  </w:style>
  <w:style w:type="character" w:customStyle="1" w:styleId="WW8Num3z5">
    <w:name w:val="WW8Num3z5"/>
    <w:rsid w:val="00176AFD"/>
  </w:style>
  <w:style w:type="character" w:customStyle="1" w:styleId="WW8Num3z6">
    <w:name w:val="WW8Num3z6"/>
    <w:rsid w:val="00176AFD"/>
  </w:style>
  <w:style w:type="character" w:customStyle="1" w:styleId="WW8Num3z7">
    <w:name w:val="WW8Num3z7"/>
    <w:rsid w:val="00176AFD"/>
  </w:style>
  <w:style w:type="character" w:customStyle="1" w:styleId="WW8Num3z8">
    <w:name w:val="WW8Num3z8"/>
    <w:rsid w:val="00176AFD"/>
  </w:style>
  <w:style w:type="character" w:customStyle="1" w:styleId="WW8Num17z3">
    <w:name w:val="WW8Num17z3"/>
    <w:rsid w:val="00176AFD"/>
  </w:style>
  <w:style w:type="character" w:customStyle="1" w:styleId="WW8Num17z4">
    <w:name w:val="WW8Num17z4"/>
    <w:rsid w:val="00176AFD"/>
  </w:style>
  <w:style w:type="character" w:customStyle="1" w:styleId="WW8Num17z5">
    <w:name w:val="WW8Num17z5"/>
    <w:rsid w:val="00176AFD"/>
  </w:style>
  <w:style w:type="character" w:customStyle="1" w:styleId="WW8Num17z6">
    <w:name w:val="WW8Num17z6"/>
    <w:rsid w:val="00176AFD"/>
  </w:style>
  <w:style w:type="character" w:customStyle="1" w:styleId="WW8Num17z7">
    <w:name w:val="WW8Num17z7"/>
    <w:rsid w:val="00176AFD"/>
  </w:style>
  <w:style w:type="character" w:customStyle="1" w:styleId="WW8Num17z8">
    <w:name w:val="WW8Num17z8"/>
    <w:rsid w:val="00176AFD"/>
  </w:style>
  <w:style w:type="character" w:customStyle="1" w:styleId="WW8Num6z1">
    <w:name w:val="WW8Num6z1"/>
    <w:rsid w:val="00176AFD"/>
  </w:style>
  <w:style w:type="character" w:customStyle="1" w:styleId="WW8Num6z2">
    <w:name w:val="WW8Num6z2"/>
    <w:rsid w:val="00176AFD"/>
  </w:style>
  <w:style w:type="character" w:customStyle="1" w:styleId="WW8Num6z3">
    <w:name w:val="WW8Num6z3"/>
    <w:rsid w:val="00176AFD"/>
  </w:style>
  <w:style w:type="character" w:customStyle="1" w:styleId="WW8Num6z4">
    <w:name w:val="WW8Num6z4"/>
    <w:rsid w:val="00176AFD"/>
  </w:style>
  <w:style w:type="character" w:customStyle="1" w:styleId="WW8Num6z5">
    <w:name w:val="WW8Num6z5"/>
    <w:rsid w:val="00176AFD"/>
  </w:style>
  <w:style w:type="character" w:customStyle="1" w:styleId="WW8Num6z6">
    <w:name w:val="WW8Num6z6"/>
    <w:rsid w:val="00176AFD"/>
  </w:style>
  <w:style w:type="character" w:customStyle="1" w:styleId="WW8Num6z7">
    <w:name w:val="WW8Num6z7"/>
    <w:rsid w:val="00176AFD"/>
  </w:style>
  <w:style w:type="character" w:customStyle="1" w:styleId="WW8Num6z8">
    <w:name w:val="WW8Num6z8"/>
    <w:rsid w:val="00176AFD"/>
  </w:style>
  <w:style w:type="character" w:customStyle="1" w:styleId="a7">
    <w:name w:val="Символ нумерации"/>
    <w:rsid w:val="00176AFD"/>
  </w:style>
  <w:style w:type="character" w:customStyle="1" w:styleId="c0">
    <w:name w:val="c0"/>
    <w:rsid w:val="00176AFD"/>
  </w:style>
  <w:style w:type="character" w:customStyle="1" w:styleId="c8">
    <w:name w:val="c8"/>
    <w:rsid w:val="00176AFD"/>
  </w:style>
  <w:style w:type="character" w:customStyle="1" w:styleId="c2">
    <w:name w:val="c2"/>
    <w:rsid w:val="00176AFD"/>
  </w:style>
  <w:style w:type="character" w:styleId="a8">
    <w:name w:val="Emphasis"/>
    <w:basedOn w:val="21"/>
    <w:qFormat/>
    <w:rsid w:val="00176AFD"/>
    <w:rPr>
      <w:i/>
      <w:iCs/>
    </w:rPr>
  </w:style>
  <w:style w:type="character" w:styleId="a9">
    <w:name w:val="Strong"/>
    <w:basedOn w:val="21"/>
    <w:qFormat/>
    <w:rsid w:val="00176AFD"/>
    <w:rPr>
      <w:b/>
      <w:bCs/>
    </w:rPr>
  </w:style>
  <w:style w:type="paragraph" w:customStyle="1" w:styleId="aa">
    <w:name w:val="Заголовок"/>
    <w:basedOn w:val="a"/>
    <w:next w:val="ab"/>
    <w:rsid w:val="00176AF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76A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76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76AFD"/>
    <w:rPr>
      <w:rFonts w:cs="Mangal"/>
    </w:rPr>
  </w:style>
  <w:style w:type="paragraph" w:styleId="ae">
    <w:name w:val="caption"/>
    <w:basedOn w:val="a"/>
    <w:qFormat/>
    <w:rsid w:val="00176A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176A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176AFD"/>
    <w:pPr>
      <w:jc w:val="center"/>
    </w:pPr>
    <w:rPr>
      <w:b/>
      <w:bCs/>
    </w:rPr>
  </w:style>
  <w:style w:type="paragraph" w:styleId="af1">
    <w:name w:val="List Paragraph"/>
    <w:basedOn w:val="a"/>
    <w:qFormat/>
    <w:rsid w:val="00176AF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0">
    <w:name w:val="c40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">
    <w:name w:val="c18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AFD"/>
    <w:pPr>
      <w:keepNext/>
      <w:tabs>
        <w:tab w:val="left" w:pos="0"/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76AF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76AFD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3A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">
    <w:name w:val="c29"/>
    <w:basedOn w:val="a"/>
    <w:rsid w:val="00A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3A1E"/>
  </w:style>
  <w:style w:type="paragraph" w:styleId="a4">
    <w:name w:val="No Spacing"/>
    <w:rsid w:val="00176AF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a5">
    <w:name w:val="Базовый"/>
    <w:rsid w:val="00176AF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76AF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76AFD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76AFD"/>
    <w:rPr>
      <w:rFonts w:ascii="Cambria" w:eastAsia="Times New Roman" w:hAnsi="Cambria" w:cs="Cambria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76AFD"/>
  </w:style>
  <w:style w:type="character" w:customStyle="1" w:styleId="WW8Num1z0">
    <w:name w:val="WW8Num1z0"/>
    <w:rsid w:val="00176AFD"/>
    <w:rPr>
      <w:rFonts w:ascii="Symbol" w:hAnsi="Symbol" w:cs="Symbol"/>
      <w:sz w:val="24"/>
      <w:szCs w:val="24"/>
    </w:rPr>
  </w:style>
  <w:style w:type="character" w:customStyle="1" w:styleId="WW8Num1z1">
    <w:name w:val="WW8Num1z1"/>
    <w:rsid w:val="00176AFD"/>
  </w:style>
  <w:style w:type="character" w:customStyle="1" w:styleId="WW8Num1z2">
    <w:name w:val="WW8Num1z2"/>
    <w:rsid w:val="00176AFD"/>
  </w:style>
  <w:style w:type="character" w:customStyle="1" w:styleId="WW8Num1z3">
    <w:name w:val="WW8Num1z3"/>
    <w:rsid w:val="00176AFD"/>
  </w:style>
  <w:style w:type="character" w:customStyle="1" w:styleId="WW8Num1z4">
    <w:name w:val="WW8Num1z4"/>
    <w:rsid w:val="00176AFD"/>
  </w:style>
  <w:style w:type="character" w:customStyle="1" w:styleId="WW8Num1z5">
    <w:name w:val="WW8Num1z5"/>
    <w:rsid w:val="00176AFD"/>
  </w:style>
  <w:style w:type="character" w:customStyle="1" w:styleId="WW8Num1z6">
    <w:name w:val="WW8Num1z6"/>
    <w:rsid w:val="00176AFD"/>
  </w:style>
  <w:style w:type="character" w:customStyle="1" w:styleId="WW8Num1z7">
    <w:name w:val="WW8Num1z7"/>
    <w:rsid w:val="00176AFD"/>
  </w:style>
  <w:style w:type="character" w:customStyle="1" w:styleId="WW8Num1z8">
    <w:name w:val="WW8Num1z8"/>
    <w:rsid w:val="00176AFD"/>
  </w:style>
  <w:style w:type="character" w:customStyle="1" w:styleId="WW8Num2z0">
    <w:name w:val="WW8Num2z0"/>
    <w:rsid w:val="00176AFD"/>
    <w:rPr>
      <w:rFonts w:ascii="Symbol" w:hAnsi="Symbol" w:cs="Symbol"/>
      <w:b/>
      <w:i/>
      <w:sz w:val="24"/>
      <w:szCs w:val="24"/>
    </w:rPr>
  </w:style>
  <w:style w:type="character" w:customStyle="1" w:styleId="WW8Num3z0">
    <w:name w:val="WW8Num3z0"/>
    <w:rsid w:val="00176AFD"/>
    <w:rPr>
      <w:rFonts w:ascii="Times New Roman" w:hAnsi="Times New Roman" w:cs="Times New Roman"/>
      <w:b/>
      <w:i/>
    </w:rPr>
  </w:style>
  <w:style w:type="character" w:customStyle="1" w:styleId="WW8Num4z0">
    <w:name w:val="WW8Num4z0"/>
    <w:rsid w:val="00176AFD"/>
    <w:rPr>
      <w:b/>
      <w:i/>
    </w:rPr>
  </w:style>
  <w:style w:type="character" w:customStyle="1" w:styleId="WW8Num5z0">
    <w:name w:val="WW8Num5z0"/>
    <w:rsid w:val="00176AFD"/>
  </w:style>
  <w:style w:type="character" w:customStyle="1" w:styleId="WW8Num6z0">
    <w:name w:val="WW8Num6z0"/>
    <w:rsid w:val="00176AFD"/>
    <w:rPr>
      <w:rFonts w:ascii="Times New Roman" w:hAnsi="Times New Roman" w:cs="Times New Roman"/>
      <w:b/>
      <w:color w:val="000000"/>
      <w:spacing w:val="2"/>
    </w:rPr>
  </w:style>
  <w:style w:type="character" w:customStyle="1" w:styleId="WW8Num7z0">
    <w:name w:val="WW8Num7z0"/>
    <w:rsid w:val="00176AFD"/>
    <w:rPr>
      <w:rFonts w:cs="Times New Roman"/>
      <w:color w:val="000000"/>
      <w:spacing w:val="3"/>
      <w:sz w:val="24"/>
      <w:szCs w:val="24"/>
    </w:rPr>
  </w:style>
  <w:style w:type="character" w:customStyle="1" w:styleId="WW8Num7z1">
    <w:name w:val="WW8Num7z1"/>
    <w:rsid w:val="00176AFD"/>
    <w:rPr>
      <w:rFonts w:ascii="Courier New" w:hAnsi="Courier New" w:cs="Courier New"/>
    </w:rPr>
  </w:style>
  <w:style w:type="character" w:customStyle="1" w:styleId="WW8Num7z2">
    <w:name w:val="WW8Num7z2"/>
    <w:rsid w:val="00176AFD"/>
    <w:rPr>
      <w:rFonts w:ascii="Wingdings" w:hAnsi="Wingdings" w:cs="Wingdings"/>
    </w:rPr>
  </w:style>
  <w:style w:type="character" w:customStyle="1" w:styleId="WW8Num8z0">
    <w:name w:val="WW8Num8z0"/>
    <w:rsid w:val="00176AFD"/>
    <w:rPr>
      <w:rFonts w:ascii="Symbol" w:hAnsi="Symbol" w:cs="Symbol"/>
      <w:b/>
      <w:color w:val="000000"/>
      <w:spacing w:val="2"/>
      <w:sz w:val="24"/>
      <w:szCs w:val="24"/>
      <w:lang w:eastAsia="ru-RU"/>
    </w:rPr>
  </w:style>
  <w:style w:type="character" w:customStyle="1" w:styleId="WW8Num8z1">
    <w:name w:val="WW8Num8z1"/>
    <w:rsid w:val="00176AFD"/>
    <w:rPr>
      <w:rFonts w:ascii="Courier New" w:hAnsi="Courier New" w:cs="Courier New"/>
    </w:rPr>
  </w:style>
  <w:style w:type="character" w:customStyle="1" w:styleId="WW8Num8z2">
    <w:name w:val="WW8Num8z2"/>
    <w:rsid w:val="00176AFD"/>
    <w:rPr>
      <w:rFonts w:ascii="Wingdings" w:hAnsi="Wingdings" w:cs="Wingdings"/>
    </w:rPr>
  </w:style>
  <w:style w:type="character" w:customStyle="1" w:styleId="WW8Num9z0">
    <w:name w:val="WW8Num9z0"/>
    <w:rsid w:val="00176AFD"/>
    <w:rPr>
      <w:rFonts w:ascii="Times New Roman" w:hAnsi="Times New Roman" w:cs="Times New Roman"/>
      <w:color w:val="000000"/>
      <w:spacing w:val="3"/>
      <w:sz w:val="24"/>
      <w:szCs w:val="24"/>
      <w:lang w:eastAsia="ru-RU"/>
    </w:rPr>
  </w:style>
  <w:style w:type="character" w:customStyle="1" w:styleId="WW8Num9z1">
    <w:name w:val="WW8Num9z1"/>
    <w:rsid w:val="00176AFD"/>
    <w:rPr>
      <w:rFonts w:ascii="Courier New" w:hAnsi="Courier New" w:cs="Courier New"/>
    </w:rPr>
  </w:style>
  <w:style w:type="character" w:customStyle="1" w:styleId="WW8Num9z2">
    <w:name w:val="WW8Num9z2"/>
    <w:rsid w:val="00176AFD"/>
    <w:rPr>
      <w:rFonts w:ascii="Wingdings" w:hAnsi="Wingdings" w:cs="Wingdings"/>
    </w:rPr>
  </w:style>
  <w:style w:type="character" w:customStyle="1" w:styleId="WW8Num10z0">
    <w:name w:val="WW8Num10z0"/>
    <w:rsid w:val="00176AFD"/>
    <w:rPr>
      <w:rFonts w:cs="Times New Roman"/>
    </w:rPr>
  </w:style>
  <w:style w:type="character" w:customStyle="1" w:styleId="WW8Num11z0">
    <w:name w:val="WW8Num11z0"/>
    <w:rsid w:val="00176AFD"/>
    <w:rPr>
      <w:rFonts w:ascii="Symbol" w:hAnsi="Symbol" w:cs="Symbol"/>
      <w:b/>
      <w:sz w:val="24"/>
      <w:szCs w:val="24"/>
    </w:rPr>
  </w:style>
  <w:style w:type="character" w:customStyle="1" w:styleId="WW8Num12z0">
    <w:name w:val="WW8Num12z0"/>
    <w:rsid w:val="00176AFD"/>
    <w:rPr>
      <w:rFonts w:ascii="Symbol" w:hAnsi="Symbol" w:cs="Symbol"/>
    </w:rPr>
  </w:style>
  <w:style w:type="character" w:customStyle="1" w:styleId="WW8Num12z1">
    <w:name w:val="WW8Num12z1"/>
    <w:rsid w:val="00176AFD"/>
    <w:rPr>
      <w:rFonts w:ascii="Courier New" w:hAnsi="Courier New" w:cs="Courier New"/>
    </w:rPr>
  </w:style>
  <w:style w:type="character" w:customStyle="1" w:styleId="WW8Num12z2">
    <w:name w:val="WW8Num12z2"/>
    <w:rsid w:val="00176AFD"/>
    <w:rPr>
      <w:rFonts w:ascii="Wingdings" w:hAnsi="Wingdings" w:cs="Wingdings"/>
    </w:rPr>
  </w:style>
  <w:style w:type="character" w:customStyle="1" w:styleId="WW8Num12z3">
    <w:name w:val="WW8Num12z3"/>
    <w:rsid w:val="00176AFD"/>
  </w:style>
  <w:style w:type="character" w:customStyle="1" w:styleId="WW8Num12z4">
    <w:name w:val="WW8Num12z4"/>
    <w:rsid w:val="00176AFD"/>
  </w:style>
  <w:style w:type="character" w:customStyle="1" w:styleId="WW8Num12z5">
    <w:name w:val="WW8Num12z5"/>
    <w:rsid w:val="00176AFD"/>
  </w:style>
  <w:style w:type="character" w:customStyle="1" w:styleId="WW8Num12z6">
    <w:name w:val="WW8Num12z6"/>
    <w:rsid w:val="00176AFD"/>
  </w:style>
  <w:style w:type="character" w:customStyle="1" w:styleId="WW8Num12z7">
    <w:name w:val="WW8Num12z7"/>
    <w:rsid w:val="00176AFD"/>
  </w:style>
  <w:style w:type="character" w:customStyle="1" w:styleId="WW8Num12z8">
    <w:name w:val="WW8Num12z8"/>
    <w:rsid w:val="00176AFD"/>
  </w:style>
  <w:style w:type="character" w:customStyle="1" w:styleId="WW8Num13z0">
    <w:name w:val="WW8Num13z0"/>
    <w:rsid w:val="00176AFD"/>
    <w:rPr>
      <w:rFonts w:cs="Times New Roman"/>
      <w:b/>
    </w:rPr>
  </w:style>
  <w:style w:type="character" w:customStyle="1" w:styleId="WW8Num13z1">
    <w:name w:val="WW8Num13z1"/>
    <w:rsid w:val="00176AFD"/>
  </w:style>
  <w:style w:type="character" w:customStyle="1" w:styleId="WW8Num13z2">
    <w:name w:val="WW8Num13z2"/>
    <w:rsid w:val="00176AFD"/>
  </w:style>
  <w:style w:type="character" w:customStyle="1" w:styleId="WW8Num13z3">
    <w:name w:val="WW8Num13z3"/>
    <w:rsid w:val="00176AFD"/>
  </w:style>
  <w:style w:type="character" w:customStyle="1" w:styleId="WW8Num13z4">
    <w:name w:val="WW8Num13z4"/>
    <w:rsid w:val="00176AFD"/>
  </w:style>
  <w:style w:type="character" w:customStyle="1" w:styleId="WW8Num13z5">
    <w:name w:val="WW8Num13z5"/>
    <w:rsid w:val="00176AFD"/>
  </w:style>
  <w:style w:type="character" w:customStyle="1" w:styleId="WW8Num13z6">
    <w:name w:val="WW8Num13z6"/>
    <w:rsid w:val="00176AFD"/>
  </w:style>
  <w:style w:type="character" w:customStyle="1" w:styleId="WW8Num13z7">
    <w:name w:val="WW8Num13z7"/>
    <w:rsid w:val="00176AFD"/>
  </w:style>
  <w:style w:type="character" w:customStyle="1" w:styleId="WW8Num13z8">
    <w:name w:val="WW8Num13z8"/>
    <w:rsid w:val="00176AFD"/>
  </w:style>
  <w:style w:type="character" w:customStyle="1" w:styleId="WW8Num14z0">
    <w:name w:val="WW8Num14z0"/>
    <w:rsid w:val="00176AFD"/>
    <w:rPr>
      <w:rFonts w:ascii="Wingdings" w:hAnsi="Wingdings" w:cs="Wingdings"/>
      <w:color w:val="000000"/>
      <w:lang w:eastAsia="ru-RU"/>
    </w:rPr>
  </w:style>
  <w:style w:type="character" w:customStyle="1" w:styleId="WW8Num14z1">
    <w:name w:val="WW8Num14z1"/>
    <w:rsid w:val="00176AFD"/>
  </w:style>
  <w:style w:type="character" w:customStyle="1" w:styleId="WW8Num14z2">
    <w:name w:val="WW8Num14z2"/>
    <w:rsid w:val="00176AFD"/>
  </w:style>
  <w:style w:type="character" w:customStyle="1" w:styleId="WW8Num15z0">
    <w:name w:val="WW8Num15z0"/>
    <w:rsid w:val="00176AFD"/>
    <w:rPr>
      <w:sz w:val="20"/>
      <w:szCs w:val="20"/>
    </w:rPr>
  </w:style>
  <w:style w:type="character" w:customStyle="1" w:styleId="WW8Num15z1">
    <w:name w:val="WW8Num15z1"/>
    <w:rsid w:val="00176AFD"/>
  </w:style>
  <w:style w:type="character" w:customStyle="1" w:styleId="WW8Num15z2">
    <w:name w:val="WW8Num15z2"/>
    <w:rsid w:val="00176AFD"/>
  </w:style>
  <w:style w:type="character" w:customStyle="1" w:styleId="WW8Num16z0">
    <w:name w:val="WW8Num16z0"/>
    <w:rsid w:val="00176AFD"/>
    <w:rPr>
      <w:rFonts w:ascii="Symbol" w:hAnsi="Symbol" w:cs="Symbol"/>
    </w:rPr>
  </w:style>
  <w:style w:type="character" w:customStyle="1" w:styleId="WW8Num16z1">
    <w:name w:val="WW8Num16z1"/>
    <w:rsid w:val="00176AFD"/>
    <w:rPr>
      <w:rFonts w:ascii="Courier New" w:hAnsi="Courier New" w:cs="Courier New"/>
    </w:rPr>
  </w:style>
  <w:style w:type="character" w:customStyle="1" w:styleId="WW8Num16z2">
    <w:name w:val="WW8Num16z2"/>
    <w:rsid w:val="00176AFD"/>
    <w:rPr>
      <w:rFonts w:ascii="Wingdings" w:hAnsi="Wingdings" w:cs="Wingdings"/>
    </w:rPr>
  </w:style>
  <w:style w:type="character" w:customStyle="1" w:styleId="WW8Num17z0">
    <w:name w:val="WW8Num17z0"/>
    <w:rsid w:val="00176AFD"/>
    <w:rPr>
      <w:rFonts w:ascii="Times New Roman" w:hAnsi="Times New Roman" w:cs="Times New Roman"/>
    </w:rPr>
  </w:style>
  <w:style w:type="character" w:customStyle="1" w:styleId="WW8Num17z1">
    <w:name w:val="WW8Num17z1"/>
    <w:rsid w:val="00176AFD"/>
  </w:style>
  <w:style w:type="character" w:customStyle="1" w:styleId="WW8Num17z2">
    <w:name w:val="WW8Num17z2"/>
    <w:rsid w:val="00176AFD"/>
  </w:style>
  <w:style w:type="character" w:customStyle="1" w:styleId="21">
    <w:name w:val="Основной шрифт абзаца2"/>
    <w:rsid w:val="00176AFD"/>
  </w:style>
  <w:style w:type="character" w:customStyle="1" w:styleId="WW8Num14z3">
    <w:name w:val="WW8Num14z3"/>
    <w:rsid w:val="00176AFD"/>
  </w:style>
  <w:style w:type="character" w:customStyle="1" w:styleId="WW8Num14z4">
    <w:name w:val="WW8Num14z4"/>
    <w:rsid w:val="00176AFD"/>
  </w:style>
  <w:style w:type="character" w:customStyle="1" w:styleId="WW8Num14z5">
    <w:name w:val="WW8Num14z5"/>
    <w:rsid w:val="00176AFD"/>
  </w:style>
  <w:style w:type="character" w:customStyle="1" w:styleId="WW8Num14z6">
    <w:name w:val="WW8Num14z6"/>
    <w:rsid w:val="00176AFD"/>
  </w:style>
  <w:style w:type="character" w:customStyle="1" w:styleId="WW8Num14z7">
    <w:name w:val="WW8Num14z7"/>
    <w:rsid w:val="00176AFD"/>
  </w:style>
  <w:style w:type="character" w:customStyle="1" w:styleId="WW8Num14z8">
    <w:name w:val="WW8Num14z8"/>
    <w:rsid w:val="00176AFD"/>
  </w:style>
  <w:style w:type="character" w:customStyle="1" w:styleId="WW8Num15z3">
    <w:name w:val="WW8Num15z3"/>
    <w:rsid w:val="00176AFD"/>
  </w:style>
  <w:style w:type="character" w:customStyle="1" w:styleId="WW8Num15z4">
    <w:name w:val="WW8Num15z4"/>
    <w:rsid w:val="00176AFD"/>
  </w:style>
  <w:style w:type="character" w:customStyle="1" w:styleId="WW8Num15z5">
    <w:name w:val="WW8Num15z5"/>
    <w:rsid w:val="00176AFD"/>
  </w:style>
  <w:style w:type="character" w:customStyle="1" w:styleId="WW8Num15z6">
    <w:name w:val="WW8Num15z6"/>
    <w:rsid w:val="00176AFD"/>
  </w:style>
  <w:style w:type="character" w:customStyle="1" w:styleId="WW8Num15z7">
    <w:name w:val="WW8Num15z7"/>
    <w:rsid w:val="00176AFD"/>
  </w:style>
  <w:style w:type="character" w:customStyle="1" w:styleId="WW8Num15z8">
    <w:name w:val="WW8Num15z8"/>
    <w:rsid w:val="00176AFD"/>
  </w:style>
  <w:style w:type="character" w:customStyle="1" w:styleId="12">
    <w:name w:val="Основной шрифт абзаца1"/>
    <w:rsid w:val="00176AFD"/>
  </w:style>
  <w:style w:type="character" w:customStyle="1" w:styleId="a6">
    <w:name w:val="Маркеры списка"/>
    <w:rsid w:val="00176AFD"/>
    <w:rPr>
      <w:rFonts w:ascii="OpenSymbol" w:eastAsia="OpenSymbol" w:hAnsi="OpenSymbol" w:cs="OpenSymbol"/>
    </w:rPr>
  </w:style>
  <w:style w:type="character" w:customStyle="1" w:styleId="WW8Num11z1">
    <w:name w:val="WW8Num11z1"/>
    <w:rsid w:val="00176AFD"/>
    <w:rPr>
      <w:rFonts w:ascii="Courier New" w:hAnsi="Courier New" w:cs="Courier New"/>
    </w:rPr>
  </w:style>
  <w:style w:type="character" w:customStyle="1" w:styleId="WW8Num11z2">
    <w:name w:val="WW8Num11z2"/>
    <w:rsid w:val="00176AFD"/>
    <w:rPr>
      <w:rFonts w:ascii="Wingdings" w:hAnsi="Wingdings" w:cs="Wingdings"/>
    </w:rPr>
  </w:style>
  <w:style w:type="character" w:customStyle="1" w:styleId="WW8Num20z0">
    <w:name w:val="WW8Num20z0"/>
    <w:rsid w:val="00176AFD"/>
  </w:style>
  <w:style w:type="character" w:customStyle="1" w:styleId="WW8Num20z1">
    <w:name w:val="WW8Num20z1"/>
    <w:rsid w:val="00176AFD"/>
  </w:style>
  <w:style w:type="character" w:customStyle="1" w:styleId="WW8Num20z2">
    <w:name w:val="WW8Num20z2"/>
    <w:rsid w:val="00176AFD"/>
  </w:style>
  <w:style w:type="character" w:customStyle="1" w:styleId="WW8Num20z3">
    <w:name w:val="WW8Num20z3"/>
    <w:rsid w:val="00176AFD"/>
  </w:style>
  <w:style w:type="character" w:customStyle="1" w:styleId="WW8Num20z4">
    <w:name w:val="WW8Num20z4"/>
    <w:rsid w:val="00176AFD"/>
  </w:style>
  <w:style w:type="character" w:customStyle="1" w:styleId="WW8Num20z5">
    <w:name w:val="WW8Num20z5"/>
    <w:rsid w:val="00176AFD"/>
  </w:style>
  <w:style w:type="character" w:customStyle="1" w:styleId="WW8Num20z6">
    <w:name w:val="WW8Num20z6"/>
    <w:rsid w:val="00176AFD"/>
  </w:style>
  <w:style w:type="character" w:customStyle="1" w:styleId="WW8Num20z7">
    <w:name w:val="WW8Num20z7"/>
    <w:rsid w:val="00176AFD"/>
  </w:style>
  <w:style w:type="character" w:customStyle="1" w:styleId="WW8Num20z8">
    <w:name w:val="WW8Num20z8"/>
    <w:rsid w:val="00176AFD"/>
  </w:style>
  <w:style w:type="character" w:customStyle="1" w:styleId="WW8Num18z0">
    <w:name w:val="WW8Num18z0"/>
    <w:rsid w:val="00176AFD"/>
  </w:style>
  <w:style w:type="character" w:customStyle="1" w:styleId="WW8Num18z1">
    <w:name w:val="WW8Num18z1"/>
    <w:rsid w:val="00176AFD"/>
  </w:style>
  <w:style w:type="character" w:customStyle="1" w:styleId="WW8Num18z2">
    <w:name w:val="WW8Num18z2"/>
    <w:rsid w:val="00176AFD"/>
  </w:style>
  <w:style w:type="character" w:customStyle="1" w:styleId="WW8Num18z3">
    <w:name w:val="WW8Num18z3"/>
    <w:rsid w:val="00176AFD"/>
  </w:style>
  <w:style w:type="character" w:customStyle="1" w:styleId="WW8Num18z4">
    <w:name w:val="WW8Num18z4"/>
    <w:rsid w:val="00176AFD"/>
  </w:style>
  <w:style w:type="character" w:customStyle="1" w:styleId="WW8Num18z5">
    <w:name w:val="WW8Num18z5"/>
    <w:rsid w:val="00176AFD"/>
  </w:style>
  <w:style w:type="character" w:customStyle="1" w:styleId="WW8Num18z6">
    <w:name w:val="WW8Num18z6"/>
    <w:rsid w:val="00176AFD"/>
  </w:style>
  <w:style w:type="character" w:customStyle="1" w:styleId="WW8Num18z7">
    <w:name w:val="WW8Num18z7"/>
    <w:rsid w:val="00176AFD"/>
  </w:style>
  <w:style w:type="character" w:customStyle="1" w:styleId="WW8Num18z8">
    <w:name w:val="WW8Num18z8"/>
    <w:rsid w:val="00176AFD"/>
  </w:style>
  <w:style w:type="character" w:customStyle="1" w:styleId="WW8Num5z1">
    <w:name w:val="WW8Num5z1"/>
    <w:rsid w:val="00176AFD"/>
  </w:style>
  <w:style w:type="character" w:customStyle="1" w:styleId="WW8Num5z2">
    <w:name w:val="WW8Num5z2"/>
    <w:rsid w:val="00176AFD"/>
  </w:style>
  <w:style w:type="character" w:customStyle="1" w:styleId="WW8Num5z3">
    <w:name w:val="WW8Num5z3"/>
    <w:rsid w:val="00176AFD"/>
  </w:style>
  <w:style w:type="character" w:customStyle="1" w:styleId="WW8Num5z4">
    <w:name w:val="WW8Num5z4"/>
    <w:rsid w:val="00176AFD"/>
  </w:style>
  <w:style w:type="character" w:customStyle="1" w:styleId="WW8Num5z5">
    <w:name w:val="WW8Num5z5"/>
    <w:rsid w:val="00176AFD"/>
  </w:style>
  <w:style w:type="character" w:customStyle="1" w:styleId="WW8Num5z6">
    <w:name w:val="WW8Num5z6"/>
    <w:rsid w:val="00176AFD"/>
  </w:style>
  <w:style w:type="character" w:customStyle="1" w:styleId="WW8Num5z7">
    <w:name w:val="WW8Num5z7"/>
    <w:rsid w:val="00176AFD"/>
  </w:style>
  <w:style w:type="character" w:customStyle="1" w:styleId="WW8Num5z8">
    <w:name w:val="WW8Num5z8"/>
    <w:rsid w:val="00176AFD"/>
  </w:style>
  <w:style w:type="character" w:customStyle="1" w:styleId="WW8NumSt1z0">
    <w:name w:val="WW8NumSt1z0"/>
    <w:rsid w:val="00176AFD"/>
    <w:rPr>
      <w:rFonts w:ascii="Times New Roman" w:hAnsi="Times New Roman" w:cs="Times New Roman"/>
      <w:color w:val="000000"/>
      <w:spacing w:val="3"/>
      <w:sz w:val="24"/>
      <w:szCs w:val="24"/>
    </w:rPr>
  </w:style>
  <w:style w:type="character" w:customStyle="1" w:styleId="WW8Num19z0">
    <w:name w:val="WW8Num19z0"/>
    <w:rsid w:val="00176AFD"/>
  </w:style>
  <w:style w:type="character" w:customStyle="1" w:styleId="WW8Num19z1">
    <w:name w:val="WW8Num19z1"/>
    <w:rsid w:val="00176AFD"/>
  </w:style>
  <w:style w:type="character" w:customStyle="1" w:styleId="WW8Num19z2">
    <w:name w:val="WW8Num19z2"/>
    <w:rsid w:val="00176AFD"/>
  </w:style>
  <w:style w:type="character" w:customStyle="1" w:styleId="WW8Num19z3">
    <w:name w:val="WW8Num19z3"/>
    <w:rsid w:val="00176AFD"/>
  </w:style>
  <w:style w:type="character" w:customStyle="1" w:styleId="WW8Num19z4">
    <w:name w:val="WW8Num19z4"/>
    <w:rsid w:val="00176AFD"/>
  </w:style>
  <w:style w:type="character" w:customStyle="1" w:styleId="WW8Num19z5">
    <w:name w:val="WW8Num19z5"/>
    <w:rsid w:val="00176AFD"/>
  </w:style>
  <w:style w:type="character" w:customStyle="1" w:styleId="WW8Num19z6">
    <w:name w:val="WW8Num19z6"/>
    <w:rsid w:val="00176AFD"/>
  </w:style>
  <w:style w:type="character" w:customStyle="1" w:styleId="WW8Num19z7">
    <w:name w:val="WW8Num19z7"/>
    <w:rsid w:val="00176AFD"/>
  </w:style>
  <w:style w:type="character" w:customStyle="1" w:styleId="WW8Num19z8">
    <w:name w:val="WW8Num19z8"/>
    <w:rsid w:val="00176AFD"/>
  </w:style>
  <w:style w:type="character" w:customStyle="1" w:styleId="WW8Num3z1">
    <w:name w:val="WW8Num3z1"/>
    <w:rsid w:val="00176AFD"/>
  </w:style>
  <w:style w:type="character" w:customStyle="1" w:styleId="WW8Num3z2">
    <w:name w:val="WW8Num3z2"/>
    <w:rsid w:val="00176AFD"/>
  </w:style>
  <w:style w:type="character" w:customStyle="1" w:styleId="WW8Num3z3">
    <w:name w:val="WW8Num3z3"/>
    <w:rsid w:val="00176AFD"/>
  </w:style>
  <w:style w:type="character" w:customStyle="1" w:styleId="WW8Num3z4">
    <w:name w:val="WW8Num3z4"/>
    <w:rsid w:val="00176AFD"/>
  </w:style>
  <w:style w:type="character" w:customStyle="1" w:styleId="WW8Num3z5">
    <w:name w:val="WW8Num3z5"/>
    <w:rsid w:val="00176AFD"/>
  </w:style>
  <w:style w:type="character" w:customStyle="1" w:styleId="WW8Num3z6">
    <w:name w:val="WW8Num3z6"/>
    <w:rsid w:val="00176AFD"/>
  </w:style>
  <w:style w:type="character" w:customStyle="1" w:styleId="WW8Num3z7">
    <w:name w:val="WW8Num3z7"/>
    <w:rsid w:val="00176AFD"/>
  </w:style>
  <w:style w:type="character" w:customStyle="1" w:styleId="WW8Num3z8">
    <w:name w:val="WW8Num3z8"/>
    <w:rsid w:val="00176AFD"/>
  </w:style>
  <w:style w:type="character" w:customStyle="1" w:styleId="WW8Num17z3">
    <w:name w:val="WW8Num17z3"/>
    <w:rsid w:val="00176AFD"/>
  </w:style>
  <w:style w:type="character" w:customStyle="1" w:styleId="WW8Num17z4">
    <w:name w:val="WW8Num17z4"/>
    <w:rsid w:val="00176AFD"/>
  </w:style>
  <w:style w:type="character" w:customStyle="1" w:styleId="WW8Num17z5">
    <w:name w:val="WW8Num17z5"/>
    <w:rsid w:val="00176AFD"/>
  </w:style>
  <w:style w:type="character" w:customStyle="1" w:styleId="WW8Num17z6">
    <w:name w:val="WW8Num17z6"/>
    <w:rsid w:val="00176AFD"/>
  </w:style>
  <w:style w:type="character" w:customStyle="1" w:styleId="WW8Num17z7">
    <w:name w:val="WW8Num17z7"/>
    <w:rsid w:val="00176AFD"/>
  </w:style>
  <w:style w:type="character" w:customStyle="1" w:styleId="WW8Num17z8">
    <w:name w:val="WW8Num17z8"/>
    <w:rsid w:val="00176AFD"/>
  </w:style>
  <w:style w:type="character" w:customStyle="1" w:styleId="WW8Num6z1">
    <w:name w:val="WW8Num6z1"/>
    <w:rsid w:val="00176AFD"/>
  </w:style>
  <w:style w:type="character" w:customStyle="1" w:styleId="WW8Num6z2">
    <w:name w:val="WW8Num6z2"/>
    <w:rsid w:val="00176AFD"/>
  </w:style>
  <w:style w:type="character" w:customStyle="1" w:styleId="WW8Num6z3">
    <w:name w:val="WW8Num6z3"/>
    <w:rsid w:val="00176AFD"/>
  </w:style>
  <w:style w:type="character" w:customStyle="1" w:styleId="WW8Num6z4">
    <w:name w:val="WW8Num6z4"/>
    <w:rsid w:val="00176AFD"/>
  </w:style>
  <w:style w:type="character" w:customStyle="1" w:styleId="WW8Num6z5">
    <w:name w:val="WW8Num6z5"/>
    <w:rsid w:val="00176AFD"/>
  </w:style>
  <w:style w:type="character" w:customStyle="1" w:styleId="WW8Num6z6">
    <w:name w:val="WW8Num6z6"/>
    <w:rsid w:val="00176AFD"/>
  </w:style>
  <w:style w:type="character" w:customStyle="1" w:styleId="WW8Num6z7">
    <w:name w:val="WW8Num6z7"/>
    <w:rsid w:val="00176AFD"/>
  </w:style>
  <w:style w:type="character" w:customStyle="1" w:styleId="WW8Num6z8">
    <w:name w:val="WW8Num6z8"/>
    <w:rsid w:val="00176AFD"/>
  </w:style>
  <w:style w:type="character" w:customStyle="1" w:styleId="a7">
    <w:name w:val="Символ нумерации"/>
    <w:rsid w:val="00176AFD"/>
  </w:style>
  <w:style w:type="character" w:customStyle="1" w:styleId="c0">
    <w:name w:val="c0"/>
    <w:rsid w:val="00176AFD"/>
  </w:style>
  <w:style w:type="character" w:customStyle="1" w:styleId="c8">
    <w:name w:val="c8"/>
    <w:rsid w:val="00176AFD"/>
  </w:style>
  <w:style w:type="character" w:customStyle="1" w:styleId="c2">
    <w:name w:val="c2"/>
    <w:rsid w:val="00176AFD"/>
  </w:style>
  <w:style w:type="character" w:styleId="a8">
    <w:name w:val="Emphasis"/>
    <w:basedOn w:val="21"/>
    <w:qFormat/>
    <w:rsid w:val="00176AFD"/>
    <w:rPr>
      <w:i/>
      <w:iCs/>
    </w:rPr>
  </w:style>
  <w:style w:type="character" w:styleId="a9">
    <w:name w:val="Strong"/>
    <w:basedOn w:val="21"/>
    <w:qFormat/>
    <w:rsid w:val="00176AFD"/>
    <w:rPr>
      <w:b/>
      <w:bCs/>
    </w:rPr>
  </w:style>
  <w:style w:type="paragraph" w:customStyle="1" w:styleId="aa">
    <w:name w:val="Заголовок"/>
    <w:basedOn w:val="a"/>
    <w:next w:val="ab"/>
    <w:rsid w:val="00176AF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76A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76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76AFD"/>
    <w:rPr>
      <w:rFonts w:cs="Mangal"/>
    </w:rPr>
  </w:style>
  <w:style w:type="paragraph" w:styleId="ae">
    <w:name w:val="caption"/>
    <w:basedOn w:val="a"/>
    <w:qFormat/>
    <w:rsid w:val="00176A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176A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176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176AFD"/>
    <w:pPr>
      <w:jc w:val="center"/>
    </w:pPr>
    <w:rPr>
      <w:b/>
      <w:bCs/>
    </w:rPr>
  </w:style>
  <w:style w:type="paragraph" w:styleId="af1">
    <w:name w:val="List Paragraph"/>
    <w:basedOn w:val="a"/>
    <w:qFormat/>
    <w:rsid w:val="00176AF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0">
    <w:name w:val="c40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8">
    <w:name w:val="c18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176A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38</cp:revision>
  <dcterms:created xsi:type="dcterms:W3CDTF">2019-04-16T18:49:00Z</dcterms:created>
  <dcterms:modified xsi:type="dcterms:W3CDTF">2019-10-11T10:49:00Z</dcterms:modified>
</cp:coreProperties>
</file>