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/>
          <w:bCs/>
          <w:color w:val="000000"/>
          <w:sz w:val="28"/>
          <w:szCs w:val="28"/>
        </w:rPr>
        <w:t>Заполосная средняя общеобразовательная школа Зерноградского района</w:t>
      </w:r>
    </w:p>
    <w:p w:rsidR="00CD553A" w:rsidRPr="00777EC0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D553A" w:rsidRPr="00777EC0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D553A" w:rsidRPr="00777EC0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Cs/>
          <w:color w:val="000000"/>
          <w:sz w:val="28"/>
          <w:szCs w:val="28"/>
        </w:rPr>
        <w:t>«Утверждена»</w:t>
      </w:r>
    </w:p>
    <w:p w:rsidR="00CD553A" w:rsidRPr="00777EC0" w:rsidRDefault="005525B8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Cs/>
          <w:color w:val="000000"/>
          <w:sz w:val="28"/>
          <w:szCs w:val="28"/>
        </w:rPr>
        <w:t xml:space="preserve">приказом от </w:t>
      </w:r>
      <w:r w:rsidR="00777E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7EC0">
        <w:rPr>
          <w:rFonts w:ascii="Times New Roman" w:hAnsi="Times New Roman"/>
          <w:bCs/>
          <w:color w:val="000000"/>
          <w:sz w:val="28"/>
          <w:szCs w:val="28"/>
        </w:rPr>
        <w:t>30.08.2019г.</w:t>
      </w:r>
      <w:r w:rsidR="00777EC0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r w:rsidRPr="00777EC0">
        <w:rPr>
          <w:rFonts w:ascii="Times New Roman" w:hAnsi="Times New Roman"/>
          <w:bCs/>
          <w:color w:val="000000"/>
          <w:sz w:val="28"/>
          <w:szCs w:val="28"/>
        </w:rPr>
        <w:t>291</w:t>
      </w:r>
    </w:p>
    <w:p w:rsidR="00CD553A" w:rsidRPr="00777EC0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Cs/>
          <w:color w:val="000000"/>
          <w:sz w:val="28"/>
          <w:szCs w:val="28"/>
        </w:rPr>
        <w:t xml:space="preserve">Директор МБОУ Заполосной СОШ </w:t>
      </w:r>
    </w:p>
    <w:p w:rsidR="00CD553A" w:rsidRPr="00777EC0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Cs/>
          <w:color w:val="000000"/>
          <w:sz w:val="28"/>
          <w:szCs w:val="28"/>
        </w:rPr>
        <w:t>________________Шевченко Г.Н.</w:t>
      </w:r>
    </w:p>
    <w:p w:rsidR="00CD553A" w:rsidRPr="00777EC0" w:rsidRDefault="00CD553A" w:rsidP="00CD553A">
      <w:pPr>
        <w:keepNext/>
        <w:keepLines/>
        <w:spacing w:after="213"/>
        <w:rPr>
          <w:rFonts w:ascii="Times New Roman" w:hAnsi="Times New Roman"/>
          <w:bCs/>
          <w:color w:val="000000"/>
          <w:sz w:val="28"/>
          <w:szCs w:val="28"/>
        </w:rPr>
      </w:pPr>
    </w:p>
    <w:p w:rsidR="00CD553A" w:rsidRDefault="00CD553A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77EC0" w:rsidRPr="00777EC0" w:rsidRDefault="00777EC0" w:rsidP="00CD553A">
      <w:pPr>
        <w:keepNext/>
        <w:keepLines/>
        <w:spacing w:after="213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EC0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CD553A" w:rsidRPr="00777EC0" w:rsidRDefault="00CD553A" w:rsidP="00CD553A">
      <w:pPr>
        <w:keepNext/>
        <w:keepLines/>
        <w:spacing w:after="21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 xml:space="preserve">по </w:t>
      </w:r>
      <w:r w:rsidRPr="00777EC0">
        <w:rPr>
          <w:rFonts w:ascii="Times New Roman" w:hAnsi="Times New Roman"/>
          <w:bCs/>
          <w:color w:val="000000"/>
          <w:sz w:val="32"/>
          <w:szCs w:val="32"/>
          <w:u w:val="single"/>
        </w:rPr>
        <w:t>музыке</w:t>
      </w: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 xml:space="preserve">Уровень: </w:t>
      </w:r>
      <w:r w:rsidR="00402621" w:rsidRPr="00777EC0">
        <w:rPr>
          <w:rFonts w:ascii="Times New Roman" w:hAnsi="Times New Roman"/>
          <w:bCs/>
          <w:color w:val="000000"/>
          <w:sz w:val="32"/>
          <w:szCs w:val="32"/>
        </w:rPr>
        <w:t>основное</w:t>
      </w:r>
      <w:r w:rsidRPr="00777EC0">
        <w:rPr>
          <w:rFonts w:ascii="Times New Roman" w:hAnsi="Times New Roman"/>
          <w:bCs/>
          <w:color w:val="000000"/>
          <w:sz w:val="32"/>
          <w:szCs w:val="32"/>
        </w:rPr>
        <w:t xml:space="preserve"> общее образование</w:t>
      </w: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 xml:space="preserve">Класс: </w:t>
      </w:r>
      <w:r w:rsidR="00402621" w:rsidRPr="00777EC0">
        <w:rPr>
          <w:rFonts w:ascii="Times New Roman" w:hAnsi="Times New Roman"/>
          <w:bCs/>
          <w:color w:val="000000"/>
          <w:sz w:val="32"/>
          <w:szCs w:val="32"/>
        </w:rPr>
        <w:t>5</w:t>
      </w:r>
    </w:p>
    <w:p w:rsidR="00CD553A" w:rsidRPr="00777EC0" w:rsidRDefault="00777EC0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Количество часов в неделю</w:t>
      </w:r>
      <w:r w:rsidR="00CD553A" w:rsidRPr="00777EC0">
        <w:rPr>
          <w:rFonts w:ascii="Times New Roman" w:hAnsi="Times New Roman"/>
          <w:bCs/>
          <w:color w:val="000000"/>
          <w:sz w:val="32"/>
          <w:szCs w:val="32"/>
        </w:rPr>
        <w:t>: 1</w:t>
      </w:r>
    </w:p>
    <w:p w:rsidR="00CD553A" w:rsidRPr="00777EC0" w:rsidRDefault="005525B8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>Количество часов за год:  36</w:t>
      </w:r>
      <w:r w:rsidR="00CD553A" w:rsidRPr="00777EC0">
        <w:rPr>
          <w:rFonts w:ascii="Times New Roman" w:hAnsi="Times New Roman"/>
          <w:bCs/>
          <w:color w:val="000000"/>
          <w:sz w:val="32"/>
          <w:szCs w:val="32"/>
        </w:rPr>
        <w:t xml:space="preserve"> часа</w:t>
      </w: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>Учитель:  Танчук Юлия Викторовна</w:t>
      </w: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D553A" w:rsidRPr="00777EC0" w:rsidRDefault="00CD553A" w:rsidP="00CD553A">
      <w:pPr>
        <w:keepNext/>
        <w:keepLines/>
        <w:spacing w:after="213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D553A" w:rsidRPr="00777EC0" w:rsidRDefault="005525B8" w:rsidP="00402621">
      <w:pPr>
        <w:keepNext/>
        <w:keepLines/>
        <w:spacing w:after="213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77EC0">
        <w:rPr>
          <w:rFonts w:ascii="Times New Roman" w:hAnsi="Times New Roman"/>
          <w:bCs/>
          <w:color w:val="000000"/>
          <w:sz w:val="32"/>
          <w:szCs w:val="32"/>
        </w:rPr>
        <w:t>2019-2020</w:t>
      </w:r>
      <w:r w:rsidR="00CD553A" w:rsidRPr="00777EC0">
        <w:rPr>
          <w:rFonts w:ascii="Times New Roman" w:hAnsi="Times New Roman"/>
          <w:bCs/>
          <w:color w:val="000000"/>
          <w:sz w:val="32"/>
          <w:szCs w:val="32"/>
        </w:rPr>
        <w:t xml:space="preserve"> учебный год</w:t>
      </w:r>
    </w:p>
    <w:p w:rsidR="00CD553A" w:rsidRPr="00F52BA5" w:rsidRDefault="00CD553A" w:rsidP="005743C5">
      <w:pPr>
        <w:keepNext/>
        <w:keepLines/>
        <w:spacing w:after="0"/>
        <w:jc w:val="center"/>
        <w:rPr>
          <w:rFonts w:ascii="Times New Roman" w:eastAsia="Arial CYR" w:hAnsi="Times New Roman"/>
          <w:sz w:val="24"/>
          <w:szCs w:val="24"/>
        </w:rPr>
      </w:pPr>
      <w:r w:rsidRPr="00F52B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1. «Пояснительная  записка»</w:t>
      </w:r>
    </w:p>
    <w:p w:rsidR="00CD553A" w:rsidRPr="00F52BA5" w:rsidRDefault="00CD553A" w:rsidP="00F52BA5">
      <w:pPr>
        <w:spacing w:after="0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F52BA5">
        <w:rPr>
          <w:rFonts w:ascii="Times New Roman" w:eastAsia="Arial CYR" w:hAnsi="Times New Roman"/>
          <w:sz w:val="24"/>
          <w:szCs w:val="24"/>
        </w:rPr>
        <w:t>Рабочая программа составлена на основании:</w:t>
      </w:r>
    </w:p>
    <w:p w:rsidR="00E26CF8" w:rsidRPr="00F52BA5" w:rsidRDefault="00E26CF8" w:rsidP="00F52BA5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F52BA5">
        <w:rPr>
          <w:rFonts w:ascii="Times New Roman" w:eastAsia="Arial CYR" w:hAnsi="Times New Roman"/>
          <w:bCs/>
          <w:sz w:val="24"/>
          <w:szCs w:val="24"/>
        </w:rPr>
        <w:t xml:space="preserve"> - 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CD553A" w:rsidRPr="00F52BA5" w:rsidRDefault="00E26CF8" w:rsidP="00F52BA5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F52BA5">
        <w:rPr>
          <w:rFonts w:ascii="Times New Roman" w:eastAsia="Arial CYR" w:hAnsi="Times New Roman"/>
          <w:bCs/>
          <w:sz w:val="24"/>
          <w:szCs w:val="24"/>
        </w:rPr>
        <w:t xml:space="preserve">- 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Приказа </w:t>
      </w:r>
      <w:proofErr w:type="spellStart"/>
      <w:r w:rsidR="00CD553A" w:rsidRPr="00F52BA5">
        <w:rPr>
          <w:rFonts w:ascii="Times New Roman" w:eastAsia="Arial CYR" w:hAnsi="Times New Roman"/>
          <w:bCs/>
          <w:sz w:val="24"/>
          <w:szCs w:val="24"/>
        </w:rPr>
        <w:t>Маинобрнауки</w:t>
      </w:r>
      <w:proofErr w:type="spellEnd"/>
      <w:r w:rsidR="0036440E">
        <w:rPr>
          <w:rFonts w:ascii="Times New Roman" w:eastAsia="Arial CYR" w:hAnsi="Times New Roman"/>
          <w:bCs/>
          <w:sz w:val="24"/>
          <w:szCs w:val="24"/>
        </w:rPr>
        <w:t xml:space="preserve"> </w:t>
      </w:r>
      <w:proofErr w:type="spellStart"/>
      <w:r w:rsidR="00CD553A" w:rsidRPr="00F52BA5">
        <w:rPr>
          <w:rFonts w:ascii="Times New Roman" w:eastAsia="Arial CYR" w:hAnsi="Times New Roman"/>
          <w:bCs/>
          <w:sz w:val="24"/>
          <w:szCs w:val="24"/>
        </w:rPr>
        <w:t>Росии</w:t>
      </w:r>
      <w:proofErr w:type="spellEnd"/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 от </w:t>
      </w:r>
      <w:r w:rsidRPr="00F52BA5">
        <w:rPr>
          <w:rFonts w:ascii="Times New Roman" w:eastAsia="Arial CYR" w:hAnsi="Times New Roman"/>
          <w:bCs/>
          <w:sz w:val="24"/>
          <w:szCs w:val="24"/>
        </w:rPr>
        <w:t>17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.1</w:t>
      </w:r>
      <w:r w:rsidRPr="00F52BA5">
        <w:rPr>
          <w:rFonts w:ascii="Times New Roman" w:eastAsia="Arial CYR" w:hAnsi="Times New Roman"/>
          <w:bCs/>
          <w:sz w:val="24"/>
          <w:szCs w:val="24"/>
        </w:rPr>
        <w:t>2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.20</w:t>
      </w:r>
      <w:r w:rsidRPr="00F52BA5">
        <w:rPr>
          <w:rFonts w:ascii="Times New Roman" w:eastAsia="Arial CYR" w:hAnsi="Times New Roman"/>
          <w:bCs/>
          <w:sz w:val="24"/>
          <w:szCs w:val="24"/>
        </w:rPr>
        <w:t>10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г. № </w:t>
      </w:r>
      <w:r w:rsidRPr="00F52BA5">
        <w:rPr>
          <w:rFonts w:ascii="Times New Roman" w:eastAsia="Arial CYR" w:hAnsi="Times New Roman"/>
          <w:bCs/>
          <w:sz w:val="24"/>
          <w:szCs w:val="24"/>
        </w:rPr>
        <w:t>1897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</w:t>
      </w:r>
      <w:r w:rsidRPr="00F52BA5">
        <w:rPr>
          <w:rFonts w:ascii="Times New Roman" w:eastAsia="Arial CYR" w:hAnsi="Times New Roman"/>
          <w:bCs/>
          <w:sz w:val="24"/>
          <w:szCs w:val="24"/>
        </w:rPr>
        <w:t>основного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 общего образования»</w:t>
      </w:r>
      <w:r w:rsidR="00777EC0">
        <w:rPr>
          <w:rFonts w:ascii="Times New Roman" w:eastAsia="Arial CYR" w:hAnsi="Times New Roman"/>
          <w:bCs/>
          <w:sz w:val="24"/>
          <w:szCs w:val="24"/>
        </w:rPr>
        <w:t xml:space="preserve"> </w:t>
      </w:r>
      <w:proofErr w:type="gramStart"/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( </w:t>
      </w:r>
      <w:proofErr w:type="gramEnd"/>
      <w:r w:rsidR="00CD553A" w:rsidRPr="00F52BA5">
        <w:rPr>
          <w:rFonts w:ascii="Times New Roman" w:eastAsia="Arial CYR" w:hAnsi="Times New Roman"/>
          <w:bCs/>
          <w:sz w:val="24"/>
          <w:szCs w:val="24"/>
        </w:rPr>
        <w:t>в ред. Приказов Минобрнауки России от 2</w:t>
      </w:r>
      <w:r w:rsidRPr="00F52BA5">
        <w:rPr>
          <w:rFonts w:ascii="Times New Roman" w:eastAsia="Arial CYR" w:hAnsi="Times New Roman"/>
          <w:bCs/>
          <w:sz w:val="24"/>
          <w:szCs w:val="24"/>
        </w:rPr>
        <w:t>9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.1</w:t>
      </w:r>
      <w:r w:rsidRPr="00F52BA5">
        <w:rPr>
          <w:rFonts w:ascii="Times New Roman" w:eastAsia="Arial CYR" w:hAnsi="Times New Roman"/>
          <w:bCs/>
          <w:sz w:val="24"/>
          <w:szCs w:val="24"/>
        </w:rPr>
        <w:t>2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.20</w:t>
      </w:r>
      <w:r w:rsidRPr="00F52BA5">
        <w:rPr>
          <w:rFonts w:ascii="Times New Roman" w:eastAsia="Arial CYR" w:hAnsi="Times New Roman"/>
          <w:bCs/>
          <w:sz w:val="24"/>
          <w:szCs w:val="24"/>
        </w:rPr>
        <w:t>14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 xml:space="preserve"> № </w:t>
      </w:r>
      <w:r w:rsidRPr="00F52BA5">
        <w:rPr>
          <w:rFonts w:ascii="Times New Roman" w:eastAsia="Arial CYR" w:hAnsi="Times New Roman"/>
          <w:bCs/>
          <w:sz w:val="24"/>
          <w:szCs w:val="24"/>
        </w:rPr>
        <w:t>1644</w:t>
      </w:r>
      <w:r w:rsidR="00CD553A" w:rsidRPr="00F52BA5">
        <w:rPr>
          <w:rFonts w:ascii="Times New Roman" w:eastAsia="Arial CYR" w:hAnsi="Times New Roman"/>
          <w:bCs/>
          <w:sz w:val="24"/>
          <w:szCs w:val="24"/>
        </w:rPr>
        <w:t>,);</w:t>
      </w:r>
    </w:p>
    <w:p w:rsidR="00E26CF8" w:rsidRPr="00F52BA5" w:rsidRDefault="00E26CF8" w:rsidP="00F52BA5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авторской программы «Музыка» </w:t>
      </w:r>
      <w:proofErr w:type="spellStart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В.В.Алеева</w:t>
      </w:r>
      <w:proofErr w:type="spellEnd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Т.И.Науменко</w:t>
      </w:r>
      <w:proofErr w:type="spellEnd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Т.Н.Кичак</w:t>
      </w:r>
      <w:proofErr w:type="spellEnd"/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5-8 классов общеобразовательных учреждений (М.: Дрофа, 2010)</w:t>
      </w:r>
    </w:p>
    <w:p w:rsidR="00CD553A" w:rsidRPr="00F52BA5" w:rsidRDefault="00E26CF8" w:rsidP="00F52BA5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CD553A" w:rsidRPr="00F52BA5">
        <w:rPr>
          <w:rFonts w:ascii="Times New Roman" w:eastAsia="Arial CYR" w:hAnsi="Times New Roman"/>
          <w:sz w:val="24"/>
          <w:szCs w:val="24"/>
        </w:rPr>
        <w:t>Учебного п</w:t>
      </w:r>
      <w:r w:rsidR="005525B8">
        <w:rPr>
          <w:rFonts w:ascii="Times New Roman" w:eastAsia="Arial CYR" w:hAnsi="Times New Roman"/>
          <w:sz w:val="24"/>
          <w:szCs w:val="24"/>
        </w:rPr>
        <w:t>лана МБОУ Заполосной СОШ на 2019-2020</w:t>
      </w:r>
      <w:r w:rsidR="00CD553A" w:rsidRPr="00F52BA5">
        <w:rPr>
          <w:rFonts w:ascii="Times New Roman" w:eastAsia="Arial CYR" w:hAnsi="Times New Roman"/>
          <w:sz w:val="24"/>
          <w:szCs w:val="24"/>
        </w:rPr>
        <w:t xml:space="preserve"> уч. г. (прото</w:t>
      </w:r>
      <w:r w:rsidR="005525B8">
        <w:rPr>
          <w:rFonts w:ascii="Times New Roman" w:eastAsia="Arial CYR" w:hAnsi="Times New Roman"/>
          <w:sz w:val="24"/>
          <w:szCs w:val="24"/>
        </w:rPr>
        <w:t>кол педагогического совета от 07.06.2019. №11</w:t>
      </w:r>
      <w:r w:rsidR="00CD553A" w:rsidRPr="00F52BA5">
        <w:rPr>
          <w:rFonts w:ascii="Times New Roman" w:eastAsia="Arial CYR" w:hAnsi="Times New Roman"/>
          <w:sz w:val="24"/>
          <w:szCs w:val="24"/>
        </w:rPr>
        <w:t>);</w:t>
      </w:r>
    </w:p>
    <w:p w:rsidR="00CD553A" w:rsidRPr="00777EC0" w:rsidRDefault="00E26CF8" w:rsidP="00F52BA5">
      <w:pPr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BA5">
        <w:rPr>
          <w:rFonts w:ascii="Times New Roman" w:eastAsia="Arial CYR" w:hAnsi="Times New Roman"/>
          <w:sz w:val="24"/>
          <w:szCs w:val="24"/>
        </w:rPr>
        <w:t xml:space="preserve">- </w:t>
      </w:r>
      <w:r w:rsidR="00CD553A" w:rsidRPr="00F52BA5">
        <w:rPr>
          <w:rFonts w:ascii="Times New Roman" w:eastAsia="Arial CYR" w:hAnsi="Times New Roman"/>
          <w:sz w:val="24"/>
          <w:szCs w:val="24"/>
        </w:rPr>
        <w:t>Положения о рабочей программе  учебных предметов, курсов, дисциплин (модулей)</w:t>
      </w:r>
      <w:r w:rsidR="00777EC0">
        <w:rPr>
          <w:rFonts w:ascii="Times New Roman" w:eastAsia="Arial CYR" w:hAnsi="Times New Roman"/>
          <w:sz w:val="24"/>
          <w:szCs w:val="24"/>
        </w:rPr>
        <w:t>.</w:t>
      </w:r>
    </w:p>
    <w:p w:rsidR="00777EC0" w:rsidRPr="00777EC0" w:rsidRDefault="00777EC0" w:rsidP="001B2612">
      <w:pPr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D553A" w:rsidRDefault="00CD553A" w:rsidP="001B2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BA5">
        <w:rPr>
          <w:rFonts w:ascii="Times New Roman" w:hAnsi="Times New Roman"/>
          <w:sz w:val="24"/>
          <w:szCs w:val="24"/>
        </w:rPr>
        <w:t xml:space="preserve">            Программа по музыке рассчитана на 35 часов. Согласно годовому  календарному учебному графику и расписанию занятий МБОУ Заполосной С</w:t>
      </w:r>
      <w:r w:rsidR="005525B8">
        <w:rPr>
          <w:rFonts w:ascii="Times New Roman" w:hAnsi="Times New Roman"/>
          <w:sz w:val="24"/>
          <w:szCs w:val="24"/>
        </w:rPr>
        <w:t>ОШ Зерноградского района на 2019-2020</w:t>
      </w:r>
      <w:r w:rsidRPr="00F52BA5">
        <w:rPr>
          <w:rFonts w:ascii="Times New Roman" w:hAnsi="Times New Roman"/>
          <w:sz w:val="24"/>
          <w:szCs w:val="24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музыке в </w:t>
      </w:r>
      <w:r w:rsidR="00E26CF8" w:rsidRPr="00F52BA5">
        <w:rPr>
          <w:rFonts w:ascii="Times New Roman" w:hAnsi="Times New Roman"/>
          <w:sz w:val="24"/>
          <w:szCs w:val="24"/>
        </w:rPr>
        <w:t>5</w:t>
      </w:r>
      <w:r w:rsidR="004E67CD">
        <w:rPr>
          <w:rFonts w:ascii="Times New Roman" w:hAnsi="Times New Roman"/>
          <w:sz w:val="24"/>
          <w:szCs w:val="24"/>
        </w:rPr>
        <w:t xml:space="preserve"> классе будет пройдена за  3</w:t>
      </w:r>
      <w:r w:rsidR="004E67CD" w:rsidRPr="004E67CD">
        <w:rPr>
          <w:rFonts w:ascii="Times New Roman" w:hAnsi="Times New Roman"/>
          <w:sz w:val="24"/>
          <w:szCs w:val="24"/>
        </w:rPr>
        <w:t>6</w:t>
      </w:r>
      <w:r w:rsidR="005525B8">
        <w:rPr>
          <w:rFonts w:ascii="Times New Roman" w:hAnsi="Times New Roman"/>
          <w:sz w:val="24"/>
          <w:szCs w:val="24"/>
        </w:rPr>
        <w:t xml:space="preserve"> часов</w:t>
      </w:r>
      <w:r w:rsidRPr="00F52BA5">
        <w:rPr>
          <w:rFonts w:ascii="Times New Roman" w:hAnsi="Times New Roman"/>
          <w:sz w:val="24"/>
          <w:szCs w:val="24"/>
        </w:rPr>
        <w:t xml:space="preserve">. </w:t>
      </w:r>
    </w:p>
    <w:p w:rsidR="00777EC0" w:rsidRPr="00F52BA5" w:rsidRDefault="00777EC0" w:rsidP="001B26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6CF8" w:rsidRPr="00E26CF8" w:rsidRDefault="00777EC0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E26CF8"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="00E26CF8"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духовно-нравственное </w:t>
      </w:r>
      <w:proofErr w:type="gramStart"/>
      <w:r w:rsidR="00E26CF8"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воспитании</w:t>
      </w:r>
      <w:proofErr w:type="gramEnd"/>
      <w:r w:rsidR="00E26CF8"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школьников через приобщение к музыкальной культуре как важнейшему компоненту гармонического формирования личности.</w:t>
      </w:r>
    </w:p>
    <w:p w:rsidR="00E26CF8" w:rsidRPr="00E26CF8" w:rsidRDefault="00777EC0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E26CF8"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26CF8" w:rsidRPr="00E26CF8" w:rsidRDefault="00E26CF8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развитие 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26CF8" w:rsidRPr="00E26CF8" w:rsidRDefault="00E26CF8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26CF8" w:rsidRPr="00E26CF8" w:rsidRDefault="00E26CF8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 практическими умениями и навыками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777EC0" w:rsidRDefault="00E26CF8" w:rsidP="001B261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воспитание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777EC0" w:rsidRPr="00E26CF8" w:rsidRDefault="00777EC0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CF8" w:rsidRPr="00F52BA5" w:rsidRDefault="00E26CF8" w:rsidP="00F52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53A" w:rsidRPr="00F52BA5" w:rsidRDefault="00CD553A" w:rsidP="00F52BA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BA5">
        <w:rPr>
          <w:rFonts w:ascii="Times New Roman" w:eastAsia="Arial" w:hAnsi="Times New Roman"/>
          <w:b/>
          <w:bCs/>
          <w:sz w:val="24"/>
          <w:szCs w:val="24"/>
        </w:rPr>
        <w:lastRenderedPageBreak/>
        <w:t>Раздел 2. «Планируемые результаты освоения учебного предмета</w:t>
      </w:r>
    </w:p>
    <w:p w:rsidR="00CD553A" w:rsidRPr="00F52BA5" w:rsidRDefault="00CD553A" w:rsidP="00F52BA5">
      <w:pPr>
        <w:spacing w:after="0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F52BA5">
        <w:rPr>
          <w:rFonts w:ascii="Times New Roman" w:eastAsia="Arial" w:hAnsi="Times New Roman"/>
          <w:b/>
          <w:bCs/>
          <w:sz w:val="24"/>
          <w:szCs w:val="24"/>
        </w:rPr>
        <w:t>«Музыка» и система оценок</w:t>
      </w:r>
      <w:r w:rsidRPr="00F52BA5">
        <w:rPr>
          <w:rFonts w:ascii="Times New Roman" w:eastAsia="Arial" w:hAnsi="Times New Roman"/>
          <w:b/>
          <w:color w:val="000000"/>
          <w:sz w:val="24"/>
          <w:szCs w:val="24"/>
        </w:rPr>
        <w:t>»</w:t>
      </w:r>
    </w:p>
    <w:p w:rsidR="00E26CF8" w:rsidRPr="00E26CF8" w:rsidRDefault="00E26CF8" w:rsidP="004E67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"Музыка: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общества: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 социальный ориентированный взгляд на мир в его органичном единстве и разнообразии природы, народов, культур и религий;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эстетического сознание как результат освоения художественного наследия народов России и мира, творческой деятельности музыкально-эстетического характера;</w:t>
      </w:r>
    </w:p>
    <w:p w:rsidR="00E26CF8" w:rsidRPr="00E26CF8" w:rsidRDefault="00E26CF8" w:rsidP="004E67CD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E26CF8" w:rsidRPr="00E26CF8" w:rsidRDefault="00E26CF8" w:rsidP="004E67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познавательной деятельности;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E26CF8" w:rsidRPr="00E26CF8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E26CF8" w:rsidRPr="004E67CD" w:rsidRDefault="00E26CF8" w:rsidP="004E67CD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6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D11663" w:rsidRPr="00D42239" w:rsidRDefault="00E26CF8" w:rsidP="004E67CD">
      <w:pPr>
        <w:pStyle w:val="ab"/>
        <w:shd w:val="clear" w:color="auto" w:fill="FFFFFF"/>
        <w:spacing w:before="0" w:after="0"/>
        <w:rPr>
          <w:b/>
          <w:bCs/>
          <w:color w:val="000000"/>
        </w:rPr>
      </w:pPr>
      <w:r w:rsidRPr="00D11663">
        <w:rPr>
          <w:b/>
          <w:bCs/>
          <w:color w:val="000000"/>
        </w:rPr>
        <w:t>Предметные результаты</w:t>
      </w:r>
    </w:p>
    <w:p w:rsidR="00D11663" w:rsidRPr="00D11663" w:rsidRDefault="00D11663" w:rsidP="004E67C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Ученик научится:</w:t>
      </w:r>
    </w:p>
    <w:p w:rsidR="00D11663" w:rsidRPr="00D11663" w:rsidRDefault="00D11663" w:rsidP="004E67C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D11663" w:rsidRPr="00D11663" w:rsidRDefault="00D11663" w:rsidP="004E67C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понимать специфику музыки и выявлять родство художественных образов разных искусств (общность тем, </w:t>
      </w:r>
      <w:proofErr w:type="spellStart"/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взаимодополнение</w:t>
      </w:r>
      <w:proofErr w:type="spellEnd"/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выразительных средств — звучаний, линий, красок), различать особенности видов искусства;</w:t>
      </w:r>
    </w:p>
    <w:p w:rsidR="00D11663" w:rsidRPr="00D11663" w:rsidRDefault="00D11663" w:rsidP="00D1166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D11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проявлять инициативу в художественно-творческой деятельности.</w:t>
      </w:r>
    </w:p>
    <w:p w:rsidR="00D11663" w:rsidRPr="00D11663" w:rsidRDefault="00D11663" w:rsidP="00D1166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D11663" w:rsidRPr="00D11663" w:rsidRDefault="00D11663" w:rsidP="00D11663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E26CF8" w:rsidRPr="004E67CD" w:rsidRDefault="00D11663" w:rsidP="004E67CD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116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777EC0" w:rsidRDefault="00777EC0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Нормы и критерии оценивания </w:t>
      </w:r>
      <w:proofErr w:type="gramStart"/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музыке.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</w:t>
      </w:r>
    </w:p>
    <w:p w:rsidR="00F52BA5" w:rsidRPr="001B2612" w:rsidRDefault="00F52BA5" w:rsidP="00F52BA5">
      <w:pPr>
        <w:numPr>
          <w:ilvl w:val="0"/>
          <w:numId w:val="9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присутствует интерес (эмоциональный отклик, высказывание со своей жизненной позиции);</w:t>
      </w:r>
    </w:p>
    <w:p w:rsidR="00F52BA5" w:rsidRPr="001B2612" w:rsidRDefault="00F52BA5" w:rsidP="00F52BA5">
      <w:pPr>
        <w:numPr>
          <w:ilvl w:val="0"/>
          <w:numId w:val="9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ключевыми и частными знаниями;</w:t>
      </w:r>
    </w:p>
    <w:p w:rsidR="00F52BA5" w:rsidRPr="001B2612" w:rsidRDefault="00F52BA5" w:rsidP="00F52BA5">
      <w:pPr>
        <w:numPr>
          <w:ilvl w:val="0"/>
          <w:numId w:val="9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</w:t>
      </w:r>
    </w:p>
    <w:p w:rsidR="00F52BA5" w:rsidRPr="001B2612" w:rsidRDefault="00F52BA5" w:rsidP="00F52BA5">
      <w:pPr>
        <w:numPr>
          <w:ilvl w:val="0"/>
          <w:numId w:val="10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присутствует интерес (эмоциональный отклик, высказывание своей</w:t>
      </w: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жизненной позиции);</w:t>
      </w:r>
    </w:p>
    <w:p w:rsidR="00F52BA5" w:rsidRPr="001B2612" w:rsidRDefault="00F52BA5" w:rsidP="00F52BA5">
      <w:pPr>
        <w:numPr>
          <w:ilvl w:val="0"/>
          <w:numId w:val="10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музыкальных способностей и стремление их проявить;</w:t>
      </w:r>
    </w:p>
    <w:p w:rsidR="00F52BA5" w:rsidRPr="001B2612" w:rsidRDefault="00F52BA5" w:rsidP="00F52BA5">
      <w:pPr>
        <w:numPr>
          <w:ilvl w:val="0"/>
          <w:numId w:val="10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ключевыми и частными знаниями.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</w:t>
      </w:r>
    </w:p>
    <w:p w:rsidR="00F52BA5" w:rsidRPr="001B2612" w:rsidRDefault="00F52BA5" w:rsidP="00F52BA5">
      <w:pPr>
        <w:numPr>
          <w:ilvl w:val="0"/>
          <w:numId w:val="11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  интереса  (эмоциональный   отклик,   высказывание   своей</w:t>
      </w: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жизненной позиции);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или:</w:t>
      </w:r>
    </w:p>
    <w:p w:rsidR="00F52BA5" w:rsidRPr="001B2612" w:rsidRDefault="00F52BA5" w:rsidP="00F52BA5">
      <w:pPr>
        <w:numPr>
          <w:ilvl w:val="0"/>
          <w:numId w:val="12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пользоваться ключевыми или частными знаниями;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или:</w:t>
      </w:r>
    </w:p>
    <w:p w:rsidR="00F52BA5" w:rsidRPr="001B2612" w:rsidRDefault="00F52BA5" w:rsidP="00F52BA5">
      <w:pPr>
        <w:numPr>
          <w:ilvl w:val="0"/>
          <w:numId w:val="13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музыкальных способностей и стремление их проявить.</w:t>
      </w:r>
    </w:p>
    <w:p w:rsidR="00F52BA5" w:rsidRPr="001B2612" w:rsidRDefault="00F52BA5" w:rsidP="00F52BA5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«2»</w:t>
      </w:r>
    </w:p>
    <w:p w:rsidR="00F52BA5" w:rsidRPr="001B2612" w:rsidRDefault="00F52BA5" w:rsidP="00F52BA5">
      <w:pPr>
        <w:numPr>
          <w:ilvl w:val="0"/>
          <w:numId w:val="14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 интереса, эмоционального отклика;</w:t>
      </w:r>
    </w:p>
    <w:p w:rsidR="00F52BA5" w:rsidRPr="001B2612" w:rsidRDefault="00F52BA5" w:rsidP="00F52BA5">
      <w:pPr>
        <w:numPr>
          <w:ilvl w:val="0"/>
          <w:numId w:val="14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неумение пользоваться ключевыми и частными знаниями;</w:t>
      </w:r>
    </w:p>
    <w:p w:rsidR="00F52BA5" w:rsidRPr="001B2612" w:rsidRDefault="00F52BA5" w:rsidP="00F52BA5">
      <w:pPr>
        <w:numPr>
          <w:ilvl w:val="0"/>
          <w:numId w:val="15"/>
        </w:numPr>
        <w:shd w:val="clear" w:color="auto" w:fill="FFFFFF"/>
        <w:suppressAutoHyphens w:val="0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  проявления  музыкальных  способностей и  </w:t>
      </w:r>
      <w:proofErr w:type="gramStart"/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   стремления  их проявить</w:t>
      </w:r>
      <w:proofErr w:type="gramEnd"/>
      <w:r w:rsidRPr="001B2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2BA5" w:rsidRPr="000029CD" w:rsidRDefault="00F52BA5" w:rsidP="00F52BA5">
      <w:pPr>
        <w:jc w:val="both"/>
        <w:rPr>
          <w:rFonts w:eastAsia="Arial"/>
          <w:b/>
          <w:color w:val="000000"/>
        </w:rPr>
      </w:pPr>
    </w:p>
    <w:p w:rsidR="00CD553A" w:rsidRDefault="00CD553A" w:rsidP="00CD553A">
      <w:pPr>
        <w:pStyle w:val="a7"/>
        <w:spacing w:after="0"/>
        <w:jc w:val="center"/>
        <w:rPr>
          <w:rFonts w:eastAsia="Arial"/>
          <w:b/>
          <w:bCs/>
        </w:rPr>
      </w:pPr>
    </w:p>
    <w:p w:rsidR="00CD553A" w:rsidRDefault="00CD553A" w:rsidP="00CD553A">
      <w:pPr>
        <w:pStyle w:val="a7"/>
        <w:spacing w:after="0"/>
        <w:jc w:val="center"/>
        <w:rPr>
          <w:rFonts w:eastAsia="Arial"/>
          <w:b/>
          <w:bCs/>
        </w:rPr>
      </w:pPr>
    </w:p>
    <w:p w:rsidR="00CD553A" w:rsidRDefault="00CD553A" w:rsidP="00CD553A">
      <w:pPr>
        <w:pStyle w:val="a7"/>
        <w:spacing w:after="0"/>
        <w:jc w:val="center"/>
        <w:rPr>
          <w:rFonts w:eastAsia="Arial"/>
          <w:b/>
          <w:bCs/>
        </w:rPr>
        <w:sectPr w:rsidR="00CD553A" w:rsidSect="001B2612">
          <w:pgSz w:w="11906" w:h="16838"/>
          <w:pgMar w:top="1134" w:right="851" w:bottom="1134" w:left="1021" w:header="720" w:footer="720" w:gutter="0"/>
          <w:cols w:space="720"/>
          <w:docGrid w:linePitch="600" w:charSpace="36864"/>
        </w:sectPr>
      </w:pPr>
    </w:p>
    <w:p w:rsidR="00C657E2" w:rsidRDefault="00CD553A" w:rsidP="00C657E2">
      <w:pPr>
        <w:pStyle w:val="Textbody"/>
        <w:widowControl/>
        <w:spacing w:after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Arial" w:cs="Times New Roman"/>
          <w:b/>
          <w:bCs/>
          <w:lang w:val="ru-RU"/>
        </w:rPr>
        <w:lastRenderedPageBreak/>
        <w:t>Раздел  3. «Содержание учебного предмета «Музыка»</w:t>
      </w:r>
    </w:p>
    <w:p w:rsidR="00C657E2" w:rsidRDefault="00C657E2" w:rsidP="00C657E2">
      <w:pPr>
        <w:pStyle w:val="Textbody"/>
        <w:widowControl/>
        <w:spacing w:after="0"/>
        <w:ind w:left="-397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4458" w:type="dxa"/>
        <w:tblInd w:w="421" w:type="dxa"/>
        <w:tblLayout w:type="fixed"/>
        <w:tblLook w:val="0000"/>
      </w:tblPr>
      <w:tblGrid>
        <w:gridCol w:w="1134"/>
        <w:gridCol w:w="1672"/>
        <w:gridCol w:w="850"/>
        <w:gridCol w:w="8789"/>
        <w:gridCol w:w="2013"/>
      </w:tblGrid>
      <w:tr w:rsidR="00E26CF8" w:rsidRPr="00D42239" w:rsidTr="007B64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Раздел 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Содержательные линии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szCs w:val="24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E26CF8" w:rsidRPr="00D42239" w:rsidTr="007B64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Музыка рассказывает обо всём</w:t>
            </w:r>
          </w:p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Введение в тему года «Музыка и другие виды искусства». </w:t>
            </w:r>
            <w:proofErr w:type="gramStart"/>
            <w:r w:rsidRPr="00D42239">
              <w:rPr>
                <w:color w:val="000000"/>
                <w:sz w:val="22"/>
              </w:rPr>
              <w:t xml:space="preserve">Музыка в единстве с тем, что её рождает и окружает: с жизнью, природой, обычаями, верованиями, стихами, сказками, дворцами, храмами, картинами и многим-многим другим. </w:t>
            </w:r>
            <w:proofErr w:type="gram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</w:p>
        </w:tc>
      </w:tr>
      <w:tr w:rsidR="00E26CF8" w:rsidRPr="00D42239" w:rsidTr="007B64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tabs>
                <w:tab w:val="center" w:pos="174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ab/>
              <w:t>2</w:t>
            </w:r>
          </w:p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Древний союз</w:t>
            </w:r>
          </w:p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Откуда берётся музыка? Музыка связана с окружающей жизнью. Истоки всех искусств едины. Искусство открывает мир – не всегда видимый глазу, не всегда выражаемый в простых словах и понятиях. Искусства различны – тема едина.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</w:p>
        </w:tc>
      </w:tr>
      <w:tr w:rsidR="00E26CF8" w:rsidRPr="00D42239" w:rsidTr="007B64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ind w:left="-57"/>
              <w:rPr>
                <w:rFonts w:ascii="Times New Roman" w:hAnsi="Times New Roman"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 xml:space="preserve">Музыка и 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Слово и музыка – два великих начала искусства. Влияние слова на музыку: интонации, ритмы, рифмы. </w:t>
            </w:r>
            <w:proofErr w:type="gramStart"/>
            <w:r w:rsidRPr="00D42239">
              <w:rPr>
                <w:color w:val="000000"/>
                <w:sz w:val="22"/>
              </w:rPr>
              <w:t xml:space="preserve">Музыкальные жанры, связанные с литературой: песня, романс, кантата, оратория, опера, балет, оперетта, жанры программной музыки. </w:t>
            </w:r>
            <w:proofErr w:type="gramEnd"/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Песня – верный спутник человека. Мир русской песни. Песни народов мира.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Романса трепетные звуки. Влияние русской поэзии на развитие романса.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Народная хоровая музыка. Хоровая музыка в храме. Мир музыкальных образов хоровой музыки. Влияние церковной музыки на творчество русских композиторов. Что может изображать хоровая музыка. Звуковое пространство хорового звучания.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Музыкальность слова. Многообразие музыки в литературе (поэзия, проза). Музыкальные сюжеты в литературе. Могучее, преобразующее воздействие музыки. Античность. Миф об Орфее.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</w:p>
        </w:tc>
      </w:tr>
      <w:tr w:rsidR="00E26CF8" w:rsidRPr="00D42239" w:rsidTr="007B64D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42239">
              <w:rPr>
                <w:rFonts w:ascii="Times New Roman" w:hAnsi="Times New Roman"/>
                <w:b/>
                <w:szCs w:val="24"/>
              </w:rPr>
              <w:t xml:space="preserve">Музыка и изобразительное искусство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CF8" w:rsidRPr="008E57F3" w:rsidRDefault="008E57F3" w:rsidP="006E48E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</w:t>
            </w:r>
            <w:r w:rsidRPr="00D42239">
              <w:rPr>
                <w:color w:val="000000"/>
                <w:sz w:val="22"/>
              </w:rPr>
              <w:lastRenderedPageBreak/>
              <w:t xml:space="preserve">живописи: контраст, краска, колорит, оттенок, холодные и тёплые тембры, светлые и сумрачные тона.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Может ли музыка выразить характер человека? Сопоставление музыки и картин.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Искусство и природа </w:t>
            </w:r>
            <w:proofErr w:type="gramStart"/>
            <w:r w:rsidRPr="00D42239">
              <w:rPr>
                <w:color w:val="000000"/>
                <w:sz w:val="22"/>
              </w:rPr>
              <w:t>неотделимы</w:t>
            </w:r>
            <w:proofErr w:type="gramEnd"/>
            <w:r w:rsidRPr="00D42239">
              <w:rPr>
                <w:color w:val="000000"/>
                <w:sz w:val="22"/>
              </w:rPr>
              <w:t xml:space="preserve">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Красочность, зримость, живописность. Отражение в звуках разнообразных впечатлений, которые дарит нам окружающий мир.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Волшебная красочность музыкальных сказок. Роль сказки в музыке. Сказочные герои в музыке. Тема богатырей в музыке. </w:t>
            </w:r>
          </w:p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rPr>
                <w:sz w:val="22"/>
              </w:rPr>
            </w:pPr>
            <w:r w:rsidRPr="00D42239">
              <w:rPr>
                <w:color w:val="000000"/>
                <w:sz w:val="22"/>
              </w:rPr>
              <w:t xml:space="preserve"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CF8" w:rsidRPr="00D42239" w:rsidRDefault="00E26CF8" w:rsidP="006E48EF">
            <w:pPr>
              <w:pStyle w:val="ab"/>
              <w:shd w:val="clear" w:color="auto" w:fill="FFFFFF"/>
              <w:spacing w:before="0" w:after="0"/>
              <w:jc w:val="both"/>
              <w:rPr>
                <w:color w:val="000000"/>
                <w:sz w:val="22"/>
              </w:rPr>
            </w:pPr>
          </w:p>
        </w:tc>
      </w:tr>
    </w:tbl>
    <w:p w:rsidR="00CD553A" w:rsidRDefault="00CD553A" w:rsidP="00CD553A">
      <w:pPr>
        <w:pStyle w:val="a7"/>
        <w:spacing w:after="0"/>
        <w:jc w:val="center"/>
        <w:rPr>
          <w:rFonts w:eastAsia="Arial"/>
          <w:b/>
          <w:bCs/>
        </w:rPr>
      </w:pPr>
    </w:p>
    <w:p w:rsidR="00CD553A" w:rsidRDefault="00CD553A" w:rsidP="00CD553A">
      <w:pPr>
        <w:pStyle w:val="a7"/>
        <w:spacing w:after="0"/>
        <w:jc w:val="center"/>
        <w:rPr>
          <w:rFonts w:eastAsia="Arial"/>
          <w:b/>
          <w:bCs/>
        </w:rPr>
      </w:pPr>
    </w:p>
    <w:p w:rsidR="00D42239" w:rsidRDefault="00D42239" w:rsidP="00CD553A">
      <w:pPr>
        <w:jc w:val="center"/>
        <w:rPr>
          <w:b/>
          <w:sz w:val="36"/>
        </w:rPr>
      </w:pPr>
    </w:p>
    <w:p w:rsidR="00D42239" w:rsidRDefault="00D42239" w:rsidP="00CD553A">
      <w:pPr>
        <w:jc w:val="center"/>
        <w:rPr>
          <w:b/>
          <w:sz w:val="36"/>
        </w:rPr>
      </w:pPr>
    </w:p>
    <w:p w:rsidR="007B64D1" w:rsidRDefault="007B64D1" w:rsidP="00CD553A">
      <w:pPr>
        <w:jc w:val="center"/>
        <w:rPr>
          <w:b/>
          <w:sz w:val="36"/>
        </w:rPr>
      </w:pPr>
    </w:p>
    <w:p w:rsidR="007B64D1" w:rsidRDefault="007B64D1" w:rsidP="00CD553A">
      <w:pPr>
        <w:jc w:val="center"/>
        <w:rPr>
          <w:b/>
          <w:sz w:val="36"/>
        </w:rPr>
      </w:pPr>
    </w:p>
    <w:p w:rsidR="007B64D1" w:rsidRDefault="007B64D1" w:rsidP="00CD553A">
      <w:pPr>
        <w:jc w:val="center"/>
        <w:rPr>
          <w:b/>
          <w:sz w:val="36"/>
        </w:rPr>
      </w:pPr>
    </w:p>
    <w:p w:rsidR="001B2612" w:rsidRDefault="001B2612" w:rsidP="00CD553A">
      <w:pPr>
        <w:jc w:val="center"/>
        <w:rPr>
          <w:b/>
          <w:sz w:val="36"/>
        </w:rPr>
      </w:pPr>
    </w:p>
    <w:p w:rsidR="001B2612" w:rsidRDefault="001B2612" w:rsidP="00CD553A">
      <w:pPr>
        <w:jc w:val="center"/>
        <w:rPr>
          <w:b/>
          <w:sz w:val="36"/>
        </w:rPr>
      </w:pPr>
    </w:p>
    <w:p w:rsidR="007B64D1" w:rsidRDefault="007B64D1" w:rsidP="00CD553A">
      <w:pPr>
        <w:jc w:val="center"/>
        <w:rPr>
          <w:b/>
          <w:sz w:val="36"/>
        </w:rPr>
      </w:pPr>
    </w:p>
    <w:p w:rsidR="00CD553A" w:rsidRPr="001B2612" w:rsidRDefault="00CD553A" w:rsidP="008E57F3">
      <w:pPr>
        <w:jc w:val="center"/>
        <w:rPr>
          <w:rFonts w:ascii="Times New Roman" w:eastAsia="Arial CYR" w:hAnsi="Times New Roman"/>
          <w:color w:val="000000"/>
          <w:sz w:val="24"/>
          <w:szCs w:val="24"/>
          <w:lang w:val="en-US"/>
        </w:rPr>
      </w:pPr>
      <w:r w:rsidRPr="001B2612">
        <w:rPr>
          <w:rFonts w:ascii="Times New Roman" w:hAnsi="Times New Roman"/>
          <w:b/>
          <w:sz w:val="24"/>
          <w:szCs w:val="24"/>
        </w:rPr>
        <w:lastRenderedPageBreak/>
        <w:t>Раздел 4. Календарно-тематическое планирование</w:t>
      </w:r>
    </w:p>
    <w:tbl>
      <w:tblPr>
        <w:tblStyle w:val="af4"/>
        <w:tblW w:w="15593" w:type="dxa"/>
        <w:jc w:val="center"/>
        <w:tblLayout w:type="fixed"/>
        <w:tblLook w:val="04A0"/>
      </w:tblPr>
      <w:tblGrid>
        <w:gridCol w:w="992"/>
        <w:gridCol w:w="1401"/>
        <w:gridCol w:w="736"/>
        <w:gridCol w:w="2293"/>
        <w:gridCol w:w="2219"/>
        <w:gridCol w:w="2318"/>
        <w:gridCol w:w="2348"/>
        <w:gridCol w:w="1159"/>
        <w:gridCol w:w="1296"/>
        <w:gridCol w:w="831"/>
      </w:tblGrid>
      <w:tr w:rsidR="00CD553A" w:rsidRPr="008E57F3" w:rsidTr="006E48EF">
        <w:trPr>
          <w:jc w:val="center"/>
        </w:trPr>
        <w:tc>
          <w:tcPr>
            <w:tcW w:w="992" w:type="dxa"/>
            <w:vMerge w:val="restart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401" w:type="dxa"/>
            <w:vMerge w:val="restart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Разделы, темы</w:t>
            </w:r>
          </w:p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93" w:type="dxa"/>
            <w:vMerge w:val="restart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885" w:type="dxa"/>
            <w:gridSpan w:val="3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9" w:type="dxa"/>
            <w:vMerge w:val="restart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127" w:type="dxa"/>
            <w:gridSpan w:val="2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D553A" w:rsidRPr="008E57F3" w:rsidTr="006E48EF">
        <w:trPr>
          <w:jc w:val="center"/>
        </w:trPr>
        <w:tc>
          <w:tcPr>
            <w:tcW w:w="992" w:type="dxa"/>
            <w:vMerge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  <w:lang w:val="en-US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2318" w:type="dxa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2348" w:type="dxa"/>
          </w:tcPr>
          <w:p w:rsidR="00CD553A" w:rsidRPr="008E57F3" w:rsidRDefault="00CD553A" w:rsidP="008E57F3">
            <w:pPr>
              <w:pStyle w:val="a7"/>
              <w:spacing w:after="0" w:line="240" w:lineRule="auto"/>
              <w:jc w:val="center"/>
              <w:rPr>
                <w:rFonts w:ascii="Times New Roman" w:eastAsia="Arial CYR" w:hAnsi="Times New Roman"/>
                <w:color w:val="000000"/>
                <w:sz w:val="24"/>
                <w:szCs w:val="24"/>
              </w:rPr>
            </w:pPr>
            <w:r w:rsidRPr="008E57F3">
              <w:rPr>
                <w:rFonts w:ascii="Times New Roman" w:eastAsia="Arial CYR" w:hAnsi="Times New Roman"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1159" w:type="dxa"/>
            <w:vMerge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31" w:type="dxa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D553A" w:rsidRPr="008E57F3" w:rsidTr="006E48EF">
        <w:trPr>
          <w:jc w:val="center"/>
        </w:trPr>
        <w:tc>
          <w:tcPr>
            <w:tcW w:w="992" w:type="dxa"/>
          </w:tcPr>
          <w:p w:rsidR="00CD553A" w:rsidRPr="008E57F3" w:rsidRDefault="00CD553A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D553A" w:rsidRPr="008E57F3" w:rsidRDefault="00CD553A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Музыка рассказывает обо всём </w:t>
            </w:r>
          </w:p>
        </w:tc>
        <w:tc>
          <w:tcPr>
            <w:tcW w:w="736" w:type="dxa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CD553A" w:rsidRPr="008E57F3" w:rsidRDefault="00F52BA5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Наблюдать, сравнивать, сопоставлять приметы одного явления в совершенно другом и тем самым подтверждать их глубинную взаимосвязь. 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53A" w:rsidRPr="008E57F3" w:rsidRDefault="001D2469" w:rsidP="008E57F3">
            <w:pPr>
              <w:pStyle w:val="af2"/>
              <w:rPr>
                <w:rFonts w:cs="Times New Roman"/>
              </w:rPr>
            </w:pPr>
            <w:r w:rsidRPr="008E57F3">
              <w:rPr>
                <w:rFonts w:cs="Times New Roman"/>
              </w:rPr>
              <w:t xml:space="preserve">Учиться слушать музыку, </w:t>
            </w:r>
            <w:r w:rsidR="005743C5" w:rsidRPr="008E57F3">
              <w:rPr>
                <w:rFonts w:cs="Times New Roman"/>
              </w:rPr>
              <w:t>анализировать</w:t>
            </w:r>
            <w:r w:rsidRPr="008E57F3">
              <w:rPr>
                <w:rFonts w:cs="Times New Roman"/>
              </w:rPr>
              <w:t>, развивать вокальные способности.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53A" w:rsidRPr="008E57F3" w:rsidRDefault="001D2469" w:rsidP="008E57F3">
            <w:pPr>
              <w:pStyle w:val="af2"/>
              <w:rPr>
                <w:rFonts w:cs="Times New Roman"/>
              </w:rPr>
            </w:pPr>
            <w:r w:rsidRPr="008E57F3">
              <w:rPr>
                <w:rFonts w:cs="Times New Roman"/>
              </w:rPr>
              <w:t>Освоить диалоговую форму общения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53A" w:rsidRPr="008E57F3" w:rsidRDefault="001D2469" w:rsidP="008E57F3">
            <w:pPr>
              <w:pStyle w:val="af2"/>
              <w:rPr>
                <w:rFonts w:cs="Times New Roman"/>
              </w:rPr>
            </w:pPr>
            <w:r w:rsidRPr="008E57F3">
              <w:rPr>
                <w:rFonts w:cs="Times New Roman"/>
              </w:rPr>
              <w:t>Получить п</w:t>
            </w:r>
            <w:r w:rsidR="005743C5" w:rsidRPr="008E57F3">
              <w:rPr>
                <w:rFonts w:cs="Times New Roman"/>
              </w:rPr>
              <w:t>редставление о символике и госу</w:t>
            </w:r>
            <w:r w:rsidRPr="008E57F3">
              <w:rPr>
                <w:rFonts w:cs="Times New Roman"/>
              </w:rPr>
              <w:t xml:space="preserve">дарственной </w:t>
            </w:r>
            <w:r w:rsidR="005743C5" w:rsidRPr="008E57F3">
              <w:rPr>
                <w:rFonts w:cs="Times New Roman"/>
              </w:rPr>
              <w:t>организации</w:t>
            </w:r>
            <w:r w:rsidRPr="008E57F3">
              <w:rPr>
                <w:rFonts w:cs="Times New Roman"/>
              </w:rPr>
              <w:t xml:space="preserve"> России.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553A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CD553A" w:rsidRPr="008E57F3" w:rsidRDefault="005525B8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31" w:type="dxa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53A" w:rsidRPr="008E57F3" w:rsidTr="00EF64E1">
        <w:trPr>
          <w:jc w:val="center"/>
        </w:trPr>
        <w:tc>
          <w:tcPr>
            <w:tcW w:w="15593" w:type="dxa"/>
            <w:gridSpan w:val="10"/>
          </w:tcPr>
          <w:p w:rsidR="00CD553A" w:rsidRPr="008E57F3" w:rsidRDefault="00CD553A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союз</w:t>
            </w:r>
          </w:p>
        </w:tc>
      </w:tr>
      <w:tr w:rsidR="001E6ADF" w:rsidRPr="008E57F3" w:rsidTr="007F3392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Высказывать своё мнение, работать с текстом учебника, отвечать на поставленные вопросы. Формулировать своё отношение к изучаемому  художественному явлению.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Развивать певческие и слушательские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  <w:r w:rsidRPr="008E57F3">
              <w:rPr>
                <w:rFonts w:cs="Times New Roman"/>
              </w:rPr>
              <w:t xml:space="preserve">Получить представление о значении музыки в жизни человека. Усваивать  </w:t>
            </w:r>
            <w:r w:rsidR="005743C5" w:rsidRPr="008E57F3">
              <w:rPr>
                <w:rFonts w:cs="Times New Roman"/>
              </w:rPr>
              <w:t>музыкальные</w:t>
            </w:r>
            <w:r w:rsidRPr="008E57F3">
              <w:rPr>
                <w:rFonts w:cs="Times New Roman"/>
              </w:rPr>
              <w:t xml:space="preserve"> понятия: фраза, </w:t>
            </w:r>
            <w:r w:rsidRPr="008E57F3">
              <w:rPr>
                <w:rFonts w:cs="Times New Roman"/>
              </w:rPr>
              <w:lastRenderedPageBreak/>
              <w:t>мелодия, ритм, темп, динамика, тембр.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6ADF" w:rsidRPr="008E57F3" w:rsidRDefault="005743C5" w:rsidP="008E57F3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Учиться само</w:t>
            </w:r>
            <w:r w:rsidR="001E6ADF" w:rsidRPr="008E57F3">
              <w:rPr>
                <w:rFonts w:ascii="Times New Roman" w:hAnsi="Times New Roman"/>
                <w:sz w:val="24"/>
                <w:szCs w:val="24"/>
              </w:rPr>
              <w:t>стоятельно решать творческую задачу.</w:t>
            </w:r>
          </w:p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Осваивать 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диалоговую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форму общения.</w:t>
            </w:r>
          </w:p>
          <w:p w:rsidR="001E6ADF" w:rsidRPr="008E57F3" w:rsidRDefault="001E6ADF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  <w:r w:rsidRPr="008E57F3">
              <w:rPr>
                <w:rFonts w:cs="Times New Roman"/>
              </w:rPr>
              <w:t xml:space="preserve">Учиться оценивать результаты </w:t>
            </w:r>
            <w:r w:rsidR="005743C5" w:rsidRPr="008E57F3">
              <w:rPr>
                <w:rFonts w:cs="Times New Roman"/>
              </w:rPr>
              <w:t>деятельности</w:t>
            </w:r>
            <w:r w:rsidRPr="008E57F3">
              <w:rPr>
                <w:rFonts w:cs="Times New Roman"/>
              </w:rPr>
              <w:t xml:space="preserve">. </w:t>
            </w:r>
            <w:r w:rsidR="005743C5" w:rsidRPr="008E57F3">
              <w:rPr>
                <w:rFonts w:cs="Times New Roman"/>
              </w:rPr>
              <w:t>Формирование</w:t>
            </w:r>
            <w:r w:rsidRPr="008E57F3">
              <w:rPr>
                <w:rFonts w:cs="Times New Roman"/>
              </w:rPr>
              <w:t xml:space="preserve"> уважения к  культурным  и историческим памятникам.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7F3392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Искусство открывает мир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анализировать, формулировать своё отношение к изучаемому  художественному явлению.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19</w:t>
            </w: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7F3392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Искусства различны, тема едина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 и  анализировать музыку и картины.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1A6" w:rsidRPr="008E57F3" w:rsidTr="00161A55">
        <w:trPr>
          <w:jc w:val="center"/>
        </w:trPr>
        <w:tc>
          <w:tcPr>
            <w:tcW w:w="15593" w:type="dxa"/>
            <w:gridSpan w:val="10"/>
          </w:tcPr>
          <w:p w:rsidR="001131A6" w:rsidRPr="008E57F3" w:rsidRDefault="001131A6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и литература</w:t>
            </w:r>
          </w:p>
        </w:tc>
      </w:tr>
      <w:tr w:rsidR="001E6ADF" w:rsidRPr="008E57F3" w:rsidTr="00463227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Два великих начала искусства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формулировать собственную точку зрения по отношению к изучаемым произведениям. Импровизировать по заданным  параметрам.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произведения, формировать вокальные навыки.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Развивать певческие и слушательские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. Усваивать музыкальные понятия: нотный стан, звукоряд, скрипичный ключ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 строить рассуждения,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свою деятельность.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Научи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ться учитывать разные мнения и исторические 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под-ходы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разрешении спорных вопро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сов.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оценивать результаты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. Учиться вести диалог на основе равноправных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и взаимного уважения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азвивать устойчивый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интерес к истории музыки. 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463227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«Стань музыкою слово!»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Высказывать своё мнение, работать с текстом учебника, отвечать на поставленные вопросы. Импровизировать по заданным 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параметрам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463227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Музыка «дружит» не только с поэзией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зрения, работать с текстом учебника, выделять главное. Выявлять общее и особенное между прослушанным произведением и произведениями других видов искусства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0A0ABE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Песня – верный спутник человека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 произведению.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Учиться выбирать средства реализации целей и приме-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7F3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 их на практике. Развивать певческие и слушательские способности.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получению информации из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справочной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литературы, умению анализировать её и использовать при подготовке к занятиям. Планирование путей достижения цели.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Формировать выраженную устойчивую учебно-познавательную мотивацию и интерес 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учёбе. Совершенствовать готовность к саморазвитию и самовоспитанию 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FF2312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D37D34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Мир русской песни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Работать с текстом учебника, выделять главное, высказывать собственную точку зрения. Выявлять общее и особенное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между прослушанным произведением и произведениями других видов искусства.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певческие и слушательские способности. Знакомить с новыми терминами: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вариация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, аранжировка, инструментальное произведение.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</w:t>
            </w:r>
            <w:proofErr w:type="gramStart"/>
            <w:r w:rsidR="005743C5" w:rsidRPr="008E57F3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цели и задачи, а затем решать их. Осваивать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диалоговую форму общения.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общекультурного наследия русского народа. Учиться оценивать результаты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потреб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ность в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самовыражении через пение, музыкально-</w:t>
            </w:r>
            <w:proofErr w:type="gramStart"/>
            <w:r w:rsidR="005743C5" w:rsidRPr="008E57F3">
              <w:rPr>
                <w:rFonts w:ascii="Times New Roman" w:hAnsi="Times New Roman"/>
                <w:sz w:val="24"/>
                <w:szCs w:val="24"/>
              </w:rPr>
              <w:t>ритми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чес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кое движение</w:t>
            </w:r>
            <w:proofErr w:type="gramEnd"/>
            <w:r w:rsidR="005743C5" w:rsidRPr="008E57F3">
              <w:rPr>
                <w:rFonts w:ascii="Times New Roman" w:hAnsi="Times New Roman"/>
                <w:sz w:val="24"/>
                <w:szCs w:val="24"/>
              </w:rPr>
              <w:t>, потребность в уча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стии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в обществен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ной жизни.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7954C7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Песни народов мира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  <w:vMerge w:val="restart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зрения, работать с текстом учебника, выделять главное. Формулировать своё отношение к изучаемому  произведению.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7954C7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Merge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2102CE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Романса трепетные звуки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сопоставлять музыку и картины художников. Формулировать своё отношение к изучаемому  произведению в невербальной форме.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слушать, анализировать музыку, развивать вокальные способности. Учиться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 в речи новые понятия и термины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Осваивать диалоговую форму общения, адекватно оценивать свои возможности.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в культурном многообразии окру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жающей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участвовать в социально значимых коллектив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ных делах школы, класса.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оценивать результаты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. Учиться вести диалог на основе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равноправных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отношений и взаимн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ого уважения</w:t>
            </w:r>
            <w:proofErr w:type="gramStart"/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proofErr w:type="gramEnd"/>
            <w:r w:rsidR="005743C5" w:rsidRPr="008E57F3">
              <w:rPr>
                <w:rFonts w:ascii="Times New Roman" w:hAnsi="Times New Roman"/>
                <w:sz w:val="24"/>
                <w:szCs w:val="24"/>
              </w:rPr>
              <w:t>азвивать устойчи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вый познавательный интерес к истории музыки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2102CE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Мир человеческих чувств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Сравнивать, анализировать, делать выводы, отвечать на вопросы, высказывать собственную точку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зрения.  </w:t>
            </w:r>
          </w:p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B81813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Народная хоровая музыка. Хоровая музыка в храме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сопоставлять, анализировать, работать с текстом учебника, выделять главное.</w:t>
            </w:r>
          </w:p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Развивать певческие и слушательские способности.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Усваивать музыка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льные понятия: хор, дирижер, песнопение, тенор, бас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>аритон, альт, сопрано, квартет, камерная музыка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 получать информацию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из справочной литературы.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Выбирать средства реализации целей и 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применять  их на практике.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Создание условий для реализации творческого потенциала  ребёнка на уроке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B81813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 произведению.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B81813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Что может изображать хоровая музыка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vMerge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4E67CD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DF284C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Самый значительный жанр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вокальной музыки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Сравнивать, сопоставлять, работать с текстом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Учиться   </w:t>
            </w:r>
            <w:proofErr w:type="gramStart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чисто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интонировать в хоре, петь сольно, 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показывать в исполнении характер музыкальных образов. 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Усваивать музыкальные  по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нятия: ка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нтата, оратория, вокально-симфо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ническая поэма, ария, речитатив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ориентироваться в  информационном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мате-риале учебника и рабочей тетради; Овладевать способностью принимать и сохранять цели и задачи учебной деятельности на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  <w:proofErr w:type="gram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Формировать </w:t>
            </w:r>
            <w:proofErr w:type="gramStart"/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положительное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от-ношение  к 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музыкальным занятии-ям, интерес к отдельным видам  музыкально-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практическойдеятельности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; Учиться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личностнуюинтерпретацию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музыкальных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024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DF284C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Из чего состоит опера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 произведению в невербальной форме.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191286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Единство музыки и танца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сопоставлять,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Учиться анализировать музыкальные произведения, Формировать  вокальные навыки.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Усваивать  музыкальные понятия: балет, жест, мимика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Осваивать  </w:t>
            </w:r>
            <w:r w:rsidR="00724C9B" w:rsidRPr="008E57F3">
              <w:rPr>
                <w:rFonts w:ascii="Times New Roman" w:hAnsi="Times New Roman"/>
                <w:sz w:val="24"/>
                <w:szCs w:val="24"/>
              </w:rPr>
              <w:t>начальные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формы </w:t>
            </w:r>
            <w:r w:rsidR="00724C9B" w:rsidRPr="008E57F3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и личностной </w:t>
            </w:r>
            <w:r w:rsidR="00724C9B" w:rsidRPr="008E57F3">
              <w:rPr>
                <w:rFonts w:ascii="Times New Roman" w:hAnsi="Times New Roman"/>
                <w:sz w:val="24"/>
                <w:szCs w:val="24"/>
              </w:rPr>
              <w:t>рефлексии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соотносить содержание рисунков с </w:t>
            </w:r>
            <w:proofErr w:type="gramStart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музыкальны-ми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впечатлениями;</w:t>
            </w:r>
          </w:p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и личностный смысл учения; Учиться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принятию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освоению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социальной роли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ученика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191286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«Русские сезоны в Париже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Работать с текстом учебника, выделять главное,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высказывать собственную точку зрения. Формулировать своё отношение к изучаемому  произведению в невербальной форме.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C7448D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Музыкальность слова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Работать с текстом учебника, выделять главное, высказывать собственную точку зрения. Расширять опыт адекватного восприятия устной речи.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Учиться анализировать музыкальные произведения, Формировать  вокальные навыки.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Усваивать  музыкальные понятия: ансамбль, интонация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Учиться анализировать, сравнивать, выделять общие и отличительные черты, соотносить литературные и музыкальные сюжеты.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оценивать результаты деятельности. Учиться вести диалог на основе 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равноправных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от-ношений и взаимного уважения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C7448D">
        <w:trPr>
          <w:jc w:val="center"/>
        </w:trPr>
        <w:tc>
          <w:tcPr>
            <w:tcW w:w="992" w:type="dxa"/>
          </w:tcPr>
          <w:p w:rsidR="001E6ADF" w:rsidRPr="008E57F3" w:rsidRDefault="001E6ADF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E6ADF" w:rsidRPr="008E57F3" w:rsidRDefault="001E6ADF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Музыкальные сюжеты в литературе </w:t>
            </w:r>
          </w:p>
        </w:tc>
        <w:tc>
          <w:tcPr>
            <w:tcW w:w="736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1E6ADF" w:rsidRPr="008E57F3" w:rsidRDefault="001E6ADF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 зрения, работать с текстом учебника, выделять главное. Расширять опыт адекватного восприятия устной речи. Формулировать своё отношение к изучаемому  произведению.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1E6ADF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ADF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1E6ADF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831" w:type="dxa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ADF" w:rsidRPr="008E57F3" w:rsidTr="00F77619">
        <w:trPr>
          <w:jc w:val="center"/>
        </w:trPr>
        <w:tc>
          <w:tcPr>
            <w:tcW w:w="15593" w:type="dxa"/>
            <w:gridSpan w:val="10"/>
          </w:tcPr>
          <w:p w:rsidR="001E6ADF" w:rsidRPr="008E57F3" w:rsidRDefault="001E6ADF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bCs/>
                <w:sz w:val="24"/>
                <w:szCs w:val="24"/>
              </w:rPr>
              <w:t>Музыка и изобразительное искусство</w:t>
            </w:r>
          </w:p>
        </w:tc>
      </w:tr>
      <w:tr w:rsidR="00724C9B" w:rsidRPr="008E57F3" w:rsidTr="00472699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Живописность искусства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выводы, отвечать на вопросы, высказывать собственную точку зрения. Научить находить общее и различное между музыкой и живописью.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Учиться использовать изобразительные и вы-разительные средства музыки в собственном исполнении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.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сваивать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 музыкальные понятия: тема, колорит, интонация.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наблюдать за явлениями 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событиями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окружающего мира и понимать их значение. Учиться планированию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деятельности, контролю и оценке своего труда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 и личностный смысл учения;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3D5DF8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«Музыка – сестра живописи»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выводы, отвечать на вопросы, высказывать собственную точку зрения. Научить находить общее и различное между музыкой и живописью.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анализировать музыкальные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, Формировать  вокальные навыки. Учиться использовать  в речи новые понятия и термины.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анализировать, сравнивать, выделять об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щие 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черты, </w:t>
            </w:r>
            <w:proofErr w:type="spellStart"/>
            <w:r w:rsidR="005743C5" w:rsidRPr="008E57F3">
              <w:rPr>
                <w:rFonts w:ascii="Times New Roman" w:hAnsi="Times New Roman"/>
                <w:sz w:val="24"/>
                <w:szCs w:val="24"/>
              </w:rPr>
              <w:t>соотносить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изобразитель-ные</w:t>
            </w:r>
            <w:proofErr w:type="spell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сюжеты.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свою точку зрения и отстаивать её. 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</w:t>
            </w:r>
            <w:proofErr w:type="gramStart"/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положительное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от-ношение  к музыкальным занятии-ям, интерес к отдельным видам  музыкально-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практическойдеятельности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D60316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Может ли музыка выразить характер человека? 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Сравнивать, работать с текстом учебника, выделять главное, высказывать собственную точку зрения. Выявлять общее и особенное между прослушанным произведением и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произведениями других видов искусства.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Учиться рассматривать музыку в единстве с жизнью, природой, действительностью.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Усваивать  новые понятия: фраза, 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мелодия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, исполнитель, композитор, 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ориентироваться в культурном многообразии окру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жающей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в социально значимых коллективных делах школы, класса.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личностнуюинтерпретацию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C20220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Образы природы в творчестве музыкантов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 Сравнивать, анализировать,  высказывать собственную точку зрения. Сформировать понимание своеобразие изобразительных свойств музыкальной ткани. Импровизировать по заданным  параметрам.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  </w:t>
            </w:r>
            <w:proofErr w:type="gramStart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чисто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интонировать в хоре, петь сольно, показывать в исполнении характер музыкальных образов.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ровать уме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ние контролировать  и оценивать учебные действия в соответствии с поставленной задачей, умения в анализе музыки (настроение, чувства, характер)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азвивать мо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тивы учебной деятельности и личностный смысл учения;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 Учиться приня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тию и освоению социальной роли ученика.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C20220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«Музыкальные краски» в произведениях композиторов – импрессионистов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  <w:vMerge w:val="restart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анализировать,  высказывать собственную точку зрения. Сформировать представление об особенностях импрессионистического стиля в музыке.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CF3AC9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C20220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«Музыкальные краски» в произведениях композиторов – импрессионистов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  <w:vMerge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pStyle w:val="af2"/>
              <w:rPr>
                <w:rFonts w:cs="Times New Roman"/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pStyle w:val="af2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745D0A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Волшебная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сказочность музыкальных сказок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Сопоставлять,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изобразительные и 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вы-разительные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средства музыки в собственном исполнении. Учиться анализиро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вать музыкальные произведе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ния, Формировать  вокальные навыки.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Усваивать  музы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кальные понятия: цикл, пьеса, передвижники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Учить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ориен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тироваться в культурном многообразии окружающей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, участвовать в социально значимых коллективных делах школы, класса.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мотивы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личностный смысл учения;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</w:t>
            </w:r>
            <w:proofErr w:type="gramStart"/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положительное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от-ношение  к музыкальным занятии-ям, интерес к отдельным видам  музыкально-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>практическойдеятельности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745D0A">
        <w:trPr>
          <w:jc w:val="center"/>
        </w:trPr>
        <w:tc>
          <w:tcPr>
            <w:tcW w:w="992" w:type="dxa"/>
          </w:tcPr>
          <w:p w:rsidR="00724C9B" w:rsidRPr="008E57F3" w:rsidRDefault="00724C9B" w:rsidP="008E57F3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Сказочные герои в музыке </w:t>
            </w:r>
          </w:p>
        </w:tc>
        <w:tc>
          <w:tcPr>
            <w:tcW w:w="736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3" w:type="dxa"/>
            <w:vMerge w:val="restart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анализировать,  высказывать собственную точку зрения.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1F6A05">
        <w:trPr>
          <w:jc w:val="center"/>
        </w:trPr>
        <w:tc>
          <w:tcPr>
            <w:tcW w:w="992" w:type="dxa"/>
          </w:tcPr>
          <w:p w:rsidR="00724C9B" w:rsidRPr="008E57F3" w:rsidRDefault="005525B8" w:rsidP="008E57F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5525B8" w:rsidRPr="008E57F3" w:rsidRDefault="005525B8" w:rsidP="008E57F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736" w:type="dxa"/>
          </w:tcPr>
          <w:p w:rsidR="00724C9B" w:rsidRPr="008E57F3" w:rsidRDefault="005525B8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vMerge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8E57F3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23.04</w:t>
            </w:r>
          </w:p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1F6A05">
        <w:trPr>
          <w:jc w:val="center"/>
        </w:trPr>
        <w:tc>
          <w:tcPr>
            <w:tcW w:w="992" w:type="dxa"/>
          </w:tcPr>
          <w:p w:rsidR="00724C9B" w:rsidRPr="008E57F3" w:rsidRDefault="005525B8" w:rsidP="008E57F3">
            <w:pPr>
              <w:pStyle w:val="aa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5525B8" w:rsidRPr="008E57F3" w:rsidRDefault="005525B8" w:rsidP="008E57F3">
            <w:pPr>
              <w:pStyle w:val="aa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5525B8" w:rsidRPr="008E57F3" w:rsidRDefault="005525B8" w:rsidP="008E57F3">
            <w:pPr>
              <w:pStyle w:val="aa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Тема богатырей в музыке </w:t>
            </w:r>
          </w:p>
        </w:tc>
        <w:tc>
          <w:tcPr>
            <w:tcW w:w="736" w:type="dxa"/>
          </w:tcPr>
          <w:p w:rsidR="00724C9B" w:rsidRPr="008E57F3" w:rsidRDefault="005525B8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Сравнивать, работать с текстом учебника, выделять главное, высказывать собственную точку зрения. Формулировать своё отношение к изучаемому  произведению в невербальной </w:t>
            </w:r>
            <w:r w:rsidRPr="008E5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форме. 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07.05</w:t>
            </w:r>
          </w:p>
          <w:p w:rsidR="008E57F3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C9B" w:rsidRPr="008E57F3" w:rsidTr="00785E67">
        <w:trPr>
          <w:jc w:val="center"/>
        </w:trPr>
        <w:tc>
          <w:tcPr>
            <w:tcW w:w="992" w:type="dxa"/>
          </w:tcPr>
          <w:p w:rsidR="00724C9B" w:rsidRPr="008E57F3" w:rsidRDefault="005525B8" w:rsidP="008E57F3">
            <w:pPr>
              <w:pStyle w:val="aa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  <w:p w:rsidR="005525B8" w:rsidRPr="008E57F3" w:rsidRDefault="005525B8" w:rsidP="008E57F3">
            <w:pPr>
              <w:pStyle w:val="aa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7F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01" w:type="dxa"/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Что такое музыкальность в живописи </w:t>
            </w:r>
          </w:p>
        </w:tc>
        <w:tc>
          <w:tcPr>
            <w:tcW w:w="736" w:type="dxa"/>
          </w:tcPr>
          <w:p w:rsidR="00724C9B" w:rsidRPr="008E57F3" w:rsidRDefault="005525B8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24C9B" w:rsidRPr="008E57F3" w:rsidRDefault="00724C9B" w:rsidP="008E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Сравнивать,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Учиться использовать изобразительные и </w:t>
            </w:r>
            <w:proofErr w:type="gramStart"/>
            <w:r w:rsidRPr="008E57F3">
              <w:rPr>
                <w:rFonts w:ascii="Times New Roman" w:hAnsi="Times New Roman"/>
                <w:sz w:val="24"/>
                <w:szCs w:val="24"/>
              </w:rPr>
              <w:t>вы-разительные</w:t>
            </w:r>
            <w:proofErr w:type="gramEnd"/>
            <w:r w:rsidRPr="008E57F3">
              <w:rPr>
                <w:rFonts w:ascii="Times New Roman" w:hAnsi="Times New Roman"/>
                <w:sz w:val="24"/>
                <w:szCs w:val="24"/>
              </w:rPr>
              <w:t xml:space="preserve"> средства музыки в собственном исполнении. Учиться анализиро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вать музыкальные произведе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ния, Формировать  вокальные навыки.</w:t>
            </w:r>
            <w:r w:rsidR="005743C5"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Усваивать  музы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кальные понятия: цикл, пьеса, передвижники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Учить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ся  ориен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 xml:space="preserve">тироваться в культурном многообразии окружающей 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действительности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, участвовать в социально значимых коллективных делах школы, класса.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F3">
              <w:rPr>
                <w:rFonts w:ascii="Times New Roman" w:hAnsi="Times New Roman"/>
                <w:sz w:val="24"/>
                <w:szCs w:val="24"/>
              </w:rPr>
              <w:t>Р</w:t>
            </w:r>
            <w:r w:rsidR="005743C5" w:rsidRPr="008E57F3">
              <w:rPr>
                <w:rFonts w:ascii="Times New Roman" w:hAnsi="Times New Roman"/>
                <w:sz w:val="24"/>
                <w:szCs w:val="24"/>
              </w:rPr>
              <w:t>азвивать мо</w:t>
            </w:r>
            <w:r w:rsidRPr="008E57F3">
              <w:rPr>
                <w:rFonts w:ascii="Times New Roman" w:hAnsi="Times New Roman"/>
                <w:sz w:val="24"/>
                <w:szCs w:val="24"/>
              </w:rPr>
              <w:t>тивы учебной деятельности и личностный смысл учения;</w:t>
            </w:r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 </w:t>
            </w:r>
            <w:proofErr w:type="gramStart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>положительное</w:t>
            </w:r>
            <w:proofErr w:type="gramEnd"/>
            <w:r w:rsidRPr="008E57F3">
              <w:rPr>
                <w:rFonts w:ascii="Times New Roman" w:hAnsi="Times New Roman"/>
                <w:bCs/>
                <w:sz w:val="24"/>
                <w:szCs w:val="24"/>
              </w:rPr>
              <w:t xml:space="preserve"> от-ношение  к музыкальным занятии-ям, интерес к отдельным видам  музыкально- практической деятельности;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4C9B" w:rsidRPr="008E57F3" w:rsidRDefault="00724C9B" w:rsidP="008E5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F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96" w:type="dxa"/>
          </w:tcPr>
          <w:p w:rsidR="00724C9B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  <w:p w:rsidR="008E57F3" w:rsidRPr="008E57F3" w:rsidRDefault="008E57F3" w:rsidP="008E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7F3">
              <w:rPr>
                <w:rFonts w:ascii="Times New Roman" w:hAnsi="Times New Roman"/>
                <w:sz w:val="24"/>
                <w:szCs w:val="24"/>
                <w:lang w:val="en-US"/>
              </w:rPr>
              <w:t>28.05</w:t>
            </w:r>
          </w:p>
        </w:tc>
        <w:tc>
          <w:tcPr>
            <w:tcW w:w="831" w:type="dxa"/>
          </w:tcPr>
          <w:p w:rsidR="00724C9B" w:rsidRPr="008E57F3" w:rsidRDefault="00724C9B" w:rsidP="008E5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  <w:sectPr w:rsidR="00CD553A" w:rsidSect="007B64D1">
          <w:pgSz w:w="16838" w:h="11906" w:orient="landscape"/>
          <w:pgMar w:top="907" w:right="1134" w:bottom="851" w:left="1134" w:header="720" w:footer="720" w:gutter="0"/>
          <w:cols w:space="720"/>
          <w:docGrid w:linePitch="600" w:charSpace="36864"/>
        </w:sectPr>
      </w:pPr>
    </w:p>
    <w:p w:rsidR="00CD553A" w:rsidRDefault="00CD553A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A03BFF" w:rsidRPr="00277284" w:rsidTr="00C86B89">
        <w:tc>
          <w:tcPr>
            <w:tcW w:w="4785" w:type="dxa"/>
            <w:shd w:val="clear" w:color="auto" w:fill="auto"/>
          </w:tcPr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Протокол заседания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Методического совета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МБОУ 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Заполосной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СОШ 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от  28.08.201</w:t>
            </w:r>
            <w:r w:rsidRPr="00D83D41">
              <w:rPr>
                <w:rFonts w:ascii="Times New Roman" w:eastAsia="Arial CYR" w:hAnsi="Times New Roman"/>
                <w:sz w:val="24"/>
                <w:szCs w:val="24"/>
              </w:rPr>
              <w:t>9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г.</w:t>
            </w:r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№1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Руководитель МС:</w:t>
            </w:r>
          </w:p>
          <w:p w:rsidR="00A03BFF" w:rsidRPr="00277284" w:rsidRDefault="00A03BFF" w:rsidP="00C86B89">
            <w:pPr>
              <w:pStyle w:val="a7"/>
              <w:spacing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</w:tc>
        <w:tc>
          <w:tcPr>
            <w:tcW w:w="4785" w:type="dxa"/>
            <w:shd w:val="clear" w:color="auto" w:fill="auto"/>
          </w:tcPr>
          <w:p w:rsidR="00A03BFF" w:rsidRPr="00277284" w:rsidRDefault="00A03BFF" w:rsidP="00C86B89">
            <w:pPr>
              <w:pStyle w:val="a7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Согласована</w:t>
            </w:r>
          </w:p>
          <w:p w:rsidR="00A03BFF" w:rsidRPr="00277284" w:rsidRDefault="00A03BFF" w:rsidP="00C86B89">
            <w:pPr>
              <w:pStyle w:val="a7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>Заместитель директора по УВР</w:t>
            </w:r>
          </w:p>
          <w:p w:rsidR="00A03BFF" w:rsidRPr="00277284" w:rsidRDefault="00A03BFF" w:rsidP="00C86B89">
            <w:pPr>
              <w:pStyle w:val="a7"/>
              <w:spacing w:line="240" w:lineRule="auto"/>
              <w:jc w:val="right"/>
              <w:rPr>
                <w:rFonts w:ascii="Times New Roman" w:eastAsia="Arial CYR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_____________/</w:t>
            </w:r>
            <w:proofErr w:type="spellStart"/>
            <w:r>
              <w:rPr>
                <w:rFonts w:ascii="Times New Roman" w:eastAsia="Arial CYR" w:hAnsi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eastAsia="Arial CYR" w:hAnsi="Times New Roman"/>
                <w:sz w:val="24"/>
                <w:szCs w:val="24"/>
              </w:rPr>
              <w:t xml:space="preserve"> А.А./</w:t>
            </w:r>
          </w:p>
          <w:p w:rsidR="00A03BFF" w:rsidRPr="00277284" w:rsidRDefault="00A03BFF" w:rsidP="00C86B89">
            <w:pPr>
              <w:pStyle w:val="a7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sz w:val="24"/>
                <w:szCs w:val="24"/>
              </w:rPr>
              <w:t>28.08.201</w:t>
            </w:r>
            <w:r>
              <w:rPr>
                <w:rFonts w:ascii="Times New Roman" w:eastAsia="Arial CYR" w:hAnsi="Times New Roman"/>
                <w:sz w:val="24"/>
                <w:szCs w:val="24"/>
                <w:lang w:val="en-US"/>
              </w:rPr>
              <w:t>9</w:t>
            </w:r>
            <w:r w:rsidRPr="00277284">
              <w:rPr>
                <w:rFonts w:ascii="Times New Roman" w:eastAsia="Arial CYR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B66327" w:rsidRDefault="00B66327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B66327" w:rsidRDefault="00B66327">
      <w:pPr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B66327" w:rsidRDefault="00B66327">
      <w:pPr>
        <w:suppressAutoHyphens w:val="0"/>
        <w:spacing w:line="360" w:lineRule="auto"/>
        <w:jc w:val="center"/>
        <w:rPr>
          <w:rFonts w:ascii="Cambria" w:eastAsia="Times New Roman" w:hAnsi="Cambria" w:cs="Cambria"/>
          <w:iCs/>
          <w:sz w:val="24"/>
          <w:szCs w:val="24"/>
        </w:rPr>
      </w:pPr>
    </w:p>
    <w:p w:rsidR="00B66327" w:rsidRDefault="00B66327">
      <w:pPr>
        <w:spacing w:after="0" w:line="240" w:lineRule="auto"/>
        <w:rPr>
          <w:vanish/>
        </w:rPr>
      </w:pPr>
      <w:bookmarkStart w:id="1" w:name="_PictureBullets"/>
      <w:bookmarkEnd w:id="1"/>
    </w:p>
    <w:sectPr w:rsidR="00B66327" w:rsidSect="00CD553A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1001793"/>
    <w:multiLevelType w:val="hybridMultilevel"/>
    <w:tmpl w:val="12C6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BB1"/>
    <w:multiLevelType w:val="hybridMultilevel"/>
    <w:tmpl w:val="8542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92612"/>
    <w:multiLevelType w:val="multilevel"/>
    <w:tmpl w:val="582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04AC5"/>
    <w:multiLevelType w:val="multilevel"/>
    <w:tmpl w:val="6CC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5224F"/>
    <w:multiLevelType w:val="multilevel"/>
    <w:tmpl w:val="DE2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43F28"/>
    <w:multiLevelType w:val="multilevel"/>
    <w:tmpl w:val="2A8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20286"/>
    <w:multiLevelType w:val="multilevel"/>
    <w:tmpl w:val="FF8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B71A4"/>
    <w:multiLevelType w:val="multilevel"/>
    <w:tmpl w:val="E88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B7788"/>
    <w:multiLevelType w:val="multilevel"/>
    <w:tmpl w:val="BCE2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C3D94"/>
    <w:multiLevelType w:val="multilevel"/>
    <w:tmpl w:val="242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26728"/>
    <w:multiLevelType w:val="multilevel"/>
    <w:tmpl w:val="49D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C6DD7"/>
    <w:rsid w:val="000245CB"/>
    <w:rsid w:val="000B1C02"/>
    <w:rsid w:val="000B1C13"/>
    <w:rsid w:val="000B750D"/>
    <w:rsid w:val="001131A6"/>
    <w:rsid w:val="001B2612"/>
    <w:rsid w:val="001D2469"/>
    <w:rsid w:val="001E6ADF"/>
    <w:rsid w:val="00253F48"/>
    <w:rsid w:val="0036440E"/>
    <w:rsid w:val="003B7B93"/>
    <w:rsid w:val="003E33E7"/>
    <w:rsid w:val="00402621"/>
    <w:rsid w:val="004E67CD"/>
    <w:rsid w:val="004F547F"/>
    <w:rsid w:val="005525B8"/>
    <w:rsid w:val="005743C5"/>
    <w:rsid w:val="005D1E4B"/>
    <w:rsid w:val="006115E7"/>
    <w:rsid w:val="006F294D"/>
    <w:rsid w:val="00724C9B"/>
    <w:rsid w:val="00777EC0"/>
    <w:rsid w:val="007B3B5B"/>
    <w:rsid w:val="007B64D1"/>
    <w:rsid w:val="007C2D88"/>
    <w:rsid w:val="008052CA"/>
    <w:rsid w:val="00821109"/>
    <w:rsid w:val="008E510B"/>
    <w:rsid w:val="008E57F3"/>
    <w:rsid w:val="009C6DD7"/>
    <w:rsid w:val="00A03BFF"/>
    <w:rsid w:val="00B24E92"/>
    <w:rsid w:val="00B24FCF"/>
    <w:rsid w:val="00B66327"/>
    <w:rsid w:val="00C657E2"/>
    <w:rsid w:val="00CC1C62"/>
    <w:rsid w:val="00CD553A"/>
    <w:rsid w:val="00CF3AC9"/>
    <w:rsid w:val="00D11663"/>
    <w:rsid w:val="00D42239"/>
    <w:rsid w:val="00D57FB5"/>
    <w:rsid w:val="00D85636"/>
    <w:rsid w:val="00DC7641"/>
    <w:rsid w:val="00E26CF8"/>
    <w:rsid w:val="00EE42C1"/>
    <w:rsid w:val="00F2485E"/>
    <w:rsid w:val="00F52BA5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253F4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53F4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3F48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  <w:rsid w:val="00253F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2">
    <w:name w:val="WW8Num1z2"/>
    <w:rsid w:val="00253F48"/>
  </w:style>
  <w:style w:type="character" w:customStyle="1" w:styleId="WW8Num1z3">
    <w:name w:val="WW8Num1z3"/>
    <w:rsid w:val="00253F48"/>
  </w:style>
  <w:style w:type="character" w:customStyle="1" w:styleId="WW8Num1z4">
    <w:name w:val="WW8Num1z4"/>
    <w:rsid w:val="00253F48"/>
  </w:style>
  <w:style w:type="character" w:customStyle="1" w:styleId="WW8Num1z5">
    <w:name w:val="WW8Num1z5"/>
    <w:rsid w:val="00253F48"/>
  </w:style>
  <w:style w:type="character" w:customStyle="1" w:styleId="WW8Num1z6">
    <w:name w:val="WW8Num1z6"/>
    <w:rsid w:val="00253F48"/>
  </w:style>
  <w:style w:type="character" w:customStyle="1" w:styleId="WW8Num1z7">
    <w:name w:val="WW8Num1z7"/>
    <w:rsid w:val="00253F48"/>
  </w:style>
  <w:style w:type="character" w:customStyle="1" w:styleId="WW8Num1z8">
    <w:name w:val="WW8Num1z8"/>
    <w:rsid w:val="00253F48"/>
  </w:style>
  <w:style w:type="character" w:customStyle="1" w:styleId="WW8Num2z0">
    <w:name w:val="WW8Num2z0"/>
    <w:rsid w:val="00253F48"/>
    <w:rPr>
      <w:rFonts w:ascii="Symbol" w:hAnsi="Symbol" w:cs="Symbol"/>
    </w:rPr>
  </w:style>
  <w:style w:type="character" w:customStyle="1" w:styleId="WW8Num2z1">
    <w:name w:val="WW8Num2z1"/>
    <w:rsid w:val="00253F48"/>
    <w:rPr>
      <w:rFonts w:ascii="Courier New" w:hAnsi="Courier New" w:cs="Courier New"/>
    </w:rPr>
  </w:style>
  <w:style w:type="character" w:customStyle="1" w:styleId="WW8Num2z2">
    <w:name w:val="WW8Num2z2"/>
    <w:rsid w:val="00253F48"/>
    <w:rPr>
      <w:rFonts w:ascii="Wingdings" w:hAnsi="Wingdings" w:cs="Wingdings"/>
    </w:rPr>
  </w:style>
  <w:style w:type="character" w:customStyle="1" w:styleId="WW8Num3z0">
    <w:name w:val="WW8Num3z0"/>
    <w:rsid w:val="00253F48"/>
    <w:rPr>
      <w:rFonts w:ascii="Symbol" w:hAnsi="Symbol" w:cs="Symbol" w:hint="default"/>
    </w:rPr>
  </w:style>
  <w:style w:type="character" w:customStyle="1" w:styleId="WW8Num3z1">
    <w:name w:val="WW8Num3z1"/>
    <w:rsid w:val="00253F48"/>
    <w:rPr>
      <w:rFonts w:ascii="Courier New" w:hAnsi="Courier New" w:cs="Courier New" w:hint="default"/>
    </w:rPr>
  </w:style>
  <w:style w:type="character" w:customStyle="1" w:styleId="WW8Num3z2">
    <w:name w:val="WW8Num3z2"/>
    <w:rsid w:val="00253F48"/>
    <w:rPr>
      <w:rFonts w:ascii="Wingdings" w:hAnsi="Wingdings" w:cs="Wingdings" w:hint="default"/>
    </w:rPr>
  </w:style>
  <w:style w:type="character" w:customStyle="1" w:styleId="WW8Num4z0">
    <w:name w:val="WW8Num4z0"/>
    <w:rsid w:val="00253F48"/>
    <w:rPr>
      <w:rFonts w:ascii="Symbol" w:hAnsi="Symbol" w:cs="Symbol" w:hint="default"/>
    </w:rPr>
  </w:style>
  <w:style w:type="character" w:customStyle="1" w:styleId="WW8Num4z1">
    <w:name w:val="WW8Num4z1"/>
    <w:rsid w:val="00253F48"/>
    <w:rPr>
      <w:rFonts w:ascii="Courier New" w:hAnsi="Courier New" w:cs="Courier New" w:hint="default"/>
    </w:rPr>
  </w:style>
  <w:style w:type="character" w:customStyle="1" w:styleId="WW8Num4z2">
    <w:name w:val="WW8Num4z2"/>
    <w:rsid w:val="00253F48"/>
    <w:rPr>
      <w:rFonts w:ascii="Wingdings" w:hAnsi="Wingdings" w:cs="Wingdings" w:hint="default"/>
    </w:rPr>
  </w:style>
  <w:style w:type="character" w:customStyle="1" w:styleId="WW8Num5z0">
    <w:name w:val="WW8Num5z0"/>
    <w:rsid w:val="00253F48"/>
    <w:rPr>
      <w:rFonts w:ascii="Symbol" w:eastAsia="Times New Roman" w:hAnsi="Symbol" w:cs="Symbol" w:hint="default"/>
      <w:sz w:val="24"/>
      <w:szCs w:val="24"/>
    </w:rPr>
  </w:style>
  <w:style w:type="character" w:customStyle="1" w:styleId="WW8Num5z1">
    <w:name w:val="WW8Num5z1"/>
    <w:rsid w:val="00253F48"/>
    <w:rPr>
      <w:rFonts w:ascii="Courier New" w:hAnsi="Courier New" w:cs="Courier New" w:hint="default"/>
    </w:rPr>
  </w:style>
  <w:style w:type="character" w:customStyle="1" w:styleId="WW8Num5z2">
    <w:name w:val="WW8Num5z2"/>
    <w:rsid w:val="00253F48"/>
    <w:rPr>
      <w:rFonts w:ascii="Wingdings" w:hAnsi="Wingdings" w:cs="Wingdings" w:hint="default"/>
    </w:rPr>
  </w:style>
  <w:style w:type="character" w:customStyle="1" w:styleId="WW8Num6z0">
    <w:name w:val="WW8Num6z0"/>
    <w:rsid w:val="00253F48"/>
    <w:rPr>
      <w:rFonts w:ascii="Symbol" w:hAnsi="Symbol" w:cs="Symbol" w:hint="default"/>
    </w:rPr>
  </w:style>
  <w:style w:type="character" w:customStyle="1" w:styleId="WW8Num6z1">
    <w:name w:val="WW8Num6z1"/>
    <w:rsid w:val="00253F48"/>
    <w:rPr>
      <w:rFonts w:ascii="Courier New" w:hAnsi="Courier New" w:cs="Courier New" w:hint="default"/>
    </w:rPr>
  </w:style>
  <w:style w:type="character" w:customStyle="1" w:styleId="WW8Num6z2">
    <w:name w:val="WW8Num6z2"/>
    <w:rsid w:val="00253F48"/>
    <w:rPr>
      <w:rFonts w:ascii="Wingdings" w:hAnsi="Wingdings" w:cs="Wingdings" w:hint="default"/>
    </w:rPr>
  </w:style>
  <w:style w:type="character" w:customStyle="1" w:styleId="WW8Num7z0">
    <w:name w:val="WW8Num7z0"/>
    <w:rsid w:val="00253F48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1">
    <w:name w:val="WW8Num7z1"/>
    <w:rsid w:val="00253F4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2">
    <w:name w:val="WW8Num7z2"/>
    <w:rsid w:val="00253F48"/>
  </w:style>
  <w:style w:type="character" w:customStyle="1" w:styleId="WW8Num7z3">
    <w:name w:val="WW8Num7z3"/>
    <w:rsid w:val="00253F48"/>
  </w:style>
  <w:style w:type="character" w:customStyle="1" w:styleId="WW8Num7z4">
    <w:name w:val="WW8Num7z4"/>
    <w:rsid w:val="00253F48"/>
  </w:style>
  <w:style w:type="character" w:customStyle="1" w:styleId="WW8Num7z5">
    <w:name w:val="WW8Num7z5"/>
    <w:rsid w:val="00253F48"/>
  </w:style>
  <w:style w:type="character" w:customStyle="1" w:styleId="WW8Num7z6">
    <w:name w:val="WW8Num7z6"/>
    <w:rsid w:val="00253F48"/>
  </w:style>
  <w:style w:type="character" w:customStyle="1" w:styleId="WW8Num7z7">
    <w:name w:val="WW8Num7z7"/>
    <w:rsid w:val="00253F48"/>
  </w:style>
  <w:style w:type="character" w:customStyle="1" w:styleId="WW8Num7z8">
    <w:name w:val="WW8Num7z8"/>
    <w:rsid w:val="00253F48"/>
  </w:style>
  <w:style w:type="character" w:customStyle="1" w:styleId="10">
    <w:name w:val="Основной шрифт абзаца1"/>
    <w:rsid w:val="00253F48"/>
  </w:style>
  <w:style w:type="character" w:customStyle="1" w:styleId="apple-converted-space">
    <w:name w:val="apple-converted-space"/>
    <w:rsid w:val="00253F48"/>
  </w:style>
  <w:style w:type="character" w:customStyle="1" w:styleId="11">
    <w:name w:val="Заголовок 1 Знак"/>
    <w:rsid w:val="00253F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253F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rsid w:val="00253F48"/>
    <w:rPr>
      <w:rFonts w:ascii="Calibri" w:eastAsia="Calibri" w:hAnsi="Calibri" w:cs="Times New Roman"/>
    </w:rPr>
  </w:style>
  <w:style w:type="character" w:customStyle="1" w:styleId="a4">
    <w:name w:val="Нижний колонтитул Знак"/>
    <w:rsid w:val="00253F48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rsid w:val="00253F48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rsid w:val="00253F48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253F48"/>
    <w:rPr>
      <w:color w:val="0000FF"/>
      <w:u w:val="single"/>
    </w:rPr>
  </w:style>
  <w:style w:type="character" w:customStyle="1" w:styleId="21">
    <w:name w:val="Основной текст с отступом 2 Знак"/>
    <w:rsid w:val="00253F48"/>
    <w:rPr>
      <w:rFonts w:ascii="Calibri" w:eastAsia="Calibri" w:hAnsi="Calibri" w:cs="Times New Roman"/>
    </w:rPr>
  </w:style>
  <w:style w:type="character" w:customStyle="1" w:styleId="14">
    <w:name w:val="Основной текст (14)_"/>
    <w:rsid w:val="00253F48"/>
    <w:rPr>
      <w:i/>
      <w:iCs/>
      <w:shd w:val="clear" w:color="auto" w:fill="FFFFFF"/>
    </w:rPr>
  </w:style>
  <w:style w:type="character" w:customStyle="1" w:styleId="1497">
    <w:name w:val="Основной текст (14)97"/>
    <w:rsid w:val="00253F48"/>
    <w:rPr>
      <w:rFonts w:ascii="Times New Roman" w:hAnsi="Times New Roman" w:cs="Times New Roman"/>
      <w:i w:val="0"/>
      <w:iCs w:val="0"/>
      <w:spacing w:val="0"/>
      <w:shd w:val="clear" w:color="auto" w:fill="FFFFFF"/>
      <w:lang w:val="ru-RU"/>
    </w:rPr>
  </w:style>
  <w:style w:type="character" w:customStyle="1" w:styleId="14103">
    <w:name w:val="Основной текст (14)103"/>
    <w:rsid w:val="00253F48"/>
    <w:rPr>
      <w:rFonts w:ascii="Times New Roman" w:hAnsi="Times New Roman" w:cs="Times New Roman"/>
      <w:i w:val="0"/>
      <w:iCs w:val="0"/>
      <w:spacing w:val="0"/>
      <w:shd w:val="clear" w:color="auto" w:fill="FFFFFF"/>
      <w:lang w:val="ru-RU" w:eastAsia="ar-SA" w:bidi="ar-SA"/>
    </w:rPr>
  </w:style>
  <w:style w:type="character" w:customStyle="1" w:styleId="14101">
    <w:name w:val="Основной текст (14)101"/>
    <w:rsid w:val="00253F48"/>
    <w:rPr>
      <w:rFonts w:ascii="Times New Roman" w:hAnsi="Times New Roman" w:cs="Times New Roman"/>
      <w:i w:val="0"/>
      <w:iCs w:val="0"/>
      <w:spacing w:val="0"/>
      <w:shd w:val="clear" w:color="auto" w:fill="FFFFFF"/>
      <w:lang w:val="ru-RU" w:eastAsia="ar-SA" w:bidi="ar-SA"/>
    </w:rPr>
  </w:style>
  <w:style w:type="character" w:customStyle="1" w:styleId="1499">
    <w:name w:val="Основной текст (14)99"/>
    <w:rsid w:val="00253F48"/>
    <w:rPr>
      <w:rFonts w:ascii="Times New Roman" w:hAnsi="Times New Roman" w:cs="Times New Roman"/>
      <w:i/>
      <w:iCs/>
      <w:spacing w:val="0"/>
      <w:shd w:val="clear" w:color="auto" w:fill="FFFFFF"/>
      <w:lang w:val="ru-RU" w:eastAsia="ar-SA" w:bidi="ar-SA"/>
    </w:rPr>
  </w:style>
  <w:style w:type="paragraph" w:customStyle="1" w:styleId="12">
    <w:name w:val="Заголовок1"/>
    <w:basedOn w:val="a"/>
    <w:next w:val="a7"/>
    <w:rsid w:val="00253F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53F48"/>
    <w:pPr>
      <w:spacing w:after="120"/>
    </w:pPr>
  </w:style>
  <w:style w:type="paragraph" w:styleId="a9">
    <w:name w:val="List"/>
    <w:basedOn w:val="a7"/>
    <w:rsid w:val="00253F48"/>
    <w:rPr>
      <w:rFonts w:cs="Mangal"/>
    </w:rPr>
  </w:style>
  <w:style w:type="paragraph" w:customStyle="1" w:styleId="13">
    <w:name w:val="Название1"/>
    <w:basedOn w:val="a"/>
    <w:rsid w:val="00253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53F48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rsid w:val="00253F48"/>
    <w:pPr>
      <w:shd w:val="clear" w:color="auto" w:fill="FFFFFF"/>
      <w:spacing w:before="360" w:after="0" w:line="317" w:lineRule="exact"/>
      <w:textAlignment w:val="baseline"/>
    </w:pPr>
    <w:rPr>
      <w:sz w:val="28"/>
      <w:szCs w:val="28"/>
    </w:rPr>
  </w:style>
  <w:style w:type="paragraph" w:customStyle="1" w:styleId="30">
    <w:name w:val="Основной текст (3)"/>
    <w:basedOn w:val="a"/>
    <w:rsid w:val="00253F48"/>
    <w:pPr>
      <w:shd w:val="clear" w:color="auto" w:fill="FFFFFF"/>
      <w:spacing w:after="0" w:line="317" w:lineRule="exact"/>
      <w:jc w:val="both"/>
      <w:textAlignment w:val="baseline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253F48"/>
    <w:pPr>
      <w:ind w:left="720"/>
    </w:pPr>
  </w:style>
  <w:style w:type="paragraph" w:customStyle="1" w:styleId="16">
    <w:name w:val="Абзац списка1"/>
    <w:basedOn w:val="a"/>
    <w:rsid w:val="00253F48"/>
    <w:pPr>
      <w:widowControl w:val="0"/>
      <w:ind w:left="720"/>
    </w:pPr>
    <w:rPr>
      <w:rFonts w:cs="Calibri"/>
      <w:kern w:val="1"/>
    </w:rPr>
  </w:style>
  <w:style w:type="paragraph" w:customStyle="1" w:styleId="Textbody">
    <w:name w:val="Text body"/>
    <w:basedOn w:val="a"/>
    <w:rsid w:val="00253F48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b">
    <w:name w:val="Normal (Web)"/>
    <w:basedOn w:val="a"/>
    <w:uiPriority w:val="99"/>
    <w:rsid w:val="00253F4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rsid w:val="00253F4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253F4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1"/>
    <w:basedOn w:val="a"/>
    <w:rsid w:val="00253F4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rsid w:val="00253F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253F48"/>
    <w:pPr>
      <w:spacing w:after="120" w:line="480" w:lineRule="auto"/>
      <w:ind w:left="283"/>
    </w:pPr>
  </w:style>
  <w:style w:type="paragraph" w:styleId="af">
    <w:name w:val="TOC Heading"/>
    <w:basedOn w:val="1"/>
    <w:next w:val="a"/>
    <w:qFormat/>
    <w:rsid w:val="00253F48"/>
    <w:pPr>
      <w:numPr>
        <w:numId w:val="0"/>
      </w:numPr>
      <w:outlineLvl w:val="9"/>
    </w:pPr>
  </w:style>
  <w:style w:type="paragraph" w:styleId="17">
    <w:name w:val="toc 1"/>
    <w:basedOn w:val="a"/>
    <w:next w:val="a"/>
    <w:rsid w:val="00253F48"/>
    <w:pPr>
      <w:spacing w:after="100"/>
    </w:pPr>
  </w:style>
  <w:style w:type="paragraph" w:styleId="23">
    <w:name w:val="toc 2"/>
    <w:basedOn w:val="a"/>
    <w:next w:val="a"/>
    <w:rsid w:val="00253F48"/>
    <w:pPr>
      <w:spacing w:after="100"/>
      <w:ind w:left="220"/>
    </w:pPr>
  </w:style>
  <w:style w:type="paragraph" w:customStyle="1" w:styleId="141">
    <w:name w:val="Основной текст (14)1"/>
    <w:basedOn w:val="a"/>
    <w:rsid w:val="00253F4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efault">
    <w:name w:val="Default"/>
    <w:rsid w:val="00253F4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253F48"/>
    <w:pPr>
      <w:suppressLineNumbers/>
    </w:pPr>
  </w:style>
  <w:style w:type="paragraph" w:customStyle="1" w:styleId="af1">
    <w:name w:val="Заголовок таблицы"/>
    <w:basedOn w:val="af0"/>
    <w:rsid w:val="00253F48"/>
    <w:pPr>
      <w:jc w:val="center"/>
    </w:pPr>
    <w:rPr>
      <w:b/>
      <w:bCs/>
    </w:rPr>
  </w:style>
  <w:style w:type="paragraph" w:styleId="af2">
    <w:name w:val="No Spacing"/>
    <w:link w:val="af3"/>
    <w:uiPriority w:val="99"/>
    <w:qFormat/>
    <w:rsid w:val="00CD553A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af3">
    <w:name w:val="Без интервала Знак"/>
    <w:link w:val="af2"/>
    <w:locked/>
    <w:rsid w:val="00CD553A"/>
    <w:rPr>
      <w:rFonts w:eastAsia="Arial" w:cs="Calibri"/>
      <w:sz w:val="24"/>
      <w:szCs w:val="24"/>
      <w:lang w:eastAsia="ar-SA"/>
    </w:rPr>
  </w:style>
  <w:style w:type="table" w:styleId="af4">
    <w:name w:val="Table Grid"/>
    <w:basedOn w:val="a1"/>
    <w:uiPriority w:val="39"/>
    <w:rsid w:val="00CD5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 Знак Знак Знак Знак Знак Знак"/>
    <w:basedOn w:val="a"/>
    <w:rsid w:val="00F52BA5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rsid w:val="00A03BFF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Times New Roman" w:hAnsi="Symbol" w:cs="Symbol" w:hint="default"/>
      <w:sz w:val="24"/>
      <w:szCs w:val="24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rPr>
      <w:rFonts w:ascii="Calibri" w:eastAsia="Calibri" w:hAnsi="Calibri" w:cs="Times New Roman"/>
    </w:rPr>
  </w:style>
  <w:style w:type="character" w:customStyle="1" w:styleId="a4">
    <w:name w:val="Нижний колонтитул Знак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21">
    <w:name w:val="Основной текст с отступом 2 Знак"/>
    <w:rPr>
      <w:rFonts w:ascii="Calibri" w:eastAsia="Calibri" w:hAnsi="Calibri" w:cs="Times New Roman"/>
    </w:rPr>
  </w:style>
  <w:style w:type="character" w:customStyle="1" w:styleId="14">
    <w:name w:val="Основной текст (14)_"/>
    <w:rPr>
      <w:i/>
      <w:iCs/>
      <w:shd w:val="clear" w:color="auto" w:fill="FFFFFF"/>
    </w:rPr>
  </w:style>
  <w:style w:type="character" w:customStyle="1" w:styleId="1497">
    <w:name w:val="Основной текст (14)97"/>
    <w:rPr>
      <w:rFonts w:ascii="Times New Roman" w:hAnsi="Times New Roman" w:cs="Times New Roman"/>
      <w:i w:val="0"/>
      <w:iCs w:val="0"/>
      <w:spacing w:val="0"/>
      <w:shd w:val="clear" w:color="auto" w:fill="FFFFFF"/>
      <w:lang w:val="ru-RU"/>
    </w:rPr>
  </w:style>
  <w:style w:type="character" w:customStyle="1" w:styleId="14103">
    <w:name w:val="Основной текст (14)103"/>
    <w:rPr>
      <w:rFonts w:ascii="Times New Roman" w:hAnsi="Times New Roman" w:cs="Times New Roman"/>
      <w:i w:val="0"/>
      <w:iCs w:val="0"/>
      <w:spacing w:val="0"/>
      <w:shd w:val="clear" w:color="auto" w:fill="FFFFFF"/>
      <w:lang w:val="ru-RU" w:eastAsia="ar-SA" w:bidi="ar-SA"/>
    </w:rPr>
  </w:style>
  <w:style w:type="character" w:customStyle="1" w:styleId="14101">
    <w:name w:val="Основной текст (14)101"/>
    <w:rPr>
      <w:rFonts w:ascii="Times New Roman" w:hAnsi="Times New Roman" w:cs="Times New Roman"/>
      <w:i w:val="0"/>
      <w:iCs w:val="0"/>
      <w:spacing w:val="0"/>
      <w:shd w:val="clear" w:color="auto" w:fill="FFFFFF"/>
      <w:lang w:val="ru-RU" w:eastAsia="ar-SA" w:bidi="ar-SA"/>
    </w:rPr>
  </w:style>
  <w:style w:type="character" w:customStyle="1" w:styleId="1499">
    <w:name w:val="Основной текст (14)99"/>
    <w:rPr>
      <w:rFonts w:ascii="Times New Roman" w:hAnsi="Times New Roman" w:cs="Times New Roman"/>
      <w:i/>
      <w:iCs/>
      <w:spacing w:val="0"/>
      <w:shd w:val="clear" w:color="auto" w:fill="FFFFFF"/>
      <w:lang w:val="ru-RU" w:eastAsia="ar-SA" w:bidi="ar-SA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pPr>
      <w:shd w:val="clear" w:color="auto" w:fill="FFFFFF"/>
      <w:spacing w:before="360" w:after="0" w:line="317" w:lineRule="exact"/>
      <w:textAlignment w:val="baseline"/>
    </w:pPr>
    <w:rPr>
      <w:sz w:val="28"/>
      <w:szCs w:val="28"/>
    </w:rPr>
  </w:style>
  <w:style w:type="paragraph" w:customStyle="1" w:styleId="30">
    <w:name w:val="Основной текст (3)"/>
    <w:basedOn w:val="a"/>
    <w:pPr>
      <w:shd w:val="clear" w:color="auto" w:fill="FFFFFF"/>
      <w:spacing w:after="0" w:line="317" w:lineRule="exact"/>
      <w:jc w:val="both"/>
      <w:textAlignment w:val="baseline"/>
    </w:pPr>
    <w:rPr>
      <w:sz w:val="28"/>
      <w:szCs w:val="28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customStyle="1" w:styleId="16">
    <w:name w:val="Абзац списка1"/>
    <w:basedOn w:val="a"/>
    <w:pPr>
      <w:widowControl w:val="0"/>
      <w:ind w:left="720"/>
    </w:pPr>
    <w:rPr>
      <w:rFonts w:cs="Calibri"/>
      <w:kern w:val="1"/>
    </w:rPr>
  </w:style>
  <w:style w:type="paragraph" w:customStyle="1" w:styleId="Textbody">
    <w:name w:val="Text body"/>
    <w:basedOn w:val="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с отступом 31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TOC Heading"/>
    <w:basedOn w:val="1"/>
    <w:next w:val="a"/>
    <w:qFormat/>
    <w:pPr>
      <w:numPr>
        <w:numId w:val="0"/>
      </w:numPr>
      <w:outlineLvl w:val="9"/>
    </w:pPr>
  </w:style>
  <w:style w:type="paragraph" w:styleId="17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spacing w:after="100"/>
      <w:ind w:left="220"/>
    </w:pPr>
  </w:style>
  <w:style w:type="paragraph" w:customStyle="1" w:styleId="141">
    <w:name w:val="Основной текст (14)1"/>
    <w:basedOn w:val="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link w:val="af2"/>
    <w:uiPriority w:val="99"/>
    <w:qFormat/>
    <w:rsid w:val="00CD553A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af2">
    <w:name w:val="Без интервала Знак"/>
    <w:link w:val="af1"/>
    <w:locked/>
    <w:rsid w:val="00CD553A"/>
    <w:rPr>
      <w:rFonts w:eastAsia="Arial" w:cs="Calibri"/>
      <w:sz w:val="24"/>
      <w:szCs w:val="24"/>
      <w:lang w:eastAsia="ar-SA"/>
    </w:rPr>
  </w:style>
  <w:style w:type="table" w:styleId="af3">
    <w:name w:val="Table Grid"/>
    <w:basedOn w:val="a1"/>
    <w:uiPriority w:val="39"/>
    <w:rsid w:val="00CD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 Знак Знак Знак Знак Знак Знак"/>
    <w:basedOn w:val="a"/>
    <w:rsid w:val="00F52BA5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5DEE-F4CB-4056-B8D4-B677CEC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79287737389</dc:creator>
  <cp:lastModifiedBy>User</cp:lastModifiedBy>
  <cp:revision>14</cp:revision>
  <cp:lastPrinted>2019-05-14T19:27:00Z</cp:lastPrinted>
  <dcterms:created xsi:type="dcterms:W3CDTF">2019-10-28T08:03:00Z</dcterms:created>
  <dcterms:modified xsi:type="dcterms:W3CDTF">2019-11-02T12:08:00Z</dcterms:modified>
</cp:coreProperties>
</file>