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35" w:rsidRPr="00380BF5" w:rsidRDefault="00E64435" w:rsidP="00E64435">
      <w:pPr>
        <w:keepNext/>
        <w:keepLines/>
        <w:spacing w:after="213"/>
        <w:jc w:val="center"/>
        <w:rPr>
          <w:b/>
          <w:bCs/>
          <w:color w:val="000000"/>
          <w:sz w:val="28"/>
        </w:rPr>
      </w:pPr>
      <w:r w:rsidRPr="00380BF5">
        <w:rPr>
          <w:b/>
          <w:bCs/>
          <w:color w:val="000000"/>
          <w:sz w:val="28"/>
        </w:rPr>
        <w:t xml:space="preserve">Муниципальное бюджетное общеобразовательное учреждение </w:t>
      </w: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80BF5">
        <w:rPr>
          <w:b/>
          <w:bCs/>
          <w:color w:val="000000"/>
          <w:sz w:val="28"/>
        </w:rPr>
        <w:t>Заполосная средняя общеобразовательная школа Зерноградского района</w:t>
      </w:r>
    </w:p>
    <w:p w:rsidR="00E64435" w:rsidRPr="00380BF5" w:rsidRDefault="00E64435" w:rsidP="00E64435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E64435" w:rsidRPr="00380BF5" w:rsidRDefault="00E64435" w:rsidP="00E64435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E64435" w:rsidRPr="00380BF5" w:rsidRDefault="00E64435" w:rsidP="00E64435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380BF5">
        <w:rPr>
          <w:bCs/>
          <w:color w:val="000000"/>
          <w:sz w:val="28"/>
        </w:rPr>
        <w:t>«Утверждена»</w:t>
      </w:r>
    </w:p>
    <w:p w:rsidR="00E64435" w:rsidRPr="00380BF5" w:rsidRDefault="001724DF" w:rsidP="00E64435">
      <w:pPr>
        <w:keepNext/>
        <w:keepLines/>
        <w:spacing w:after="213"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приказом от</w:t>
      </w:r>
      <w:r w:rsidR="00736658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30.08.2019г.</w:t>
      </w:r>
      <w:r w:rsidR="00736658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№ 291</w:t>
      </w:r>
    </w:p>
    <w:p w:rsidR="00E64435" w:rsidRPr="00380BF5" w:rsidRDefault="00E64435" w:rsidP="00E64435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380BF5">
        <w:rPr>
          <w:bCs/>
          <w:color w:val="000000"/>
          <w:sz w:val="28"/>
        </w:rPr>
        <w:t xml:space="preserve">Директор МБОУ Заполосной СОШ </w:t>
      </w:r>
    </w:p>
    <w:p w:rsidR="00E64435" w:rsidRPr="00380BF5" w:rsidRDefault="00E64435" w:rsidP="00E64435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380BF5">
        <w:rPr>
          <w:bCs/>
          <w:color w:val="000000"/>
          <w:sz w:val="28"/>
        </w:rPr>
        <w:t>________________Шевченко Г.Н.</w:t>
      </w:r>
    </w:p>
    <w:p w:rsidR="00E64435" w:rsidRDefault="00E64435" w:rsidP="00E64435">
      <w:pPr>
        <w:keepNext/>
        <w:keepLines/>
        <w:spacing w:after="213"/>
        <w:rPr>
          <w:bCs/>
          <w:color w:val="000000"/>
          <w:sz w:val="28"/>
        </w:rPr>
      </w:pPr>
    </w:p>
    <w:p w:rsidR="001724DF" w:rsidRDefault="001724DF" w:rsidP="00E64435">
      <w:pPr>
        <w:keepNext/>
        <w:keepLines/>
        <w:spacing w:after="213"/>
        <w:rPr>
          <w:bCs/>
          <w:color w:val="000000"/>
          <w:sz w:val="28"/>
        </w:rPr>
      </w:pPr>
    </w:p>
    <w:p w:rsidR="001724DF" w:rsidRDefault="001724DF" w:rsidP="00E64435">
      <w:pPr>
        <w:keepNext/>
        <w:keepLines/>
        <w:spacing w:after="213"/>
        <w:rPr>
          <w:bCs/>
          <w:color w:val="000000"/>
          <w:sz w:val="28"/>
        </w:rPr>
      </w:pPr>
    </w:p>
    <w:p w:rsidR="001724DF" w:rsidRDefault="001724DF" w:rsidP="00E64435">
      <w:pPr>
        <w:keepNext/>
        <w:keepLines/>
        <w:spacing w:after="213"/>
        <w:rPr>
          <w:bCs/>
          <w:color w:val="000000"/>
          <w:sz w:val="28"/>
        </w:rPr>
      </w:pPr>
    </w:p>
    <w:p w:rsidR="001724DF" w:rsidRPr="00380BF5" w:rsidRDefault="001724DF" w:rsidP="00E64435">
      <w:pPr>
        <w:keepNext/>
        <w:keepLines/>
        <w:spacing w:after="213"/>
        <w:rPr>
          <w:bCs/>
          <w:color w:val="000000"/>
          <w:sz w:val="28"/>
        </w:rPr>
      </w:pPr>
    </w:p>
    <w:p w:rsidR="00E64435" w:rsidRPr="00380BF5" w:rsidRDefault="00E64435" w:rsidP="00E64435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E64435" w:rsidRPr="00380BF5" w:rsidRDefault="00E64435" w:rsidP="00E64435">
      <w:pPr>
        <w:keepNext/>
        <w:keepLines/>
        <w:spacing w:after="213"/>
        <w:jc w:val="center"/>
        <w:rPr>
          <w:b/>
          <w:bCs/>
          <w:color w:val="000000"/>
          <w:sz w:val="28"/>
        </w:rPr>
      </w:pPr>
      <w:r w:rsidRPr="00380BF5">
        <w:rPr>
          <w:b/>
          <w:bCs/>
          <w:color w:val="000000"/>
          <w:sz w:val="28"/>
        </w:rPr>
        <w:t>РАБОЧАЯ ПРОГРАММА</w:t>
      </w:r>
    </w:p>
    <w:p w:rsidR="00E64435" w:rsidRPr="00380BF5" w:rsidRDefault="00E64435" w:rsidP="00E64435">
      <w:pPr>
        <w:keepNext/>
        <w:keepLines/>
        <w:spacing w:after="213"/>
        <w:rPr>
          <w:b/>
          <w:bCs/>
          <w:color w:val="000000"/>
          <w:sz w:val="28"/>
        </w:rPr>
      </w:pP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80BF5">
        <w:rPr>
          <w:bCs/>
          <w:color w:val="000000"/>
          <w:sz w:val="28"/>
        </w:rPr>
        <w:t xml:space="preserve">по </w:t>
      </w:r>
      <w:r w:rsidRPr="00380BF5">
        <w:rPr>
          <w:bCs/>
          <w:color w:val="000000"/>
          <w:sz w:val="28"/>
          <w:u w:val="single"/>
        </w:rPr>
        <w:t>изобразительному искусству</w:t>
      </w: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80BF5">
        <w:rPr>
          <w:bCs/>
          <w:color w:val="000000"/>
          <w:sz w:val="28"/>
        </w:rPr>
        <w:t>Уровень: начальное общее образование</w:t>
      </w: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80BF5">
        <w:rPr>
          <w:bCs/>
          <w:color w:val="000000"/>
          <w:sz w:val="28"/>
        </w:rPr>
        <w:t>Класс: 3</w:t>
      </w:r>
    </w:p>
    <w:p w:rsidR="00E64435" w:rsidRPr="00380BF5" w:rsidRDefault="00736658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Количество часов в неделю</w:t>
      </w:r>
      <w:r w:rsidR="00E64435" w:rsidRPr="00380BF5">
        <w:rPr>
          <w:bCs/>
          <w:color w:val="000000"/>
          <w:sz w:val="28"/>
        </w:rPr>
        <w:t>: 1</w:t>
      </w:r>
    </w:p>
    <w:p w:rsidR="00E64435" w:rsidRPr="00380BF5" w:rsidRDefault="00F56A7D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Количество часов за год:  34</w:t>
      </w:r>
      <w:r w:rsidR="00E64435" w:rsidRPr="00380BF5">
        <w:rPr>
          <w:bCs/>
          <w:color w:val="000000"/>
          <w:sz w:val="28"/>
        </w:rPr>
        <w:t xml:space="preserve"> час</w:t>
      </w:r>
      <w:r w:rsidR="00736658">
        <w:rPr>
          <w:bCs/>
          <w:color w:val="000000"/>
          <w:sz w:val="28"/>
        </w:rPr>
        <w:t>а</w:t>
      </w: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80BF5">
        <w:rPr>
          <w:bCs/>
          <w:color w:val="000000"/>
          <w:sz w:val="28"/>
        </w:rPr>
        <w:t xml:space="preserve">Учитель:  </w:t>
      </w:r>
      <w:r w:rsidR="001724DF">
        <w:rPr>
          <w:bCs/>
          <w:color w:val="000000"/>
          <w:sz w:val="28"/>
        </w:rPr>
        <w:t>Серебряная Галина Яковлевна</w:t>
      </w: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E64435" w:rsidRPr="00380BF5" w:rsidRDefault="00E64435" w:rsidP="00E64435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E64435" w:rsidRPr="00380BF5" w:rsidRDefault="00F56A7D" w:rsidP="00E64435">
      <w:pPr>
        <w:keepNext/>
        <w:keepLines/>
        <w:spacing w:after="213"/>
        <w:jc w:val="center"/>
        <w:rPr>
          <w:rFonts w:eastAsia="Calibri"/>
          <w:b/>
          <w:bCs/>
          <w:sz w:val="28"/>
          <w:lang w:eastAsia="en-US"/>
        </w:rPr>
      </w:pPr>
      <w:r>
        <w:rPr>
          <w:bCs/>
          <w:color w:val="000000"/>
          <w:sz w:val="28"/>
        </w:rPr>
        <w:t>2019</w:t>
      </w:r>
      <w:bookmarkStart w:id="0" w:name="_GoBack"/>
      <w:bookmarkEnd w:id="0"/>
      <w:r w:rsidR="00E64435" w:rsidRPr="00380BF5">
        <w:rPr>
          <w:bCs/>
          <w:color w:val="000000"/>
          <w:sz w:val="28"/>
        </w:rPr>
        <w:t>-</w:t>
      </w:r>
      <w:r>
        <w:rPr>
          <w:bCs/>
          <w:color w:val="000000"/>
          <w:sz w:val="28"/>
        </w:rPr>
        <w:t>2020</w:t>
      </w:r>
      <w:r w:rsidR="00E64435" w:rsidRPr="00380BF5">
        <w:rPr>
          <w:bCs/>
          <w:color w:val="000000"/>
          <w:sz w:val="28"/>
        </w:rPr>
        <w:t>учебный год</w:t>
      </w:r>
    </w:p>
    <w:p w:rsidR="00E64435" w:rsidRPr="00380BF5" w:rsidRDefault="00E64435" w:rsidP="00E64435">
      <w:pPr>
        <w:jc w:val="center"/>
        <w:rPr>
          <w:rFonts w:eastAsia="Calibri"/>
          <w:b/>
          <w:bCs/>
          <w:sz w:val="28"/>
          <w:lang w:eastAsia="en-US"/>
        </w:rPr>
      </w:pPr>
    </w:p>
    <w:p w:rsidR="00E64435" w:rsidRPr="00380BF5" w:rsidRDefault="00E64435" w:rsidP="001724DF">
      <w:pPr>
        <w:rPr>
          <w:rFonts w:eastAsia="Calibri"/>
          <w:b/>
          <w:bCs/>
          <w:lang w:eastAsia="en-US"/>
        </w:rPr>
      </w:pPr>
    </w:p>
    <w:p w:rsidR="00E64435" w:rsidRPr="00380BF5" w:rsidRDefault="00E64435" w:rsidP="00E64435">
      <w:pPr>
        <w:jc w:val="center"/>
        <w:rPr>
          <w:rFonts w:eastAsia="Calibri"/>
          <w:b/>
          <w:bCs/>
          <w:lang w:eastAsia="en-US"/>
        </w:rPr>
      </w:pPr>
    </w:p>
    <w:p w:rsidR="00E64435" w:rsidRPr="00380BF5" w:rsidRDefault="00E64435" w:rsidP="00E64435">
      <w:pPr>
        <w:jc w:val="center"/>
        <w:rPr>
          <w:rFonts w:eastAsia="Calibri"/>
          <w:b/>
          <w:bCs/>
          <w:lang w:eastAsia="en-US"/>
        </w:rPr>
      </w:pPr>
    </w:p>
    <w:p w:rsidR="00E64435" w:rsidRPr="00380BF5" w:rsidRDefault="00E64435" w:rsidP="00E64435">
      <w:pPr>
        <w:jc w:val="center"/>
        <w:rPr>
          <w:rFonts w:eastAsia="Calibri"/>
          <w:b/>
          <w:bCs/>
          <w:lang w:eastAsia="en-US"/>
        </w:rPr>
      </w:pPr>
    </w:p>
    <w:p w:rsidR="00E64435" w:rsidRPr="00380BF5" w:rsidRDefault="00E64435" w:rsidP="00E64435">
      <w:pPr>
        <w:keepNext/>
        <w:keepLines/>
        <w:spacing w:line="276" w:lineRule="auto"/>
        <w:jc w:val="center"/>
        <w:rPr>
          <w:rFonts w:eastAsia="Arial CYR"/>
        </w:rPr>
      </w:pPr>
      <w:r w:rsidRPr="00380BF5">
        <w:rPr>
          <w:b/>
          <w:bCs/>
          <w:color w:val="000000"/>
        </w:rPr>
        <w:t>Раздел 1. «Пояснительная  записка»</w:t>
      </w:r>
    </w:p>
    <w:p w:rsidR="00E64435" w:rsidRPr="00380BF5" w:rsidRDefault="00E64435" w:rsidP="00E64435">
      <w:pPr>
        <w:spacing w:line="276" w:lineRule="auto"/>
        <w:jc w:val="both"/>
        <w:rPr>
          <w:rFonts w:eastAsia="Arial CYR"/>
          <w:bCs/>
        </w:rPr>
      </w:pPr>
      <w:r w:rsidRPr="00380BF5">
        <w:rPr>
          <w:rFonts w:eastAsia="Arial CYR"/>
        </w:rPr>
        <w:t>Рабочая программа составлена на основании:</w:t>
      </w:r>
    </w:p>
    <w:p w:rsidR="00E64435" w:rsidRPr="00380BF5" w:rsidRDefault="00E64435" w:rsidP="00E64435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eastAsia="Arial CYR"/>
          <w:bCs/>
        </w:rPr>
      </w:pPr>
      <w:r w:rsidRPr="00380BF5">
        <w:rPr>
          <w:rFonts w:eastAsia="Arial CYR"/>
          <w:bCs/>
        </w:rPr>
        <w:t>Федерального Закона от 29.12.2012 г. № 273-ФЗ «Об образовании в Российской Федерации»;</w:t>
      </w:r>
    </w:p>
    <w:p w:rsidR="00736658" w:rsidRPr="00736658" w:rsidRDefault="00E64435" w:rsidP="00736658">
      <w:pPr>
        <w:numPr>
          <w:ilvl w:val="0"/>
          <w:numId w:val="2"/>
        </w:numPr>
        <w:suppressAutoHyphens/>
        <w:spacing w:line="276" w:lineRule="auto"/>
        <w:ind w:left="0" w:firstLine="0"/>
        <w:jc w:val="both"/>
      </w:pPr>
      <w:r w:rsidRPr="00380BF5">
        <w:rPr>
          <w:rFonts w:eastAsia="Arial CYR"/>
          <w:bCs/>
        </w:rPr>
        <w:t xml:space="preserve">Приказа </w:t>
      </w:r>
      <w:proofErr w:type="spellStart"/>
      <w:r w:rsidRPr="00380BF5">
        <w:rPr>
          <w:rFonts w:eastAsia="Arial CYR"/>
          <w:bCs/>
        </w:rPr>
        <w:t>Маинобрнауки</w:t>
      </w:r>
      <w:proofErr w:type="spellEnd"/>
      <w:r w:rsidR="00736658">
        <w:rPr>
          <w:rFonts w:eastAsia="Arial CYR"/>
          <w:bCs/>
        </w:rPr>
        <w:t xml:space="preserve"> </w:t>
      </w:r>
      <w:proofErr w:type="spellStart"/>
      <w:r w:rsidRPr="00380BF5">
        <w:rPr>
          <w:rFonts w:eastAsia="Arial CYR"/>
          <w:bCs/>
        </w:rPr>
        <w:t>Росии</w:t>
      </w:r>
      <w:proofErr w:type="spellEnd"/>
      <w:r w:rsidRPr="00380BF5">
        <w:rPr>
          <w:rFonts w:eastAsia="Arial CYR"/>
          <w:bCs/>
        </w:rPr>
        <w:t xml:space="preserve"> от 05.10.2009г.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Start"/>
      <w:r w:rsidRPr="00380BF5">
        <w:rPr>
          <w:rFonts w:eastAsia="Arial CYR"/>
          <w:bCs/>
        </w:rPr>
        <w:t>»(</w:t>
      </w:r>
      <w:proofErr w:type="gramEnd"/>
      <w:r w:rsidRPr="00380BF5">
        <w:rPr>
          <w:rFonts w:eastAsia="Arial CYR"/>
          <w:bCs/>
        </w:rPr>
        <w:t xml:space="preserve"> в ред. Приказов Минобрнауки России от 26.11.2010 № 1241, от 22.09.2011 № 2357, от 18.12.2012 № 10690, от 29.э12.2014 № 1643);</w:t>
      </w:r>
    </w:p>
    <w:p w:rsidR="00736658" w:rsidRDefault="00E64435" w:rsidP="00736658">
      <w:pPr>
        <w:numPr>
          <w:ilvl w:val="0"/>
          <w:numId w:val="2"/>
        </w:numPr>
        <w:suppressAutoHyphens/>
        <w:spacing w:line="276" w:lineRule="auto"/>
        <w:ind w:left="0" w:firstLine="0"/>
        <w:jc w:val="both"/>
      </w:pPr>
      <w:r w:rsidRPr="00736658">
        <w:t xml:space="preserve">Авторской программы «Изобразительное искусство». Б. М. </w:t>
      </w:r>
      <w:proofErr w:type="spellStart"/>
      <w:r w:rsidRPr="00736658">
        <w:t>Неменского</w:t>
      </w:r>
      <w:proofErr w:type="spellEnd"/>
      <w:r w:rsidRPr="00736658">
        <w:t>, В. Г. Горяева, Г. Е. Гуровой и др. (Москва, 2008 г.);</w:t>
      </w:r>
    </w:p>
    <w:p w:rsidR="00736658" w:rsidRDefault="00E64435" w:rsidP="00736658">
      <w:pPr>
        <w:numPr>
          <w:ilvl w:val="0"/>
          <w:numId w:val="2"/>
        </w:numPr>
        <w:suppressAutoHyphens/>
        <w:spacing w:line="276" w:lineRule="auto"/>
        <w:ind w:left="0" w:firstLine="0"/>
        <w:jc w:val="both"/>
      </w:pPr>
      <w:r w:rsidRPr="00736658">
        <w:rPr>
          <w:rFonts w:eastAsia="Arial CYR"/>
        </w:rPr>
        <w:t>Учебного п</w:t>
      </w:r>
      <w:r w:rsidR="001724DF" w:rsidRPr="00736658">
        <w:rPr>
          <w:rFonts w:eastAsia="Arial CYR"/>
        </w:rPr>
        <w:t xml:space="preserve">лана МБОУ </w:t>
      </w:r>
      <w:proofErr w:type="spellStart"/>
      <w:r w:rsidR="001724DF" w:rsidRPr="00736658">
        <w:rPr>
          <w:rFonts w:eastAsia="Arial CYR"/>
        </w:rPr>
        <w:t>Заполосной</w:t>
      </w:r>
      <w:proofErr w:type="spellEnd"/>
      <w:r w:rsidR="001724DF" w:rsidRPr="00736658">
        <w:rPr>
          <w:rFonts w:eastAsia="Arial CYR"/>
        </w:rPr>
        <w:t xml:space="preserve"> СОШ на 2019-2020</w:t>
      </w:r>
      <w:r w:rsidRPr="00736658">
        <w:rPr>
          <w:rFonts w:eastAsia="Arial CYR"/>
        </w:rPr>
        <w:t xml:space="preserve"> уч. г. (прото</w:t>
      </w:r>
      <w:r w:rsidR="001724DF" w:rsidRPr="00736658">
        <w:rPr>
          <w:rFonts w:eastAsia="Arial CYR"/>
        </w:rPr>
        <w:t>кол педагогического совета от 07.06.2019. №11</w:t>
      </w:r>
      <w:r w:rsidRPr="00736658">
        <w:rPr>
          <w:rFonts w:eastAsia="Arial CYR"/>
        </w:rPr>
        <w:t>);</w:t>
      </w:r>
    </w:p>
    <w:p w:rsidR="00E64435" w:rsidRPr="00736658" w:rsidRDefault="00E64435" w:rsidP="00736658">
      <w:pPr>
        <w:numPr>
          <w:ilvl w:val="0"/>
          <w:numId w:val="2"/>
        </w:numPr>
        <w:suppressAutoHyphens/>
        <w:spacing w:line="276" w:lineRule="auto"/>
        <w:ind w:left="0" w:firstLine="0"/>
        <w:jc w:val="both"/>
      </w:pPr>
      <w:r w:rsidRPr="00736658">
        <w:rPr>
          <w:rFonts w:eastAsia="Arial CYR"/>
        </w:rPr>
        <w:t>Положения о рабочей программе  учебных предметов, курсов, дисциплин (модулей).</w:t>
      </w:r>
    </w:p>
    <w:p w:rsidR="00E64435" w:rsidRPr="00380BF5" w:rsidRDefault="00E64435" w:rsidP="00E64435">
      <w:pPr>
        <w:suppressAutoHyphens/>
        <w:spacing w:line="276" w:lineRule="auto"/>
        <w:jc w:val="both"/>
        <w:rPr>
          <w:rFonts w:eastAsia="Arial CYR"/>
          <w:b/>
          <w:bCs/>
        </w:rPr>
      </w:pPr>
    </w:p>
    <w:p w:rsidR="00E64435" w:rsidRDefault="00E64435" w:rsidP="00E64435">
      <w:pPr>
        <w:suppressAutoHyphens/>
        <w:spacing w:line="276" w:lineRule="auto"/>
        <w:jc w:val="both"/>
      </w:pPr>
      <w:r w:rsidRPr="00380BF5">
        <w:t xml:space="preserve">            Программа по изобразител</w:t>
      </w:r>
      <w:r w:rsidR="00736658">
        <w:t>ьному искусству рассчитана на 34 часа</w:t>
      </w:r>
      <w:r w:rsidRPr="00380BF5">
        <w:t>. Согласно годовому  календарному учебному графику и расписанию занятий МБОУ Заполосной СОШ Зерноградского района на 201</w:t>
      </w:r>
      <w:r w:rsidR="002528F1">
        <w:t>9-2020</w:t>
      </w:r>
      <w:r w:rsidRPr="00380BF5"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изобразительному искусству </w:t>
      </w:r>
      <w:r w:rsidR="00F56A7D">
        <w:t>в 3 классе будет пройдена за  34</w:t>
      </w:r>
      <w:r w:rsidRPr="00380BF5">
        <w:t xml:space="preserve"> час</w:t>
      </w:r>
      <w:r w:rsidR="00736658">
        <w:t>а</w:t>
      </w:r>
      <w:r w:rsidRPr="00380BF5">
        <w:t xml:space="preserve">. </w:t>
      </w:r>
    </w:p>
    <w:p w:rsidR="00736658" w:rsidRPr="00380BF5" w:rsidRDefault="00736658" w:rsidP="00E64435">
      <w:pPr>
        <w:suppressAutoHyphens/>
        <w:spacing w:line="276" w:lineRule="auto"/>
        <w:jc w:val="both"/>
      </w:pPr>
    </w:p>
    <w:p w:rsidR="00E64435" w:rsidRPr="00380BF5" w:rsidRDefault="00E64435" w:rsidP="00E64435">
      <w:pPr>
        <w:pStyle w:val="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a8"/>
          <w:rFonts w:ascii="Times New Roman" w:hAnsi="Times New Roman" w:cs="Times New Roman"/>
          <w:sz w:val="24"/>
          <w:szCs w:val="24"/>
        </w:rPr>
        <w:t>Цель</w:t>
      </w:r>
      <w:r w:rsidRPr="00380BF5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искусство» - формирование художествен</w:t>
      </w:r>
      <w:r w:rsidRPr="00380BF5">
        <w:rPr>
          <w:rFonts w:ascii="Times New Roman" w:hAnsi="Times New Roman" w:cs="Times New Roman"/>
          <w:sz w:val="24"/>
          <w:szCs w:val="24"/>
        </w:rPr>
        <w:softHyphen/>
        <w:t xml:space="preserve">ной культуры учащихся как неотъемлемой части культуры духовной, т.е. культуры </w:t>
      </w:r>
      <w:proofErr w:type="spellStart"/>
      <w:r w:rsidRPr="00380BF5">
        <w:rPr>
          <w:rFonts w:ascii="Times New Roman" w:hAnsi="Times New Roman" w:cs="Times New Roman"/>
          <w:sz w:val="24"/>
          <w:szCs w:val="24"/>
        </w:rPr>
        <w:t>мироо</w:t>
      </w:r>
      <w:proofErr w:type="gramStart"/>
      <w:r w:rsidRPr="00380BF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80B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0BF5">
        <w:rPr>
          <w:rFonts w:ascii="Times New Roman" w:hAnsi="Times New Roman" w:cs="Times New Roman"/>
          <w:sz w:val="24"/>
          <w:szCs w:val="24"/>
        </w:rPr>
        <w:t xml:space="preserve"> 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</w:t>
      </w:r>
      <w:r w:rsidRPr="00380BF5">
        <w:rPr>
          <w:rFonts w:ascii="Times New Roman" w:hAnsi="Times New Roman" w:cs="Times New Roman"/>
          <w:sz w:val="24"/>
          <w:szCs w:val="24"/>
        </w:rPr>
        <w:softHyphen/>
        <w:t xml:space="preserve">вания нравственно-эстетической отзывчивости на </w:t>
      </w:r>
      <w:proofErr w:type="gramStart"/>
      <w:r w:rsidRPr="00380BF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80BF5">
        <w:rPr>
          <w:rFonts w:ascii="Times New Roman" w:hAnsi="Times New Roman" w:cs="Times New Roman"/>
          <w:sz w:val="24"/>
          <w:szCs w:val="24"/>
        </w:rPr>
        <w:t xml:space="preserve"> и безобразное в жизни и ис</w:t>
      </w:r>
      <w:r w:rsidRPr="00380BF5">
        <w:rPr>
          <w:rFonts w:ascii="Times New Roman" w:hAnsi="Times New Roman" w:cs="Times New Roman"/>
          <w:sz w:val="24"/>
          <w:szCs w:val="24"/>
        </w:rPr>
        <w:softHyphen/>
        <w:t>кусстве, т.е. зоркости души ребёнка.</w:t>
      </w:r>
    </w:p>
    <w:p w:rsidR="00E64435" w:rsidRPr="00380BF5" w:rsidRDefault="00E64435" w:rsidP="00E64435">
      <w:pPr>
        <w:pStyle w:val="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Fonts w:ascii="Times New Roman" w:hAnsi="Times New Roman" w:cs="Times New Roman"/>
          <w:sz w:val="24"/>
          <w:szCs w:val="24"/>
        </w:rPr>
        <w:t xml:space="preserve">           Основными</w:t>
      </w:r>
      <w:r w:rsidRPr="00380BF5">
        <w:rPr>
          <w:rStyle w:val="a8"/>
          <w:rFonts w:ascii="Times New Roman" w:hAnsi="Times New Roman" w:cs="Times New Roman"/>
          <w:sz w:val="24"/>
          <w:szCs w:val="24"/>
        </w:rPr>
        <w:t xml:space="preserve"> задачами</w:t>
      </w:r>
      <w:r w:rsidRPr="00380BF5">
        <w:rPr>
          <w:rFonts w:ascii="Times New Roman" w:hAnsi="Times New Roman" w:cs="Times New Roman"/>
          <w:sz w:val="24"/>
          <w:szCs w:val="24"/>
        </w:rPr>
        <w:t xml:space="preserve"> преподавания изобразительного искусства являются:</w:t>
      </w:r>
    </w:p>
    <w:p w:rsidR="00E64435" w:rsidRPr="00380BF5" w:rsidRDefault="00E64435" w:rsidP="00E64435">
      <w:pPr>
        <w:pStyle w:val="2"/>
        <w:numPr>
          <w:ilvl w:val="0"/>
          <w:numId w:val="4"/>
        </w:numPr>
        <w:shd w:val="clear" w:color="auto" w:fill="auto"/>
        <w:tabs>
          <w:tab w:val="left" w:pos="76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Fonts w:ascii="Times New Roman" w:hAnsi="Times New Roman" w:cs="Times New Roman"/>
          <w:sz w:val="24"/>
          <w:szCs w:val="24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E64435" w:rsidRPr="00380BF5" w:rsidRDefault="00E64435" w:rsidP="00E64435">
      <w:pPr>
        <w:pStyle w:val="2"/>
        <w:numPr>
          <w:ilvl w:val="0"/>
          <w:numId w:val="4"/>
        </w:numPr>
        <w:shd w:val="clear" w:color="auto" w:fill="auto"/>
        <w:tabs>
          <w:tab w:val="left" w:pos="75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Fonts w:ascii="Times New Roman" w:hAnsi="Times New Roman" w:cs="Times New Roman"/>
          <w:sz w:val="24"/>
          <w:szCs w:val="24"/>
        </w:rPr>
        <w:t>развитие у детей изобразительных способностей, художественного вкуса, творческо</w:t>
      </w:r>
      <w:r w:rsidRPr="00380BF5">
        <w:rPr>
          <w:rFonts w:ascii="Times New Roman" w:hAnsi="Times New Roman" w:cs="Times New Roman"/>
          <w:sz w:val="24"/>
          <w:szCs w:val="24"/>
        </w:rPr>
        <w:softHyphen/>
        <w:t>го воображения, пространственного мышления, эстетического чувства и понимания пре</w:t>
      </w:r>
      <w:r w:rsidRPr="00380BF5">
        <w:rPr>
          <w:rFonts w:ascii="Times New Roman" w:hAnsi="Times New Roman" w:cs="Times New Roman"/>
          <w:sz w:val="24"/>
          <w:szCs w:val="24"/>
        </w:rPr>
        <w:softHyphen/>
        <w:t>красного, воспитание интереса и любви к искусству.</w:t>
      </w:r>
    </w:p>
    <w:p w:rsidR="00E64435" w:rsidRPr="00380BF5" w:rsidRDefault="00E64435" w:rsidP="00E64435">
      <w:pPr>
        <w:pStyle w:val="2"/>
        <w:shd w:val="clear" w:color="auto" w:fill="auto"/>
        <w:tabs>
          <w:tab w:val="left" w:pos="75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35" w:rsidRPr="00380BF5" w:rsidRDefault="00E64435" w:rsidP="00CB3A85">
      <w:pPr>
        <w:spacing w:line="276" w:lineRule="auto"/>
        <w:jc w:val="center"/>
        <w:rPr>
          <w:b/>
          <w:bCs/>
        </w:rPr>
      </w:pPr>
      <w:r w:rsidRPr="00380BF5">
        <w:rPr>
          <w:rFonts w:eastAsia="Arial"/>
          <w:b/>
          <w:bCs/>
        </w:rPr>
        <w:t>Раздел 2. «Планируемые результаты освоения учебного предмета</w:t>
      </w:r>
    </w:p>
    <w:p w:rsidR="00E64435" w:rsidRPr="00380BF5" w:rsidRDefault="00E64435" w:rsidP="00CB3A85">
      <w:pPr>
        <w:spacing w:line="276" w:lineRule="auto"/>
        <w:jc w:val="center"/>
        <w:rPr>
          <w:rFonts w:eastAsia="Arial"/>
          <w:b/>
          <w:color w:val="000000"/>
        </w:rPr>
      </w:pPr>
      <w:r w:rsidRPr="00380BF5">
        <w:rPr>
          <w:rFonts w:eastAsia="Arial"/>
          <w:b/>
          <w:bCs/>
        </w:rPr>
        <w:t>«Изобразительное искусство» и система оценок</w:t>
      </w:r>
      <w:r w:rsidRPr="00380BF5">
        <w:rPr>
          <w:rFonts w:eastAsia="Arial"/>
          <w:b/>
          <w:color w:val="000000"/>
        </w:rPr>
        <w:t>»</w:t>
      </w:r>
    </w:p>
    <w:p w:rsidR="00E64435" w:rsidRPr="00380BF5" w:rsidRDefault="00E64435" w:rsidP="00E64435">
      <w:pPr>
        <w:pStyle w:val="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a8"/>
          <w:rFonts w:ascii="Times New Roman" w:hAnsi="Times New Roman" w:cs="Times New Roman"/>
          <w:sz w:val="24"/>
          <w:szCs w:val="24"/>
        </w:rPr>
        <w:t>Личностные результаты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4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ра в целом;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lastRenderedPageBreak/>
        <w:t>понимание особой роли культуры и искусства в жизни общества и каждого отдельно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го человека;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блюдательности и фантазии;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71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сформированность эстетических потребностей (потребности общения с искусством, природой, потребности в творческом отношении к окружающему миру, потребности в само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стоятельной практической творческой деятельности), ценностей и чувств;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90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52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81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сить свою часть работы с общим замыслом;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90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ния и средств его выражения.</w:t>
      </w:r>
    </w:p>
    <w:p w:rsidR="00E64435" w:rsidRPr="00380BF5" w:rsidRDefault="00E64435" w:rsidP="00E64435">
      <w:pPr>
        <w:pStyle w:val="2"/>
        <w:shd w:val="clear" w:color="auto" w:fill="auto"/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a8"/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380BF5">
        <w:rPr>
          <w:rStyle w:val="1"/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универ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сальных способностей третьеклассников, проявляющихся в познавательной и практической творческой деятельности: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32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вать, анализировать, выделять главное, обобщать;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66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сификации по родовидовым признакам;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57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нения коллективной творческой работы;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71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полнение творческих проектов, отдельных упражнений по живописи, графике, моделирова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нию и т. д.;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64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ставленной задачей, находить варианты решения различных художественно-творческих задач;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62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организо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вать место занятий;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tabs>
          <w:tab w:val="left" w:pos="752"/>
        </w:tabs>
        <w:spacing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соких и оригинальных творческих результатов.</w:t>
      </w:r>
    </w:p>
    <w:p w:rsidR="00E64435" w:rsidRPr="00380BF5" w:rsidRDefault="00E64435" w:rsidP="00E64435">
      <w:pPr>
        <w:pStyle w:val="11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</w:p>
    <w:p w:rsidR="00E64435" w:rsidRPr="00380BF5" w:rsidRDefault="00E64435" w:rsidP="00E6443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</w:rPr>
      </w:pPr>
      <w:r w:rsidRPr="00380BF5">
        <w:rPr>
          <w:b/>
          <w:bCs/>
          <w:color w:val="000000"/>
        </w:rPr>
        <w:t>Предметные результаты</w:t>
      </w:r>
      <w:r w:rsidRPr="00380BF5">
        <w:rPr>
          <w:color w:val="000000"/>
        </w:rPr>
        <w:br/>
        <w:t>.</w:t>
      </w:r>
    </w:p>
    <w:p w:rsidR="00E64435" w:rsidRPr="00380BF5" w:rsidRDefault="00E64435" w:rsidP="00E64435">
      <w:pPr>
        <w:spacing w:line="276" w:lineRule="auto"/>
        <w:ind w:firstLine="709"/>
        <w:jc w:val="both"/>
        <w:rPr>
          <w:b/>
          <w:u w:val="single"/>
        </w:rPr>
      </w:pPr>
      <w:bookmarkStart w:id="1" w:name="bookmark0"/>
      <w:r w:rsidRPr="00380BF5">
        <w:rPr>
          <w:b/>
          <w:color w:val="000000"/>
          <w:u w:val="single"/>
        </w:rPr>
        <w:t xml:space="preserve">Обучающийся  </w:t>
      </w:r>
      <w:r w:rsidRPr="00380BF5">
        <w:rPr>
          <w:b/>
          <w:bCs/>
          <w:color w:val="000000"/>
          <w:u w:val="single"/>
        </w:rPr>
        <w:t>научится:</w:t>
      </w:r>
      <w:bookmarkEnd w:id="1"/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приобщение к миру искусства происходит через познание художест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смысла окружающего предметного мира;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предметы имеют не только утилитарное значение, но и являются носи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телями духовной культуры;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понимать, что окружающие предметы, созданные людьми, образуют среду нашей жизни и нашего общения;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форма вещей не случайна, в ней выражено понимание людьми кра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соты, удобства, в ней выражены чувства людей и отношения между людьми, их мечты и заботы;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пластилином, конструировать из бумаги макеты;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элементарные приемы изображения пространства;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определять и изображать форму предметов, их пропорции;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новые термины;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разные типы музеев (художественные, архитектурные, музеи-мемориалы);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народные игрушки (дымковские, </w:t>
      </w:r>
      <w:proofErr w:type="spellStart"/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городецкие, </w:t>
      </w:r>
      <w:proofErr w:type="spellStart"/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известные центры народных художественных ремесел России (Хохлома, Гжель);</w:t>
      </w:r>
    </w:p>
    <w:p w:rsidR="00E64435" w:rsidRPr="00380BF5" w:rsidRDefault="00E64435" w:rsidP="00E64435">
      <w:pPr>
        <w:pStyle w:val="ab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E64435" w:rsidRPr="00380BF5" w:rsidRDefault="00E64435" w:rsidP="00E64435">
      <w:pPr>
        <w:spacing w:line="276" w:lineRule="auto"/>
        <w:ind w:firstLine="709"/>
        <w:jc w:val="both"/>
        <w:rPr>
          <w:b/>
          <w:u w:val="single"/>
        </w:rPr>
      </w:pPr>
      <w:proofErr w:type="gramStart"/>
      <w:r w:rsidRPr="00380BF5">
        <w:rPr>
          <w:b/>
          <w:color w:val="000000"/>
          <w:u w:val="single"/>
        </w:rPr>
        <w:t>Обучающийся</w:t>
      </w:r>
      <w:proofErr w:type="gramEnd"/>
      <w:r w:rsidRPr="00380BF5">
        <w:rPr>
          <w:b/>
          <w:color w:val="000000"/>
          <w:u w:val="single"/>
        </w:rPr>
        <w:t xml:space="preserve"> получит </w:t>
      </w:r>
      <w:r w:rsidRPr="00380BF5">
        <w:rPr>
          <w:b/>
          <w:bCs/>
          <w:color w:val="000000"/>
          <w:u w:val="single"/>
        </w:rPr>
        <w:t>возможность научиться:</w:t>
      </w:r>
    </w:p>
    <w:p w:rsidR="00E64435" w:rsidRPr="00380BF5" w:rsidRDefault="00E64435" w:rsidP="00E64435">
      <w:pPr>
        <w:pStyle w:val="ab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жизни, для самостоятельной творческой деятельности;</w:t>
      </w:r>
    </w:p>
    <w:p w:rsidR="00E64435" w:rsidRPr="00380BF5" w:rsidRDefault="00E64435" w:rsidP="00E64435">
      <w:pPr>
        <w:pStyle w:val="ab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 разных жанров;</w:t>
      </w:r>
    </w:p>
    <w:p w:rsidR="00E64435" w:rsidRPr="00380BF5" w:rsidRDefault="00E64435" w:rsidP="00E64435">
      <w:pPr>
        <w:pStyle w:val="ab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E64435" w:rsidRPr="00380BF5" w:rsidRDefault="00E64435" w:rsidP="00E64435">
      <w:pPr>
        <w:pStyle w:val="ab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E64435" w:rsidRPr="00380BF5" w:rsidRDefault="00E64435" w:rsidP="00E64435">
      <w:pPr>
        <w:pStyle w:val="ab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коллективном творчестве, в процес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совместной художественной деятельности;</w:t>
      </w:r>
    </w:p>
    <w:p w:rsidR="00E64435" w:rsidRPr="00380BF5" w:rsidRDefault="00E64435" w:rsidP="00E64435">
      <w:pPr>
        <w:pStyle w:val="ab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выразительные средства для воплощения собственного художествен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но-творческого замысла;</w:t>
      </w:r>
    </w:p>
    <w:p w:rsidR="00E64435" w:rsidRPr="00380BF5" w:rsidRDefault="00E64435" w:rsidP="00E64435">
      <w:pPr>
        <w:pStyle w:val="ab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искусства, приобретать знания о конкретных произве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дениях выдающихся художников в различных видах искусства, активно использовать худо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жественные термины и понятия;</w:t>
      </w:r>
    </w:p>
    <w:p w:rsidR="00E64435" w:rsidRPr="00380BF5" w:rsidRDefault="00E64435" w:rsidP="001A0C4B">
      <w:pPr>
        <w:pStyle w:val="ab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основы первичных представлений о трёх видах художественной деятель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ности: изображение на плоскости и в объёме; постройка или художественное конструирова</w:t>
      </w:r>
      <w:r w:rsidRPr="00380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E64435" w:rsidRPr="00380BF5" w:rsidRDefault="00E64435" w:rsidP="00E64435">
      <w:pPr>
        <w:pStyle w:val="11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</w:p>
    <w:p w:rsidR="00E64435" w:rsidRPr="00380BF5" w:rsidRDefault="00E64435" w:rsidP="00E64435">
      <w:pPr>
        <w:pStyle w:val="11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  <w:r w:rsidRPr="00380BF5">
        <w:rPr>
          <w:rFonts w:ascii="Times New Roman" w:hAnsi="Times New Roman" w:cs="Times New Roman"/>
        </w:rPr>
        <w:t>Система оценки достижения планируемых результатов</w:t>
      </w:r>
    </w:p>
    <w:p w:rsidR="00E64435" w:rsidRPr="00380BF5" w:rsidRDefault="00E64435" w:rsidP="00E64435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bookmark5"/>
      <w:r w:rsidRPr="00380BF5">
        <w:rPr>
          <w:rFonts w:ascii="Times New Roman" w:hAnsi="Times New Roman" w:cs="Times New Roman"/>
        </w:rPr>
        <w:t>освоения предмета</w:t>
      </w:r>
      <w:proofErr w:type="gramStart"/>
      <w:r w:rsidRPr="00380BF5">
        <w:rPr>
          <w:rFonts w:ascii="Times New Roman" w:hAnsi="Times New Roman" w:cs="Times New Roman"/>
        </w:rPr>
        <w:t>.к</w:t>
      </w:r>
      <w:proofErr w:type="gramEnd"/>
      <w:r w:rsidRPr="00380BF5">
        <w:rPr>
          <w:rFonts w:ascii="Times New Roman" w:hAnsi="Times New Roman" w:cs="Times New Roman"/>
        </w:rPr>
        <w:t>ритерии оценивания</w:t>
      </w:r>
      <w:bookmarkEnd w:id="2"/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кусство» является способность учащихся решать учебно-познавательные и </w:t>
      </w:r>
      <w:proofErr w:type="gramStart"/>
      <w:r w:rsidRPr="00380BF5">
        <w:rPr>
          <w:rStyle w:val="1"/>
          <w:rFonts w:ascii="Times New Roman" w:hAnsi="Times New Roman" w:cs="Times New Roman"/>
          <w:sz w:val="24"/>
          <w:szCs w:val="24"/>
        </w:rPr>
        <w:t>учебно- практические</w:t>
      </w:r>
      <w:proofErr w:type="gramEnd"/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задачи. Оценка достижения предметных результатов ведётся как в ходе теку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тивно в пределах своих возможностей.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1"/>
          <w:rFonts w:ascii="Times New Roman" w:hAnsi="Times New Roman" w:cs="Times New Roman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нию работать самостоятельно или в группе).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a8"/>
          <w:rFonts w:ascii="Times New Roman" w:hAnsi="Times New Roman" w:cs="Times New Roman"/>
          <w:sz w:val="24"/>
          <w:szCs w:val="24"/>
        </w:rPr>
        <w:t>Критериями оценивания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работ являются следующие параметры: оформление (ори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данной теме, название рисунка).</w:t>
      </w:r>
    </w:p>
    <w:p w:rsidR="00E64435" w:rsidRPr="00380BF5" w:rsidRDefault="00E64435" w:rsidP="00E64435">
      <w:pPr>
        <w:pStyle w:val="60"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a9"/>
          <w:rFonts w:ascii="Times New Roman" w:hAnsi="Times New Roman" w:cs="Times New Roman"/>
          <w:sz w:val="24"/>
          <w:szCs w:val="24"/>
        </w:rPr>
        <w:t>«5» («отлично»)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ке; </w:t>
      </w:r>
      <w:proofErr w:type="gramStart"/>
      <w:r w:rsidRPr="00380BF5">
        <w:rPr>
          <w:rStyle w:val="1"/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 собой все ком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поненты изображения; умеет подметить и передать в изображении наиболее характерное.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a9"/>
          <w:rFonts w:ascii="Times New Roman" w:hAnsi="Times New Roman" w:cs="Times New Roman"/>
          <w:sz w:val="24"/>
          <w:szCs w:val="24"/>
        </w:rPr>
        <w:t>«4» («хорошо»)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- учащийся полностью овладел программным материалом, но при из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E64435" w:rsidRPr="00380BF5" w:rsidRDefault="00E64435" w:rsidP="00E64435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BF5">
        <w:rPr>
          <w:rStyle w:val="a9"/>
          <w:rFonts w:ascii="Times New Roman" w:hAnsi="Times New Roman" w:cs="Times New Roman"/>
          <w:sz w:val="24"/>
          <w:szCs w:val="24"/>
        </w:rPr>
        <w:t>«3» («удовлетворительно») -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учащийся слабо справляется с поставленной целью урока; допускает неточность в изложении изученного материала.</w:t>
      </w:r>
    </w:p>
    <w:p w:rsidR="00E64435" w:rsidRPr="002528F1" w:rsidRDefault="00E64435" w:rsidP="00E64435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560"/>
        <w:jc w:val="both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80BF5">
        <w:rPr>
          <w:rStyle w:val="a9"/>
          <w:rFonts w:ascii="Times New Roman" w:hAnsi="Times New Roman" w:cs="Times New Roman"/>
          <w:sz w:val="24"/>
          <w:szCs w:val="24"/>
        </w:rPr>
        <w:t>«2» («плохо»)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- учащийся допускает грубые ошибки в ответе; не справляется </w:t>
      </w:r>
      <w:proofErr w:type="gramStart"/>
      <w:r w:rsidRPr="00380BF5">
        <w:rPr>
          <w:rStyle w:val="1"/>
          <w:rFonts w:ascii="Times New Roman" w:hAnsi="Times New Roman" w:cs="Times New Roman"/>
          <w:sz w:val="24"/>
          <w:szCs w:val="24"/>
        </w:rPr>
        <w:t>с</w:t>
      </w:r>
      <w:proofErr w:type="gramEnd"/>
      <w:r w:rsidRPr="00380BF5">
        <w:rPr>
          <w:rStyle w:val="1"/>
          <w:rFonts w:ascii="Times New Roman" w:hAnsi="Times New Roman" w:cs="Times New Roman"/>
          <w:sz w:val="24"/>
          <w:szCs w:val="24"/>
        </w:rPr>
        <w:t xml:space="preserve"> по</w:t>
      </w:r>
      <w:r w:rsidRPr="00380BF5">
        <w:rPr>
          <w:rStyle w:val="1"/>
          <w:rFonts w:ascii="Times New Roman" w:hAnsi="Times New Roman" w:cs="Times New Roman"/>
          <w:sz w:val="24"/>
          <w:szCs w:val="24"/>
        </w:rPr>
        <w:softHyphen/>
        <w:t>ставленной целью урока</w:t>
      </w:r>
      <w:r w:rsidR="002528F1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2528F1" w:rsidRPr="00380BF5" w:rsidRDefault="002528F1" w:rsidP="002528F1">
      <w:pPr>
        <w:pStyle w:val="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528F1" w:rsidRPr="00380BF5">
          <w:footerReference w:type="default" r:id="rId8"/>
          <w:pgSz w:w="11905" w:h="16837"/>
          <w:pgMar w:top="464" w:right="1110" w:bottom="1813" w:left="947" w:header="0" w:footer="3" w:gutter="0"/>
          <w:pgNumType w:start="167"/>
          <w:cols w:space="720"/>
          <w:noEndnote/>
          <w:docGrid w:linePitch="360"/>
        </w:sectPr>
      </w:pPr>
    </w:p>
    <w:p w:rsidR="00E64435" w:rsidRPr="00380BF5" w:rsidRDefault="00E64435" w:rsidP="002528F1">
      <w:pPr>
        <w:pStyle w:val="ac"/>
        <w:spacing w:after="0"/>
        <w:jc w:val="center"/>
        <w:rPr>
          <w:rFonts w:eastAsia="Arial" w:cs="Times New Roman"/>
          <w:b/>
          <w:bCs/>
          <w:lang w:val="ru-RU"/>
        </w:rPr>
      </w:pPr>
      <w:r w:rsidRPr="00380BF5">
        <w:rPr>
          <w:rFonts w:eastAsia="Arial" w:cs="Times New Roman"/>
          <w:b/>
          <w:bCs/>
          <w:lang w:val="ru-RU"/>
        </w:rPr>
        <w:lastRenderedPageBreak/>
        <w:t>Раздел  3. «Содержание учебного предмета «</w:t>
      </w:r>
      <w:r w:rsidR="003426EF" w:rsidRPr="00380BF5">
        <w:rPr>
          <w:rFonts w:eastAsia="Arial" w:cs="Times New Roman"/>
          <w:b/>
          <w:bCs/>
          <w:lang w:val="ru-RU"/>
        </w:rPr>
        <w:t>Изобразительное искусство</w:t>
      </w:r>
      <w:r w:rsidRPr="00380BF5">
        <w:rPr>
          <w:rFonts w:eastAsia="Arial" w:cs="Times New Roman"/>
          <w:b/>
          <w:bCs/>
          <w:lang w:val="ru-RU"/>
        </w:rPr>
        <w:t>»</w:t>
      </w:r>
    </w:p>
    <w:p w:rsidR="00E64435" w:rsidRPr="00380BF5" w:rsidRDefault="00E64435" w:rsidP="00E64435">
      <w:pPr>
        <w:pStyle w:val="ac"/>
        <w:spacing w:after="0"/>
        <w:jc w:val="center"/>
        <w:rPr>
          <w:rFonts w:eastAsia="Arial" w:cs="Times New Roman"/>
          <w:b/>
          <w:bCs/>
          <w:lang w:val="ru-RU"/>
        </w:rPr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165"/>
        <w:gridCol w:w="990"/>
        <w:gridCol w:w="7831"/>
        <w:gridCol w:w="1964"/>
      </w:tblGrid>
      <w:tr w:rsidR="00E64435" w:rsidRPr="00380BF5" w:rsidTr="00252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jc w:val="center"/>
              <w:rPr>
                <w:rFonts w:cs="Times New Roman"/>
                <w:lang w:val="ru-RU"/>
              </w:rPr>
            </w:pPr>
            <w:r w:rsidRPr="00380BF5">
              <w:rPr>
                <w:rFonts w:eastAsia="Times New Roman" w:cs="Times New Roman"/>
              </w:rPr>
              <w:t>№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jc w:val="center"/>
              <w:rPr>
                <w:rFonts w:cs="Times New Roman"/>
                <w:lang w:val="ru-RU"/>
              </w:rPr>
            </w:pPr>
            <w:r w:rsidRPr="00380BF5">
              <w:rPr>
                <w:rFonts w:cs="Times New Roman"/>
                <w:lang w:val="ru-RU"/>
              </w:rPr>
              <w:t>Раздел учебной программы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jc w:val="center"/>
              <w:rPr>
                <w:rFonts w:cs="Times New Roman"/>
                <w:lang w:val="ru-RU"/>
              </w:rPr>
            </w:pPr>
            <w:r w:rsidRPr="00380BF5">
              <w:rPr>
                <w:rFonts w:cs="Times New Roman"/>
                <w:lang w:val="ru-RU"/>
              </w:rPr>
              <w:t>Кол-во часов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jc w:val="center"/>
              <w:rPr>
                <w:rFonts w:cs="Times New Roman"/>
                <w:lang w:val="ru-RU"/>
              </w:rPr>
            </w:pPr>
            <w:r w:rsidRPr="00380BF5">
              <w:rPr>
                <w:rFonts w:cs="Times New Roman"/>
                <w:lang w:val="ru-RU"/>
              </w:rPr>
              <w:t>Содержательные линии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jc w:val="center"/>
              <w:rPr>
                <w:rFonts w:cs="Times New Roman"/>
              </w:rPr>
            </w:pPr>
            <w:r w:rsidRPr="00380BF5">
              <w:rPr>
                <w:rFonts w:cs="Times New Roman"/>
                <w:lang w:val="ru-RU"/>
              </w:rPr>
              <w:t>Лабораторные оценочные, практические оценочные, контрольные оценочные работы, зачет.</w:t>
            </w:r>
          </w:p>
        </w:tc>
      </w:tr>
      <w:tr w:rsidR="00E64435" w:rsidRPr="00380BF5" w:rsidTr="00252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pStyle w:val="ae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shd w:val="clear" w:color="auto" w:fill="FFFFFF"/>
              <w:autoSpaceDE w:val="0"/>
              <w:rPr>
                <w:rFonts w:eastAsia="Calibri"/>
                <w:b/>
              </w:rPr>
            </w:pPr>
            <w:r w:rsidRPr="00380BF5">
              <w:rPr>
                <w:rFonts w:eastAsia="Calibri"/>
                <w:b/>
              </w:rPr>
              <w:t xml:space="preserve">ИСКУССТВО В ТВОЕМ ДОМЕ </w:t>
            </w:r>
          </w:p>
          <w:p w:rsidR="00E64435" w:rsidRPr="00380BF5" w:rsidRDefault="00E64435" w:rsidP="005F0B18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B56D50" w:rsidP="005F0B18">
            <w:pPr>
              <w:jc w:val="center"/>
            </w:pPr>
            <w:r w:rsidRPr="00380BF5">
              <w:t>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rPr>
                <w:rFonts w:eastAsia="Calibri"/>
              </w:rPr>
            </w:pPr>
            <w:r w:rsidRPr="00380BF5">
              <w:rPr>
                <w:rFonts w:eastAsia="Calibri"/>
              </w:rPr>
              <w:t>Мастера ведут ребенка по его дому и выясняют, что же каж</w:t>
            </w:r>
            <w:r w:rsidRPr="00380BF5">
              <w:rPr>
                <w:rFonts w:eastAsia="Calibri"/>
              </w:rPr>
              <w:softHyphen/>
              <w:t>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  <w:p w:rsidR="00E64435" w:rsidRPr="00380BF5" w:rsidRDefault="00E64435" w:rsidP="004A28F0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E64435" w:rsidRPr="00380BF5" w:rsidTr="00252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pStyle w:val="ae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rPr>
                <w:rFonts w:eastAsia="Calibri"/>
                <w:b/>
              </w:rPr>
            </w:pPr>
            <w:r w:rsidRPr="00380BF5">
              <w:rPr>
                <w:rFonts w:eastAsia="Calibri"/>
                <w:b/>
              </w:rPr>
              <w:t xml:space="preserve">ИСКУССТВО НА УЛИЦАХ ТВОЕГО ГОРОДА </w:t>
            </w:r>
          </w:p>
          <w:p w:rsidR="00E64435" w:rsidRPr="00380BF5" w:rsidRDefault="00E64435" w:rsidP="00E64435">
            <w:pPr>
              <w:shd w:val="clear" w:color="auto" w:fill="FFFFFF"/>
              <w:autoSpaceDE w:val="0"/>
              <w:rPr>
                <w:rFonts w:eastAsia="Calibr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B56D50" w:rsidP="005F0B18">
            <w:pPr>
              <w:jc w:val="center"/>
            </w:pPr>
            <w:r w:rsidRPr="00380BF5">
              <w:t>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rPr>
                <w:rFonts w:eastAsia="Calibri"/>
              </w:rPr>
            </w:pPr>
            <w:r w:rsidRPr="00380BF5">
              <w:rPr>
                <w:rFonts w:eastAsia="Calibri"/>
              </w:rPr>
              <w:t>Все начинается с порога родного дома. II четверть и посвя</w:t>
            </w:r>
            <w:r w:rsidRPr="00380BF5">
              <w:rPr>
                <w:rFonts w:eastAsia="Calibri"/>
              </w:rPr>
              <w:softHyphen/>
              <w:t>щена этому порогу. И Родины нет без него. Не просто Москва или Тула, но именно родная улица, идущая «у лица» твоего до</w:t>
            </w:r>
            <w:r w:rsidRPr="00380BF5">
              <w:rPr>
                <w:rFonts w:eastAsia="Calibri"/>
              </w:rPr>
              <w:softHyphen/>
              <w:t>ма, исхоженная ногами.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E64435" w:rsidRPr="00380BF5" w:rsidTr="00252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pStyle w:val="ae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D50" w:rsidRPr="00380BF5" w:rsidRDefault="00B56D50" w:rsidP="00B56D50">
            <w:pPr>
              <w:rPr>
                <w:rFonts w:eastAsia="Calibri"/>
                <w:b/>
              </w:rPr>
            </w:pPr>
            <w:r w:rsidRPr="00380BF5">
              <w:rPr>
                <w:rFonts w:eastAsia="Calibri"/>
                <w:b/>
              </w:rPr>
              <w:t xml:space="preserve">ХУДОЖНИК И ЗРЕЛИЩЕ </w:t>
            </w:r>
          </w:p>
          <w:p w:rsidR="00E64435" w:rsidRPr="00380BF5" w:rsidRDefault="00E64435" w:rsidP="00E64435">
            <w:pPr>
              <w:shd w:val="clear" w:color="auto" w:fill="FFFFFF"/>
              <w:autoSpaceDE w:val="0"/>
              <w:rPr>
                <w:rFonts w:eastAsia="Calibr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B56D50" w:rsidP="005F0B18">
            <w:pPr>
              <w:jc w:val="center"/>
            </w:pPr>
            <w:r w:rsidRPr="00380BF5">
              <w:t>9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rPr>
                <w:rFonts w:eastAsia="Calibri"/>
              </w:rPr>
            </w:pPr>
            <w:r w:rsidRPr="00380BF5">
              <w:rPr>
                <w:rFonts w:eastAsia="Calibri"/>
              </w:rPr>
              <w:t>Зрелище — неотъемлемая часть жизни человека. Какой туск</w:t>
            </w:r>
            <w:r w:rsidRPr="00380BF5">
              <w:rPr>
                <w:rFonts w:eastAsia="Calibri"/>
              </w:rPr>
              <w:softHyphen/>
              <w:t>лый и однообразный был бы мир без праздника! В цирке, на кон</w:t>
            </w:r>
            <w:r w:rsidRPr="00380BF5">
              <w:rPr>
                <w:rFonts w:eastAsia="Calibri"/>
              </w:rPr>
              <w:softHyphen/>
              <w:t>церте или в театре нас встречает праздничное и красочное зре</w:t>
            </w:r>
            <w:r w:rsidRPr="00380BF5">
              <w:rPr>
                <w:rFonts w:eastAsia="Calibri"/>
              </w:rPr>
              <w:softHyphen/>
              <w:t xml:space="preserve">лище, созданное художником.                                                                                                           </w:t>
            </w:r>
          </w:p>
          <w:p w:rsidR="00E64435" w:rsidRPr="00380BF5" w:rsidRDefault="00E64435" w:rsidP="00E64435">
            <w:pPr>
              <w:rPr>
                <w:rFonts w:eastAsia="Calibri"/>
              </w:rPr>
            </w:pPr>
            <w:r w:rsidRPr="00380BF5">
              <w:rPr>
                <w:rFonts w:eastAsia="Calibri"/>
              </w:rPr>
              <w:t xml:space="preserve">  Игровая природа зрелища позволяет учителю в конце четвер</w:t>
            </w:r>
            <w:r w:rsidRPr="00380BF5">
              <w:rPr>
                <w:rFonts w:eastAsia="Calibri"/>
              </w:rPr>
              <w:softHyphen/>
              <w:t>ти продемонстрировать творческие работы детей в виде театра</w:t>
            </w:r>
            <w:r w:rsidRPr="00380BF5">
              <w:rPr>
                <w:rFonts w:eastAsia="Calibri"/>
              </w:rPr>
              <w:softHyphen/>
              <w:t>лизованного представления или спектакля.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E64435" w:rsidRPr="00380BF5" w:rsidTr="002528F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E64435" w:rsidP="00E64435">
            <w:pPr>
              <w:pStyle w:val="ae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D50" w:rsidRPr="00380BF5" w:rsidRDefault="00B56D50" w:rsidP="00B56D50">
            <w:pPr>
              <w:shd w:val="clear" w:color="auto" w:fill="FFFFFF"/>
              <w:autoSpaceDE w:val="0"/>
              <w:rPr>
                <w:b/>
                <w:bCs/>
              </w:rPr>
            </w:pPr>
            <w:r w:rsidRPr="00380BF5">
              <w:rPr>
                <w:b/>
                <w:bCs/>
              </w:rPr>
              <w:t xml:space="preserve">ХУДОЖНИК И МУЗЕЙ </w:t>
            </w:r>
          </w:p>
          <w:p w:rsidR="00E64435" w:rsidRPr="00380BF5" w:rsidRDefault="00E64435" w:rsidP="00E64435">
            <w:pPr>
              <w:shd w:val="clear" w:color="auto" w:fill="FFFFFF"/>
              <w:autoSpaceDE w:val="0"/>
              <w:rPr>
                <w:rFonts w:eastAsia="Calibr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CC239B" w:rsidP="005F0B18">
            <w:pPr>
              <w:jc w:val="center"/>
            </w:pPr>
            <w:r>
              <w:t>11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435" w:rsidRPr="00380BF5" w:rsidRDefault="00B56D50" w:rsidP="004A28F0">
            <w:pPr>
              <w:shd w:val="clear" w:color="auto" w:fill="FFFFFF"/>
              <w:autoSpaceDE w:val="0"/>
              <w:rPr>
                <w:rFonts w:eastAsia="Calibri"/>
              </w:rPr>
            </w:pPr>
            <w:r w:rsidRPr="00380BF5">
              <w:rPr>
                <w:rFonts w:eastAsia="Calibri"/>
              </w:rPr>
              <w:t>Три четверти учебного года были посвящены прикладным ви</w:t>
            </w:r>
            <w:r w:rsidRPr="00380BF5">
              <w:rPr>
                <w:rFonts w:eastAsia="Calibri"/>
              </w:rPr>
              <w:softHyphen/>
              <w:t>дам деятельности художника. Познакомившись с ролью художни</w:t>
            </w:r>
            <w:r w:rsidRPr="00380BF5">
              <w:rPr>
                <w:rFonts w:eastAsia="Calibri"/>
              </w:rPr>
              <w:softHyphen/>
              <w:t>ка в нашей повседневной жизни, в IV четверти мы обращаемся к станковым видам изобразительного искусства. Речь пойдет о картине и скульптуре, будет дано представление о жанрах изоб</w:t>
            </w:r>
            <w:r w:rsidRPr="00380BF5">
              <w:rPr>
                <w:rFonts w:eastAsia="Calibri"/>
              </w:rPr>
              <w:softHyphen/>
              <w:t xml:space="preserve">разительного искусства (натюрморт, портрет, пейзаж, бытовой и исторический жанры) и разных по назначению видах скульптуры.  Лучшие произведения искусства хранятся в музеях, и </w:t>
            </w:r>
            <w:r w:rsidRPr="00380BF5">
              <w:rPr>
                <w:rFonts w:eastAsia="Calibri"/>
              </w:rPr>
              <w:lastRenderedPageBreak/>
              <w:t>люди специально приходят, чтобы увидеть их. Многие города могут гордиться своими музеями. Музеи Москвы, Санкт-Петербурга, других городов России — хранители великих произведений миро</w:t>
            </w:r>
            <w:r w:rsidRPr="00380BF5">
              <w:rPr>
                <w:rFonts w:eastAsia="Calibri"/>
              </w:rPr>
              <w:softHyphen/>
              <w:t>вого и русского искусства. К этим шедеврам каждый ребенок дол</w:t>
            </w:r>
            <w:r w:rsidRPr="00380BF5">
              <w:rPr>
                <w:rFonts w:eastAsia="Calibri"/>
              </w:rPr>
              <w:softHyphen/>
              <w:t>жен прикоснуться и научиться гордиться тем, что именно его род</w:t>
            </w:r>
            <w:r w:rsidRPr="00380BF5">
              <w:rPr>
                <w:rFonts w:eastAsia="Calibri"/>
              </w:rPr>
              <w:softHyphen/>
              <w:t>ной город хранит такие великие произведения.                                        В Москве есть музей — святыня русской культуры — Третья</w:t>
            </w:r>
            <w:r w:rsidRPr="00380BF5">
              <w:rPr>
                <w:rFonts w:eastAsia="Calibri"/>
              </w:rPr>
              <w:softHyphen/>
              <w:t>ковская галерея. О ней в первую очередь нужно рассказать. Ог</w:t>
            </w:r>
            <w:r w:rsidRPr="00380BF5">
              <w:rPr>
                <w:rFonts w:eastAsia="Calibri"/>
              </w:rPr>
              <w:softHyphen/>
              <w:t>ромно значение Эрмитажа и Русского музея в Петербурге — цен</w:t>
            </w:r>
            <w:r w:rsidRPr="00380BF5">
              <w:rPr>
                <w:rFonts w:eastAsia="Calibri"/>
              </w:rPr>
              <w:softHyphen/>
              <w:t>тров международных художественных связей. И есть также мно</w:t>
            </w:r>
            <w:r w:rsidRPr="00380BF5">
              <w:rPr>
                <w:rFonts w:eastAsia="Calibri"/>
              </w:rPr>
              <w:softHyphen/>
              <w:t>го небольших интересных музеев, выставочных залов.                                                                                                                     Однако тема «Художник и музей» шире. Существуют самые разные музеи, но всегда в их организации принимает участие ху</w:t>
            </w:r>
            <w:r w:rsidRPr="00380BF5">
              <w:rPr>
                <w:rFonts w:eastAsia="Calibri"/>
              </w:rPr>
              <w:softHyphen/>
              <w:t>дожник, который помогает сделать музейную экспозицию.      Бывают художественные, литературные, исторические музеи, музеи науки и т. д. и даже домашние музеи в виде семейных альбомов, рассказывающих об истории семьи. Может быть до</w:t>
            </w:r>
            <w:r w:rsidRPr="00380BF5">
              <w:rPr>
                <w:rFonts w:eastAsia="Calibri"/>
              </w:rPr>
              <w:softHyphen/>
              <w:t>машний музей игрушек, марок, археологических находок, просто личных памятных вещей.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435" w:rsidRPr="00380BF5" w:rsidRDefault="00E64435" w:rsidP="005F0B18">
            <w:pPr>
              <w:pStyle w:val="ae"/>
              <w:rPr>
                <w:rFonts w:cs="Times New Roman"/>
                <w:lang w:val="ru-RU"/>
              </w:rPr>
            </w:pPr>
          </w:p>
        </w:tc>
      </w:tr>
    </w:tbl>
    <w:p w:rsidR="00B56D50" w:rsidRPr="00380BF5" w:rsidRDefault="00B56D50" w:rsidP="00122D75">
      <w:pPr>
        <w:jc w:val="center"/>
        <w:rPr>
          <w:b/>
        </w:rPr>
      </w:pPr>
    </w:p>
    <w:p w:rsidR="00B56D50" w:rsidRPr="00380BF5" w:rsidRDefault="00B56D50" w:rsidP="00122D75">
      <w:pPr>
        <w:jc w:val="center"/>
        <w:rPr>
          <w:b/>
        </w:rPr>
      </w:pPr>
    </w:p>
    <w:p w:rsidR="00B56D50" w:rsidRPr="00380BF5" w:rsidRDefault="00B56D50" w:rsidP="00122D75">
      <w:pPr>
        <w:jc w:val="center"/>
        <w:rPr>
          <w:b/>
        </w:rPr>
      </w:pPr>
    </w:p>
    <w:p w:rsidR="005F0B18" w:rsidRPr="00380BF5" w:rsidRDefault="005F0B18" w:rsidP="00122D75">
      <w:pPr>
        <w:jc w:val="center"/>
        <w:rPr>
          <w:b/>
        </w:rPr>
      </w:pPr>
    </w:p>
    <w:p w:rsidR="005F0B18" w:rsidRPr="00380BF5" w:rsidRDefault="005F0B18" w:rsidP="00122D75">
      <w:pPr>
        <w:jc w:val="center"/>
        <w:rPr>
          <w:b/>
        </w:rPr>
      </w:pPr>
    </w:p>
    <w:p w:rsidR="005F0B18" w:rsidRPr="00380BF5" w:rsidRDefault="005F0B18" w:rsidP="00122D75">
      <w:pPr>
        <w:jc w:val="center"/>
        <w:rPr>
          <w:b/>
        </w:rPr>
      </w:pPr>
    </w:p>
    <w:p w:rsidR="005F0B18" w:rsidRPr="00380BF5" w:rsidRDefault="005F0B18" w:rsidP="00122D75">
      <w:pPr>
        <w:jc w:val="center"/>
        <w:rPr>
          <w:b/>
        </w:rPr>
      </w:pPr>
    </w:p>
    <w:p w:rsidR="005F0B18" w:rsidRPr="00380BF5" w:rsidRDefault="005F0B18" w:rsidP="00122D75">
      <w:pPr>
        <w:jc w:val="center"/>
        <w:rPr>
          <w:b/>
        </w:rPr>
      </w:pPr>
    </w:p>
    <w:p w:rsidR="005F0B18" w:rsidRDefault="005F0B18" w:rsidP="00122D75">
      <w:pPr>
        <w:jc w:val="center"/>
        <w:rPr>
          <w:b/>
        </w:rPr>
      </w:pPr>
    </w:p>
    <w:p w:rsidR="002528F1" w:rsidRDefault="002528F1" w:rsidP="00122D75">
      <w:pPr>
        <w:jc w:val="center"/>
        <w:rPr>
          <w:b/>
        </w:rPr>
      </w:pPr>
    </w:p>
    <w:p w:rsidR="002528F1" w:rsidRDefault="002528F1" w:rsidP="00122D75">
      <w:pPr>
        <w:jc w:val="center"/>
        <w:rPr>
          <w:b/>
        </w:rPr>
      </w:pPr>
    </w:p>
    <w:p w:rsidR="002528F1" w:rsidRDefault="002528F1" w:rsidP="00122D75">
      <w:pPr>
        <w:jc w:val="center"/>
        <w:rPr>
          <w:b/>
        </w:rPr>
      </w:pPr>
    </w:p>
    <w:p w:rsidR="002528F1" w:rsidRPr="00380BF5" w:rsidRDefault="002528F1" w:rsidP="00122D75">
      <w:pPr>
        <w:jc w:val="center"/>
        <w:rPr>
          <w:b/>
        </w:rPr>
      </w:pPr>
    </w:p>
    <w:p w:rsidR="005F0B18" w:rsidRPr="00380BF5" w:rsidRDefault="005F0B18" w:rsidP="00122D75">
      <w:pPr>
        <w:jc w:val="center"/>
        <w:rPr>
          <w:b/>
        </w:rPr>
      </w:pPr>
    </w:p>
    <w:p w:rsidR="00380BF5" w:rsidRPr="008D2373" w:rsidRDefault="00380BF5" w:rsidP="008D2373">
      <w:pPr>
        <w:rPr>
          <w:b/>
        </w:rPr>
      </w:pPr>
    </w:p>
    <w:p w:rsidR="00380BF5" w:rsidRPr="008D2373" w:rsidRDefault="00380BF5" w:rsidP="00122D75">
      <w:pPr>
        <w:jc w:val="center"/>
        <w:rPr>
          <w:b/>
        </w:rPr>
      </w:pPr>
    </w:p>
    <w:p w:rsidR="00380BF5" w:rsidRPr="008D2373" w:rsidRDefault="00380BF5" w:rsidP="00122D75">
      <w:pPr>
        <w:jc w:val="center"/>
        <w:rPr>
          <w:b/>
        </w:rPr>
      </w:pPr>
    </w:p>
    <w:p w:rsidR="00070C5C" w:rsidRPr="00380BF5" w:rsidRDefault="00070C5C" w:rsidP="008D2373">
      <w:pPr>
        <w:jc w:val="center"/>
        <w:rPr>
          <w:rFonts w:eastAsia="Arial CYR"/>
          <w:color w:val="000000"/>
        </w:rPr>
      </w:pPr>
      <w:r w:rsidRPr="00380BF5">
        <w:rPr>
          <w:b/>
        </w:rPr>
        <w:lastRenderedPageBreak/>
        <w:t>Раздел 4. Календарно-тематическое планирование</w:t>
      </w:r>
    </w:p>
    <w:p w:rsidR="004A28F0" w:rsidRPr="00380BF5" w:rsidRDefault="004A28F0" w:rsidP="00070C5C">
      <w:pPr>
        <w:jc w:val="center"/>
        <w:rPr>
          <w:b/>
        </w:rPr>
      </w:pPr>
    </w:p>
    <w:tbl>
      <w:tblPr>
        <w:tblStyle w:val="a3"/>
        <w:tblW w:w="15751" w:type="dxa"/>
        <w:tblInd w:w="-665" w:type="dxa"/>
        <w:tblLayout w:type="fixed"/>
        <w:tblLook w:val="04A0"/>
      </w:tblPr>
      <w:tblGrid>
        <w:gridCol w:w="1032"/>
        <w:gridCol w:w="1737"/>
        <w:gridCol w:w="784"/>
        <w:gridCol w:w="2066"/>
        <w:gridCol w:w="2243"/>
        <w:gridCol w:w="2420"/>
        <w:gridCol w:w="225"/>
        <w:gridCol w:w="1701"/>
        <w:gridCol w:w="141"/>
        <w:gridCol w:w="1324"/>
        <w:gridCol w:w="1228"/>
        <w:gridCol w:w="850"/>
      </w:tblGrid>
      <w:tr w:rsidR="00070C5C" w:rsidRPr="008D2373" w:rsidTr="00E43A3F">
        <w:tc>
          <w:tcPr>
            <w:tcW w:w="1032" w:type="dxa"/>
            <w:vMerge w:val="restart"/>
          </w:tcPr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8D2373">
              <w:rPr>
                <w:rFonts w:eastAsia="Times New Roman" w:cs="Times New Roman"/>
                <w:color w:val="000000"/>
                <w:lang w:val="ru-RU"/>
              </w:rPr>
              <w:t>№</w:t>
            </w:r>
          </w:p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8D2373">
              <w:rPr>
                <w:rFonts w:eastAsia="Arial CYR" w:cs="Times New Roman"/>
                <w:color w:val="000000"/>
                <w:lang w:val="ru-RU"/>
              </w:rPr>
              <w:t>урока</w:t>
            </w:r>
          </w:p>
        </w:tc>
        <w:tc>
          <w:tcPr>
            <w:tcW w:w="1737" w:type="dxa"/>
            <w:vMerge w:val="restart"/>
          </w:tcPr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8D2373">
              <w:rPr>
                <w:rFonts w:eastAsia="Arial CYR" w:cs="Times New Roman"/>
                <w:color w:val="000000"/>
                <w:lang w:val="ru-RU"/>
              </w:rPr>
              <w:t>Разделы, темы</w:t>
            </w:r>
          </w:p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</w:p>
        </w:tc>
        <w:tc>
          <w:tcPr>
            <w:tcW w:w="784" w:type="dxa"/>
            <w:vMerge w:val="restart"/>
          </w:tcPr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8D2373">
              <w:rPr>
                <w:rFonts w:eastAsia="Arial CYR" w:cs="Times New Roman"/>
                <w:color w:val="000000"/>
                <w:lang w:val="ru-RU"/>
              </w:rPr>
              <w:t>Кол-во часов</w:t>
            </w:r>
          </w:p>
        </w:tc>
        <w:tc>
          <w:tcPr>
            <w:tcW w:w="2066" w:type="dxa"/>
            <w:vMerge w:val="restart"/>
          </w:tcPr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8D2373">
              <w:rPr>
                <w:rFonts w:eastAsia="Arial CYR" w:cs="Times New Roman"/>
                <w:color w:val="000000"/>
                <w:lang w:val="ru-RU"/>
              </w:rPr>
              <w:t>Основные виды деятельности</w:t>
            </w:r>
          </w:p>
        </w:tc>
        <w:tc>
          <w:tcPr>
            <w:tcW w:w="6730" w:type="dxa"/>
            <w:gridSpan w:val="5"/>
          </w:tcPr>
          <w:p w:rsidR="00070C5C" w:rsidRPr="008D2373" w:rsidRDefault="00070C5C" w:rsidP="00380BF5">
            <w:pPr>
              <w:jc w:val="center"/>
            </w:pPr>
            <w:r w:rsidRPr="008D2373">
              <w:rPr>
                <w:rFonts w:eastAsia="Arial CYR"/>
                <w:color w:val="000000"/>
              </w:rPr>
              <w:t>Планируемые результаты</w:t>
            </w:r>
          </w:p>
        </w:tc>
        <w:tc>
          <w:tcPr>
            <w:tcW w:w="1324" w:type="dxa"/>
            <w:vMerge w:val="restart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  <w:r w:rsidRPr="008D2373">
              <w:rPr>
                <w:rFonts w:eastAsia="Arial CYR"/>
                <w:color w:val="000000"/>
              </w:rPr>
              <w:t>Виды контроля</w:t>
            </w:r>
          </w:p>
        </w:tc>
        <w:tc>
          <w:tcPr>
            <w:tcW w:w="2078" w:type="dxa"/>
            <w:gridSpan w:val="2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  <w:r w:rsidRPr="008D2373">
              <w:rPr>
                <w:rFonts w:eastAsia="Arial CYR"/>
                <w:color w:val="000000"/>
              </w:rPr>
              <w:t>Дата</w:t>
            </w:r>
          </w:p>
        </w:tc>
      </w:tr>
      <w:tr w:rsidR="00070C5C" w:rsidRPr="008D2373" w:rsidTr="00E43A3F">
        <w:tc>
          <w:tcPr>
            <w:tcW w:w="1032" w:type="dxa"/>
            <w:vMerge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  <w:tc>
          <w:tcPr>
            <w:tcW w:w="1737" w:type="dxa"/>
            <w:vMerge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  <w:tc>
          <w:tcPr>
            <w:tcW w:w="2066" w:type="dxa"/>
            <w:vMerge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8D2373">
              <w:rPr>
                <w:rFonts w:eastAsia="Arial CYR" w:cs="Times New Roman"/>
                <w:color w:val="000000"/>
                <w:lang w:val="ru-RU"/>
              </w:rPr>
              <w:t xml:space="preserve">Предметные </w:t>
            </w:r>
          </w:p>
        </w:tc>
        <w:tc>
          <w:tcPr>
            <w:tcW w:w="2645" w:type="dxa"/>
            <w:gridSpan w:val="2"/>
          </w:tcPr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8D2373">
              <w:rPr>
                <w:rFonts w:eastAsia="Arial CYR" w:cs="Times New Roman"/>
                <w:color w:val="000000"/>
                <w:lang w:val="ru-RU"/>
              </w:rPr>
              <w:t>Метапредметные</w:t>
            </w:r>
          </w:p>
        </w:tc>
        <w:tc>
          <w:tcPr>
            <w:tcW w:w="1842" w:type="dxa"/>
            <w:gridSpan w:val="2"/>
          </w:tcPr>
          <w:p w:rsidR="00070C5C" w:rsidRPr="008D2373" w:rsidRDefault="00070C5C" w:rsidP="00380BF5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8D2373">
              <w:rPr>
                <w:rFonts w:eastAsia="Arial CYR" w:cs="Times New Roman"/>
                <w:color w:val="000000"/>
                <w:lang w:val="ru-RU"/>
              </w:rPr>
              <w:t xml:space="preserve">Личностные </w:t>
            </w:r>
          </w:p>
        </w:tc>
        <w:tc>
          <w:tcPr>
            <w:tcW w:w="1324" w:type="dxa"/>
            <w:vMerge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070C5C" w:rsidRPr="00CA2A2A" w:rsidRDefault="00070C5C" w:rsidP="00380BF5">
            <w:pPr>
              <w:jc w:val="center"/>
            </w:pPr>
            <w:r w:rsidRPr="00CA2A2A">
              <w:t xml:space="preserve">План </w:t>
            </w:r>
          </w:p>
        </w:tc>
        <w:tc>
          <w:tcPr>
            <w:tcW w:w="850" w:type="dxa"/>
          </w:tcPr>
          <w:p w:rsidR="00070C5C" w:rsidRPr="00CA2A2A" w:rsidRDefault="00070C5C" w:rsidP="00380BF5">
            <w:pPr>
              <w:jc w:val="center"/>
            </w:pPr>
            <w:r w:rsidRPr="00CA2A2A">
              <w:t xml:space="preserve">Факт </w:t>
            </w:r>
          </w:p>
        </w:tc>
      </w:tr>
      <w:tr w:rsidR="00070C5C" w:rsidRPr="008D2373" w:rsidTr="00817412">
        <w:tc>
          <w:tcPr>
            <w:tcW w:w="15751" w:type="dxa"/>
            <w:gridSpan w:val="12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  <w:r w:rsidRPr="008D2373">
              <w:rPr>
                <w:b/>
              </w:rPr>
              <w:t>Искусство в твоем доме</w:t>
            </w:r>
            <w:r w:rsidR="00817412">
              <w:rPr>
                <w:b/>
              </w:rPr>
              <w:t xml:space="preserve"> 7 ч</w:t>
            </w: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Мастер Изображения, Постройки и Украшения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  <w:vMerge w:val="restart"/>
          </w:tcPr>
          <w:p w:rsidR="00070C5C" w:rsidRPr="008D2373" w:rsidRDefault="00070C5C" w:rsidP="00380BF5">
            <w:pPr>
              <w:pStyle w:val="3"/>
              <w:shd w:val="clear" w:color="auto" w:fill="auto"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  <w:r w:rsidRPr="008D2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2243" w:type="dxa"/>
            <w:vMerge w:val="restart"/>
          </w:tcPr>
          <w:p w:rsidR="00070C5C" w:rsidRPr="008D2373" w:rsidRDefault="00070C5C" w:rsidP="00380BF5">
            <w:pPr>
              <w:pStyle w:val="Style10"/>
              <w:widowControl/>
              <w:spacing w:line="240" w:lineRule="auto"/>
              <w:ind w:hanging="34"/>
            </w:pPr>
            <w:r w:rsidRPr="008D2373">
              <w:rPr>
                <w:rFonts w:eastAsia="Calibri"/>
                <w:lang w:eastAsia="en-US"/>
              </w:rPr>
              <w:t>Познакомятся с произведениями искусства отечественных художников, учебником по изобразительному искусству. Научатся ориентироваться в учебнике, организовывать рабочее место в соответствии с правилами, с приёмами работы с кистью.</w:t>
            </w:r>
          </w:p>
        </w:tc>
        <w:tc>
          <w:tcPr>
            <w:tcW w:w="2645" w:type="dxa"/>
            <w:gridSpan w:val="2"/>
            <w:vMerge w:val="restart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свои действия по точному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речевое высказывание в устной форме об игрушке; формулирование ответов на вопросы учителя.</w:t>
            </w:r>
            <w:r w:rsidRPr="008D2373">
              <w:rPr>
                <w:rFonts w:eastAsia="Calibri"/>
                <w:lang w:eastAsia="en-US"/>
              </w:rPr>
              <w:br/>
            </w: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</w:t>
            </w:r>
            <w:r w:rsidRPr="008D2373">
              <w:rPr>
                <w:rFonts w:eastAsia="Calibri"/>
                <w:lang w:eastAsia="en-US"/>
              </w:rPr>
              <w:lastRenderedPageBreak/>
              <w:t>коллективное учебное сотрудничество.</w:t>
            </w:r>
          </w:p>
        </w:tc>
        <w:tc>
          <w:tcPr>
            <w:tcW w:w="1842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Воспринимают окружающий мир и произведения искусства; выражают в творческой работе свое отношение к природе, выбирая художественные приемы рисования кистью</w:t>
            </w:r>
          </w:p>
        </w:tc>
        <w:tc>
          <w:tcPr>
            <w:tcW w:w="1324" w:type="dxa"/>
          </w:tcPr>
          <w:p w:rsidR="00070C5C" w:rsidRPr="008D2373" w:rsidRDefault="00070C5C" w:rsidP="00380BF5">
            <w:pPr>
              <w:autoSpaceDE w:val="0"/>
              <w:jc w:val="both"/>
              <w:rPr>
                <w:rFonts w:eastAsia="Calibri"/>
              </w:rPr>
            </w:pPr>
            <w:r w:rsidRPr="008D2373">
              <w:rPr>
                <w:rFonts w:eastAsia="Calibri"/>
              </w:rPr>
              <w:t xml:space="preserve">Текущий 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t>04</w:t>
            </w:r>
            <w:r w:rsidR="00070C5C" w:rsidRPr="008D2373">
              <w:rPr>
                <w:lang w:val="en-US"/>
              </w:rPr>
              <w:t>.09.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Твои игрушки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  <w:vMerge/>
          </w:tcPr>
          <w:p w:rsidR="00070C5C" w:rsidRPr="008D2373" w:rsidRDefault="00070C5C" w:rsidP="00380BF5">
            <w:pPr>
              <w:pStyle w:val="3"/>
              <w:shd w:val="clear" w:color="auto" w:fill="auto"/>
              <w:spacing w:line="240" w:lineRule="auto"/>
              <w:jc w:val="lef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070C5C" w:rsidRPr="008D2373" w:rsidRDefault="00070C5C" w:rsidP="00380BF5">
            <w:pPr>
              <w:pStyle w:val="Style10"/>
              <w:widowControl/>
              <w:spacing w:line="240" w:lineRule="auto"/>
              <w:ind w:hanging="34"/>
            </w:pPr>
          </w:p>
        </w:tc>
        <w:tc>
          <w:tcPr>
            <w:tcW w:w="2645" w:type="dxa"/>
            <w:gridSpan w:val="2"/>
            <w:vMerge/>
          </w:tcPr>
          <w:p w:rsidR="00070C5C" w:rsidRPr="008D2373" w:rsidRDefault="00070C5C" w:rsidP="00380BF5">
            <w:pPr>
              <w:tabs>
                <w:tab w:val="left" w:pos="6300"/>
              </w:tabs>
            </w:pPr>
          </w:p>
        </w:tc>
        <w:tc>
          <w:tcPr>
            <w:tcW w:w="1842" w:type="dxa"/>
            <w:gridSpan w:val="2"/>
          </w:tcPr>
          <w:p w:rsidR="00070C5C" w:rsidRPr="008D2373" w:rsidRDefault="00070C5C" w:rsidP="00380BF5"/>
        </w:tc>
        <w:tc>
          <w:tcPr>
            <w:tcW w:w="1324" w:type="dxa"/>
          </w:tcPr>
          <w:p w:rsidR="00070C5C" w:rsidRPr="008D2373" w:rsidRDefault="00070C5C" w:rsidP="00380BF5">
            <w:pPr>
              <w:autoSpaceDE w:val="0"/>
              <w:jc w:val="both"/>
              <w:rPr>
                <w:rFonts w:eastAsia="Calibri"/>
                <w:lang w:val="en-US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 w:rsidR="00070C5C" w:rsidRPr="008D2373">
              <w:rPr>
                <w:lang w:val="en-US"/>
              </w:rPr>
              <w:t>.09.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Посуда у тебя дома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 создания выразительной формы посуды в лепке.</w:t>
            </w:r>
          </w:p>
          <w:p w:rsidR="00070C5C" w:rsidRPr="008D2373" w:rsidRDefault="00070C5C" w:rsidP="00380BF5"/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Узнают предметы, входящие в состав чайного сервиза; дадут описание их внешнего вида; научатся создавать ансамбль предметов в их единстве.</w:t>
            </w:r>
          </w:p>
        </w:tc>
        <w:tc>
          <w:tcPr>
            <w:tcW w:w="2645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ориентироваться в учебнике; планировать и проговаривать этапы работы, следовать согласно составленному плану, вносить изменения; организовать свое творческое пространство.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речевое высказывание в устной форме об игрушке; формулирование ответов на вопросы учителя; осуществление поиска существенной информации (из материала учебника), творческой тетради.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842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Эмоционально воспринимают росписи посуды «Гжель»; уважительно относятся к творчеству народных мастеров.</w:t>
            </w:r>
          </w:p>
        </w:tc>
        <w:tc>
          <w:tcPr>
            <w:tcW w:w="1324" w:type="dxa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t>18</w:t>
            </w:r>
            <w:r w:rsidR="00070C5C" w:rsidRPr="008D2373">
              <w:rPr>
                <w:lang w:val="en-US"/>
              </w:rPr>
              <w:t>.09.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Обои шторы в твоем доме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Научатся созданию рисунков в зависимости от их назначения.</w:t>
            </w:r>
          </w:p>
        </w:tc>
        <w:tc>
          <w:tcPr>
            <w:tcW w:w="2645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оценивать и анализировать результат своего труда, определять то, что лучше всего получилось.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речевое высказывание в устной форме об обоях и шторах; формулирование ответов на вопросы учителя; осуществление поиска существенной информации (из материала учебника), творческой тетради.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работать в сотрудничестве с учителем и одноклассниками, слышать мнение оппонента, совместно рассуждать и находить ответы на вопросы.</w:t>
            </w:r>
          </w:p>
        </w:tc>
        <w:tc>
          <w:tcPr>
            <w:tcW w:w="1842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Соблюдают организованность, дисциплинированность на уроке; действуют согласно правилам обращения с художественными материалами и правилами работы; адекватно оценивают свою работу на уроке.</w:t>
            </w:r>
          </w:p>
        </w:tc>
        <w:tc>
          <w:tcPr>
            <w:tcW w:w="1324" w:type="dxa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 w:rsidR="00070C5C" w:rsidRPr="008D2373">
              <w:rPr>
                <w:lang w:val="en-US"/>
              </w:rPr>
              <w:t>.09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Мамин платок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 xml:space="preserve">Наблюдение за конструктивными особенностями орнаментов и их связью с природой. Воспринимать и </w:t>
            </w:r>
            <w:r w:rsidRPr="008D2373">
              <w:lastRenderedPageBreak/>
              <w:t>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 xml:space="preserve">Научатся различать внешний вид рисунков в разной технике; получат знания о специфике народных платков; </w:t>
            </w:r>
            <w:r w:rsidRPr="008D2373">
              <w:rPr>
                <w:rFonts w:eastAsia="Calibri"/>
                <w:lang w:eastAsia="en-US"/>
              </w:rPr>
              <w:lastRenderedPageBreak/>
              <w:t>придумают свои варианты раскрашивания платков.</w:t>
            </w:r>
          </w:p>
        </w:tc>
        <w:tc>
          <w:tcPr>
            <w:tcW w:w="2645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lastRenderedPageBreak/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организовать своё рабочее место с учётом функцион</w:t>
            </w:r>
            <w:r w:rsidR="00CC6744">
              <w:rPr>
                <w:rFonts w:eastAsia="Calibri"/>
                <w:lang w:eastAsia="en-US"/>
              </w:rPr>
              <w:t>альности, удобства, рационально</w:t>
            </w:r>
            <w:r w:rsidRPr="008D2373">
              <w:rPr>
                <w:rFonts w:eastAsia="Calibri"/>
                <w:lang w:eastAsia="en-US"/>
              </w:rPr>
              <w:t xml:space="preserve">сти и безопасности; адекватно </w:t>
            </w:r>
            <w:r w:rsidRPr="008D2373">
              <w:rPr>
                <w:rFonts w:eastAsia="Calibri"/>
                <w:lang w:eastAsia="en-US"/>
              </w:rPr>
              <w:lastRenderedPageBreak/>
              <w:t>воспринимают информацию учителя или товарища, ставить новые творческие и учебные задачи.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речевое высказывание в устной форме о платке; формулирование ответов на вопросы учителя.</w:t>
            </w:r>
            <w:r w:rsidRPr="008D2373">
              <w:rPr>
                <w:rFonts w:eastAsia="Calibri"/>
                <w:lang w:eastAsia="en-US"/>
              </w:rPr>
              <w:br/>
            </w: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842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 xml:space="preserve">Соблюдают организованность, дисциплинированность на уроке; адекватно </w:t>
            </w:r>
            <w:r w:rsidRPr="008D2373">
              <w:rPr>
                <w:rFonts w:eastAsia="Calibri"/>
                <w:lang w:eastAsia="en-US"/>
              </w:rPr>
              <w:lastRenderedPageBreak/>
              <w:t>оценивают свою работу на уроке; соотносят собственные интересы и соотносят их с интересами других детей.</w:t>
            </w:r>
          </w:p>
        </w:tc>
        <w:tc>
          <w:tcPr>
            <w:tcW w:w="1324" w:type="dxa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lastRenderedPageBreak/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2</w:t>
            </w:r>
            <w:r w:rsidR="00070C5C" w:rsidRPr="008D2373">
              <w:rPr>
                <w:lang w:val="en-US"/>
              </w:rPr>
              <w:t>.10.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Твои книжки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Понимать роль художника и Братьев –Мастеров  в создании книги</w:t>
            </w:r>
            <w:proofErr w:type="gramStart"/>
            <w:r w:rsidRPr="008D2373">
              <w:t>.</w:t>
            </w:r>
            <w:r w:rsidRPr="008D2373">
              <w:rPr>
                <w:bCs/>
              </w:rPr>
              <w:t>У</w:t>
            </w:r>
            <w:proofErr w:type="gramEnd"/>
            <w:r w:rsidRPr="008D2373">
              <w:rPr>
                <w:bCs/>
              </w:rPr>
              <w:t>меть</w:t>
            </w:r>
            <w:r w:rsidRPr="008D2373">
              <w:t xml:space="preserve"> отличать назначение книг, оформлять обложку иллюстрации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Приобретут знания о технике создания книг; усовершенствуют навыки мелкой ручной моторики и иллюстративных умений.</w:t>
            </w:r>
          </w:p>
        </w:tc>
        <w:tc>
          <w:tcPr>
            <w:tcW w:w="2645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планировать и проговаривать последовательность действий на уроке, работать по предложенному учителем плану.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осуществление поиска информации из разных источников, осознанном стремление к новым </w:t>
            </w:r>
            <w:r w:rsidRPr="008D2373">
              <w:rPr>
                <w:rFonts w:eastAsia="Calibri"/>
                <w:lang w:eastAsia="en-US"/>
              </w:rPr>
              <w:lastRenderedPageBreak/>
              <w:t>знаниям.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842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Соблюдают организованность, дисциплинированность на уроке; адекватно оценивают свою работу на уроке.</w:t>
            </w:r>
          </w:p>
        </w:tc>
        <w:tc>
          <w:tcPr>
            <w:tcW w:w="1324" w:type="dxa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t>09</w:t>
            </w:r>
            <w:r w:rsidR="00070C5C" w:rsidRPr="008D2373">
              <w:rPr>
                <w:lang w:val="en-US"/>
              </w:rPr>
              <w:t>.10.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 xml:space="preserve">Открытки 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pPr>
              <w:ind w:left="-57"/>
            </w:pPr>
            <w:r w:rsidRPr="008D2373">
              <w:t>Понимать роль художника и Братьев-Мастеров  в создании форм открыток изображений на них.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Создадут свой вариант оформления книги.</w:t>
            </w:r>
          </w:p>
        </w:tc>
        <w:tc>
          <w:tcPr>
            <w:tcW w:w="2645" w:type="dxa"/>
            <w:gridSpan w:val="2"/>
          </w:tcPr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планировать и проговаривать последовательность действий на уроке, работать по предложенному учителем плану.</w:t>
            </w:r>
          </w:p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осуществление поиска информации из разных источников, осознанном стремление к новым знаниям.</w:t>
            </w:r>
          </w:p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842" w:type="dxa"/>
            <w:gridSpan w:val="2"/>
          </w:tcPr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Эмоционально воспринимают произведения народного искусства; выражают в творческой работе свое эмоционально-ценностное отношение к книге.</w:t>
            </w:r>
          </w:p>
        </w:tc>
        <w:tc>
          <w:tcPr>
            <w:tcW w:w="1324" w:type="dxa"/>
          </w:tcPr>
          <w:p w:rsidR="00070C5C" w:rsidRPr="008D2373" w:rsidRDefault="00070C5C" w:rsidP="00E43A3F">
            <w:pPr>
              <w:autoSpaceDE w:val="0"/>
              <w:ind w:left="-57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ind w:left="-57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 w:rsidR="00070C5C" w:rsidRPr="008D2373">
              <w:rPr>
                <w:lang w:val="en-US"/>
              </w:rPr>
              <w:t>.10.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817412">
        <w:tc>
          <w:tcPr>
            <w:tcW w:w="15751" w:type="dxa"/>
            <w:gridSpan w:val="12"/>
          </w:tcPr>
          <w:p w:rsidR="00070C5C" w:rsidRPr="008D2373" w:rsidRDefault="00070C5C" w:rsidP="00380BF5">
            <w:pPr>
              <w:ind w:left="360"/>
              <w:jc w:val="center"/>
              <w:rPr>
                <w:b/>
              </w:rPr>
            </w:pPr>
            <w:r w:rsidRPr="008D2373">
              <w:rPr>
                <w:b/>
              </w:rPr>
              <w:t>Искусство на улицах твоего города</w:t>
            </w:r>
            <w:r w:rsidR="00817412">
              <w:rPr>
                <w:b/>
              </w:rPr>
              <w:t xml:space="preserve">  7 ч</w:t>
            </w: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Памятники архитектуры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pPr>
              <w:autoSpaceDE w:val="0"/>
              <w:autoSpaceDN w:val="0"/>
              <w:adjustRightInd w:val="0"/>
              <w:ind w:left="-57"/>
            </w:pPr>
            <w:r w:rsidRPr="008D2373">
              <w:t xml:space="preserve">Учиться видеть архитектурный образ, образ городской среды. </w:t>
            </w:r>
            <w:r w:rsidRPr="008D2373">
              <w:rPr>
                <w:bCs/>
              </w:rPr>
              <w:t xml:space="preserve">Знание </w:t>
            </w:r>
            <w:r w:rsidRPr="008D2373">
              <w:t xml:space="preserve"> основных памятников города, места их нахождения.</w:t>
            </w:r>
            <w:r w:rsidRPr="008D2373">
              <w:rPr>
                <w:bCs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  <w:p w:rsidR="00070C5C" w:rsidRPr="008D2373" w:rsidRDefault="00070C5C" w:rsidP="00380BF5">
            <w:pPr>
              <w:autoSpaceDE w:val="0"/>
              <w:autoSpaceDN w:val="0"/>
              <w:adjustRightInd w:val="0"/>
              <w:ind w:left="-57"/>
            </w:pPr>
          </w:p>
          <w:p w:rsidR="00070C5C" w:rsidRPr="008D2373" w:rsidRDefault="00070C5C" w:rsidP="00380BF5">
            <w:pPr>
              <w:ind w:left="-57"/>
            </w:pPr>
          </w:p>
        </w:tc>
        <w:tc>
          <w:tcPr>
            <w:tcW w:w="2243" w:type="dxa"/>
          </w:tcPr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Получат представление о бережном отношении к памятникам архитектуры; научатся создавать плоские проекты и эскизы архитектурных построек.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организовать своё рабочее место, принимать и сохранять учебную задачу, соотносить выполненное задание с образцом, корректировать выполнение задания в дальнейшем.</w:t>
            </w:r>
          </w:p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определять, в каких источниках можно найти нужную информацию.</w:t>
            </w:r>
          </w:p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участвовать в диалоге, слушать и понимать других, высказывать своё мнение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Чувство гордости за культуру и искусство России;</w:t>
            </w:r>
          </w:p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формирование эстетических чувств.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ind w:left="-57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ind w:left="-57"/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  <w:r w:rsidR="00070C5C" w:rsidRPr="008D2373">
              <w:rPr>
                <w:lang w:val="en-US"/>
              </w:rPr>
              <w:t>.10.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Парки, скверы, бульвары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pPr>
              <w:ind w:left="-57"/>
            </w:pPr>
            <w:r w:rsidRPr="008D2373">
              <w:rPr>
                <w:bCs/>
              </w:rPr>
              <w:t xml:space="preserve"> Сравнивать и анализировать парки, скверы и бульвары с точки зрения их разного назначения и устроения.  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snapToGrid w:val="0"/>
              <w:ind w:left="-57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Получат представление о назначении зелёных зон в городах; узнают традиции парковой архитектуры в нашей стране; создадут парковые проекты.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процесс создания рисунка на всех этапах работы согласно ранее составленному плану; организовать своё рабочее место с учётом функциональности, удобства, рациональности и безопасности.</w:t>
            </w:r>
          </w:p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</w:t>
            </w:r>
            <w:r w:rsidRPr="008D2373">
              <w:rPr>
                <w:rFonts w:eastAsia="Calibri"/>
                <w:lang w:eastAsia="en-US"/>
              </w:rPr>
              <w:lastRenderedPageBreak/>
              <w:t>речевое высказывание в устной форме о парке, сквере, бульваре; формулирование ответов на вопросы учителя.</w:t>
            </w:r>
          </w:p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Чувство гордости за культуру и искусство России;</w:t>
            </w:r>
          </w:p>
          <w:p w:rsidR="00070C5C" w:rsidRPr="008D2373" w:rsidRDefault="00070C5C" w:rsidP="00380BF5">
            <w:pPr>
              <w:ind w:left="-57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 xml:space="preserve">уважительно относиться к памятникам архитектуры. 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ind w:left="-57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ind w:left="-57"/>
              <w:jc w:val="center"/>
            </w:pPr>
            <w:r>
              <w:rPr>
                <w:lang w:val="en-US"/>
              </w:rPr>
              <w:t>0</w:t>
            </w:r>
            <w:r>
              <w:t>6.</w:t>
            </w:r>
            <w:r w:rsidR="00070C5C" w:rsidRPr="008D2373">
              <w:rPr>
                <w:lang w:val="en-US"/>
              </w:rPr>
              <w:t>11.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Ажурные ограды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 xml:space="preserve"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</w:t>
            </w:r>
            <w:r w:rsidRPr="008D2373">
              <w:lastRenderedPageBreak/>
              <w:t>Фантазировать, создавать проект ажурной решетки.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Приобретут знания в области художественного городского украшения; проведут сравнение природных и авторских проектов; придумают свой вариант декоративного ажура.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планировать и проговаривать последовательность действий на уроке, работать по предложенному учителем плану.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осознанно и произвольно строить речевое высказывание в устной форме о красоте архитектурных сооружений; </w:t>
            </w:r>
            <w:r w:rsidRPr="008D2373">
              <w:rPr>
                <w:rFonts w:eastAsia="Calibri"/>
                <w:lang w:eastAsia="en-US"/>
              </w:rPr>
              <w:lastRenderedPageBreak/>
              <w:t>осуществление поиска информации из разных источников, осознанном стремление к новым знаниям.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участвовать в диалоге, слушать и понимать других, высказывать своё мнение;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Чувство гордости за культуру и искусство России;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уважительно относиться к памятникам архитектуры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="00070C5C" w:rsidRPr="008D2373">
              <w:rPr>
                <w:lang w:val="en-US"/>
              </w:rPr>
              <w:t>.11.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Волшебные фонари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Воспринимать, сравнивать, анализировать, давать эстетическую оценку старинным  в Санкт-Петербурге, Москве, Саратове. Отмечать особенности формы и украшений.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Расширят знания о видах и назначении фонарей; запомнят различия между их технической стороной и оформительской; приобретут навыки дизайнерского мышления.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процесс создания рисунка на всех этапах работы согласно ранее составленному плану; организовать своё рабочее место с учётом функциональности, удобства, рациональности и безопасности.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речевое </w:t>
            </w:r>
            <w:proofErr w:type="spellStart"/>
            <w:r w:rsidRPr="008D2373">
              <w:rPr>
                <w:rFonts w:eastAsia="Calibri"/>
                <w:lang w:eastAsia="en-US"/>
              </w:rPr>
              <w:t>выс-казывание</w:t>
            </w:r>
            <w:proofErr w:type="spellEnd"/>
            <w:r w:rsidR="00CC6744">
              <w:rPr>
                <w:rFonts w:eastAsia="Calibri"/>
                <w:lang w:eastAsia="en-US"/>
              </w:rPr>
              <w:t xml:space="preserve"> в устной форме о фонаре; форму</w:t>
            </w:r>
            <w:r w:rsidRPr="008D2373">
              <w:rPr>
                <w:rFonts w:eastAsia="Calibri"/>
                <w:lang w:eastAsia="en-US"/>
              </w:rPr>
              <w:t>лирование ответов на вопросы учителя.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</w:t>
            </w:r>
            <w:r w:rsidRPr="008D2373">
              <w:rPr>
                <w:rFonts w:eastAsia="Calibri"/>
                <w:lang w:eastAsia="en-US"/>
              </w:rPr>
              <w:lastRenderedPageBreak/>
              <w:t>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Чувство гордости за культуру и искусство России;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уважительно относиться к памятникам архитектуры;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формирование эстетических чувств, художественно–творческого мышления, наблюдательности, фантазии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 w:rsidR="00070C5C" w:rsidRPr="008D2373">
              <w:rPr>
                <w:lang w:val="en-US"/>
              </w:rPr>
              <w:t>.11.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 xml:space="preserve">Витрины 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pPr>
              <w:autoSpaceDE w:val="0"/>
              <w:autoSpaceDN w:val="0"/>
              <w:adjustRightInd w:val="0"/>
            </w:pPr>
            <w:r w:rsidRPr="008D2373"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8D2373">
              <w:rPr>
                <w:bCs/>
              </w:rPr>
              <w:t xml:space="preserve">Знание </w:t>
            </w:r>
            <w:r w:rsidRPr="008D2373">
              <w:t xml:space="preserve">оформления витрин по назначению и уровню культуры города.    </w:t>
            </w:r>
          </w:p>
          <w:p w:rsidR="00070C5C" w:rsidRPr="008D2373" w:rsidRDefault="00070C5C" w:rsidP="00380BF5"/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Научатся понимать роли витрин; приобретут навыки их создания; получат знания о композиционном и тематическом решении.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оценивать и анализировать результат своего труда, определять то, что лучше всего получилось, планировать алгоритм действий по выполнению работы с бумагой.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речевое высказывание в устной форме о витрине; формулирование ответов на вопросы учителя.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обмениваться мнениями, понимать позицию партнера, согласовывать свои </w:t>
            </w:r>
            <w:r w:rsidRPr="008D2373">
              <w:rPr>
                <w:rFonts w:eastAsia="Calibri"/>
                <w:lang w:eastAsia="en-US"/>
              </w:rPr>
              <w:lastRenderedPageBreak/>
              <w:t>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Формирование эстетических чувств, художественно–творческого мышления, наблюдательности, фантазии,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t>27</w:t>
            </w:r>
            <w:r w:rsidR="00070C5C" w:rsidRPr="008D2373">
              <w:rPr>
                <w:lang w:val="en-US"/>
              </w:rPr>
              <w:t>.11.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Удивительный транспорт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Научатся использовать воображение пи создании рисунка; применят приобретенные знания технического дизайна; получат консультацию по проектным работам.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планировать и проговаривать последовательность действий на уроке, работать по предложенному учителем плану.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осознанно и произвольно строить речевое высказывание в устной форме о транспорте; осуществление поиска информации из разных источников, осознанном стремление к новым знаниям.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участвовать в диалоге, слушать и понимать других, высказывать своё мнение.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Формирование гордости к истории возникновения транспорта, развитие творческого мышления и фантазии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4</w:t>
            </w:r>
            <w:r w:rsidR="00070C5C" w:rsidRPr="008D2373">
              <w:rPr>
                <w:lang w:val="en-US"/>
              </w:rPr>
              <w:t>.12.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 xml:space="preserve">Транспорт </w:t>
            </w:r>
            <w:r w:rsidRPr="008D2373">
              <w:lastRenderedPageBreak/>
              <w:t>будущего</w:t>
            </w:r>
          </w:p>
        </w:tc>
        <w:tc>
          <w:tcPr>
            <w:tcW w:w="784" w:type="dxa"/>
          </w:tcPr>
          <w:p w:rsidR="00070C5C" w:rsidRPr="008D2373" w:rsidRDefault="00817412" w:rsidP="00380BF5">
            <w:pPr>
              <w:autoSpaceDE w:val="0"/>
              <w:jc w:val="center"/>
            </w:pPr>
            <w:r>
              <w:lastRenderedPageBreak/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 xml:space="preserve">Осознавать и </w:t>
            </w:r>
            <w:r w:rsidRPr="008D2373">
              <w:lastRenderedPageBreak/>
              <w:t>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 xml:space="preserve">Научатся </w:t>
            </w:r>
            <w:r w:rsidRPr="008D2373">
              <w:rPr>
                <w:rFonts w:eastAsia="Calibri"/>
                <w:lang w:eastAsia="en-US"/>
              </w:rPr>
              <w:lastRenderedPageBreak/>
              <w:t>распределять задания между собой; приобретут навыки коллективного труда; в форме игры закрепят полученные знания.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lastRenderedPageBreak/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</w:t>
            </w:r>
            <w:r w:rsidRPr="008D2373">
              <w:rPr>
                <w:rFonts w:eastAsia="Calibri"/>
                <w:lang w:eastAsia="en-US"/>
              </w:rPr>
              <w:lastRenderedPageBreak/>
              <w:t>процесс создания рисунка на всех этапах работы согласно ранее составленному плану; организовать свое рабочее место с учетом функциональности, удобства, рациональности и безопасности.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речевое высказывание в устной форме о парке, сквере, бульваре; формулирование ответов на вопросы учителя.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 xml:space="preserve">Чувство </w:t>
            </w:r>
            <w:r w:rsidRPr="008D2373">
              <w:rPr>
                <w:rFonts w:eastAsia="Calibri"/>
                <w:lang w:eastAsia="en-US"/>
              </w:rPr>
              <w:lastRenderedPageBreak/>
              <w:t>гордости за культуру и искусство России;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уважительно относиться к памятникам архитектуры;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 xml:space="preserve">формирование эстетических чувств, художественно–творческого мышления 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lastRenderedPageBreak/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 w:rsidR="00070C5C" w:rsidRPr="008D2373">
              <w:rPr>
                <w:lang w:val="en-US"/>
              </w:rPr>
              <w:t>.12.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817412">
        <w:tc>
          <w:tcPr>
            <w:tcW w:w="15751" w:type="dxa"/>
            <w:gridSpan w:val="12"/>
          </w:tcPr>
          <w:p w:rsidR="00070C5C" w:rsidRPr="008D2373" w:rsidRDefault="00070C5C" w:rsidP="00380BF5">
            <w:pPr>
              <w:ind w:left="360"/>
              <w:jc w:val="center"/>
              <w:rPr>
                <w:b/>
              </w:rPr>
            </w:pPr>
            <w:r w:rsidRPr="008D2373">
              <w:rPr>
                <w:b/>
              </w:rPr>
              <w:lastRenderedPageBreak/>
              <w:t>Художник и зрелище</w:t>
            </w:r>
            <w:r w:rsidR="00817412">
              <w:rPr>
                <w:b/>
              </w:rPr>
              <w:t xml:space="preserve"> 9 ч</w:t>
            </w: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Художник в цирке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 xml:space="preserve">Понимать и объяснять важную роль художника в цирке. Учиться изображать </w:t>
            </w:r>
            <w:proofErr w:type="gramStart"/>
            <w:r w:rsidRPr="008D2373">
              <w:t>яркое</w:t>
            </w:r>
            <w:proofErr w:type="gramEnd"/>
            <w:r w:rsidRPr="008D2373">
              <w:t>, веселое подвижное.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Приобретут умение передавать образы цирковых номеров в технике аппликации; смогут использовать имеющиеся знания о роли художника в цирке.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процесс создания рисунка на всех этапах работы согласно ранее составленному плану; организовать своё рабочее место с учётом функциональности, удобства, рациональности и безопасности.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осознанно и произвольно строить речевое высказывание в устной форме о роли художника в цирке; осуществление поиска информации из разных источников, осознанном стремление к новым знаниям.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обмениваться мнениями, понимать позицию партнера, согласовывать свои действия с партнером, активно слушать   </w:t>
            </w:r>
            <w:r w:rsidRPr="008D2373">
              <w:rPr>
                <w:rFonts w:eastAsia="Calibri"/>
                <w:lang w:eastAsia="en-US"/>
              </w:rPr>
              <w:lastRenderedPageBreak/>
              <w:t>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 xml:space="preserve">Понимание особой роли культуры в искусстве,  жизни общества; формирование эстетических чувств.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t>18</w:t>
            </w:r>
            <w:r w:rsidR="00070C5C" w:rsidRPr="008D2373">
              <w:rPr>
                <w:lang w:val="en-US"/>
              </w:rPr>
              <w:t>.12.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Художник в театре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Познакомятся с приёмами оформления театральной постановки; овладеют новой художественной терминологией; приступят к созданию макета для спектакля.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оценивать и анализировать результат своего труда; определять то, что лучше всего получилось, а при необходимости вносить изменения в работу; планировать алгоритм действий по выполнению работы.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проявлять инициативноесотруд</w:t>
            </w:r>
            <w:r w:rsidRPr="008D2373">
              <w:rPr>
                <w:rFonts w:eastAsia="Calibri"/>
                <w:lang w:eastAsia="en-US"/>
              </w:rPr>
              <w:lastRenderedPageBreak/>
              <w:t xml:space="preserve">ничество </w:t>
            </w:r>
            <w:proofErr w:type="gramStart"/>
            <w:r w:rsidRPr="008D2373">
              <w:rPr>
                <w:rFonts w:eastAsia="Calibri"/>
                <w:lang w:eastAsia="en-US"/>
              </w:rPr>
              <w:t>в</w:t>
            </w:r>
            <w:proofErr w:type="gramEnd"/>
            <w:r w:rsidRPr="008D2373">
              <w:rPr>
                <w:rFonts w:eastAsia="Calibri"/>
                <w:lang w:eastAsia="en-US"/>
              </w:rPr>
              <w:t xml:space="preserve"> поиске и сборе информации, участвовать в коллективных обсуждениях, проявлять инициативу отстаивать собственное мнение.</w:t>
            </w:r>
          </w:p>
        </w:tc>
        <w:tc>
          <w:tcPr>
            <w:tcW w:w="1926" w:type="dxa"/>
            <w:gridSpan w:val="2"/>
          </w:tcPr>
          <w:p w:rsidR="00CC6744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D2373">
              <w:rPr>
                <w:rFonts w:eastAsia="Calibri"/>
                <w:lang w:eastAsia="en-US"/>
              </w:rPr>
              <w:lastRenderedPageBreak/>
              <w:t>Сориентирова</w:t>
            </w:r>
            <w:proofErr w:type="spellEnd"/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D2373">
              <w:rPr>
                <w:rFonts w:eastAsia="Calibri"/>
                <w:lang w:eastAsia="en-US"/>
              </w:rPr>
              <w:t>ны</w:t>
            </w:r>
            <w:proofErr w:type="spellEnd"/>
            <w:r w:rsidRPr="008D2373">
              <w:rPr>
                <w:rFonts w:eastAsia="Calibri"/>
                <w:lang w:eastAsia="en-US"/>
              </w:rPr>
              <w:t xml:space="preserve"> на эмоционально-ценностное восприятие театральных костюмов; понимают роль художника в создании сценических образов; выражают в творческой работе своё отношение к задуманному образу. 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="00070C5C" w:rsidRPr="008D2373">
              <w:rPr>
                <w:lang w:val="en-US"/>
              </w:rPr>
              <w:t>.12.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Театр кукол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  <w:vMerge w:val="restart"/>
          </w:tcPr>
          <w:p w:rsidR="00070C5C" w:rsidRPr="008D2373" w:rsidRDefault="00070C5C" w:rsidP="00380BF5">
            <w:r w:rsidRPr="008D2373"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Узнают о многообразии видов мирового кукольного театра и традициях кукольных театров России; познакомятся с техникой шитья из ткани; приобретут навыки работы с иглой и нитками.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процесс создания рисунка на всех этапах работы согласно ранее составленному плану; организовать свое рабочее место с учетом функциональности, удобства, рациональности и безопасности.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осознанно и произвольно строить речевое высказывание в устной форме о красоте архитектурных сооружений; осуществление поиска информации из разных источников, </w:t>
            </w:r>
            <w:r w:rsidRPr="008D2373">
              <w:rPr>
                <w:rFonts w:eastAsia="Calibri"/>
                <w:lang w:eastAsia="en-US"/>
              </w:rPr>
              <w:lastRenderedPageBreak/>
              <w:t>осознанном стремление к новым знаниям.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обмениваться мнениями, понимать позицию партнера, согласовывать свои действия с партнёром,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CC6744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D2373">
              <w:rPr>
                <w:rFonts w:eastAsia="Calibri"/>
                <w:lang w:eastAsia="en-US"/>
              </w:rPr>
              <w:lastRenderedPageBreak/>
              <w:t>Сориентирова</w:t>
            </w:r>
            <w:proofErr w:type="spellEnd"/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D2373">
              <w:rPr>
                <w:rFonts w:eastAsia="Calibri"/>
                <w:lang w:eastAsia="en-US"/>
              </w:rPr>
              <w:t>ны</w:t>
            </w:r>
            <w:proofErr w:type="spellEnd"/>
            <w:r w:rsidRPr="008D2373">
              <w:rPr>
                <w:rFonts w:eastAsia="Calibri"/>
                <w:lang w:eastAsia="en-US"/>
              </w:rPr>
              <w:t xml:space="preserve"> на эмоционально-ценностное восприятие театральных костюмов; понимают роль художника в создании сценических образов.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="00070C5C" w:rsidRPr="008D2373">
              <w:rPr>
                <w:lang w:val="en-US"/>
              </w:rPr>
              <w:t>.01.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Кукольный театр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  <w:vMerge/>
          </w:tcPr>
          <w:p w:rsidR="00070C5C" w:rsidRPr="008D2373" w:rsidRDefault="00070C5C" w:rsidP="00380BF5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Закрепят и расширят знания о кукольном театре; завершат работу над поделкой; приобретут навыки работы кукловода.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планировать и проговаривать последовательность действий на уроке, работать по предложенному учителем плану.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осознанно и произвольно строить речевое высказывание в устной форме о куклы; осуществление поиска информации из разных источников, осознанном </w:t>
            </w:r>
            <w:r w:rsidRPr="008D2373">
              <w:rPr>
                <w:rFonts w:eastAsia="Calibri"/>
                <w:lang w:eastAsia="en-US"/>
              </w:rPr>
              <w:lastRenderedPageBreak/>
              <w:t>стремление к новым знаниям.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обмениваться мнениями, понимать позицию партнера, согласовывать свои действия с партнёром,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 xml:space="preserve">Понимание особой роли культуры в искусстве,  жизни общества; формирование эстетических чувств.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 w:rsidR="00070C5C" w:rsidRPr="008D2373">
              <w:rPr>
                <w:lang w:val="en-US"/>
              </w:rPr>
              <w:t>.01.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 xml:space="preserve">Маска 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 xml:space="preserve">Понимать и объяснять важную роль художника в цирке. Учиться изображать </w:t>
            </w:r>
            <w:proofErr w:type="gramStart"/>
            <w:r w:rsidRPr="008D2373">
              <w:t>яркое</w:t>
            </w:r>
            <w:proofErr w:type="gramEnd"/>
            <w:r w:rsidRPr="008D2373">
              <w:t>, веселое подвижное.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Приобретут знания об использовании масок в народном представлении и в театральном искусстве; узнают средства выразительности масок, способы их создания и материалы для изготовления.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процесс создания театральной маски на всех этапах работы согласно ранее составленному плану; организовать своё рабочее место с учётом функциональности, удобства, рациональности и безопасности.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осознанно и произвольно строить речевое высказывание в устной форме об искусстве создания </w:t>
            </w:r>
            <w:r w:rsidRPr="008D2373">
              <w:rPr>
                <w:rFonts w:eastAsia="Calibri"/>
                <w:lang w:eastAsia="en-US"/>
              </w:rPr>
              <w:lastRenderedPageBreak/>
              <w:t>маски; осуществление поиска информации из разных источников, осознанном стремление к новым знаниям.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обмениваться мнениями, понимать позицию партнера, согласовывать свои 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Сориентированы на эмоционально-ценностное восприятие театра, роли его в жизни человека; понимают роль художника в создании сценических образов.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.0</w:t>
            </w:r>
            <w:r>
              <w:t>1</w:t>
            </w:r>
            <w:r w:rsidR="00070C5C" w:rsidRPr="008D2373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070C5C" w:rsidRPr="008D2373" w:rsidRDefault="00070C5C" w:rsidP="00E43A3F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rPr>
          <w:trHeight w:val="7645"/>
        </w:trPr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Афиша и плакат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Приобретут знания о новых составных частях мира театра; применят творческие приемы в работе.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оценивать и анализировать результат своего труда; определять то, что лучше всего получилось, а при необходимости вносить изменения в работу; планировать алгоритм действий по выполнению работы.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проявлять </w:t>
            </w:r>
            <w:proofErr w:type="gramStart"/>
            <w:r w:rsidRPr="008D2373">
              <w:rPr>
                <w:rFonts w:eastAsia="Calibri"/>
                <w:lang w:eastAsia="en-US"/>
              </w:rPr>
              <w:t>инициативное</w:t>
            </w:r>
            <w:proofErr w:type="gramEnd"/>
            <w:r w:rsidRPr="008D2373">
              <w:rPr>
                <w:rFonts w:eastAsia="Calibri"/>
                <w:lang w:eastAsia="en-US"/>
              </w:rPr>
              <w:t xml:space="preserve"> сотрудничество в поиске и сборе информации, участвовать в коллективных </w:t>
            </w:r>
            <w:r w:rsidRPr="008D2373">
              <w:rPr>
                <w:rFonts w:eastAsia="Calibri"/>
                <w:lang w:eastAsia="en-US"/>
              </w:rPr>
              <w:lastRenderedPageBreak/>
              <w:t>обсуждениях, проявлять инициативу отстаивать собственное мнение.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Сориентированы на эмоционально-ценностное восприятие театра, роли его в жизни человека; понимают роль художника в создании сценических образов.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</w:t>
            </w:r>
            <w:r w:rsidR="00070C5C" w:rsidRPr="008D2373">
              <w:rPr>
                <w:lang w:val="en-US"/>
              </w:rPr>
              <w:t>.02.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Праздник в городе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 xml:space="preserve">Иметь представление о разных видах кукол, о кукольном театре в наши дни. Использовать </w:t>
            </w:r>
            <w:r w:rsidRPr="008D2373">
              <w:lastRenderedPageBreak/>
              <w:t>куклу для игры в кукольный театр.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 xml:space="preserve">Приобретут навык оформления праздника в городе; научатся творчески использовать приобретенные </w:t>
            </w:r>
            <w:r w:rsidRPr="008D2373">
              <w:rPr>
                <w:rFonts w:eastAsia="Calibri"/>
                <w:lang w:eastAsia="en-US"/>
              </w:rPr>
              <w:lastRenderedPageBreak/>
              <w:t>умения.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lastRenderedPageBreak/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планировать и проговаривать последовательность действий на уроке, работать по предложенному учителем плану.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lastRenderedPageBreak/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проявлять </w:t>
            </w:r>
            <w:proofErr w:type="gramStart"/>
            <w:r w:rsidRPr="008D2373">
              <w:rPr>
                <w:rFonts w:eastAsia="Calibri"/>
                <w:lang w:eastAsia="en-US"/>
              </w:rPr>
              <w:t>инициативное</w:t>
            </w:r>
            <w:proofErr w:type="gramEnd"/>
            <w:r w:rsidRPr="008D2373">
              <w:rPr>
                <w:rFonts w:eastAsia="Calibri"/>
                <w:lang w:eastAsia="en-US"/>
              </w:rPr>
              <w:t xml:space="preserve"> сотрудничество в поиске и сборе информации, участвовать в коллективных обсуждениях, проявлять инициативу отстаивать собственное мнение.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 xml:space="preserve">Понимание особой роли культуры в искусстве,  жизни общества; формирование </w:t>
            </w:r>
            <w:r w:rsidRPr="008D2373">
              <w:rPr>
                <w:rFonts w:eastAsia="Calibri"/>
                <w:lang w:eastAsia="en-US"/>
              </w:rPr>
              <w:lastRenderedPageBreak/>
              <w:t xml:space="preserve">эстетических чувств.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lastRenderedPageBreak/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 w:rsidR="00070C5C" w:rsidRPr="008D2373">
              <w:rPr>
                <w:lang w:val="en-US"/>
              </w:rPr>
              <w:t>.02.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Музей в жизни города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Понимать и объяснять роль художественного музея. Иметь представления  о самых разных видах музеев.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 xml:space="preserve">Познакомятся с причинами создания музеев, их разнообразием; узнают о возможности создания </w:t>
            </w:r>
            <w:r w:rsidRPr="008D2373">
              <w:rPr>
                <w:rFonts w:eastAsia="Calibri"/>
                <w:lang w:eastAsia="en-US"/>
              </w:rPr>
              <w:lastRenderedPageBreak/>
              <w:t>домашних музеев.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lastRenderedPageBreak/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организовывать рабочее место, принимать и сохранять учебную задачу, адекватно воспринимать оценку своей работы </w:t>
            </w:r>
            <w:r w:rsidRPr="008D2373">
              <w:rPr>
                <w:rFonts w:eastAsia="Calibri"/>
                <w:lang w:eastAsia="en-US"/>
              </w:rPr>
              <w:lastRenderedPageBreak/>
              <w:t>учителем, товарищами, другими лицами.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анализировать, обобщать, делать выводы.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работа в группах, планирование учебного сотрудничества, разрешение конфликтов.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Формирование эстетических чувств, художественно – творческого мышления, наблюдательнос</w:t>
            </w:r>
            <w:r w:rsidRPr="008D2373">
              <w:rPr>
                <w:rFonts w:eastAsia="Calibri"/>
                <w:lang w:eastAsia="en-US"/>
              </w:rPr>
              <w:lastRenderedPageBreak/>
              <w:t>ти и фантазии.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lastRenderedPageBreak/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t>19</w:t>
            </w:r>
            <w:r w:rsidR="00070C5C" w:rsidRPr="008D2373">
              <w:rPr>
                <w:lang w:val="en-US"/>
              </w:rPr>
              <w:t>.02.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Картина - пейзаж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070C5C" w:rsidRPr="008D2373" w:rsidRDefault="00070C5C" w:rsidP="00380BF5"/>
        </w:tc>
        <w:tc>
          <w:tcPr>
            <w:tcW w:w="2243" w:type="dxa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Научатся словесно оформлять свои впечатления о картинах; познакомятся с пейзажами великих русских художников; научатся рисовать пейзаж.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процесс рисования пейзажа на всех этапах работы согласно ранее составленному плану; организовать своё раб</w:t>
            </w:r>
            <w:r w:rsidR="00CC6744">
              <w:rPr>
                <w:rFonts w:eastAsia="Calibri"/>
                <w:lang w:eastAsia="en-US"/>
              </w:rPr>
              <w:t>очее место с учётом функциональ</w:t>
            </w:r>
            <w:r w:rsidRPr="008D2373">
              <w:rPr>
                <w:rFonts w:eastAsia="Calibri"/>
                <w:lang w:eastAsia="en-US"/>
              </w:rPr>
              <w:t xml:space="preserve">ности, удобства, рациональности и безопасности.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осознанно и произвольно строить речевое высказывание в устной форме о пейзаже; осуществление поиска информации из разных </w:t>
            </w:r>
            <w:r w:rsidRPr="008D2373">
              <w:rPr>
                <w:rFonts w:eastAsia="Calibri"/>
                <w:lang w:eastAsia="en-US"/>
              </w:rPr>
              <w:lastRenderedPageBreak/>
              <w:t>источников, осознанном стремление к новым знаниям.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обмениваться мнениями, понимать позицию партнера, согласовывать свои 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Формирование эстетических чувств, художественно – творческого мышления, наблюдательности и фантазии.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t>26</w:t>
            </w:r>
            <w:r>
              <w:rPr>
                <w:lang w:val="en-US"/>
              </w:rPr>
              <w:t>.0</w:t>
            </w:r>
            <w:r>
              <w:t>2</w:t>
            </w:r>
            <w:r w:rsidR="00070C5C" w:rsidRPr="008D2373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817412">
        <w:tc>
          <w:tcPr>
            <w:tcW w:w="15751" w:type="dxa"/>
            <w:gridSpan w:val="12"/>
          </w:tcPr>
          <w:p w:rsidR="00070C5C" w:rsidRPr="008D2373" w:rsidRDefault="00070C5C" w:rsidP="00380BF5">
            <w:pPr>
              <w:ind w:left="360"/>
              <w:jc w:val="center"/>
              <w:rPr>
                <w:b/>
              </w:rPr>
            </w:pPr>
            <w:r w:rsidRPr="008D2373">
              <w:rPr>
                <w:b/>
              </w:rPr>
              <w:lastRenderedPageBreak/>
              <w:t>Художник и музей</w:t>
            </w:r>
            <w:r w:rsidR="00CC239B">
              <w:rPr>
                <w:b/>
              </w:rPr>
              <w:t xml:space="preserve"> 11 ч</w:t>
            </w: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Пейзаж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070C5C" w:rsidRPr="008D2373" w:rsidRDefault="00070C5C" w:rsidP="00380BF5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Научатся словесно оформлять свои впечатления о картинах; познакомятся с пейзажами великих русских художников; научатся рисовать пейзаж.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процесс рисования пейзажа на всех этапах работы согласно ранее составленному плану; организовать своё раб</w:t>
            </w:r>
            <w:r w:rsidR="00CC6744">
              <w:rPr>
                <w:rFonts w:eastAsia="Calibri"/>
                <w:lang w:eastAsia="en-US"/>
              </w:rPr>
              <w:t>очее место с учётом функциональ</w:t>
            </w:r>
            <w:r w:rsidRPr="008D2373">
              <w:rPr>
                <w:rFonts w:eastAsia="Calibri"/>
                <w:lang w:eastAsia="en-US"/>
              </w:rPr>
              <w:t xml:space="preserve">ности, удобства, рациональности и безопасности. 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осознанно и произвольно строить речевое </w:t>
            </w:r>
            <w:r w:rsidRPr="008D2373">
              <w:rPr>
                <w:rFonts w:eastAsia="Calibri"/>
                <w:lang w:eastAsia="en-US"/>
              </w:rPr>
              <w:lastRenderedPageBreak/>
              <w:t>высказывание в устной форме о пейзаже; осуществление поиска информации из разных источников, осознанном стремление к новым знаниям.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обмениваться мнениями, понимать позицию партнера, согласовывать свои 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Формирование эстетических чувств, художественно – творческого мышления, наблюдательности и фантазии.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t>04</w:t>
            </w:r>
            <w:r w:rsidR="00070C5C" w:rsidRPr="008D2373">
              <w:rPr>
                <w:lang w:val="en-US"/>
              </w:rPr>
              <w:t>.03.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Картина - портрет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  <w:vMerge w:val="restart"/>
          </w:tcPr>
          <w:p w:rsidR="00070C5C" w:rsidRPr="008D2373" w:rsidRDefault="00070C5C" w:rsidP="00380B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2373">
              <w:rPr>
                <w:bCs/>
              </w:rPr>
              <w:t>Иметь представление о жанре портрета</w:t>
            </w:r>
            <w:r w:rsidRPr="008D2373">
              <w:rPr>
                <w:b/>
                <w:bCs/>
              </w:rPr>
              <w:t xml:space="preserve">. </w:t>
            </w:r>
            <w:r w:rsidRPr="008D2373">
              <w:rPr>
                <w:bCs/>
              </w:rPr>
              <w:t>Рассказывать об изображенном на картине человеке.</w:t>
            </w:r>
          </w:p>
          <w:p w:rsidR="00070C5C" w:rsidRPr="008D2373" w:rsidRDefault="00070C5C" w:rsidP="00380BF5"/>
        </w:tc>
        <w:tc>
          <w:tcPr>
            <w:tcW w:w="2243" w:type="dxa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Приобретут знания о жанре «портрет»; научатся использовать новую лексику в рассказах; попробуют рисовать портрет.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организовывать рабочее место, принимать и сохранять учебную задачу, адекватно воспринимать оценку своей работы учителем, товарищами, другими лицами.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анализировать, </w:t>
            </w:r>
            <w:r w:rsidRPr="008D2373">
              <w:rPr>
                <w:rFonts w:eastAsia="Calibri"/>
                <w:lang w:eastAsia="en-US"/>
              </w:rPr>
              <w:lastRenderedPageBreak/>
              <w:t>обобщать, делать выводы.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работа в группах, планирование учебного сотрудничества, разрешение конфликтов.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Понимание особой роли культуры в искусстве,  жизни общества; формирование эстетических чувств.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8D2373" w:rsidRDefault="001724DF" w:rsidP="00E43A3F">
            <w:pPr>
              <w:jc w:val="center"/>
              <w:rPr>
                <w:lang w:val="en-US"/>
              </w:rPr>
            </w:pPr>
            <w:r>
              <w:t>11</w:t>
            </w:r>
            <w:r w:rsidR="00070C5C" w:rsidRPr="008D2373">
              <w:rPr>
                <w:lang w:val="en-US"/>
              </w:rPr>
              <w:t>.03.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Портрет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  <w:vMerge/>
          </w:tcPr>
          <w:p w:rsidR="00070C5C" w:rsidRPr="008D2373" w:rsidRDefault="00070C5C" w:rsidP="00380BF5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Закрепят приобретенные знания о жанре «портрет» и «автопортрет»; научатся рисовать автопортрет.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планировать и проговаривать последовательность действий на уроке, работать по предложенному учителем плану.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проявлять </w:t>
            </w:r>
            <w:proofErr w:type="gramStart"/>
            <w:r w:rsidRPr="008D2373">
              <w:rPr>
                <w:rFonts w:eastAsia="Calibri"/>
                <w:lang w:eastAsia="en-US"/>
              </w:rPr>
              <w:t>инициативное</w:t>
            </w:r>
            <w:proofErr w:type="gramEnd"/>
            <w:r w:rsidRPr="008D2373">
              <w:rPr>
                <w:rFonts w:eastAsia="Calibri"/>
                <w:lang w:eastAsia="en-US"/>
              </w:rPr>
              <w:t xml:space="preserve"> сотрудничество в поиске и сборе </w:t>
            </w:r>
            <w:r w:rsidRPr="008D2373">
              <w:rPr>
                <w:rFonts w:eastAsia="Calibri"/>
                <w:lang w:eastAsia="en-US"/>
              </w:rPr>
              <w:lastRenderedPageBreak/>
              <w:t>информации, участвовать в коллективных обсуждениях, проявлять инициативу отстаивать собственное мнение.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Воспринимают окружающий мир и произведения искусства; формирование эстетических чувств, художественно – творческого мышления, наблюдательности и фантазии.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t>18</w:t>
            </w:r>
            <w:r>
              <w:rPr>
                <w:lang w:val="en-US"/>
              </w:rPr>
              <w:t>.0</w:t>
            </w:r>
            <w:r>
              <w:t>3</w:t>
            </w:r>
            <w:r w:rsidR="00070C5C" w:rsidRPr="008D2373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Картина - натюрморт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2243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Приобретут технику выполнения натюрморта; наработают умение показывать красоту и поэтичность предмета; научатся располагать предметы в определённой композиции.</w:t>
            </w:r>
          </w:p>
        </w:tc>
        <w:tc>
          <w:tcPr>
            <w:tcW w:w="2420" w:type="dxa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свои действия по точному ориентиро</w:t>
            </w:r>
            <w:r w:rsidR="00CC6744">
              <w:rPr>
                <w:rFonts w:eastAsia="Calibri"/>
                <w:lang w:eastAsia="en-US"/>
              </w:rPr>
              <w:t>ванию в учебнике; принимать уче</w:t>
            </w:r>
            <w:r w:rsidRPr="008D2373">
              <w:rPr>
                <w:rFonts w:eastAsia="Calibri"/>
                <w:lang w:eastAsia="en-US"/>
              </w:rPr>
              <w:t>бную задачу; планировать алгоритм действий по организации своего рабочего места с установкой на функциональность, удобство.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осознанное и произвольное речевое </w:t>
            </w:r>
            <w:proofErr w:type="spellStart"/>
            <w:r w:rsidRPr="008D2373">
              <w:rPr>
                <w:rFonts w:eastAsia="Calibri"/>
                <w:lang w:eastAsia="en-US"/>
              </w:rPr>
              <w:t>выс-казывание</w:t>
            </w:r>
            <w:proofErr w:type="spellEnd"/>
            <w:r w:rsidR="00CC6744">
              <w:rPr>
                <w:rFonts w:eastAsia="Calibri"/>
                <w:lang w:eastAsia="en-US"/>
              </w:rPr>
              <w:t xml:space="preserve"> в устной форме об игрушке; фор</w:t>
            </w:r>
            <w:r w:rsidRPr="008D2373">
              <w:rPr>
                <w:rFonts w:eastAsia="Calibri"/>
                <w:lang w:eastAsia="en-US"/>
              </w:rPr>
              <w:t>мулирование ответов на вопросы учителя.</w:t>
            </w:r>
            <w:r w:rsidRPr="008D2373">
              <w:rPr>
                <w:rFonts w:eastAsia="Calibri"/>
                <w:lang w:eastAsia="en-US"/>
              </w:rPr>
              <w:br/>
            </w: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</w:t>
            </w:r>
            <w:r w:rsidRPr="008D2373">
              <w:rPr>
                <w:rFonts w:eastAsia="Calibri"/>
                <w:lang w:eastAsia="en-US"/>
              </w:rPr>
              <w:lastRenderedPageBreak/>
              <w:t>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Воспринимают окружающий мир и произведения искусства; выражают в творческой работе своё отношение к природе, выбирая художественные приемы рисования кистью.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t>01</w:t>
            </w:r>
            <w:r w:rsidR="00070C5C" w:rsidRPr="008D2373">
              <w:rPr>
                <w:lang w:val="en-US"/>
              </w:rPr>
              <w:t>.04.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 xml:space="preserve">Картины исторические 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  <w:vMerge w:val="restart"/>
          </w:tcPr>
          <w:p w:rsidR="00070C5C" w:rsidRPr="008D2373" w:rsidRDefault="00070C5C" w:rsidP="00380BF5">
            <w:r w:rsidRPr="008D2373"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2243" w:type="dxa"/>
            <w:vMerge w:val="restart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Научатся анализировать сюжеты картин и рассуждать об их построении, композиции и деталях.</w:t>
            </w:r>
          </w:p>
        </w:tc>
        <w:tc>
          <w:tcPr>
            <w:tcW w:w="2420" w:type="dxa"/>
            <w:vMerge w:val="restart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оценивать и анализировать результат своего труда; определять то, что лучше всего получилось, а при необходимости вносить изменения в работу; планировать алгоритм действий по выполнению работы.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lastRenderedPageBreak/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проявлять </w:t>
            </w:r>
            <w:proofErr w:type="gramStart"/>
            <w:r w:rsidRPr="008D2373">
              <w:rPr>
                <w:rFonts w:eastAsia="Calibri"/>
                <w:lang w:eastAsia="en-US"/>
              </w:rPr>
              <w:t>инициативное</w:t>
            </w:r>
            <w:proofErr w:type="gramEnd"/>
            <w:r w:rsidRPr="008D2373">
              <w:rPr>
                <w:rFonts w:eastAsia="Calibri"/>
                <w:lang w:eastAsia="en-US"/>
              </w:rPr>
              <w:t xml:space="preserve"> сотрудничество в поиске и сборе информации, участвовать в коллективных обсуждениях, проявлять инициативу отстаивать собственное мнение.</w:t>
            </w:r>
          </w:p>
        </w:tc>
        <w:tc>
          <w:tcPr>
            <w:tcW w:w="1926" w:type="dxa"/>
            <w:gridSpan w:val="2"/>
            <w:vMerge w:val="restart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Уважение к истории русского народа, привитие любви к Родине; воспринимают и понимают предложения и оценку результатов работы.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t>08</w:t>
            </w:r>
            <w:r w:rsidR="00070C5C" w:rsidRPr="008D2373">
              <w:rPr>
                <w:lang w:val="en-US"/>
              </w:rPr>
              <w:t>.04.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8D2373" w:rsidRDefault="00070C5C" w:rsidP="00380BF5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 xml:space="preserve">Картины бытовые 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1</w:t>
            </w:r>
          </w:p>
        </w:tc>
        <w:tc>
          <w:tcPr>
            <w:tcW w:w="2066" w:type="dxa"/>
            <w:vMerge/>
          </w:tcPr>
          <w:p w:rsidR="00070C5C" w:rsidRPr="008D2373" w:rsidRDefault="00070C5C" w:rsidP="00380BF5">
            <w:pPr>
              <w:rPr>
                <w:lang w:val="en-US"/>
              </w:rPr>
            </w:pPr>
          </w:p>
        </w:tc>
        <w:tc>
          <w:tcPr>
            <w:tcW w:w="2243" w:type="dxa"/>
            <w:vMerge/>
          </w:tcPr>
          <w:p w:rsidR="00070C5C" w:rsidRPr="008D2373" w:rsidRDefault="00070C5C" w:rsidP="00380BF5">
            <w:pPr>
              <w:pStyle w:val="Style10"/>
              <w:widowControl/>
              <w:spacing w:line="240" w:lineRule="auto"/>
              <w:ind w:hanging="34"/>
            </w:pPr>
          </w:p>
        </w:tc>
        <w:tc>
          <w:tcPr>
            <w:tcW w:w="2420" w:type="dxa"/>
            <w:vMerge/>
          </w:tcPr>
          <w:p w:rsidR="00070C5C" w:rsidRPr="008D2373" w:rsidRDefault="00070C5C" w:rsidP="00380BF5">
            <w:pPr>
              <w:tabs>
                <w:tab w:val="left" w:pos="6300"/>
              </w:tabs>
            </w:pPr>
          </w:p>
        </w:tc>
        <w:tc>
          <w:tcPr>
            <w:tcW w:w="1926" w:type="dxa"/>
            <w:gridSpan w:val="2"/>
            <w:vMerge/>
          </w:tcPr>
          <w:p w:rsidR="00070C5C" w:rsidRPr="008D2373" w:rsidRDefault="00070C5C" w:rsidP="00380BF5"/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Pr="001724DF" w:rsidRDefault="001724DF" w:rsidP="00E43A3F">
            <w:pPr>
              <w:jc w:val="center"/>
            </w:pPr>
            <w:r>
              <w:t>15</w:t>
            </w:r>
            <w:r w:rsidR="00070C5C" w:rsidRPr="008D2373">
              <w:rPr>
                <w:lang w:val="en-US"/>
              </w:rPr>
              <w:t>.04.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070C5C" w:rsidRPr="00E43A3F" w:rsidRDefault="00070C5C" w:rsidP="001724DF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12" w:rsidRPr="00E43A3F" w:rsidRDefault="00817412" w:rsidP="00817412">
            <w:pPr>
              <w:rPr>
                <w:b/>
              </w:rPr>
            </w:pPr>
          </w:p>
          <w:p w:rsidR="00817412" w:rsidRPr="00E43A3F" w:rsidRDefault="00817412" w:rsidP="00817412">
            <w:pPr>
              <w:rPr>
                <w:b/>
              </w:rPr>
            </w:pPr>
          </w:p>
          <w:p w:rsidR="00817412" w:rsidRPr="00E43A3F" w:rsidRDefault="00817412" w:rsidP="00817412">
            <w:pPr>
              <w:rPr>
                <w:b/>
              </w:rPr>
            </w:pPr>
            <w:r w:rsidRPr="00E43A3F">
              <w:rPr>
                <w:b/>
              </w:rPr>
              <w:t xml:space="preserve">      31.</w:t>
            </w: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Скульптура в музее и на улице</w:t>
            </w:r>
          </w:p>
        </w:tc>
        <w:tc>
          <w:tcPr>
            <w:tcW w:w="784" w:type="dxa"/>
          </w:tcPr>
          <w:p w:rsidR="00070C5C" w:rsidRPr="008D2373" w:rsidRDefault="00817412" w:rsidP="00380BF5">
            <w:r>
              <w:t>2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2243" w:type="dxa"/>
            <w:vMerge w:val="restart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Приобретут знания об уличных скульптурах и памятниках; научатся передавать в лепке действия человека.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t>Продемонстрируют достижения в разных видах работ по изобразительному искусству; поделятся впечатлениями об уроках, пройденных в течение года.</w:t>
            </w:r>
          </w:p>
        </w:tc>
        <w:tc>
          <w:tcPr>
            <w:tcW w:w="2420" w:type="dxa"/>
            <w:vMerge w:val="restart"/>
          </w:tcPr>
          <w:p w:rsidR="00070C5C" w:rsidRPr="008D2373" w:rsidRDefault="00070C5C" w:rsidP="00380BF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контролировать свои действия по точному ориентиро</w:t>
            </w:r>
            <w:r w:rsidR="00055AA6">
              <w:rPr>
                <w:rFonts w:eastAsia="Calibri"/>
                <w:lang w:eastAsia="en-US"/>
              </w:rPr>
              <w:t>ванию в учебнике; принимать уче</w:t>
            </w:r>
            <w:r w:rsidRPr="008D2373">
              <w:rPr>
                <w:rFonts w:eastAsia="Calibri"/>
                <w:lang w:eastAsia="en-US"/>
              </w:rPr>
              <w:t>бную задачу; планировать алгоритм действий по организации своего рабочего места с установкой на функциональность, удобство.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умение самостоятельно выделять и формулировать познавательную цель, делать умозаключения и выводы в словесной </w:t>
            </w:r>
            <w:r w:rsidRPr="008D2373">
              <w:rPr>
                <w:rFonts w:eastAsia="Calibri"/>
                <w:lang w:eastAsia="en-US"/>
              </w:rPr>
              <w:lastRenderedPageBreak/>
              <w:t>форме; умение самостоятельно осуществлять поиск способов решения проблем творческого и поискового характера; формулирование ответов на вопросы учителя.</w:t>
            </w:r>
          </w:p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2373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D2373">
              <w:rPr>
                <w:rFonts w:eastAsia="Calibri"/>
                <w:b/>
                <w:lang w:eastAsia="en-US"/>
              </w:rPr>
              <w:t>:</w:t>
            </w:r>
            <w:r w:rsidRPr="008D2373">
              <w:rPr>
                <w:rFonts w:eastAsia="Calibri"/>
                <w:lang w:eastAsia="en-US"/>
              </w:rPr>
              <w:t xml:space="preserve">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926" w:type="dxa"/>
            <w:gridSpan w:val="2"/>
            <w:vMerge w:val="restart"/>
          </w:tcPr>
          <w:p w:rsidR="00070C5C" w:rsidRPr="008D2373" w:rsidRDefault="00070C5C" w:rsidP="00380BF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D2373">
              <w:rPr>
                <w:rFonts w:eastAsia="Calibri"/>
                <w:lang w:eastAsia="en-US"/>
              </w:rPr>
              <w:lastRenderedPageBreak/>
              <w:t>Понимание особой роли культуры в искусстве,  жизни общества; формирование эстетических чувств.</w:t>
            </w:r>
          </w:p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Default="001724DF" w:rsidP="00E43A3F">
            <w:pPr>
              <w:jc w:val="center"/>
            </w:pPr>
            <w:r>
              <w:t>22</w:t>
            </w:r>
            <w:r w:rsidR="00070C5C" w:rsidRPr="008D2373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>
              <w:t>4</w:t>
            </w:r>
            <w:r w:rsidR="00070C5C" w:rsidRPr="008D2373">
              <w:rPr>
                <w:lang w:val="en-US"/>
              </w:rPr>
              <w:t>.</w:t>
            </w:r>
          </w:p>
          <w:p w:rsidR="00CC239B" w:rsidRDefault="00CC239B" w:rsidP="00E43A3F">
            <w:pPr>
              <w:jc w:val="center"/>
            </w:pPr>
          </w:p>
          <w:p w:rsidR="00CC239B" w:rsidRDefault="00CC239B" w:rsidP="00E43A3F">
            <w:pPr>
              <w:jc w:val="center"/>
            </w:pPr>
          </w:p>
          <w:p w:rsidR="00CC239B" w:rsidRPr="00CC239B" w:rsidRDefault="00CC239B" w:rsidP="00E43A3F">
            <w:pPr>
              <w:jc w:val="center"/>
            </w:pPr>
            <w:r>
              <w:t>29.04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  <w:tr w:rsidR="00070C5C" w:rsidRPr="008D2373" w:rsidTr="00E43A3F">
        <w:tc>
          <w:tcPr>
            <w:tcW w:w="1032" w:type="dxa"/>
          </w:tcPr>
          <w:p w:rsidR="00CC239B" w:rsidRPr="00E43A3F" w:rsidRDefault="00CC239B" w:rsidP="00E43A3F">
            <w:pPr>
              <w:jc w:val="center"/>
              <w:rPr>
                <w:b/>
              </w:rPr>
            </w:pPr>
            <w:r w:rsidRPr="00E43A3F">
              <w:rPr>
                <w:b/>
              </w:rPr>
              <w:t>32</w:t>
            </w:r>
          </w:p>
          <w:p w:rsidR="00CC239B" w:rsidRPr="00E43A3F" w:rsidRDefault="00CC239B" w:rsidP="00CC239B">
            <w:pPr>
              <w:rPr>
                <w:b/>
              </w:rPr>
            </w:pPr>
          </w:p>
          <w:p w:rsidR="00CC239B" w:rsidRPr="00E43A3F" w:rsidRDefault="00CC239B" w:rsidP="00E43A3F">
            <w:pPr>
              <w:jc w:val="center"/>
              <w:rPr>
                <w:b/>
              </w:rPr>
            </w:pPr>
            <w:r w:rsidRPr="00E43A3F">
              <w:rPr>
                <w:b/>
              </w:rPr>
              <w:t>33</w:t>
            </w:r>
          </w:p>
          <w:p w:rsidR="00CC239B" w:rsidRPr="00E43A3F" w:rsidRDefault="00CC239B" w:rsidP="00E43A3F">
            <w:pPr>
              <w:jc w:val="center"/>
              <w:rPr>
                <w:b/>
              </w:rPr>
            </w:pPr>
          </w:p>
          <w:p w:rsidR="00070C5C" w:rsidRPr="00E43A3F" w:rsidRDefault="00CC239B" w:rsidP="00E43A3F">
            <w:pPr>
              <w:jc w:val="center"/>
              <w:rPr>
                <w:b/>
              </w:rPr>
            </w:pPr>
            <w:r w:rsidRPr="00E43A3F">
              <w:rPr>
                <w:b/>
              </w:rPr>
              <w:t>34</w:t>
            </w:r>
          </w:p>
        </w:tc>
        <w:tc>
          <w:tcPr>
            <w:tcW w:w="1737" w:type="dxa"/>
          </w:tcPr>
          <w:p w:rsidR="00070C5C" w:rsidRPr="008D2373" w:rsidRDefault="00070C5C" w:rsidP="00380BF5">
            <w:r w:rsidRPr="008D2373">
              <w:t>Каждый человек – художник. Итоговое занятие.</w:t>
            </w:r>
          </w:p>
        </w:tc>
        <w:tc>
          <w:tcPr>
            <w:tcW w:w="784" w:type="dxa"/>
          </w:tcPr>
          <w:p w:rsidR="00070C5C" w:rsidRPr="008D2373" w:rsidRDefault="00CC239B" w:rsidP="00380BF5">
            <w:r>
              <w:t>3</w:t>
            </w:r>
          </w:p>
        </w:tc>
        <w:tc>
          <w:tcPr>
            <w:tcW w:w="2066" w:type="dxa"/>
          </w:tcPr>
          <w:p w:rsidR="00070C5C" w:rsidRPr="008D2373" w:rsidRDefault="00070C5C" w:rsidP="00380BF5">
            <w:r w:rsidRPr="008D2373">
              <w:t xml:space="preserve">Участвовать в организации выставки детского художественного творчества, проявляя творческую активность. Проводить экскурсии по выставке детских </w:t>
            </w:r>
            <w:r w:rsidRPr="008D2373">
              <w:lastRenderedPageBreak/>
              <w:t>работ.</w:t>
            </w:r>
          </w:p>
        </w:tc>
        <w:tc>
          <w:tcPr>
            <w:tcW w:w="2243" w:type="dxa"/>
            <w:vMerge/>
          </w:tcPr>
          <w:p w:rsidR="00070C5C" w:rsidRPr="008D2373" w:rsidRDefault="00070C5C" w:rsidP="00380BF5">
            <w:pPr>
              <w:pStyle w:val="Style10"/>
              <w:widowControl/>
              <w:spacing w:line="240" w:lineRule="auto"/>
              <w:ind w:hanging="34"/>
            </w:pPr>
          </w:p>
        </w:tc>
        <w:tc>
          <w:tcPr>
            <w:tcW w:w="2420" w:type="dxa"/>
            <w:vMerge/>
          </w:tcPr>
          <w:p w:rsidR="00070C5C" w:rsidRPr="008D2373" w:rsidRDefault="00070C5C" w:rsidP="00380BF5">
            <w:pPr>
              <w:tabs>
                <w:tab w:val="left" w:pos="6300"/>
              </w:tabs>
            </w:pPr>
          </w:p>
        </w:tc>
        <w:tc>
          <w:tcPr>
            <w:tcW w:w="1926" w:type="dxa"/>
            <w:gridSpan w:val="2"/>
            <w:vMerge/>
          </w:tcPr>
          <w:p w:rsidR="00070C5C" w:rsidRPr="008D2373" w:rsidRDefault="00070C5C" w:rsidP="00380BF5"/>
        </w:tc>
        <w:tc>
          <w:tcPr>
            <w:tcW w:w="1465" w:type="dxa"/>
            <w:gridSpan w:val="2"/>
          </w:tcPr>
          <w:p w:rsidR="00070C5C" w:rsidRPr="008D2373" w:rsidRDefault="00070C5C" w:rsidP="00E43A3F">
            <w:pPr>
              <w:autoSpaceDE w:val="0"/>
              <w:jc w:val="center"/>
              <w:rPr>
                <w:rFonts w:eastAsia="Calibri"/>
              </w:rPr>
            </w:pPr>
            <w:r w:rsidRPr="008D2373">
              <w:rPr>
                <w:rFonts w:eastAsia="Calibri"/>
              </w:rPr>
              <w:t>Текущий</w:t>
            </w:r>
          </w:p>
        </w:tc>
        <w:tc>
          <w:tcPr>
            <w:tcW w:w="1228" w:type="dxa"/>
          </w:tcPr>
          <w:p w:rsidR="00070C5C" w:rsidRDefault="00CC239B" w:rsidP="00E43A3F">
            <w:pPr>
              <w:jc w:val="center"/>
            </w:pPr>
            <w:r>
              <w:t>06.05</w:t>
            </w:r>
          </w:p>
          <w:p w:rsidR="00CC239B" w:rsidRDefault="00CC239B" w:rsidP="00E43A3F">
            <w:pPr>
              <w:jc w:val="center"/>
            </w:pPr>
          </w:p>
          <w:p w:rsidR="00CC239B" w:rsidRDefault="00CC239B" w:rsidP="00E43A3F">
            <w:pPr>
              <w:jc w:val="center"/>
            </w:pPr>
            <w:r>
              <w:t>13.05</w:t>
            </w:r>
          </w:p>
          <w:p w:rsidR="00CC239B" w:rsidRDefault="00CC239B" w:rsidP="00E43A3F">
            <w:pPr>
              <w:jc w:val="center"/>
            </w:pPr>
          </w:p>
          <w:p w:rsidR="00CC239B" w:rsidRDefault="00CC239B" w:rsidP="00E43A3F">
            <w:pPr>
              <w:jc w:val="center"/>
            </w:pPr>
          </w:p>
          <w:p w:rsidR="00CC239B" w:rsidRPr="00CC239B" w:rsidRDefault="00CC239B" w:rsidP="00E43A3F">
            <w:pPr>
              <w:jc w:val="center"/>
            </w:pPr>
            <w:r>
              <w:t>20.05</w:t>
            </w:r>
          </w:p>
        </w:tc>
        <w:tc>
          <w:tcPr>
            <w:tcW w:w="850" w:type="dxa"/>
          </w:tcPr>
          <w:p w:rsidR="00070C5C" w:rsidRPr="008D2373" w:rsidRDefault="00070C5C" w:rsidP="00380BF5">
            <w:pPr>
              <w:jc w:val="center"/>
              <w:rPr>
                <w:b/>
              </w:rPr>
            </w:pPr>
          </w:p>
        </w:tc>
      </w:tr>
    </w:tbl>
    <w:p w:rsidR="00070C5C" w:rsidRPr="00380BF5" w:rsidRDefault="00070C5C" w:rsidP="00070C5C">
      <w:pPr>
        <w:jc w:val="center"/>
        <w:rPr>
          <w:b/>
        </w:rPr>
      </w:pPr>
    </w:p>
    <w:p w:rsidR="00070C5C" w:rsidRPr="00380BF5" w:rsidRDefault="00070C5C" w:rsidP="00070C5C"/>
    <w:p w:rsidR="00BD6F10" w:rsidRPr="00380BF5" w:rsidRDefault="00BD6F10" w:rsidP="00070C5C"/>
    <w:p w:rsidR="00BD6F10" w:rsidRPr="00380BF5" w:rsidRDefault="00BD6F10" w:rsidP="00070C5C"/>
    <w:p w:rsidR="00BD6F10" w:rsidRPr="00380BF5" w:rsidRDefault="00BD6F10" w:rsidP="00070C5C"/>
    <w:p w:rsidR="00BD6F10" w:rsidRPr="00380BF5" w:rsidRDefault="00BD6F10" w:rsidP="00070C5C"/>
    <w:p w:rsidR="00BD6F10" w:rsidRPr="00380BF5" w:rsidRDefault="00BD6F10" w:rsidP="00070C5C"/>
    <w:p w:rsidR="00BD6F10" w:rsidRPr="00380BF5" w:rsidRDefault="00BD6F10" w:rsidP="00070C5C">
      <w:pPr>
        <w:sectPr w:rsidR="00BD6F10" w:rsidRPr="00380BF5" w:rsidSect="008D237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6F10" w:rsidRPr="00380BF5" w:rsidRDefault="00BD6F10" w:rsidP="00070C5C"/>
    <w:tbl>
      <w:tblPr>
        <w:tblpPr w:leftFromText="180" w:rightFromText="180" w:horzAnchor="margin" w:tblpXSpec="center" w:tblpY="450"/>
        <w:tblW w:w="0" w:type="auto"/>
        <w:tblLayout w:type="fixed"/>
        <w:tblLook w:val="0000"/>
      </w:tblPr>
      <w:tblGrid>
        <w:gridCol w:w="4785"/>
        <w:gridCol w:w="4785"/>
      </w:tblGrid>
      <w:tr w:rsidR="00BD6F10" w:rsidRPr="00380BF5" w:rsidTr="00380BF5">
        <w:tc>
          <w:tcPr>
            <w:tcW w:w="4785" w:type="dxa"/>
            <w:shd w:val="clear" w:color="auto" w:fill="auto"/>
          </w:tcPr>
          <w:p w:rsidR="00BD6F10" w:rsidRPr="00380BF5" w:rsidRDefault="00BD6F10" w:rsidP="00380BF5">
            <w:pPr>
              <w:pStyle w:val="ac"/>
              <w:spacing w:line="276" w:lineRule="auto"/>
              <w:rPr>
                <w:rFonts w:eastAsia="Arial CYR" w:cs="Times New Roman"/>
              </w:rPr>
            </w:pPr>
            <w:r w:rsidRPr="00380BF5">
              <w:rPr>
                <w:rFonts w:eastAsia="Arial CYR" w:cs="Times New Roman"/>
              </w:rPr>
              <w:t>Согласована</w:t>
            </w:r>
          </w:p>
          <w:p w:rsidR="00BD6F10" w:rsidRPr="00380BF5" w:rsidRDefault="00BD6F10" w:rsidP="00380BF5">
            <w:pPr>
              <w:pStyle w:val="ac"/>
              <w:spacing w:line="276" w:lineRule="auto"/>
              <w:rPr>
                <w:rFonts w:eastAsia="Arial CYR" w:cs="Times New Roman"/>
              </w:rPr>
            </w:pPr>
            <w:r w:rsidRPr="00380BF5">
              <w:rPr>
                <w:rFonts w:eastAsia="Arial CYR" w:cs="Times New Roman"/>
              </w:rPr>
              <w:t>Протокол заседания</w:t>
            </w:r>
          </w:p>
          <w:p w:rsidR="00BD6F10" w:rsidRPr="00380BF5" w:rsidRDefault="00BD6F10" w:rsidP="00380BF5">
            <w:pPr>
              <w:pStyle w:val="ac"/>
              <w:spacing w:line="276" w:lineRule="auto"/>
              <w:rPr>
                <w:rFonts w:eastAsia="Arial CYR" w:cs="Times New Roman"/>
              </w:rPr>
            </w:pPr>
            <w:r w:rsidRPr="00380BF5">
              <w:rPr>
                <w:rFonts w:eastAsia="Arial CYR" w:cs="Times New Roman"/>
              </w:rPr>
              <w:t>Методического совета</w:t>
            </w:r>
          </w:p>
          <w:p w:rsidR="00BD6F10" w:rsidRPr="00380BF5" w:rsidRDefault="00BD6F10" w:rsidP="00380BF5">
            <w:pPr>
              <w:pStyle w:val="ac"/>
              <w:spacing w:line="276" w:lineRule="auto"/>
              <w:rPr>
                <w:rFonts w:eastAsia="Arial CYR" w:cs="Times New Roman"/>
              </w:rPr>
            </w:pPr>
            <w:r w:rsidRPr="00380BF5">
              <w:rPr>
                <w:rFonts w:eastAsia="Arial CYR" w:cs="Times New Roman"/>
              </w:rPr>
              <w:t xml:space="preserve">МБОУ Заполосной СОШ </w:t>
            </w:r>
          </w:p>
          <w:p w:rsidR="00BD6F10" w:rsidRPr="00380BF5" w:rsidRDefault="00055AA6" w:rsidP="00380BF5">
            <w:pPr>
              <w:pStyle w:val="ac"/>
              <w:spacing w:line="276" w:lineRule="auto"/>
              <w:rPr>
                <w:rFonts w:eastAsia="Arial CYR" w:cs="Times New Roman"/>
              </w:rPr>
            </w:pPr>
            <w:r>
              <w:rPr>
                <w:rFonts w:eastAsia="Arial CYR" w:cs="Times New Roman"/>
                <w:lang w:val="ru-RU"/>
              </w:rPr>
              <w:t>о</w:t>
            </w:r>
            <w:r>
              <w:rPr>
                <w:rFonts w:eastAsia="Arial CYR" w:cs="Times New Roman"/>
              </w:rPr>
              <w:t>т</w:t>
            </w:r>
            <w:r>
              <w:rPr>
                <w:rFonts w:eastAsia="Arial CYR" w:cs="Times New Roman"/>
                <w:lang w:val="ru-RU"/>
              </w:rPr>
              <w:t xml:space="preserve"> </w:t>
            </w:r>
            <w:r w:rsidR="00CC239B">
              <w:rPr>
                <w:rFonts w:eastAsia="Arial CYR" w:cs="Times New Roman"/>
              </w:rPr>
              <w:t>28.08.201</w:t>
            </w:r>
            <w:r w:rsidR="00CC239B">
              <w:rPr>
                <w:rFonts w:eastAsia="Arial CYR" w:cs="Times New Roman"/>
                <w:lang w:val="ru-RU"/>
              </w:rPr>
              <w:t>9</w:t>
            </w:r>
            <w:r w:rsidR="00BD6F10" w:rsidRPr="00380BF5">
              <w:rPr>
                <w:rFonts w:eastAsia="Arial CYR" w:cs="Times New Roman"/>
              </w:rPr>
              <w:t>г.</w:t>
            </w:r>
            <w:r>
              <w:rPr>
                <w:rFonts w:eastAsia="Arial CYR" w:cs="Times New Roman"/>
                <w:lang w:val="ru-RU"/>
              </w:rPr>
              <w:t xml:space="preserve"> </w:t>
            </w:r>
            <w:r w:rsidR="00BD6F10" w:rsidRPr="00380BF5">
              <w:rPr>
                <w:rFonts w:eastAsia="Arial CYR" w:cs="Times New Roman"/>
              </w:rPr>
              <w:t>№1</w:t>
            </w:r>
          </w:p>
          <w:p w:rsidR="00BD6F10" w:rsidRPr="00380BF5" w:rsidRDefault="00BD6F10" w:rsidP="00380BF5">
            <w:pPr>
              <w:pStyle w:val="ac"/>
              <w:spacing w:line="276" w:lineRule="auto"/>
              <w:rPr>
                <w:rFonts w:eastAsia="Arial CYR" w:cs="Times New Roman"/>
              </w:rPr>
            </w:pPr>
            <w:proofErr w:type="spellStart"/>
            <w:r w:rsidRPr="00380BF5">
              <w:rPr>
                <w:rFonts w:eastAsia="Arial CYR" w:cs="Times New Roman"/>
              </w:rPr>
              <w:t>Руководитель</w:t>
            </w:r>
            <w:proofErr w:type="spellEnd"/>
            <w:r w:rsidRPr="00380BF5">
              <w:rPr>
                <w:rFonts w:eastAsia="Arial CYR" w:cs="Times New Roman"/>
              </w:rPr>
              <w:t xml:space="preserve"> МС:</w:t>
            </w:r>
          </w:p>
          <w:p w:rsidR="00BD6F10" w:rsidRPr="00055AA6" w:rsidRDefault="00BD6F10" w:rsidP="00380BF5">
            <w:pPr>
              <w:pStyle w:val="ac"/>
              <w:spacing w:line="276" w:lineRule="auto"/>
              <w:rPr>
                <w:rFonts w:eastAsia="Arial CYR" w:cs="Times New Roman"/>
                <w:lang w:val="ru-RU"/>
              </w:rPr>
            </w:pPr>
            <w:r w:rsidRPr="00380BF5">
              <w:rPr>
                <w:rFonts w:eastAsia="Arial CYR" w:cs="Times New Roman"/>
              </w:rPr>
              <w:t>_____________/Крицкая А.А./</w:t>
            </w:r>
          </w:p>
        </w:tc>
        <w:tc>
          <w:tcPr>
            <w:tcW w:w="4785" w:type="dxa"/>
            <w:shd w:val="clear" w:color="auto" w:fill="auto"/>
          </w:tcPr>
          <w:p w:rsidR="00BD6F10" w:rsidRPr="00380BF5" w:rsidRDefault="00BD6F10" w:rsidP="00380BF5">
            <w:pPr>
              <w:pStyle w:val="ac"/>
              <w:spacing w:line="276" w:lineRule="auto"/>
              <w:jc w:val="right"/>
              <w:rPr>
                <w:rFonts w:eastAsia="Arial CYR" w:cs="Times New Roman"/>
              </w:rPr>
            </w:pPr>
            <w:proofErr w:type="spellStart"/>
            <w:r w:rsidRPr="00380BF5">
              <w:rPr>
                <w:rFonts w:eastAsia="Arial CYR" w:cs="Times New Roman"/>
              </w:rPr>
              <w:t>Согласована</w:t>
            </w:r>
            <w:proofErr w:type="spellEnd"/>
          </w:p>
          <w:p w:rsidR="00BD6F10" w:rsidRPr="00380BF5" w:rsidRDefault="00BD6F10" w:rsidP="00380BF5">
            <w:pPr>
              <w:pStyle w:val="ac"/>
              <w:spacing w:line="276" w:lineRule="auto"/>
              <w:jc w:val="right"/>
              <w:rPr>
                <w:rFonts w:eastAsia="Arial CYR" w:cs="Times New Roman"/>
              </w:rPr>
            </w:pPr>
            <w:proofErr w:type="spellStart"/>
            <w:r w:rsidRPr="00380BF5">
              <w:rPr>
                <w:rFonts w:eastAsia="Arial CYR" w:cs="Times New Roman"/>
              </w:rPr>
              <w:t>Заместитель</w:t>
            </w:r>
            <w:proofErr w:type="spellEnd"/>
            <w:r w:rsidRPr="00380BF5">
              <w:rPr>
                <w:rFonts w:eastAsia="Arial CYR" w:cs="Times New Roman"/>
              </w:rPr>
              <w:t xml:space="preserve"> </w:t>
            </w:r>
            <w:proofErr w:type="spellStart"/>
            <w:r w:rsidRPr="00380BF5">
              <w:rPr>
                <w:rFonts w:eastAsia="Arial CYR" w:cs="Times New Roman"/>
              </w:rPr>
              <w:t>директора</w:t>
            </w:r>
            <w:proofErr w:type="spellEnd"/>
            <w:r w:rsidRPr="00380BF5">
              <w:rPr>
                <w:rFonts w:eastAsia="Arial CYR" w:cs="Times New Roman"/>
              </w:rPr>
              <w:t xml:space="preserve"> по УВР</w:t>
            </w:r>
          </w:p>
          <w:p w:rsidR="00BD6F10" w:rsidRPr="00055AA6" w:rsidRDefault="00055AA6" w:rsidP="00380BF5">
            <w:pPr>
              <w:pStyle w:val="ac"/>
              <w:spacing w:line="276" w:lineRule="auto"/>
              <w:jc w:val="right"/>
              <w:rPr>
                <w:rFonts w:eastAsia="Arial CYR" w:cs="Times New Roman"/>
                <w:lang w:val="ru-RU"/>
              </w:rPr>
            </w:pPr>
            <w:r>
              <w:rPr>
                <w:rFonts w:eastAsia="Arial CYR" w:cs="Times New Roman"/>
              </w:rPr>
              <w:t>_____________/Крицкая А.А./</w:t>
            </w:r>
          </w:p>
          <w:p w:rsidR="00BD6F10" w:rsidRPr="00380BF5" w:rsidRDefault="00BD6F10" w:rsidP="00CC239B">
            <w:pPr>
              <w:pStyle w:val="ac"/>
              <w:spacing w:line="276" w:lineRule="auto"/>
              <w:jc w:val="right"/>
              <w:rPr>
                <w:rFonts w:cs="Times New Roman"/>
              </w:rPr>
            </w:pPr>
            <w:r w:rsidRPr="00380BF5">
              <w:rPr>
                <w:rFonts w:eastAsia="Arial CYR" w:cs="Times New Roman"/>
              </w:rPr>
              <w:t>28.08.</w:t>
            </w:r>
            <w:r w:rsidR="00CC239B">
              <w:rPr>
                <w:rFonts w:eastAsia="Arial CYR" w:cs="Times New Roman"/>
                <w:lang w:val="ru-RU"/>
              </w:rPr>
              <w:t>2019</w:t>
            </w:r>
            <w:r w:rsidRPr="00380BF5">
              <w:rPr>
                <w:rFonts w:eastAsia="Arial CYR" w:cs="Times New Roman"/>
              </w:rPr>
              <w:t xml:space="preserve"> </w:t>
            </w:r>
            <w:proofErr w:type="spellStart"/>
            <w:r w:rsidRPr="00380BF5">
              <w:rPr>
                <w:rFonts w:eastAsia="Arial CYR" w:cs="Times New Roman"/>
              </w:rPr>
              <w:t>года</w:t>
            </w:r>
            <w:proofErr w:type="spellEnd"/>
          </w:p>
        </w:tc>
      </w:tr>
    </w:tbl>
    <w:p w:rsidR="001F2369" w:rsidRPr="00380BF5" w:rsidRDefault="001F2369" w:rsidP="00B56D50">
      <w:pPr>
        <w:jc w:val="center"/>
      </w:pPr>
    </w:p>
    <w:sectPr w:rsidR="001F2369" w:rsidRPr="00380BF5" w:rsidSect="00BD6F10">
      <w:pgSz w:w="11906" w:h="16838"/>
      <w:pgMar w:top="567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DF" w:rsidRDefault="001724DF">
      <w:r>
        <w:separator/>
      </w:r>
    </w:p>
  </w:endnote>
  <w:endnote w:type="continuationSeparator" w:id="1">
    <w:p w:rsidR="001724DF" w:rsidRDefault="0017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DF" w:rsidRDefault="001724D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DF" w:rsidRDefault="001724DF">
      <w:r>
        <w:separator/>
      </w:r>
    </w:p>
  </w:footnote>
  <w:footnote w:type="continuationSeparator" w:id="1">
    <w:p w:rsidR="001724DF" w:rsidRDefault="00172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DAF1B89"/>
    <w:multiLevelType w:val="hybridMultilevel"/>
    <w:tmpl w:val="FF2275CA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B5CE2"/>
    <w:multiLevelType w:val="hybridMultilevel"/>
    <w:tmpl w:val="28163F7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23B0558D"/>
    <w:multiLevelType w:val="multilevel"/>
    <w:tmpl w:val="7F88F2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763A4"/>
    <w:multiLevelType w:val="hybridMultilevel"/>
    <w:tmpl w:val="BD36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448F"/>
    <w:multiLevelType w:val="multilevel"/>
    <w:tmpl w:val="D5048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E7D14"/>
    <w:multiLevelType w:val="hybridMultilevel"/>
    <w:tmpl w:val="8AC8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0ACB"/>
    <w:multiLevelType w:val="hybridMultilevel"/>
    <w:tmpl w:val="A09C20BC"/>
    <w:lvl w:ilvl="0" w:tplc="9D08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69"/>
    <w:rsid w:val="00055AA6"/>
    <w:rsid w:val="00055CCA"/>
    <w:rsid w:val="00070C5C"/>
    <w:rsid w:val="000941E7"/>
    <w:rsid w:val="00096837"/>
    <w:rsid w:val="000E203C"/>
    <w:rsid w:val="000E5F5C"/>
    <w:rsid w:val="000F2AD8"/>
    <w:rsid w:val="00102079"/>
    <w:rsid w:val="00122D75"/>
    <w:rsid w:val="0015072D"/>
    <w:rsid w:val="00156665"/>
    <w:rsid w:val="001724DF"/>
    <w:rsid w:val="001A0C4B"/>
    <w:rsid w:val="001A547B"/>
    <w:rsid w:val="001B2F07"/>
    <w:rsid w:val="001C20F1"/>
    <w:rsid w:val="001C6173"/>
    <w:rsid w:val="001F2369"/>
    <w:rsid w:val="001F2935"/>
    <w:rsid w:val="002020AD"/>
    <w:rsid w:val="002218AD"/>
    <w:rsid w:val="002528F1"/>
    <w:rsid w:val="00292A77"/>
    <w:rsid w:val="002A1594"/>
    <w:rsid w:val="002C0F3F"/>
    <w:rsid w:val="002C4CF2"/>
    <w:rsid w:val="00316551"/>
    <w:rsid w:val="003401BE"/>
    <w:rsid w:val="003426EF"/>
    <w:rsid w:val="00380BF5"/>
    <w:rsid w:val="003B5BF1"/>
    <w:rsid w:val="003C3F9A"/>
    <w:rsid w:val="00433DB0"/>
    <w:rsid w:val="00486ACD"/>
    <w:rsid w:val="004942CD"/>
    <w:rsid w:val="004A28F0"/>
    <w:rsid w:val="0054314A"/>
    <w:rsid w:val="005706AA"/>
    <w:rsid w:val="005B0002"/>
    <w:rsid w:val="005D7BF1"/>
    <w:rsid w:val="005F0B18"/>
    <w:rsid w:val="006212BE"/>
    <w:rsid w:val="006454DB"/>
    <w:rsid w:val="006469DB"/>
    <w:rsid w:val="0068407F"/>
    <w:rsid w:val="006B4581"/>
    <w:rsid w:val="006C20DA"/>
    <w:rsid w:val="0070494A"/>
    <w:rsid w:val="007131DC"/>
    <w:rsid w:val="00731D6E"/>
    <w:rsid w:val="00736658"/>
    <w:rsid w:val="00751F6D"/>
    <w:rsid w:val="0076779C"/>
    <w:rsid w:val="00780719"/>
    <w:rsid w:val="007C1792"/>
    <w:rsid w:val="007F26FA"/>
    <w:rsid w:val="007F30EC"/>
    <w:rsid w:val="00817412"/>
    <w:rsid w:val="00817741"/>
    <w:rsid w:val="008B4F96"/>
    <w:rsid w:val="008D2373"/>
    <w:rsid w:val="00901E6D"/>
    <w:rsid w:val="00914A77"/>
    <w:rsid w:val="009710CA"/>
    <w:rsid w:val="00977400"/>
    <w:rsid w:val="009B5DCD"/>
    <w:rsid w:val="00A32FC8"/>
    <w:rsid w:val="00A7239E"/>
    <w:rsid w:val="00A72485"/>
    <w:rsid w:val="00A753F4"/>
    <w:rsid w:val="00AE0E64"/>
    <w:rsid w:val="00AF052A"/>
    <w:rsid w:val="00B56D50"/>
    <w:rsid w:val="00B62DF9"/>
    <w:rsid w:val="00B648E5"/>
    <w:rsid w:val="00B81D0C"/>
    <w:rsid w:val="00BB0630"/>
    <w:rsid w:val="00BC2EF7"/>
    <w:rsid w:val="00BD6F10"/>
    <w:rsid w:val="00BE1356"/>
    <w:rsid w:val="00BE4290"/>
    <w:rsid w:val="00BF3D9E"/>
    <w:rsid w:val="00C0461D"/>
    <w:rsid w:val="00C1662F"/>
    <w:rsid w:val="00C57DC4"/>
    <w:rsid w:val="00CA2A2A"/>
    <w:rsid w:val="00CB3A85"/>
    <w:rsid w:val="00CB3D4E"/>
    <w:rsid w:val="00CC239B"/>
    <w:rsid w:val="00CC6744"/>
    <w:rsid w:val="00D22D4C"/>
    <w:rsid w:val="00D33CF1"/>
    <w:rsid w:val="00D53AB5"/>
    <w:rsid w:val="00D60C48"/>
    <w:rsid w:val="00D95390"/>
    <w:rsid w:val="00DA1715"/>
    <w:rsid w:val="00DD48C4"/>
    <w:rsid w:val="00DE1B50"/>
    <w:rsid w:val="00DE39CE"/>
    <w:rsid w:val="00DE64AF"/>
    <w:rsid w:val="00DF2D76"/>
    <w:rsid w:val="00E0073C"/>
    <w:rsid w:val="00E43A3F"/>
    <w:rsid w:val="00E637EA"/>
    <w:rsid w:val="00E64435"/>
    <w:rsid w:val="00F56A7D"/>
    <w:rsid w:val="00FC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6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68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6665"/>
    <w:rPr>
      <w:rFonts w:ascii="Calibri" w:hAnsi="Calibri"/>
      <w:sz w:val="22"/>
      <w:szCs w:val="22"/>
    </w:rPr>
  </w:style>
  <w:style w:type="paragraph" w:customStyle="1" w:styleId="8">
    <w:name w:val="Основной текст8"/>
    <w:basedOn w:val="a"/>
    <w:rsid w:val="00E64435"/>
    <w:pPr>
      <w:shd w:val="clear" w:color="auto" w:fill="FFFFFF"/>
      <w:suppressAutoHyphens/>
      <w:spacing w:before="300" w:after="240" w:line="252" w:lineRule="exact"/>
      <w:ind w:firstLine="560"/>
      <w:jc w:val="both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a7">
    <w:name w:val="Основной текст_"/>
    <w:basedOn w:val="a0"/>
    <w:link w:val="2"/>
    <w:rsid w:val="00E6443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43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1"/>
      <w:szCs w:val="21"/>
    </w:rPr>
  </w:style>
  <w:style w:type="character" w:customStyle="1" w:styleId="a8">
    <w:name w:val="Основной текст + Полужирный"/>
    <w:basedOn w:val="a7"/>
    <w:rsid w:val="00E6443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1">
    <w:name w:val="Основной текст1"/>
    <w:basedOn w:val="a7"/>
    <w:rsid w:val="00E644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E64435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E64435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E64435"/>
    <w:rPr>
      <w:rFonts w:ascii="Arial" w:eastAsia="Arial" w:hAnsi="Arial" w:cs="Arial"/>
      <w:shd w:val="clear" w:color="auto" w:fill="FFFFFF"/>
    </w:rPr>
  </w:style>
  <w:style w:type="character" w:customStyle="1" w:styleId="a9">
    <w:name w:val="Основной текст + Полужирный;Курсив"/>
    <w:basedOn w:val="a7"/>
    <w:rsid w:val="00E6443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4435"/>
    <w:pPr>
      <w:shd w:val="clear" w:color="auto" w:fill="FFFFFF"/>
      <w:spacing w:before="180" w:after="60" w:line="0" w:lineRule="atLeast"/>
    </w:pPr>
    <w:rPr>
      <w:rFonts w:ascii="Arial" w:eastAsia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E64435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64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№2"/>
    <w:rsid w:val="00E6443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paragraph" w:styleId="ac">
    <w:name w:val="Body Text"/>
    <w:basedOn w:val="a"/>
    <w:link w:val="ad"/>
    <w:rsid w:val="00E64435"/>
    <w:pPr>
      <w:suppressAutoHyphens/>
      <w:spacing w:after="120"/>
    </w:pPr>
    <w:rPr>
      <w:rFonts w:eastAsia="Andale Sans UI" w:cs="Tahoma"/>
      <w:kern w:val="1"/>
      <w:lang w:val="de-DE" w:eastAsia="zh-CN" w:bidi="fa-IR"/>
    </w:rPr>
  </w:style>
  <w:style w:type="character" w:customStyle="1" w:styleId="ad">
    <w:name w:val="Основной текст Знак"/>
    <w:basedOn w:val="a0"/>
    <w:link w:val="ac"/>
    <w:rsid w:val="00E64435"/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e">
    <w:name w:val="Содержимое таблицы"/>
    <w:basedOn w:val="a"/>
    <w:rsid w:val="00E64435"/>
    <w:pPr>
      <w:suppressLineNumbers/>
      <w:suppressAutoHyphens/>
    </w:pPr>
    <w:rPr>
      <w:rFonts w:eastAsia="Andale Sans UI" w:cs="Tahoma"/>
      <w:kern w:val="1"/>
      <w:lang w:val="de-DE" w:eastAsia="zh-CN" w:bidi="fa-IR"/>
    </w:rPr>
  </w:style>
  <w:style w:type="paragraph" w:customStyle="1" w:styleId="c4">
    <w:name w:val="c4"/>
    <w:basedOn w:val="a"/>
    <w:rsid w:val="00E64435"/>
    <w:pPr>
      <w:spacing w:before="100" w:beforeAutospacing="1" w:after="100" w:afterAutospacing="1"/>
    </w:pPr>
  </w:style>
  <w:style w:type="character" w:customStyle="1" w:styleId="c14">
    <w:name w:val="c14"/>
    <w:basedOn w:val="a0"/>
    <w:rsid w:val="00E64435"/>
  </w:style>
  <w:style w:type="character" w:customStyle="1" w:styleId="FontStyle58">
    <w:name w:val="Font Style58"/>
    <w:rsid w:val="00B56D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B56D50"/>
    <w:rPr>
      <w:rFonts w:ascii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rsid w:val="00B56D50"/>
    <w:pPr>
      <w:shd w:val="clear" w:color="auto" w:fill="FFFFFF"/>
      <w:suppressAutoHyphens/>
      <w:spacing w:line="0" w:lineRule="atLeast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10">
    <w:name w:val="Style10"/>
    <w:basedOn w:val="a"/>
    <w:rsid w:val="00B56D50"/>
    <w:pPr>
      <w:widowControl w:val="0"/>
      <w:suppressAutoHyphens/>
      <w:autoSpaceDE w:val="0"/>
      <w:spacing w:line="250" w:lineRule="exact"/>
      <w:ind w:firstLine="77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6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68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6665"/>
    <w:rPr>
      <w:rFonts w:ascii="Calibri" w:hAnsi="Calibri"/>
      <w:sz w:val="22"/>
      <w:szCs w:val="22"/>
    </w:rPr>
  </w:style>
  <w:style w:type="paragraph" w:customStyle="1" w:styleId="8">
    <w:name w:val="Основной текст8"/>
    <w:basedOn w:val="a"/>
    <w:rsid w:val="00E64435"/>
    <w:pPr>
      <w:shd w:val="clear" w:color="auto" w:fill="FFFFFF"/>
      <w:suppressAutoHyphens/>
      <w:spacing w:before="300" w:after="240" w:line="252" w:lineRule="exact"/>
      <w:ind w:firstLine="560"/>
      <w:jc w:val="both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a7">
    <w:name w:val="Основной текст_"/>
    <w:basedOn w:val="a0"/>
    <w:link w:val="2"/>
    <w:rsid w:val="00E6443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43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1"/>
      <w:szCs w:val="21"/>
    </w:rPr>
  </w:style>
  <w:style w:type="character" w:customStyle="1" w:styleId="a8">
    <w:name w:val="Основной текст + Полужирный"/>
    <w:basedOn w:val="a7"/>
    <w:rsid w:val="00E6443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1">
    <w:name w:val="Основной текст1"/>
    <w:basedOn w:val="a7"/>
    <w:rsid w:val="00E644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E64435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E64435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E64435"/>
    <w:rPr>
      <w:rFonts w:ascii="Arial" w:eastAsia="Arial" w:hAnsi="Arial" w:cs="Arial"/>
      <w:shd w:val="clear" w:color="auto" w:fill="FFFFFF"/>
    </w:rPr>
  </w:style>
  <w:style w:type="character" w:customStyle="1" w:styleId="a9">
    <w:name w:val="Основной текст + Полужирный;Курсив"/>
    <w:basedOn w:val="a7"/>
    <w:rsid w:val="00E6443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4435"/>
    <w:pPr>
      <w:shd w:val="clear" w:color="auto" w:fill="FFFFFF"/>
      <w:spacing w:before="180" w:after="60" w:line="0" w:lineRule="atLeast"/>
    </w:pPr>
    <w:rPr>
      <w:rFonts w:ascii="Arial" w:eastAsia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E64435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64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№2"/>
    <w:rsid w:val="00E6443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paragraph" w:styleId="ac">
    <w:name w:val="Body Text"/>
    <w:basedOn w:val="a"/>
    <w:link w:val="ad"/>
    <w:rsid w:val="00E64435"/>
    <w:pPr>
      <w:suppressAutoHyphens/>
      <w:spacing w:after="120"/>
    </w:pPr>
    <w:rPr>
      <w:rFonts w:eastAsia="Andale Sans UI" w:cs="Tahoma"/>
      <w:kern w:val="1"/>
      <w:lang w:val="de-DE" w:eastAsia="zh-CN" w:bidi="fa-IR"/>
    </w:rPr>
  </w:style>
  <w:style w:type="character" w:customStyle="1" w:styleId="ad">
    <w:name w:val="Основной текст Знак"/>
    <w:basedOn w:val="a0"/>
    <w:link w:val="ac"/>
    <w:rsid w:val="00E64435"/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e">
    <w:name w:val="Содержимое таблицы"/>
    <w:basedOn w:val="a"/>
    <w:rsid w:val="00E64435"/>
    <w:pPr>
      <w:suppressLineNumbers/>
      <w:suppressAutoHyphens/>
    </w:pPr>
    <w:rPr>
      <w:rFonts w:eastAsia="Andale Sans UI" w:cs="Tahoma"/>
      <w:kern w:val="1"/>
      <w:lang w:val="de-DE" w:eastAsia="zh-CN" w:bidi="fa-IR"/>
    </w:rPr>
  </w:style>
  <w:style w:type="paragraph" w:customStyle="1" w:styleId="c4">
    <w:name w:val="c4"/>
    <w:basedOn w:val="a"/>
    <w:rsid w:val="00E64435"/>
    <w:pPr>
      <w:spacing w:before="100" w:beforeAutospacing="1" w:after="100" w:afterAutospacing="1"/>
    </w:pPr>
  </w:style>
  <w:style w:type="character" w:customStyle="1" w:styleId="c14">
    <w:name w:val="c14"/>
    <w:basedOn w:val="a0"/>
    <w:rsid w:val="00E64435"/>
  </w:style>
  <w:style w:type="character" w:customStyle="1" w:styleId="FontStyle58">
    <w:name w:val="Font Style58"/>
    <w:rsid w:val="00B56D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B56D50"/>
    <w:rPr>
      <w:rFonts w:ascii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rsid w:val="00B56D50"/>
    <w:pPr>
      <w:shd w:val="clear" w:color="auto" w:fill="FFFFFF"/>
      <w:suppressAutoHyphens/>
      <w:spacing w:line="0" w:lineRule="atLeast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10">
    <w:name w:val="Style10"/>
    <w:basedOn w:val="a"/>
    <w:rsid w:val="00B56D50"/>
    <w:pPr>
      <w:widowControl w:val="0"/>
      <w:suppressAutoHyphens/>
      <w:autoSpaceDE w:val="0"/>
      <w:spacing w:line="250" w:lineRule="exact"/>
      <w:ind w:firstLine="77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E8C3-5203-4BF3-BEAD-F0E713C4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36</Pages>
  <Words>4841</Words>
  <Characters>35305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ИЗО во 2 классе по программе Неменского</vt:lpstr>
    </vt:vector>
  </TitlesOfParts>
  <Company>Дом</Company>
  <LinksUpToDate>false</LinksUpToDate>
  <CharactersWithSpaces>40066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ИЗО во 2 классе по программе Неменского</dc:title>
  <dc:subject/>
  <dc:creator>Папа</dc:creator>
  <cp:keywords/>
  <cp:lastModifiedBy>User</cp:lastModifiedBy>
  <cp:revision>20</cp:revision>
  <cp:lastPrinted>2019-05-12T12:38:00Z</cp:lastPrinted>
  <dcterms:created xsi:type="dcterms:W3CDTF">2019-03-26T12:27:00Z</dcterms:created>
  <dcterms:modified xsi:type="dcterms:W3CDTF">2019-10-20T15:01:00Z</dcterms:modified>
</cp:coreProperties>
</file>