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8C" w:rsidRPr="00FD6FDF" w:rsidRDefault="0048458C" w:rsidP="0048458C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D6FDF">
        <w:rPr>
          <w:rFonts w:cs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8458C" w:rsidRPr="00FD6FDF" w:rsidRDefault="0048458C" w:rsidP="0048458C">
      <w:pPr>
        <w:spacing w:line="360" w:lineRule="auto"/>
        <w:jc w:val="center"/>
        <w:rPr>
          <w:lang w:val="ru-RU"/>
        </w:rPr>
      </w:pPr>
      <w:proofErr w:type="spellStart"/>
      <w:r w:rsidRPr="00FD6FDF">
        <w:rPr>
          <w:rFonts w:cs="Times New Roman"/>
          <w:b/>
          <w:bCs/>
          <w:sz w:val="28"/>
          <w:szCs w:val="28"/>
          <w:lang w:val="ru-RU"/>
        </w:rPr>
        <w:t>Заполосная</w:t>
      </w:r>
      <w:proofErr w:type="spellEnd"/>
      <w:r w:rsidRPr="00FD6FDF">
        <w:rPr>
          <w:rFonts w:cs="Times New Roman"/>
          <w:b/>
          <w:bCs/>
          <w:sz w:val="28"/>
          <w:szCs w:val="28"/>
          <w:lang w:val="ru-RU"/>
        </w:rPr>
        <w:t xml:space="preserve"> средняя общеобразовательная школа Зерноградского района</w:t>
      </w:r>
    </w:p>
    <w:p w:rsidR="0048458C" w:rsidRPr="00FD6FDF" w:rsidRDefault="0048458C" w:rsidP="0048458C">
      <w:pPr>
        <w:spacing w:line="360" w:lineRule="auto"/>
        <w:jc w:val="center"/>
        <w:rPr>
          <w:lang w:val="ru-RU"/>
        </w:rPr>
      </w:pPr>
    </w:p>
    <w:p w:rsidR="0048458C" w:rsidRPr="00FD6FDF" w:rsidRDefault="0048458C" w:rsidP="0048458C">
      <w:pPr>
        <w:spacing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 w:rsidRPr="00FD6FDF">
        <w:rPr>
          <w:rFonts w:cs="Times New Roman"/>
          <w:sz w:val="28"/>
          <w:szCs w:val="28"/>
          <w:lang w:val="ru-RU"/>
        </w:rPr>
        <w:t>ПРИКАЗ</w:t>
      </w:r>
    </w:p>
    <w:p w:rsidR="0048458C" w:rsidRPr="00FD6FDF" w:rsidRDefault="0048458C" w:rsidP="0048458C">
      <w:pPr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/>
        </w:rPr>
        <w:t>31.03.2021</w:t>
      </w:r>
      <w:r w:rsidRPr="00FD6FDF">
        <w:rPr>
          <w:rFonts w:cs="Times New Roman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Pr="00FD6FDF">
        <w:rPr>
          <w:rFonts w:cs="Times New Roman"/>
          <w:sz w:val="28"/>
          <w:szCs w:val="28"/>
          <w:lang w:val="ru-RU"/>
        </w:rPr>
        <w:t xml:space="preserve">   №</w:t>
      </w:r>
      <w:r>
        <w:rPr>
          <w:rFonts w:cs="Times New Roman"/>
          <w:sz w:val="28"/>
          <w:szCs w:val="28"/>
          <w:lang w:val="ru-RU"/>
        </w:rPr>
        <w:t>76</w:t>
      </w:r>
      <w:r w:rsidRPr="00FD6FDF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FD6FDF">
        <w:rPr>
          <w:rFonts w:cs="Times New Roman"/>
          <w:sz w:val="28"/>
          <w:szCs w:val="28"/>
          <w:lang w:val="ru-RU"/>
        </w:rPr>
        <w:t xml:space="preserve">                            х. </w:t>
      </w:r>
      <w:proofErr w:type="spellStart"/>
      <w:r w:rsidRPr="00FD6FDF">
        <w:rPr>
          <w:rFonts w:cs="Times New Roman"/>
          <w:sz w:val="28"/>
          <w:szCs w:val="28"/>
          <w:lang w:val="ru-RU"/>
        </w:rPr>
        <w:t>Заполосный</w:t>
      </w:r>
      <w:proofErr w:type="spellEnd"/>
      <w:r w:rsidRPr="00FD6FDF">
        <w:rPr>
          <w:rFonts w:cs="Times New Roman"/>
          <w:sz w:val="28"/>
          <w:szCs w:val="28"/>
          <w:lang w:val="ru-RU"/>
        </w:rPr>
        <w:t xml:space="preserve"> </w:t>
      </w:r>
      <w:r w:rsidRPr="00FD6FDF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48458C" w:rsidRDefault="0048458C" w:rsidP="0048458C">
      <w:pPr>
        <w:pStyle w:val="1"/>
        <w:numPr>
          <w:ilvl w:val="0"/>
          <w:numId w:val="0"/>
        </w:numPr>
        <w:rPr>
          <w:rFonts w:eastAsia="Times New Roman" w:cs="Times New Roman"/>
          <w:bCs w:val="0"/>
          <w:sz w:val="28"/>
          <w:szCs w:val="28"/>
          <w:lang w:val="ru-RU" w:eastAsia="ru-RU" w:bidi="ar-SA"/>
        </w:rPr>
      </w:pPr>
    </w:p>
    <w:p w:rsidR="0048458C" w:rsidRDefault="0048458C" w:rsidP="0048458C">
      <w:pPr>
        <w:pStyle w:val="1"/>
        <w:numPr>
          <w:ilvl w:val="0"/>
          <w:numId w:val="0"/>
        </w:numPr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7332A9">
        <w:rPr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  <w:lang w:val="ru-RU"/>
        </w:rPr>
        <w:t>б  организации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 и проведении итогового сочинения 15.04.2021г.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EF5FDA" w:rsidRPr="0048458C" w:rsidRDefault="0048458C" w:rsidP="0048458C">
      <w:pPr>
        <w:pStyle w:val="1"/>
        <w:numPr>
          <w:ilvl w:val="0"/>
          <w:numId w:val="0"/>
        </w:numPr>
        <w:jc w:val="both"/>
        <w:rPr>
          <w:rFonts w:eastAsia="Times New Roman" w:cs="Times New Roman"/>
          <w:b w:val="0"/>
          <w:sz w:val="28"/>
          <w:szCs w:val="28"/>
          <w:lang w:val="ru-RU"/>
        </w:rPr>
      </w:pPr>
      <w:r>
        <w:rPr>
          <w:b w:val="0"/>
          <w:color w:val="00000A"/>
          <w:sz w:val="28"/>
          <w:szCs w:val="28"/>
          <w:lang w:val="ru-RU"/>
        </w:rPr>
        <w:t xml:space="preserve">      </w:t>
      </w:r>
      <w:r w:rsidRPr="0048458C">
        <w:rPr>
          <w:b w:val="0"/>
          <w:color w:val="00000A"/>
          <w:sz w:val="28"/>
          <w:szCs w:val="28"/>
          <w:lang w:val="ru-RU"/>
        </w:rPr>
        <w:t>На основании приказа управления образования Администрации Зерноградского района Ростовской области от 31.03.2021г. №115 «</w:t>
      </w:r>
      <w:r w:rsidRPr="0048458C">
        <w:rPr>
          <w:b w:val="0"/>
          <w:sz w:val="28"/>
          <w:szCs w:val="28"/>
          <w:lang w:val="ru-RU"/>
        </w:rPr>
        <w:t>О</w:t>
      </w:r>
      <w:r w:rsidRPr="0048458C">
        <w:rPr>
          <w:rFonts w:eastAsia="Times New Roman" w:cs="Times New Roman"/>
          <w:b w:val="0"/>
          <w:sz w:val="28"/>
          <w:szCs w:val="28"/>
          <w:lang w:val="ru-RU"/>
        </w:rPr>
        <w:t>б  организации  и проведении итогового сочинения (изложения) 15 апреля 2021</w:t>
      </w:r>
      <w:r w:rsidR="0034620E"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  <w:r w:rsidRPr="0048458C">
        <w:rPr>
          <w:rFonts w:eastAsia="Times New Roman" w:cs="Times New Roman"/>
          <w:b w:val="0"/>
          <w:sz w:val="28"/>
          <w:szCs w:val="28"/>
          <w:lang w:val="ru-RU"/>
        </w:rPr>
        <w:t xml:space="preserve">года на территории Зерноградского района», </w:t>
      </w:r>
      <w:r w:rsidRPr="0048458C">
        <w:rPr>
          <w:b w:val="0"/>
          <w:sz w:val="28"/>
          <w:szCs w:val="28"/>
          <w:lang w:val="ru-RU"/>
        </w:rPr>
        <w:t>в</w:t>
      </w:r>
      <w:r w:rsidR="006F63EF" w:rsidRPr="0048458C">
        <w:rPr>
          <w:b w:val="0"/>
          <w:sz w:val="28"/>
          <w:szCs w:val="28"/>
          <w:lang w:val="ru-RU"/>
        </w:rPr>
        <w:t xml:space="preserve"> соответствии </w:t>
      </w:r>
      <w:r w:rsidR="006F63EF" w:rsidRPr="0048458C">
        <w:rPr>
          <w:rFonts w:eastAsia="Arial Unicode MS"/>
          <w:b w:val="0"/>
          <w:sz w:val="28"/>
          <w:szCs w:val="28"/>
          <w:lang w:val="ru-RU"/>
        </w:rPr>
        <w:t>приказом Министерства просвещения Российской Федерации и Федеральной службы по надзору в</w:t>
      </w:r>
      <w:r w:rsidR="006F63EF" w:rsidRPr="0048458C">
        <w:rPr>
          <w:rFonts w:eastAsia="Arial Unicode MS"/>
          <w:b w:val="0"/>
          <w:sz w:val="28"/>
          <w:szCs w:val="28"/>
        </w:rPr>
        <w:t> </w:t>
      </w:r>
      <w:r w:rsidR="006F63EF" w:rsidRPr="0048458C">
        <w:rPr>
          <w:rFonts w:eastAsia="Arial Unicode MS"/>
          <w:b w:val="0"/>
          <w:sz w:val="28"/>
          <w:szCs w:val="28"/>
          <w:lang w:val="ru-RU"/>
        </w:rPr>
        <w:t xml:space="preserve">сфере образования и науки от </w:t>
      </w:r>
      <w:r w:rsidR="00F12139" w:rsidRPr="0048458C">
        <w:rPr>
          <w:rFonts w:eastAsia="Arial Unicode MS"/>
          <w:b w:val="0"/>
          <w:sz w:val="28"/>
          <w:szCs w:val="28"/>
          <w:lang w:val="ru-RU"/>
        </w:rPr>
        <w:t>05.03.2021</w:t>
      </w:r>
      <w:r w:rsidR="006F63EF" w:rsidRPr="0048458C">
        <w:rPr>
          <w:rFonts w:eastAsia="Arial Unicode MS"/>
          <w:b w:val="0"/>
          <w:sz w:val="28"/>
          <w:szCs w:val="28"/>
          <w:lang w:val="ru-RU"/>
        </w:rPr>
        <w:t xml:space="preserve"> № </w:t>
      </w:r>
      <w:r w:rsidR="00F12139" w:rsidRPr="0048458C">
        <w:rPr>
          <w:rFonts w:eastAsia="Arial Unicode MS"/>
          <w:b w:val="0"/>
          <w:sz w:val="28"/>
          <w:szCs w:val="28"/>
          <w:lang w:val="ru-RU"/>
        </w:rPr>
        <w:t>88/245</w:t>
      </w:r>
      <w:r w:rsidR="00F12139" w:rsidRPr="0048458C">
        <w:rPr>
          <w:b w:val="0"/>
          <w:sz w:val="28"/>
          <w:szCs w:val="28"/>
          <w:lang w:val="ru-RU"/>
        </w:rPr>
        <w:t xml:space="preserve"> «О внесении изменений в п.1 приказа Министерства просвещения </w:t>
      </w:r>
      <w:r w:rsidR="00703CEF" w:rsidRPr="0048458C">
        <w:rPr>
          <w:b w:val="0"/>
          <w:sz w:val="28"/>
          <w:szCs w:val="28"/>
          <w:lang w:val="ru-RU"/>
        </w:rPr>
        <w:t>Р</w:t>
      </w:r>
      <w:r w:rsidR="00F12139" w:rsidRPr="0048458C">
        <w:rPr>
          <w:b w:val="0"/>
          <w:sz w:val="28"/>
          <w:szCs w:val="28"/>
          <w:lang w:val="ru-RU"/>
        </w:rPr>
        <w:t xml:space="preserve">оссийской Федерации и Федеральной службы по надзору в </w:t>
      </w:r>
      <w:r w:rsidR="00703CEF" w:rsidRPr="0048458C">
        <w:rPr>
          <w:b w:val="0"/>
          <w:sz w:val="28"/>
          <w:szCs w:val="28"/>
          <w:lang w:val="ru-RU"/>
        </w:rPr>
        <w:t>сфере образования и науки от 24</w:t>
      </w:r>
      <w:r w:rsidR="00F12139" w:rsidRPr="0048458C">
        <w:rPr>
          <w:b w:val="0"/>
          <w:sz w:val="28"/>
          <w:szCs w:val="28"/>
          <w:lang w:val="ru-RU"/>
        </w:rPr>
        <w:t xml:space="preserve"> </w:t>
      </w:r>
      <w:r w:rsidR="00703CEF" w:rsidRPr="0048458C">
        <w:rPr>
          <w:b w:val="0"/>
          <w:sz w:val="28"/>
          <w:szCs w:val="28"/>
          <w:lang w:val="ru-RU"/>
        </w:rPr>
        <w:t>н</w:t>
      </w:r>
      <w:r w:rsidR="00F12139" w:rsidRPr="0048458C">
        <w:rPr>
          <w:b w:val="0"/>
          <w:sz w:val="28"/>
          <w:szCs w:val="28"/>
          <w:lang w:val="ru-RU"/>
        </w:rPr>
        <w:t>оября 2020 г. № 665/1156 «Об особенностях проведения государственной итоговой аттестации</w:t>
      </w:r>
      <w:r w:rsidR="00EF5FDA" w:rsidRPr="0048458C">
        <w:rPr>
          <w:b w:val="0"/>
          <w:sz w:val="28"/>
          <w:szCs w:val="28"/>
          <w:lang w:val="ru-RU"/>
        </w:rPr>
        <w:t xml:space="preserve"> по образовательным программам среднего общего образования в 2020/21 учебном году в части проведения итогового сочинения (изложения) в образовательных организациях на территории Ростовской области, утвержденным приказом </w:t>
      </w:r>
      <w:proofErr w:type="spellStart"/>
      <w:r w:rsidR="00EF5FDA" w:rsidRPr="0048458C">
        <w:rPr>
          <w:b w:val="0"/>
          <w:sz w:val="28"/>
          <w:szCs w:val="28"/>
          <w:lang w:val="ru-RU"/>
        </w:rPr>
        <w:t>минобразования</w:t>
      </w:r>
      <w:proofErr w:type="spellEnd"/>
      <w:r w:rsidR="00EF5FDA" w:rsidRPr="0048458C">
        <w:rPr>
          <w:b w:val="0"/>
          <w:sz w:val="28"/>
          <w:szCs w:val="28"/>
          <w:lang w:val="ru-RU"/>
        </w:rPr>
        <w:t xml:space="preserve"> Ростовской области от 15.10.2019 №772, письмом </w:t>
      </w:r>
      <w:proofErr w:type="spellStart"/>
      <w:r w:rsidR="00EF5FDA" w:rsidRPr="0048458C">
        <w:rPr>
          <w:b w:val="0"/>
          <w:sz w:val="28"/>
          <w:szCs w:val="28"/>
          <w:lang w:val="ru-RU"/>
        </w:rPr>
        <w:t>Рособрнадзора</w:t>
      </w:r>
      <w:proofErr w:type="spellEnd"/>
      <w:r w:rsidR="00EF5FDA" w:rsidRPr="0048458C">
        <w:rPr>
          <w:b w:val="0"/>
          <w:sz w:val="28"/>
          <w:szCs w:val="28"/>
          <w:lang w:val="ru-RU"/>
        </w:rPr>
        <w:t xml:space="preserve"> от 24.09.2020 № 05-86, приказом </w:t>
      </w:r>
      <w:proofErr w:type="spellStart"/>
      <w:r w:rsidR="00EF5FDA" w:rsidRPr="0048458C">
        <w:rPr>
          <w:b w:val="0"/>
          <w:sz w:val="28"/>
          <w:szCs w:val="28"/>
          <w:lang w:val="ru-RU"/>
        </w:rPr>
        <w:t>минобразования</w:t>
      </w:r>
      <w:proofErr w:type="spellEnd"/>
      <w:r w:rsidR="00EF5FDA" w:rsidRPr="0048458C">
        <w:rPr>
          <w:b w:val="0"/>
          <w:sz w:val="28"/>
          <w:szCs w:val="28"/>
          <w:lang w:val="ru-RU"/>
        </w:rPr>
        <w:t xml:space="preserve"> Ростовской области от 30.03.2021 № 255 «Об организации и проведении итогового сочинения (изложения) на территории </w:t>
      </w:r>
      <w:r w:rsidR="00703CEF" w:rsidRPr="0048458C">
        <w:rPr>
          <w:b w:val="0"/>
          <w:sz w:val="28"/>
          <w:szCs w:val="28"/>
          <w:lang w:val="ru-RU"/>
        </w:rPr>
        <w:t>Р</w:t>
      </w:r>
      <w:r w:rsidR="00EF5FDA" w:rsidRPr="0048458C">
        <w:rPr>
          <w:b w:val="0"/>
          <w:sz w:val="28"/>
          <w:szCs w:val="28"/>
          <w:lang w:val="ru-RU"/>
        </w:rPr>
        <w:t>остовской области 15.04.2021, в целях организованного проведения итогового сочинения (изложения) в общеобразовательных организациях на территории Зерноградского района</w:t>
      </w:r>
      <w:r w:rsidR="00A120AB">
        <w:rPr>
          <w:b w:val="0"/>
          <w:sz w:val="28"/>
          <w:szCs w:val="28"/>
          <w:lang w:val="ru-RU"/>
        </w:rPr>
        <w:t>,</w:t>
      </w:r>
    </w:p>
    <w:p w:rsidR="001B7AF2" w:rsidRPr="0048458C" w:rsidRDefault="006F63EF" w:rsidP="0048458C">
      <w:pPr>
        <w:pStyle w:val="14"/>
        <w:ind w:firstLine="709"/>
      </w:pPr>
      <w:r w:rsidRPr="0048458C">
        <w:t xml:space="preserve"> 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 w:rsidRPr="001A652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A5292" w:rsidRPr="00FD6FDF" w:rsidRDefault="001B7AF2" w:rsidP="007A529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F685E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 w:rsidR="007A5292" w:rsidRPr="00FD6FDF">
        <w:rPr>
          <w:rFonts w:eastAsia="Times New Roman" w:cs="Times New Roman"/>
          <w:sz w:val="28"/>
          <w:szCs w:val="28"/>
          <w:lang w:val="ru-RU"/>
        </w:rPr>
        <w:t>Считать  местом</w:t>
      </w:r>
      <w:proofErr w:type="gramEnd"/>
      <w:r w:rsidR="007A5292" w:rsidRPr="00FD6FDF">
        <w:rPr>
          <w:rFonts w:eastAsia="Times New Roman" w:cs="Times New Roman"/>
          <w:sz w:val="28"/>
          <w:szCs w:val="28"/>
          <w:lang w:val="ru-RU"/>
        </w:rPr>
        <w:t xml:space="preserve"> печати регистрационных бланков и бланков записи обучающихся -  МБОУ </w:t>
      </w:r>
      <w:proofErr w:type="spellStart"/>
      <w:r w:rsidR="007A5292" w:rsidRPr="00FD6FDF">
        <w:rPr>
          <w:rFonts w:eastAsia="Times New Roman" w:cs="Times New Roman"/>
          <w:sz w:val="28"/>
          <w:szCs w:val="28"/>
          <w:lang w:val="ru-RU"/>
        </w:rPr>
        <w:t>Заполосную</w:t>
      </w:r>
      <w:proofErr w:type="spellEnd"/>
      <w:r w:rsidR="007A5292" w:rsidRPr="00FD6FDF">
        <w:rPr>
          <w:rFonts w:eastAsia="Times New Roman" w:cs="Times New Roman"/>
          <w:sz w:val="28"/>
          <w:szCs w:val="28"/>
          <w:lang w:val="ru-RU"/>
        </w:rPr>
        <w:t xml:space="preserve"> СОШ, 2-й этаж, кабинет информатики.</w:t>
      </w:r>
    </w:p>
    <w:p w:rsidR="007A5292" w:rsidRPr="00FD6FDF" w:rsidRDefault="007A5292" w:rsidP="007A5292">
      <w:pPr>
        <w:jc w:val="both"/>
        <w:rPr>
          <w:rFonts w:eastAsia="Calibri"/>
          <w:sz w:val="28"/>
          <w:szCs w:val="28"/>
          <w:lang w:val="ru-RU"/>
        </w:rPr>
      </w:pPr>
      <w:r w:rsidRPr="00FD6FDF">
        <w:rPr>
          <w:rFonts w:eastAsia="Times New Roman" w:cs="Times New Roman"/>
          <w:sz w:val="28"/>
          <w:szCs w:val="28"/>
          <w:lang w:val="ru-RU"/>
        </w:rPr>
        <w:t>2. Считать</w:t>
      </w:r>
      <w:r w:rsidRPr="00FD6FDF">
        <w:rPr>
          <w:rFonts w:cs="Times New Roman"/>
          <w:sz w:val="28"/>
          <w:szCs w:val="28"/>
          <w:lang w:val="ru-RU"/>
        </w:rPr>
        <w:t xml:space="preserve"> местом проверки итоговых сочинений (изложений) -</w:t>
      </w:r>
      <w:r w:rsidRPr="00FD6FDF">
        <w:rPr>
          <w:rFonts w:eastAsia="Times New Roman" w:cs="Times New Roman"/>
          <w:sz w:val="28"/>
          <w:szCs w:val="28"/>
          <w:lang w:val="ru-RU"/>
        </w:rPr>
        <w:t xml:space="preserve"> МБОУ </w:t>
      </w:r>
      <w:proofErr w:type="spellStart"/>
      <w:r w:rsidRPr="00FD6FDF">
        <w:rPr>
          <w:rFonts w:eastAsia="Times New Roman" w:cs="Times New Roman"/>
          <w:sz w:val="28"/>
          <w:szCs w:val="28"/>
          <w:lang w:val="ru-RU"/>
        </w:rPr>
        <w:t>Заполосную</w:t>
      </w:r>
      <w:proofErr w:type="spellEnd"/>
      <w:r w:rsidRPr="00FD6FDF">
        <w:rPr>
          <w:rFonts w:eastAsia="Times New Roman" w:cs="Times New Roman"/>
          <w:sz w:val="28"/>
          <w:szCs w:val="28"/>
          <w:lang w:val="ru-RU"/>
        </w:rPr>
        <w:t xml:space="preserve"> СОШ, 2-й этаж, кабинет русского языка и литературы.</w:t>
      </w:r>
    </w:p>
    <w:p w:rsidR="007A5292" w:rsidRPr="00FD6FDF" w:rsidRDefault="007A5292" w:rsidP="007A5292">
      <w:pPr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 w:rsidRPr="00FD6FDF">
        <w:rPr>
          <w:rFonts w:eastAsia="Calibri"/>
          <w:sz w:val="28"/>
          <w:szCs w:val="28"/>
          <w:lang w:val="ru-RU"/>
        </w:rPr>
        <w:t xml:space="preserve">3. </w:t>
      </w:r>
      <w:proofErr w:type="spellStart"/>
      <w:r w:rsidRPr="00FD6FDF">
        <w:rPr>
          <w:rFonts w:eastAsia="Calibri"/>
          <w:sz w:val="28"/>
          <w:szCs w:val="28"/>
          <w:lang w:val="ru-RU"/>
        </w:rPr>
        <w:t>Крицкой</w:t>
      </w:r>
      <w:proofErr w:type="spellEnd"/>
      <w:r w:rsidRPr="00FD6FDF">
        <w:rPr>
          <w:rFonts w:eastAsia="Calibri"/>
          <w:sz w:val="28"/>
          <w:szCs w:val="28"/>
          <w:lang w:val="ru-RU"/>
        </w:rPr>
        <w:t xml:space="preserve"> А.А., заместителю директора по УВР:</w:t>
      </w:r>
    </w:p>
    <w:p w:rsidR="008C1D17" w:rsidRPr="007A5292" w:rsidRDefault="000B0FDC" w:rsidP="007A5292">
      <w:pPr>
        <w:jc w:val="both"/>
        <w:rPr>
          <w:rFonts w:cs="Times New Roman"/>
          <w:sz w:val="28"/>
          <w:szCs w:val="28"/>
          <w:lang w:val="ru-RU"/>
        </w:rPr>
      </w:pPr>
      <w:r w:rsidRPr="007A5292">
        <w:rPr>
          <w:rFonts w:cs="Times New Roman"/>
          <w:sz w:val="28"/>
          <w:szCs w:val="28"/>
          <w:lang w:val="ru-RU"/>
        </w:rPr>
        <w:t xml:space="preserve">- обеспечить организацию, проведение и проверку итогового сочинения в соответствии с Порядком, методическими рекомендациями по организации и проведению итогового сочинения (изложения) в 2020-2021 учебном году, правилами заполнения бланков итогового сочинения </w:t>
      </w:r>
      <w:r w:rsidR="007E7F70" w:rsidRPr="007A5292">
        <w:rPr>
          <w:rFonts w:cs="Times New Roman"/>
          <w:sz w:val="28"/>
          <w:szCs w:val="28"/>
          <w:lang w:val="ru-RU"/>
        </w:rPr>
        <w:t>(</w:t>
      </w:r>
      <w:r w:rsidRPr="007A5292">
        <w:rPr>
          <w:rFonts w:cs="Times New Roman"/>
          <w:sz w:val="28"/>
          <w:szCs w:val="28"/>
          <w:lang w:val="ru-RU"/>
        </w:rPr>
        <w:t>изложения) в 2020-2021 учебном году</w:t>
      </w:r>
      <w:r w:rsidR="008C1D17" w:rsidRPr="007A5292">
        <w:rPr>
          <w:rFonts w:cs="Times New Roman"/>
          <w:sz w:val="28"/>
          <w:szCs w:val="28"/>
          <w:lang w:val="ru-RU"/>
        </w:rPr>
        <w:t>;</w:t>
      </w:r>
    </w:p>
    <w:p w:rsidR="00604D03" w:rsidRPr="001F0C12" w:rsidRDefault="008C1D17" w:rsidP="00C5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информационную безопасность при проведении</w:t>
      </w:r>
      <w:r w:rsidR="007E7F70">
        <w:rPr>
          <w:rFonts w:ascii="Times New Roman" w:hAnsi="Times New Roman" w:cs="Times New Roman"/>
          <w:sz w:val="28"/>
          <w:szCs w:val="28"/>
        </w:rPr>
        <w:t xml:space="preserve"> и проверке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604D03">
        <w:rPr>
          <w:rFonts w:ascii="Times New Roman" w:hAnsi="Times New Roman" w:cs="Times New Roman"/>
          <w:sz w:val="28"/>
          <w:szCs w:val="28"/>
        </w:rPr>
        <w:t>;</w:t>
      </w:r>
    </w:p>
    <w:p w:rsidR="00604D03" w:rsidRPr="001F0C12" w:rsidRDefault="00604D03" w:rsidP="00C5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1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необходимые санитарно-противоэпидемиологические мероприятия в соответствии с  постановлением Главного госу</w:t>
      </w:r>
      <w:r w:rsidR="007E7F70">
        <w:rPr>
          <w:rFonts w:ascii="Times New Roman" w:hAnsi="Times New Roman" w:cs="Times New Roman"/>
          <w:sz w:val="28"/>
          <w:szCs w:val="28"/>
        </w:rPr>
        <w:t>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30.06.2020 №16 «Об утверждении санитарно- </w:t>
      </w:r>
      <w:r>
        <w:rPr>
          <w:rFonts w:ascii="Times New Roman" w:hAnsi="Times New Roman" w:cs="Times New Roman"/>
          <w:sz w:val="28"/>
          <w:szCs w:val="28"/>
        </w:rPr>
        <w:lastRenderedPageBreak/>
        <w:t>эпидемиологических правил СП 3.1/2.4. 3598-20 «Санитарно</w:t>
      </w:r>
      <w:r w:rsidR="002611BB">
        <w:rPr>
          <w:rFonts w:ascii="Times New Roman" w:hAnsi="Times New Roman" w:cs="Times New Roman"/>
          <w:sz w:val="28"/>
          <w:szCs w:val="28"/>
        </w:rPr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611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11B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611BB" w:rsidRPr="002611BB">
        <w:rPr>
          <w:rFonts w:ascii="Times New Roman" w:hAnsi="Times New Roman" w:cs="Times New Roman"/>
          <w:sz w:val="28"/>
          <w:szCs w:val="28"/>
        </w:rPr>
        <w:t xml:space="preserve"> </w:t>
      </w:r>
      <w:r w:rsidR="002611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0C12">
        <w:rPr>
          <w:rFonts w:ascii="Times New Roman" w:hAnsi="Times New Roman" w:cs="Times New Roman"/>
          <w:sz w:val="28"/>
          <w:szCs w:val="28"/>
        </w:rPr>
        <w:t>-19);</w:t>
      </w:r>
    </w:p>
    <w:p w:rsidR="009C7698" w:rsidRDefault="009C7698" w:rsidP="00C5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0B60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670B60">
        <w:rPr>
          <w:rFonts w:ascii="Times New Roman" w:hAnsi="Times New Roman" w:cs="Times New Roman"/>
          <w:sz w:val="28"/>
          <w:szCs w:val="28"/>
        </w:rPr>
        <w:t>обеспечить</w:t>
      </w:r>
      <w:r w:rsidRPr="00670B60">
        <w:rPr>
          <w:rFonts w:ascii="Times New Roman" w:hAnsi="Times New Roman" w:cs="Times New Roman"/>
          <w:sz w:val="28"/>
          <w:szCs w:val="28"/>
        </w:rPr>
        <w:t xml:space="preserve"> техническую поддержку проведения итогового сочинения,</w:t>
      </w:r>
      <w:r w:rsidRPr="008D2C8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требованиями Технического регламента проведения </w:t>
      </w:r>
      <w:r w:rsidR="00DC2423">
        <w:rPr>
          <w:rFonts w:ascii="Times New Roman" w:hAnsi="Times New Roman" w:cs="Times New Roman"/>
          <w:sz w:val="28"/>
          <w:szCs w:val="28"/>
        </w:rPr>
        <w:t>итогового сочинения.</w:t>
      </w:r>
    </w:p>
    <w:p w:rsidR="00DC2423" w:rsidRDefault="00DC2423" w:rsidP="00DC2423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2423" w:rsidRDefault="00DC2423" w:rsidP="00C5791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управления образования Администрации Зерноградского района от 18.11.2021 года №569 «</w:t>
      </w:r>
      <w:proofErr w:type="gramStart"/>
      <w:r w:rsidRPr="00DC2423">
        <w:rPr>
          <w:rFonts w:ascii="Times New Roman" w:hAnsi="Times New Roman" w:cs="Times New Roman"/>
          <w:bCs/>
          <w:sz w:val="28"/>
          <w:szCs w:val="28"/>
        </w:rPr>
        <w:t>Об  организации</w:t>
      </w:r>
      <w:proofErr w:type="gramEnd"/>
      <w:r w:rsidRPr="00DC2423">
        <w:rPr>
          <w:rFonts w:ascii="Times New Roman" w:hAnsi="Times New Roman" w:cs="Times New Roman"/>
          <w:bCs/>
          <w:sz w:val="28"/>
          <w:szCs w:val="28"/>
        </w:rPr>
        <w:t xml:space="preserve">  и проведении итогового сочинения (изложения) 02.12.2020  года на территории Зерноградского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03CEF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2A4883" w:rsidRDefault="002A4883" w:rsidP="002A4883">
      <w:pPr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</w:p>
    <w:p w:rsidR="002A4883" w:rsidRDefault="002A4883" w:rsidP="002A4883">
      <w:pPr>
        <w:spacing w:line="360" w:lineRule="auto"/>
        <w:jc w:val="both"/>
        <w:rPr>
          <w:rFonts w:eastAsia="Calibri" w:cs="Times New Roman"/>
          <w:b/>
          <w:bCs/>
          <w:color w:val="auto"/>
          <w:sz w:val="28"/>
          <w:szCs w:val="28"/>
          <w:lang w:val="ru-RU" w:bidi="ar-SA"/>
        </w:rPr>
      </w:pPr>
      <w:r w:rsidRPr="002A4883">
        <w:rPr>
          <w:rFonts w:cs="Times New Roman"/>
          <w:bCs/>
          <w:sz w:val="28"/>
          <w:szCs w:val="28"/>
          <w:lang w:val="ru-RU"/>
        </w:rPr>
        <w:t>6.</w:t>
      </w:r>
      <w:r w:rsidRPr="002A4883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Признать утратившими силу изданные ранее приказы МБОУ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Заполосной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СОШ:</w:t>
      </w:r>
      <w:r w:rsidRPr="00825BDD">
        <w:rPr>
          <w:rFonts w:eastAsia="Calibri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</w:p>
    <w:p w:rsidR="002A4883" w:rsidRPr="00825BDD" w:rsidRDefault="002A4883" w:rsidP="002A4883">
      <w:pPr>
        <w:pStyle w:val="1"/>
        <w:numPr>
          <w:ilvl w:val="0"/>
          <w:numId w:val="0"/>
        </w:numPr>
        <w:spacing w:line="360" w:lineRule="auto"/>
        <w:jc w:val="both"/>
        <w:rPr>
          <w:b w:val="0"/>
          <w:sz w:val="28"/>
          <w:szCs w:val="28"/>
          <w:lang w:val="ru-RU"/>
        </w:rPr>
      </w:pPr>
      <w:r w:rsidRPr="00825BDD">
        <w:rPr>
          <w:rFonts w:eastAsia="Calibri"/>
          <w:b w:val="0"/>
          <w:bCs w:val="0"/>
          <w:color w:val="auto"/>
          <w:sz w:val="28"/>
          <w:szCs w:val="28"/>
          <w:lang w:val="ru-RU" w:bidi="ar-SA"/>
        </w:rPr>
        <w:t>- от 18.11.2020г. №358 «</w:t>
      </w:r>
      <w:proofErr w:type="gramStart"/>
      <w:r w:rsidRPr="00825BDD">
        <w:rPr>
          <w:b w:val="0"/>
          <w:sz w:val="28"/>
          <w:szCs w:val="28"/>
          <w:lang w:val="ru-RU"/>
        </w:rPr>
        <w:t>Об  организации</w:t>
      </w:r>
      <w:proofErr w:type="gramEnd"/>
      <w:r w:rsidRPr="00825BDD">
        <w:rPr>
          <w:b w:val="0"/>
          <w:sz w:val="28"/>
          <w:szCs w:val="28"/>
          <w:lang w:val="ru-RU"/>
        </w:rPr>
        <w:t xml:space="preserve">  и проведении итогового сочинения 02.12.2020г.»;</w:t>
      </w:r>
    </w:p>
    <w:p w:rsidR="002A4883" w:rsidRPr="00825BDD" w:rsidRDefault="002A4883" w:rsidP="002A4883">
      <w:pPr>
        <w:spacing w:line="360" w:lineRule="auto"/>
        <w:jc w:val="both"/>
        <w:rPr>
          <w:rFonts w:eastAsia="Calibri" w:cs="Times New Roman"/>
          <w:bCs/>
          <w:color w:val="auto"/>
          <w:sz w:val="28"/>
          <w:szCs w:val="28"/>
          <w:lang w:val="ru-RU" w:bidi="ar-SA"/>
        </w:rPr>
      </w:pPr>
      <w:r w:rsidRPr="00825BDD">
        <w:rPr>
          <w:rFonts w:eastAsia="Calibri" w:cs="Times New Roman"/>
          <w:bCs/>
          <w:color w:val="auto"/>
          <w:sz w:val="28"/>
          <w:szCs w:val="28"/>
          <w:lang w:val="ru-RU" w:bidi="ar-SA"/>
        </w:rPr>
        <w:t xml:space="preserve">- от 18.11.2020г. №359 «О местах и границах ППЭ во время написания итогового сочинения 02.12.2020г.»;      </w:t>
      </w:r>
    </w:p>
    <w:p w:rsidR="002A4883" w:rsidRPr="00825BDD" w:rsidRDefault="002A4883" w:rsidP="002A4883">
      <w:pPr>
        <w:keepNext/>
        <w:tabs>
          <w:tab w:val="left" w:pos="708"/>
        </w:tabs>
        <w:spacing w:line="360" w:lineRule="auto"/>
        <w:jc w:val="both"/>
        <w:outlineLvl w:val="0"/>
        <w:rPr>
          <w:rFonts w:eastAsia="Times New Roman" w:cs="Times New Roman"/>
          <w:bCs/>
          <w:sz w:val="28"/>
          <w:szCs w:val="28"/>
          <w:lang w:val="ru-RU"/>
        </w:rPr>
      </w:pPr>
      <w:r w:rsidRPr="00825BDD">
        <w:rPr>
          <w:rFonts w:cs="Times New Roman"/>
          <w:bCs/>
          <w:sz w:val="28"/>
          <w:szCs w:val="28"/>
          <w:lang w:val="ru-RU"/>
        </w:rPr>
        <w:t>- от 18.11.2020г. №360 «О</w:t>
      </w:r>
      <w:r w:rsidRPr="00825BDD">
        <w:rPr>
          <w:rFonts w:eastAsia="Times New Roman" w:cs="Times New Roman"/>
          <w:bCs/>
          <w:sz w:val="28"/>
          <w:szCs w:val="28"/>
          <w:lang w:val="ru-RU"/>
        </w:rPr>
        <w:t xml:space="preserve"> назначении членов </w:t>
      </w:r>
      <w:proofErr w:type="gramStart"/>
      <w:r w:rsidRPr="00825BDD">
        <w:rPr>
          <w:rFonts w:eastAsia="Times New Roman" w:cs="Times New Roman"/>
          <w:bCs/>
          <w:sz w:val="28"/>
          <w:szCs w:val="28"/>
          <w:lang w:val="ru-RU"/>
        </w:rPr>
        <w:t>комиссии  по</w:t>
      </w:r>
      <w:proofErr w:type="gramEnd"/>
      <w:r w:rsidRPr="00825BDD">
        <w:rPr>
          <w:rFonts w:eastAsia="Times New Roman" w:cs="Times New Roman"/>
          <w:bCs/>
          <w:sz w:val="28"/>
          <w:szCs w:val="28"/>
          <w:lang w:val="ru-RU"/>
        </w:rPr>
        <w:t xml:space="preserve"> организации и проведению итогового сочинения 02.12.2020 года»;</w:t>
      </w:r>
    </w:p>
    <w:p w:rsidR="002A4883" w:rsidRPr="00825BDD" w:rsidRDefault="002A4883" w:rsidP="002A4883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 w:val="0"/>
          <w:sz w:val="28"/>
          <w:szCs w:val="28"/>
          <w:lang w:val="ru-RU"/>
        </w:rPr>
      </w:pPr>
      <w:r w:rsidRPr="00825BDD">
        <w:rPr>
          <w:b w:val="0"/>
          <w:bCs w:val="0"/>
          <w:sz w:val="28"/>
          <w:szCs w:val="28"/>
          <w:lang w:val="ru-RU"/>
        </w:rPr>
        <w:t>- от 18.11.2020г. №361 «</w:t>
      </w:r>
      <w:r w:rsidRPr="00825BDD">
        <w:rPr>
          <w:b w:val="0"/>
          <w:sz w:val="28"/>
          <w:szCs w:val="28"/>
          <w:lang w:val="ru-RU"/>
        </w:rPr>
        <w:t>О назначении членов комиссии по проверке итогового сочинения 02.12.2020г.»;</w:t>
      </w:r>
    </w:p>
    <w:p w:rsidR="002A4883" w:rsidRPr="009C1C50" w:rsidRDefault="002A4883" w:rsidP="009C1C50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825BDD">
        <w:rPr>
          <w:rFonts w:cs="Times New Roman"/>
          <w:sz w:val="28"/>
          <w:szCs w:val="28"/>
          <w:lang w:val="ru-RU"/>
        </w:rPr>
        <w:t xml:space="preserve">- </w:t>
      </w:r>
      <w:r w:rsidRPr="00825BDD">
        <w:rPr>
          <w:rFonts w:cs="Times New Roman"/>
          <w:bCs/>
          <w:sz w:val="28"/>
          <w:szCs w:val="28"/>
          <w:lang w:val="ru-RU"/>
        </w:rPr>
        <w:t>от 18.11.2020г. №362 «О</w:t>
      </w:r>
      <w:r w:rsidRPr="00825BDD">
        <w:rPr>
          <w:rFonts w:eastAsia="Times New Roman" w:cs="Times New Roman"/>
          <w:bCs/>
          <w:sz w:val="28"/>
          <w:szCs w:val="28"/>
          <w:lang w:val="ru-RU"/>
        </w:rPr>
        <w:t xml:space="preserve"> назначении те</w:t>
      </w:r>
      <w:r w:rsidR="009C1C50">
        <w:rPr>
          <w:rFonts w:eastAsia="Times New Roman" w:cs="Times New Roman"/>
          <w:bCs/>
          <w:sz w:val="28"/>
          <w:szCs w:val="28"/>
          <w:lang w:val="ru-RU"/>
        </w:rPr>
        <w:t xml:space="preserve">хнического специалиста во время </w:t>
      </w:r>
      <w:r w:rsidRPr="00825BDD">
        <w:rPr>
          <w:rFonts w:eastAsia="Times New Roman" w:cs="Times New Roman"/>
          <w:bCs/>
          <w:sz w:val="28"/>
          <w:szCs w:val="28"/>
          <w:lang w:val="ru-RU"/>
        </w:rPr>
        <w:t>проведения итогового сочинения 02.12.2020г.»</w:t>
      </w:r>
      <w:bookmarkStart w:id="0" w:name="_GoBack"/>
      <w:bookmarkEnd w:id="0"/>
    </w:p>
    <w:p w:rsidR="002A4883" w:rsidRPr="00DC2423" w:rsidRDefault="002A4883" w:rsidP="00C5791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AF2" w:rsidRPr="00EB6A8A" w:rsidRDefault="001B7AF2" w:rsidP="0070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917" w:rsidRDefault="00FF4FCE" w:rsidP="00C57917">
      <w:pPr>
        <w:numPr>
          <w:ilvl w:val="0"/>
          <w:numId w:val="2"/>
        </w:numPr>
        <w:tabs>
          <w:tab w:val="left" w:pos="0"/>
        </w:tabs>
        <w:ind w:left="-15" w:firstLine="3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 w:rsidR="002A4883">
        <w:rPr>
          <w:rFonts w:eastAsia="Times New Roman" w:cs="Times New Roman"/>
          <w:sz w:val="28"/>
          <w:szCs w:val="28"/>
          <w:lang w:val="ru-RU"/>
        </w:rPr>
        <w:t xml:space="preserve">7. </w:t>
      </w:r>
      <w:r w:rsidR="00C57917">
        <w:rPr>
          <w:sz w:val="28"/>
          <w:szCs w:val="28"/>
          <w:lang w:val="ru-RU"/>
        </w:rPr>
        <w:t>Контроль</w:t>
      </w:r>
      <w:r w:rsidR="00C5791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7917">
        <w:rPr>
          <w:sz w:val="28"/>
          <w:szCs w:val="28"/>
          <w:lang w:val="ru-RU"/>
        </w:rPr>
        <w:t>исполнения</w:t>
      </w:r>
      <w:r w:rsidR="00C5791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7917">
        <w:rPr>
          <w:sz w:val="28"/>
          <w:szCs w:val="28"/>
          <w:lang w:val="ru-RU"/>
        </w:rPr>
        <w:t>данного</w:t>
      </w:r>
      <w:r w:rsidR="00C5791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7917">
        <w:rPr>
          <w:sz w:val="28"/>
          <w:szCs w:val="28"/>
          <w:lang w:val="ru-RU"/>
        </w:rPr>
        <w:t>приказа</w:t>
      </w:r>
      <w:r w:rsidR="00C5791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7917">
        <w:rPr>
          <w:sz w:val="28"/>
          <w:szCs w:val="28"/>
          <w:lang w:val="ru-RU"/>
        </w:rPr>
        <w:t>оставляю</w:t>
      </w:r>
      <w:r w:rsidR="00C5791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7917">
        <w:rPr>
          <w:sz w:val="28"/>
          <w:szCs w:val="28"/>
          <w:lang w:val="ru-RU"/>
        </w:rPr>
        <w:t>за</w:t>
      </w:r>
      <w:r w:rsidR="00C5791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7917">
        <w:rPr>
          <w:sz w:val="28"/>
          <w:szCs w:val="28"/>
          <w:lang w:val="ru-RU"/>
        </w:rPr>
        <w:t>собой.</w:t>
      </w:r>
    </w:p>
    <w:p w:rsidR="00C57917" w:rsidRPr="007332A9" w:rsidRDefault="00C57917" w:rsidP="00C57917">
      <w:pPr>
        <w:jc w:val="both"/>
        <w:rPr>
          <w:lang w:val="ru-RU"/>
        </w:rPr>
      </w:pPr>
    </w:p>
    <w:p w:rsidR="00C57917" w:rsidRDefault="00C57917" w:rsidP="00C5791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C57917" w:rsidRDefault="00C57917" w:rsidP="00C5791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C57917" w:rsidRDefault="00C57917" w:rsidP="00C5791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Директор:   </w:t>
      </w:r>
      <w:proofErr w:type="gramEnd"/>
      <w:r>
        <w:rPr>
          <w:sz w:val="28"/>
          <w:szCs w:val="28"/>
          <w:lang w:val="ru-RU"/>
        </w:rPr>
        <w:t xml:space="preserve">             </w:t>
      </w:r>
      <w:r w:rsidR="002A4883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Г.Н. Шевченко</w:t>
      </w:r>
    </w:p>
    <w:p w:rsidR="00C57917" w:rsidRPr="00C57917" w:rsidRDefault="00C57917">
      <w:pPr>
        <w:numPr>
          <w:ilvl w:val="0"/>
          <w:numId w:val="2"/>
        </w:numPr>
        <w:tabs>
          <w:tab w:val="left" w:pos="0"/>
        </w:tabs>
        <w:ind w:left="-15" w:firstLine="30"/>
        <w:jc w:val="both"/>
        <w:rPr>
          <w:sz w:val="28"/>
          <w:szCs w:val="28"/>
          <w:lang w:val="ru-RU"/>
        </w:rPr>
      </w:pPr>
    </w:p>
    <w:sectPr w:rsidR="00C57917" w:rsidRPr="00C57917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D2D3A"/>
    <w:multiLevelType w:val="hybridMultilevel"/>
    <w:tmpl w:val="21BC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9"/>
    <w:rsid w:val="000B0FDC"/>
    <w:rsid w:val="000B78F2"/>
    <w:rsid w:val="001169FC"/>
    <w:rsid w:val="00120631"/>
    <w:rsid w:val="00150F9D"/>
    <w:rsid w:val="00162F46"/>
    <w:rsid w:val="00171003"/>
    <w:rsid w:val="001730C5"/>
    <w:rsid w:val="001A6526"/>
    <w:rsid w:val="001B7AF2"/>
    <w:rsid w:val="001F0C12"/>
    <w:rsid w:val="00205F38"/>
    <w:rsid w:val="002611BB"/>
    <w:rsid w:val="0026312E"/>
    <w:rsid w:val="002A4883"/>
    <w:rsid w:val="0031396E"/>
    <w:rsid w:val="0034620E"/>
    <w:rsid w:val="003726BA"/>
    <w:rsid w:val="0048230F"/>
    <w:rsid w:val="0048458C"/>
    <w:rsid w:val="00514207"/>
    <w:rsid w:val="00533819"/>
    <w:rsid w:val="00553496"/>
    <w:rsid w:val="005642A2"/>
    <w:rsid w:val="00587A69"/>
    <w:rsid w:val="00592EF8"/>
    <w:rsid w:val="005C00B5"/>
    <w:rsid w:val="00604D03"/>
    <w:rsid w:val="00623F56"/>
    <w:rsid w:val="0063431E"/>
    <w:rsid w:val="00670B60"/>
    <w:rsid w:val="006B19CC"/>
    <w:rsid w:val="006F63EF"/>
    <w:rsid w:val="007025A7"/>
    <w:rsid w:val="00703CEF"/>
    <w:rsid w:val="007332A9"/>
    <w:rsid w:val="00756758"/>
    <w:rsid w:val="007A5292"/>
    <w:rsid w:val="007E7F70"/>
    <w:rsid w:val="007F685E"/>
    <w:rsid w:val="008459CA"/>
    <w:rsid w:val="00847953"/>
    <w:rsid w:val="008849A7"/>
    <w:rsid w:val="008C1D17"/>
    <w:rsid w:val="008D4E54"/>
    <w:rsid w:val="00907C57"/>
    <w:rsid w:val="00993A6D"/>
    <w:rsid w:val="009B2F57"/>
    <w:rsid w:val="009C1C50"/>
    <w:rsid w:val="009C7698"/>
    <w:rsid w:val="009E6838"/>
    <w:rsid w:val="009F5E04"/>
    <w:rsid w:val="00A120AB"/>
    <w:rsid w:val="00A4065F"/>
    <w:rsid w:val="00A70BB4"/>
    <w:rsid w:val="00B75D19"/>
    <w:rsid w:val="00B77B33"/>
    <w:rsid w:val="00B871CE"/>
    <w:rsid w:val="00BB1B75"/>
    <w:rsid w:val="00C06D6C"/>
    <w:rsid w:val="00C072AB"/>
    <w:rsid w:val="00C474FD"/>
    <w:rsid w:val="00C57917"/>
    <w:rsid w:val="00D24516"/>
    <w:rsid w:val="00D425D7"/>
    <w:rsid w:val="00D70C2E"/>
    <w:rsid w:val="00D740F7"/>
    <w:rsid w:val="00D91C8A"/>
    <w:rsid w:val="00DA2AC7"/>
    <w:rsid w:val="00DC2423"/>
    <w:rsid w:val="00E03780"/>
    <w:rsid w:val="00EB6A8A"/>
    <w:rsid w:val="00EC449B"/>
    <w:rsid w:val="00ED6C9E"/>
    <w:rsid w:val="00EF1F8D"/>
    <w:rsid w:val="00EF5FDA"/>
    <w:rsid w:val="00F12139"/>
    <w:rsid w:val="00F3288B"/>
    <w:rsid w:val="00F646DA"/>
    <w:rsid w:val="00F7701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5985B"/>
  <w15:docId w15:val="{609F6E7F-C689-47C6-A884-972870B1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b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99B2-BBEE-47F1-8F36-456E1C75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13</cp:revision>
  <cp:lastPrinted>2021-04-02T07:49:00Z</cp:lastPrinted>
  <dcterms:created xsi:type="dcterms:W3CDTF">2021-04-02T07:22:00Z</dcterms:created>
  <dcterms:modified xsi:type="dcterms:W3CDTF">2021-04-02T11:09:00Z</dcterms:modified>
</cp:coreProperties>
</file>