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79" w:rsidRPr="00FD6FDF" w:rsidRDefault="00522679" w:rsidP="00522679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FD6FDF">
        <w:rPr>
          <w:rFonts w:cs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22679" w:rsidRPr="00FD6FDF" w:rsidRDefault="00522679" w:rsidP="00522679">
      <w:pPr>
        <w:spacing w:line="360" w:lineRule="auto"/>
        <w:jc w:val="center"/>
        <w:rPr>
          <w:lang w:val="ru-RU"/>
        </w:rPr>
      </w:pPr>
      <w:proofErr w:type="spellStart"/>
      <w:r w:rsidRPr="00FD6FDF">
        <w:rPr>
          <w:rFonts w:cs="Times New Roman"/>
          <w:b/>
          <w:bCs/>
          <w:sz w:val="28"/>
          <w:szCs w:val="28"/>
          <w:lang w:val="ru-RU"/>
        </w:rPr>
        <w:t>Заполосная</w:t>
      </w:r>
      <w:proofErr w:type="spellEnd"/>
      <w:r w:rsidRPr="00FD6FDF">
        <w:rPr>
          <w:rFonts w:cs="Times New Roman"/>
          <w:b/>
          <w:bCs/>
          <w:sz w:val="28"/>
          <w:szCs w:val="28"/>
          <w:lang w:val="ru-RU"/>
        </w:rPr>
        <w:t xml:space="preserve"> средняя общеобразовательная школа Зерноградского района</w:t>
      </w:r>
    </w:p>
    <w:p w:rsidR="00522679" w:rsidRPr="00FD6FDF" w:rsidRDefault="00522679" w:rsidP="00522679">
      <w:pPr>
        <w:spacing w:line="360" w:lineRule="auto"/>
        <w:jc w:val="center"/>
        <w:rPr>
          <w:lang w:val="ru-RU"/>
        </w:rPr>
      </w:pPr>
    </w:p>
    <w:p w:rsidR="00522679" w:rsidRPr="00FD6FDF" w:rsidRDefault="00522679" w:rsidP="00522679">
      <w:pPr>
        <w:spacing w:line="360" w:lineRule="auto"/>
        <w:jc w:val="center"/>
        <w:rPr>
          <w:rFonts w:eastAsia="Times New Roman" w:cs="Times New Roman"/>
          <w:sz w:val="28"/>
          <w:szCs w:val="28"/>
          <w:lang w:val="ru-RU"/>
        </w:rPr>
      </w:pPr>
      <w:r w:rsidRPr="00FD6FDF">
        <w:rPr>
          <w:rFonts w:cs="Times New Roman"/>
          <w:sz w:val="28"/>
          <w:szCs w:val="28"/>
          <w:lang w:val="ru-RU"/>
        </w:rPr>
        <w:t>ПРИКАЗ</w:t>
      </w:r>
    </w:p>
    <w:p w:rsidR="00522679" w:rsidRPr="00FD6FDF" w:rsidRDefault="00E53378" w:rsidP="00522679">
      <w:pPr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/>
        </w:rPr>
        <w:t>29.10</w:t>
      </w:r>
      <w:r w:rsidR="00522679">
        <w:rPr>
          <w:rFonts w:eastAsia="Times New Roman" w:cs="Times New Roman"/>
          <w:sz w:val="28"/>
          <w:szCs w:val="28"/>
          <w:lang w:val="ru-RU"/>
        </w:rPr>
        <w:t>.2021</w:t>
      </w:r>
      <w:r w:rsidR="00522679" w:rsidRPr="00FD6FDF">
        <w:rPr>
          <w:rFonts w:cs="Times New Roman"/>
          <w:sz w:val="28"/>
          <w:szCs w:val="28"/>
          <w:lang w:val="ru-RU"/>
        </w:rPr>
        <w:t xml:space="preserve">                                  </w:t>
      </w:r>
      <w:r w:rsidR="00522679">
        <w:rPr>
          <w:rFonts w:cs="Times New Roman"/>
          <w:sz w:val="28"/>
          <w:szCs w:val="28"/>
          <w:lang w:val="ru-RU"/>
        </w:rPr>
        <w:t xml:space="preserve">     </w:t>
      </w:r>
      <w:r w:rsidR="00522679" w:rsidRPr="00FD6FDF">
        <w:rPr>
          <w:rFonts w:cs="Times New Roman"/>
          <w:sz w:val="28"/>
          <w:szCs w:val="28"/>
          <w:lang w:val="ru-RU"/>
        </w:rPr>
        <w:t xml:space="preserve">   №</w:t>
      </w:r>
      <w:r>
        <w:rPr>
          <w:rFonts w:cs="Times New Roman"/>
          <w:sz w:val="28"/>
          <w:szCs w:val="28"/>
          <w:lang w:val="ru-RU"/>
        </w:rPr>
        <w:t>331</w:t>
      </w:r>
      <w:r w:rsidR="00522679" w:rsidRPr="00FD6FDF">
        <w:rPr>
          <w:rFonts w:cs="Times New Roman"/>
          <w:sz w:val="28"/>
          <w:szCs w:val="28"/>
          <w:lang w:val="ru-RU"/>
        </w:rPr>
        <w:t xml:space="preserve">       </w:t>
      </w:r>
      <w:r w:rsidR="00522679">
        <w:rPr>
          <w:rFonts w:cs="Times New Roman"/>
          <w:sz w:val="28"/>
          <w:szCs w:val="28"/>
          <w:lang w:val="ru-RU"/>
        </w:rPr>
        <w:t xml:space="preserve">   </w:t>
      </w:r>
      <w:r w:rsidR="00522679" w:rsidRPr="00FD6FDF">
        <w:rPr>
          <w:rFonts w:cs="Times New Roman"/>
          <w:sz w:val="28"/>
          <w:szCs w:val="28"/>
          <w:lang w:val="ru-RU"/>
        </w:rPr>
        <w:t xml:space="preserve">                            х. </w:t>
      </w:r>
      <w:proofErr w:type="spellStart"/>
      <w:r w:rsidR="00522679" w:rsidRPr="00FD6FDF">
        <w:rPr>
          <w:rFonts w:cs="Times New Roman"/>
          <w:sz w:val="28"/>
          <w:szCs w:val="28"/>
          <w:lang w:val="ru-RU"/>
        </w:rPr>
        <w:t>Заполосный</w:t>
      </w:r>
      <w:proofErr w:type="spellEnd"/>
      <w:r w:rsidR="00522679" w:rsidRPr="00FD6FDF">
        <w:rPr>
          <w:rFonts w:cs="Times New Roman"/>
          <w:sz w:val="28"/>
          <w:szCs w:val="28"/>
          <w:lang w:val="ru-RU"/>
        </w:rPr>
        <w:t xml:space="preserve"> </w:t>
      </w:r>
      <w:r w:rsidR="00522679" w:rsidRPr="00FD6FDF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522679" w:rsidRDefault="00522679" w:rsidP="00522679">
      <w:pPr>
        <w:pStyle w:val="1"/>
        <w:numPr>
          <w:ilvl w:val="0"/>
          <w:numId w:val="0"/>
        </w:numPr>
        <w:rPr>
          <w:rFonts w:eastAsia="Times New Roman" w:cs="Times New Roman"/>
          <w:bCs w:val="0"/>
          <w:sz w:val="28"/>
          <w:szCs w:val="28"/>
          <w:lang w:val="ru-RU" w:eastAsia="ru-RU" w:bidi="ar-SA"/>
        </w:rPr>
      </w:pPr>
    </w:p>
    <w:p w:rsidR="00522679" w:rsidRDefault="00522679" w:rsidP="00522679">
      <w:pPr>
        <w:pStyle w:val="1"/>
        <w:numPr>
          <w:ilvl w:val="0"/>
          <w:numId w:val="0"/>
        </w:numPr>
        <w:rPr>
          <w:rFonts w:eastAsia="Times New Roman" w:cs="Times New Roman"/>
          <w:sz w:val="28"/>
          <w:szCs w:val="28"/>
          <w:lang w:val="ru-RU"/>
        </w:rPr>
      </w:pPr>
      <w:proofErr w:type="gramStart"/>
      <w:r w:rsidRPr="007332A9">
        <w:rPr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  <w:lang w:val="ru-RU"/>
        </w:rPr>
        <w:t>б  организации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 и проведении итогового сочинения 01.12.2021г.</w:t>
      </w:r>
    </w:p>
    <w:p w:rsidR="00522679" w:rsidRDefault="00522679" w:rsidP="00522679">
      <w:pPr>
        <w:pStyle w:val="1"/>
        <w:numPr>
          <w:ilvl w:val="0"/>
          <w:numId w:val="0"/>
        </w:numPr>
        <w:jc w:val="both"/>
        <w:rPr>
          <w:bCs w:val="0"/>
          <w:sz w:val="28"/>
          <w:szCs w:val="28"/>
          <w:lang w:val="ru-RU"/>
        </w:rPr>
      </w:pPr>
    </w:p>
    <w:p w:rsidR="00EE1303" w:rsidRPr="00522679" w:rsidRDefault="00522679" w:rsidP="00522679">
      <w:pPr>
        <w:pStyle w:val="1"/>
        <w:numPr>
          <w:ilvl w:val="0"/>
          <w:numId w:val="0"/>
        </w:numPr>
        <w:jc w:val="both"/>
        <w:rPr>
          <w:rFonts w:eastAsia="Times New Roman" w:cs="Times New Roman"/>
          <w:b w:val="0"/>
          <w:sz w:val="28"/>
          <w:szCs w:val="28"/>
          <w:lang w:val="ru-RU"/>
        </w:rPr>
      </w:pPr>
      <w:r w:rsidRPr="00FD6FDF">
        <w:rPr>
          <w:b w:val="0"/>
          <w:color w:val="00000A"/>
          <w:sz w:val="28"/>
          <w:szCs w:val="28"/>
          <w:lang w:val="ru-RU"/>
        </w:rPr>
        <w:t xml:space="preserve">      </w:t>
      </w:r>
      <w:r w:rsidRPr="00522679">
        <w:rPr>
          <w:b w:val="0"/>
          <w:color w:val="00000A"/>
          <w:sz w:val="28"/>
          <w:szCs w:val="28"/>
          <w:lang w:val="ru-RU"/>
        </w:rPr>
        <w:t>На основании приказа управления образования Администрации Зерноградского района Ростовской области от 29.10.2021 года №464 «</w:t>
      </w:r>
      <w:r w:rsidRPr="00522679">
        <w:rPr>
          <w:b w:val="0"/>
          <w:sz w:val="28"/>
          <w:szCs w:val="28"/>
          <w:lang w:val="ru-RU"/>
        </w:rPr>
        <w:t>О</w:t>
      </w:r>
      <w:r w:rsidRPr="00522679">
        <w:rPr>
          <w:rFonts w:eastAsia="Times New Roman" w:cs="Times New Roman"/>
          <w:b w:val="0"/>
          <w:sz w:val="28"/>
          <w:szCs w:val="28"/>
          <w:lang w:val="ru-RU"/>
        </w:rPr>
        <w:t xml:space="preserve">б  организации  и проведении итогового сочинения (изложения) 1 декабря  2021  года на территории Зерноградского района», </w:t>
      </w:r>
      <w:r w:rsidRPr="00522679">
        <w:rPr>
          <w:b w:val="0"/>
          <w:sz w:val="28"/>
          <w:lang w:val="ru-RU"/>
        </w:rPr>
        <w:t>в</w:t>
      </w:r>
      <w:r w:rsidR="00EE1303" w:rsidRPr="00522679">
        <w:rPr>
          <w:b w:val="0"/>
          <w:sz w:val="28"/>
          <w:lang w:val="ru-RU"/>
        </w:rPr>
        <w:t xml:space="preserve"> соответствии </w:t>
      </w:r>
      <w:r w:rsidR="00613F6C" w:rsidRPr="00522679">
        <w:rPr>
          <w:b w:val="0"/>
          <w:sz w:val="28"/>
          <w:lang w:val="ru-RU"/>
        </w:rPr>
        <w:t xml:space="preserve">с письмом </w:t>
      </w:r>
      <w:proofErr w:type="spellStart"/>
      <w:r w:rsidR="00613F6C" w:rsidRPr="00522679">
        <w:rPr>
          <w:b w:val="0"/>
          <w:sz w:val="28"/>
          <w:lang w:val="ru-RU"/>
        </w:rPr>
        <w:t>Рособрнадзора</w:t>
      </w:r>
      <w:proofErr w:type="spellEnd"/>
      <w:r w:rsidR="00613F6C" w:rsidRPr="00522679">
        <w:rPr>
          <w:b w:val="0"/>
          <w:sz w:val="28"/>
          <w:lang w:val="ru-RU"/>
        </w:rPr>
        <w:t xml:space="preserve"> от 26.10.2021</w:t>
      </w:r>
      <w:r>
        <w:rPr>
          <w:b w:val="0"/>
          <w:sz w:val="28"/>
          <w:lang w:val="ru-RU"/>
        </w:rPr>
        <w:t>г. №</w:t>
      </w:r>
      <w:r w:rsidR="00613F6C" w:rsidRPr="00522679">
        <w:rPr>
          <w:b w:val="0"/>
          <w:sz w:val="28"/>
          <w:lang w:val="ru-RU"/>
        </w:rPr>
        <w:t xml:space="preserve">04-416, </w:t>
      </w:r>
      <w:r w:rsidR="00EE1303" w:rsidRPr="00522679">
        <w:rPr>
          <w:b w:val="0"/>
          <w:sz w:val="28"/>
          <w:lang w:val="ru-RU"/>
        </w:rPr>
        <w:t>Порядком проведения и проверки итогового сочинения (изложения)</w:t>
      </w:r>
      <w:r w:rsidR="00EE1303" w:rsidRPr="00522679">
        <w:rPr>
          <w:b w:val="0"/>
          <w:spacing w:val="80"/>
          <w:sz w:val="28"/>
          <w:lang w:val="ru-RU"/>
        </w:rPr>
        <w:t xml:space="preserve"> </w:t>
      </w:r>
      <w:r w:rsidR="00EE1303" w:rsidRPr="00522679">
        <w:rPr>
          <w:b w:val="0"/>
          <w:sz w:val="28"/>
          <w:lang w:val="ru-RU"/>
        </w:rPr>
        <w:t>в</w:t>
      </w:r>
      <w:r w:rsidR="00EE1303" w:rsidRPr="00522679">
        <w:rPr>
          <w:b w:val="0"/>
          <w:spacing w:val="40"/>
          <w:sz w:val="28"/>
          <w:lang w:val="ru-RU"/>
        </w:rPr>
        <w:t xml:space="preserve"> </w:t>
      </w:r>
      <w:r w:rsidR="00EE1303" w:rsidRPr="00522679">
        <w:rPr>
          <w:b w:val="0"/>
          <w:sz w:val="28"/>
          <w:lang w:val="ru-RU"/>
        </w:rPr>
        <w:t>образовательных организаци</w:t>
      </w:r>
      <w:r w:rsidR="00A66D3B" w:rsidRPr="00522679">
        <w:rPr>
          <w:b w:val="0"/>
          <w:sz w:val="28"/>
          <w:lang w:val="ru-RU"/>
        </w:rPr>
        <w:t>ях</w:t>
      </w:r>
      <w:r w:rsidR="00EE1303" w:rsidRPr="00522679">
        <w:rPr>
          <w:b w:val="0"/>
          <w:spacing w:val="80"/>
          <w:sz w:val="28"/>
          <w:lang w:val="ru-RU"/>
        </w:rPr>
        <w:t xml:space="preserve"> </w:t>
      </w:r>
      <w:r w:rsidR="00EE1303" w:rsidRPr="00522679">
        <w:rPr>
          <w:b w:val="0"/>
          <w:sz w:val="28"/>
          <w:lang w:val="ru-RU"/>
        </w:rPr>
        <w:t>на</w:t>
      </w:r>
      <w:r w:rsidR="00EE1303" w:rsidRPr="00522679">
        <w:rPr>
          <w:b w:val="0"/>
          <w:spacing w:val="40"/>
          <w:sz w:val="28"/>
          <w:lang w:val="ru-RU"/>
        </w:rPr>
        <w:t xml:space="preserve"> </w:t>
      </w:r>
      <w:r w:rsidR="00EE1303" w:rsidRPr="00522679">
        <w:rPr>
          <w:b w:val="0"/>
          <w:sz w:val="28"/>
          <w:lang w:val="ru-RU"/>
        </w:rPr>
        <w:t>территории</w:t>
      </w:r>
      <w:r w:rsidR="00EE1303" w:rsidRPr="00522679">
        <w:rPr>
          <w:b w:val="0"/>
          <w:spacing w:val="80"/>
          <w:sz w:val="28"/>
          <w:lang w:val="ru-RU"/>
        </w:rPr>
        <w:t xml:space="preserve"> </w:t>
      </w:r>
      <w:r w:rsidR="00EE1303" w:rsidRPr="00522679">
        <w:rPr>
          <w:b w:val="0"/>
          <w:sz w:val="28"/>
          <w:lang w:val="ru-RU"/>
        </w:rPr>
        <w:t>Ростовской области,</w:t>
      </w:r>
      <w:r w:rsidR="00EE1303" w:rsidRPr="00522679">
        <w:rPr>
          <w:b w:val="0"/>
          <w:spacing w:val="80"/>
          <w:sz w:val="28"/>
          <w:lang w:val="ru-RU"/>
        </w:rPr>
        <w:t xml:space="preserve">  </w:t>
      </w:r>
      <w:r w:rsidR="00EE1303" w:rsidRPr="00522679">
        <w:rPr>
          <w:b w:val="0"/>
          <w:sz w:val="28"/>
          <w:lang w:val="ru-RU"/>
        </w:rPr>
        <w:t>утвержденным</w:t>
      </w:r>
      <w:r w:rsidR="00EE1303" w:rsidRPr="00522679">
        <w:rPr>
          <w:b w:val="0"/>
          <w:spacing w:val="80"/>
          <w:sz w:val="28"/>
          <w:lang w:val="ru-RU"/>
        </w:rPr>
        <w:t xml:space="preserve">  </w:t>
      </w:r>
      <w:r w:rsidR="00EE1303" w:rsidRPr="00522679">
        <w:rPr>
          <w:b w:val="0"/>
          <w:sz w:val="28"/>
          <w:lang w:val="ru-RU"/>
        </w:rPr>
        <w:t>приказом</w:t>
      </w:r>
      <w:r w:rsidR="00EE1303" w:rsidRPr="00522679">
        <w:rPr>
          <w:b w:val="0"/>
          <w:spacing w:val="80"/>
          <w:sz w:val="28"/>
          <w:lang w:val="ru-RU"/>
        </w:rPr>
        <w:t xml:space="preserve">  </w:t>
      </w:r>
      <w:proofErr w:type="spellStart"/>
      <w:r w:rsidR="00EE1303" w:rsidRPr="00522679">
        <w:rPr>
          <w:b w:val="0"/>
          <w:sz w:val="28"/>
          <w:lang w:val="ru-RU"/>
        </w:rPr>
        <w:t>минобразования</w:t>
      </w:r>
      <w:proofErr w:type="spellEnd"/>
      <w:r w:rsidR="00EE1303" w:rsidRPr="00522679">
        <w:rPr>
          <w:b w:val="0"/>
          <w:spacing w:val="80"/>
          <w:sz w:val="28"/>
          <w:lang w:val="ru-RU"/>
        </w:rPr>
        <w:t xml:space="preserve">  </w:t>
      </w:r>
      <w:r w:rsidR="00EE1303" w:rsidRPr="00522679">
        <w:rPr>
          <w:b w:val="0"/>
          <w:sz w:val="28"/>
          <w:lang w:val="ru-RU"/>
        </w:rPr>
        <w:t>Ростовской</w:t>
      </w:r>
      <w:r w:rsidR="00EE1303" w:rsidRPr="00522679">
        <w:rPr>
          <w:b w:val="0"/>
          <w:spacing w:val="80"/>
          <w:sz w:val="28"/>
          <w:lang w:val="ru-RU"/>
        </w:rPr>
        <w:t xml:space="preserve">  </w:t>
      </w:r>
      <w:r w:rsidR="00EE1303" w:rsidRPr="00522679">
        <w:rPr>
          <w:b w:val="0"/>
          <w:sz w:val="28"/>
          <w:lang w:val="ru-RU"/>
        </w:rPr>
        <w:t>области от 15.10.2019</w:t>
      </w:r>
      <w:r>
        <w:rPr>
          <w:b w:val="0"/>
          <w:sz w:val="28"/>
          <w:lang w:val="ru-RU"/>
        </w:rPr>
        <w:t>г.</w:t>
      </w:r>
      <w:r w:rsidR="00EE1303" w:rsidRPr="00522679">
        <w:rPr>
          <w:b w:val="0"/>
          <w:sz w:val="28"/>
          <w:lang w:val="ru-RU"/>
        </w:rPr>
        <w:t xml:space="preserve"> </w:t>
      </w:r>
      <w:r w:rsidR="00A66D3B" w:rsidRPr="00522679">
        <w:rPr>
          <w:b w:val="0"/>
          <w:sz w:val="28"/>
          <w:lang w:val="ru-RU"/>
        </w:rPr>
        <w:t>№</w:t>
      </w:r>
      <w:r w:rsidR="00EE1303" w:rsidRPr="00522679">
        <w:rPr>
          <w:b w:val="0"/>
          <w:sz w:val="28"/>
          <w:lang w:val="ru-RU"/>
        </w:rPr>
        <w:t xml:space="preserve">772 (далее </w:t>
      </w:r>
      <w:r w:rsidR="00EE1303" w:rsidRPr="00522679">
        <w:rPr>
          <w:b w:val="0"/>
          <w:w w:val="90"/>
          <w:sz w:val="28"/>
          <w:lang w:val="ru-RU"/>
        </w:rPr>
        <w:t xml:space="preserve">— </w:t>
      </w:r>
      <w:r w:rsidR="00EE1303" w:rsidRPr="00522679">
        <w:rPr>
          <w:b w:val="0"/>
          <w:sz w:val="28"/>
          <w:lang w:val="ru-RU"/>
        </w:rPr>
        <w:t>Порядок), с внесенными изменениями, утвержд</w:t>
      </w:r>
      <w:r w:rsidR="00A66D3B" w:rsidRPr="00522679">
        <w:rPr>
          <w:b w:val="0"/>
          <w:sz w:val="28"/>
          <w:lang w:val="ru-RU"/>
        </w:rPr>
        <w:t xml:space="preserve">енными приказом </w:t>
      </w:r>
      <w:proofErr w:type="spellStart"/>
      <w:r w:rsidR="00A66D3B" w:rsidRPr="00522679">
        <w:rPr>
          <w:b w:val="0"/>
          <w:sz w:val="28"/>
          <w:lang w:val="ru-RU"/>
        </w:rPr>
        <w:t>минобразования</w:t>
      </w:r>
      <w:proofErr w:type="spellEnd"/>
      <w:r w:rsidR="00A66D3B" w:rsidRPr="00522679">
        <w:rPr>
          <w:b w:val="0"/>
          <w:sz w:val="28"/>
          <w:lang w:val="ru-RU"/>
        </w:rPr>
        <w:t xml:space="preserve"> Р</w:t>
      </w:r>
      <w:r w:rsidR="00EE1303" w:rsidRPr="00522679">
        <w:rPr>
          <w:b w:val="0"/>
          <w:sz w:val="28"/>
          <w:lang w:val="ru-RU"/>
        </w:rPr>
        <w:t>остовской области от 29.10.2021</w:t>
      </w:r>
      <w:r>
        <w:rPr>
          <w:b w:val="0"/>
          <w:sz w:val="28"/>
          <w:lang w:val="ru-RU"/>
        </w:rPr>
        <w:t>г.</w:t>
      </w:r>
      <w:r w:rsidR="00EE1303" w:rsidRPr="00522679">
        <w:rPr>
          <w:b w:val="0"/>
          <w:sz w:val="28"/>
          <w:lang w:val="ru-RU"/>
        </w:rPr>
        <w:t xml:space="preserve"> №962 «О внесении изменений в приказ </w:t>
      </w:r>
      <w:proofErr w:type="spellStart"/>
      <w:r w:rsidR="00EE1303" w:rsidRPr="00522679">
        <w:rPr>
          <w:b w:val="0"/>
          <w:sz w:val="28"/>
          <w:lang w:val="ru-RU"/>
        </w:rPr>
        <w:t>минобразования</w:t>
      </w:r>
      <w:proofErr w:type="spellEnd"/>
      <w:r w:rsidR="00EE1303" w:rsidRPr="00522679">
        <w:rPr>
          <w:b w:val="0"/>
          <w:sz w:val="28"/>
          <w:lang w:val="ru-RU"/>
        </w:rPr>
        <w:t xml:space="preserve"> Ростовской области от 15.10.2019</w:t>
      </w:r>
      <w:r>
        <w:rPr>
          <w:b w:val="0"/>
          <w:sz w:val="28"/>
          <w:lang w:val="ru-RU"/>
        </w:rPr>
        <w:t>г.</w:t>
      </w:r>
      <w:r w:rsidR="00EE1303" w:rsidRPr="00522679">
        <w:rPr>
          <w:b w:val="0"/>
          <w:sz w:val="28"/>
          <w:lang w:val="ru-RU"/>
        </w:rPr>
        <w:t xml:space="preserve"> №772», в целях организованного </w:t>
      </w:r>
      <w:r w:rsidR="00A66D3B" w:rsidRPr="00522679">
        <w:rPr>
          <w:b w:val="0"/>
          <w:sz w:val="28"/>
          <w:lang w:val="ru-RU"/>
        </w:rPr>
        <w:t xml:space="preserve"> </w:t>
      </w:r>
      <w:r w:rsidR="00EE1303" w:rsidRPr="00522679">
        <w:rPr>
          <w:b w:val="0"/>
          <w:sz w:val="28"/>
          <w:lang w:val="ru-RU"/>
        </w:rPr>
        <w:t>проведения итогового</w:t>
      </w:r>
      <w:r w:rsidR="00EE1303" w:rsidRPr="00522679">
        <w:rPr>
          <w:b w:val="0"/>
          <w:spacing w:val="80"/>
          <w:sz w:val="28"/>
          <w:lang w:val="ru-RU"/>
        </w:rPr>
        <w:t xml:space="preserve">   </w:t>
      </w:r>
      <w:r w:rsidR="00EE1303" w:rsidRPr="00522679">
        <w:rPr>
          <w:b w:val="0"/>
          <w:sz w:val="28"/>
          <w:lang w:val="ru-RU"/>
        </w:rPr>
        <w:t>сочинения</w:t>
      </w:r>
      <w:r w:rsidR="00EE1303" w:rsidRPr="00522679">
        <w:rPr>
          <w:b w:val="0"/>
          <w:spacing w:val="80"/>
          <w:sz w:val="28"/>
          <w:lang w:val="ru-RU"/>
        </w:rPr>
        <w:t xml:space="preserve">   </w:t>
      </w:r>
      <w:r w:rsidR="00EE1303" w:rsidRPr="00522679">
        <w:rPr>
          <w:b w:val="0"/>
          <w:sz w:val="28"/>
          <w:lang w:val="ru-RU"/>
        </w:rPr>
        <w:t>(изложения)</w:t>
      </w:r>
      <w:r w:rsidR="00EE1303" w:rsidRPr="00522679">
        <w:rPr>
          <w:b w:val="0"/>
          <w:spacing w:val="80"/>
          <w:sz w:val="28"/>
          <w:lang w:val="ru-RU"/>
        </w:rPr>
        <w:t xml:space="preserve">   </w:t>
      </w:r>
      <w:r w:rsidR="00EE1303" w:rsidRPr="00522679">
        <w:rPr>
          <w:b w:val="0"/>
          <w:sz w:val="28"/>
          <w:lang w:val="ru-RU"/>
        </w:rPr>
        <w:t>в образовательных</w:t>
      </w:r>
      <w:r w:rsidR="00EE1303" w:rsidRPr="00522679">
        <w:rPr>
          <w:b w:val="0"/>
          <w:spacing w:val="80"/>
          <w:sz w:val="28"/>
          <w:lang w:val="ru-RU"/>
        </w:rPr>
        <w:t xml:space="preserve"> </w:t>
      </w:r>
      <w:r w:rsidR="00EE1303" w:rsidRPr="00522679">
        <w:rPr>
          <w:b w:val="0"/>
          <w:sz w:val="28"/>
          <w:lang w:val="ru-RU"/>
        </w:rPr>
        <w:t>организациях</w:t>
      </w:r>
      <w:r w:rsidR="00EE1303" w:rsidRPr="00522679">
        <w:rPr>
          <w:b w:val="0"/>
          <w:spacing w:val="80"/>
          <w:sz w:val="28"/>
          <w:lang w:val="ru-RU"/>
        </w:rPr>
        <w:t xml:space="preserve"> </w:t>
      </w:r>
      <w:r w:rsidR="00A66D3B" w:rsidRPr="00522679">
        <w:rPr>
          <w:b w:val="0"/>
          <w:sz w:val="28"/>
          <w:lang w:val="ru-RU"/>
        </w:rPr>
        <w:t>Зерноградского района,</w:t>
      </w:r>
    </w:p>
    <w:p w:rsidR="001B7AF2" w:rsidRDefault="001B7AF2">
      <w:pPr>
        <w:jc w:val="both"/>
        <w:rPr>
          <w:b/>
          <w:bCs/>
          <w:sz w:val="28"/>
          <w:szCs w:val="28"/>
          <w:lang w:val="ru-RU"/>
        </w:rPr>
      </w:pPr>
    </w:p>
    <w:p w:rsidR="001B7AF2" w:rsidRPr="001A6526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  <w:r w:rsidRPr="001A6526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</w:p>
    <w:p w:rsidR="001B7AF2" w:rsidRPr="001A6526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E53378" w:rsidRPr="00FD6FDF" w:rsidRDefault="001B7AF2" w:rsidP="00E53378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F685E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gramStart"/>
      <w:r w:rsidR="00E53378" w:rsidRPr="00FD6FDF">
        <w:rPr>
          <w:rFonts w:eastAsia="Times New Roman" w:cs="Times New Roman"/>
          <w:sz w:val="28"/>
          <w:szCs w:val="28"/>
          <w:lang w:val="ru-RU"/>
        </w:rPr>
        <w:t>Считать  местом</w:t>
      </w:r>
      <w:proofErr w:type="gramEnd"/>
      <w:r w:rsidR="00E53378" w:rsidRPr="00FD6FDF">
        <w:rPr>
          <w:rFonts w:eastAsia="Times New Roman" w:cs="Times New Roman"/>
          <w:sz w:val="28"/>
          <w:szCs w:val="28"/>
          <w:lang w:val="ru-RU"/>
        </w:rPr>
        <w:t xml:space="preserve"> печати регистрационных бланков и бланков записи обучающихся -  МБОУ </w:t>
      </w:r>
      <w:proofErr w:type="spellStart"/>
      <w:r w:rsidR="00E53378" w:rsidRPr="00FD6FDF">
        <w:rPr>
          <w:rFonts w:eastAsia="Times New Roman" w:cs="Times New Roman"/>
          <w:sz w:val="28"/>
          <w:szCs w:val="28"/>
          <w:lang w:val="ru-RU"/>
        </w:rPr>
        <w:t>Заполосную</w:t>
      </w:r>
      <w:proofErr w:type="spellEnd"/>
      <w:r w:rsidR="00E53378" w:rsidRPr="00FD6FDF">
        <w:rPr>
          <w:rFonts w:eastAsia="Times New Roman" w:cs="Times New Roman"/>
          <w:sz w:val="28"/>
          <w:szCs w:val="28"/>
          <w:lang w:val="ru-RU"/>
        </w:rPr>
        <w:t xml:space="preserve"> СОШ, 2-й этаж, кабинет информатики.</w:t>
      </w:r>
    </w:p>
    <w:p w:rsidR="00E53378" w:rsidRPr="00FD6FDF" w:rsidRDefault="00E53378" w:rsidP="00E53378">
      <w:pPr>
        <w:jc w:val="both"/>
        <w:rPr>
          <w:rFonts w:eastAsia="Calibri"/>
          <w:sz w:val="28"/>
          <w:szCs w:val="28"/>
          <w:lang w:val="ru-RU"/>
        </w:rPr>
      </w:pPr>
      <w:r w:rsidRPr="00FD6FDF">
        <w:rPr>
          <w:rFonts w:eastAsia="Times New Roman" w:cs="Times New Roman"/>
          <w:sz w:val="28"/>
          <w:szCs w:val="28"/>
          <w:lang w:val="ru-RU"/>
        </w:rPr>
        <w:t>2. Считать</w:t>
      </w:r>
      <w:r w:rsidRPr="00FD6FDF">
        <w:rPr>
          <w:rFonts w:cs="Times New Roman"/>
          <w:sz w:val="28"/>
          <w:szCs w:val="28"/>
          <w:lang w:val="ru-RU"/>
        </w:rPr>
        <w:t xml:space="preserve"> местом проверки итоговых сочинений (изложений) -</w:t>
      </w:r>
      <w:r w:rsidRPr="00FD6FDF">
        <w:rPr>
          <w:rFonts w:eastAsia="Times New Roman" w:cs="Times New Roman"/>
          <w:sz w:val="28"/>
          <w:szCs w:val="28"/>
          <w:lang w:val="ru-RU"/>
        </w:rPr>
        <w:t xml:space="preserve"> МБОУ </w:t>
      </w:r>
      <w:proofErr w:type="spellStart"/>
      <w:r w:rsidRPr="00FD6FDF">
        <w:rPr>
          <w:rFonts w:eastAsia="Times New Roman" w:cs="Times New Roman"/>
          <w:sz w:val="28"/>
          <w:szCs w:val="28"/>
          <w:lang w:val="ru-RU"/>
        </w:rPr>
        <w:t>Заполосную</w:t>
      </w:r>
      <w:proofErr w:type="spellEnd"/>
      <w:r w:rsidRPr="00FD6FDF">
        <w:rPr>
          <w:rFonts w:eastAsia="Times New Roman" w:cs="Times New Roman"/>
          <w:sz w:val="28"/>
          <w:szCs w:val="28"/>
          <w:lang w:val="ru-RU"/>
        </w:rPr>
        <w:t xml:space="preserve"> СОШ, 2-й этаж, кабинет русского языка и литературы.</w:t>
      </w:r>
    </w:p>
    <w:p w:rsidR="00613F6C" w:rsidRPr="00E53378" w:rsidRDefault="00E53378" w:rsidP="00613F6C">
      <w:pPr>
        <w:numPr>
          <w:ilvl w:val="0"/>
          <w:numId w:val="5"/>
        </w:numPr>
        <w:jc w:val="both"/>
        <w:rPr>
          <w:rFonts w:cs="Times New Roman"/>
          <w:sz w:val="28"/>
          <w:szCs w:val="28"/>
          <w:lang w:val="ru-RU"/>
        </w:rPr>
      </w:pPr>
      <w:r w:rsidRPr="00FD6FDF">
        <w:rPr>
          <w:rFonts w:eastAsia="Calibri"/>
          <w:sz w:val="28"/>
          <w:szCs w:val="28"/>
          <w:lang w:val="ru-RU"/>
        </w:rPr>
        <w:t xml:space="preserve">3. </w:t>
      </w:r>
      <w:proofErr w:type="spellStart"/>
      <w:r w:rsidRPr="00FD6FDF">
        <w:rPr>
          <w:rFonts w:eastAsia="Calibri"/>
          <w:sz w:val="28"/>
          <w:szCs w:val="28"/>
          <w:lang w:val="ru-RU"/>
        </w:rPr>
        <w:t>Крицкой</w:t>
      </w:r>
      <w:proofErr w:type="spellEnd"/>
      <w:r w:rsidRPr="00FD6FDF">
        <w:rPr>
          <w:rFonts w:eastAsia="Calibri"/>
          <w:sz w:val="28"/>
          <w:szCs w:val="28"/>
          <w:lang w:val="ru-RU"/>
        </w:rPr>
        <w:t xml:space="preserve"> А.А., заместителю директора по УВР:</w:t>
      </w:r>
    </w:p>
    <w:p w:rsidR="008C1D17" w:rsidRPr="002611BB" w:rsidRDefault="000B0FDC" w:rsidP="002611BB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организацию, проведение и проверку итогового сочинения в соответствии с Порядком, методическими рекомендациями по организации и проведению итогового сочинения (изложения) в 202</w:t>
      </w:r>
      <w:r w:rsidR="00A66D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66D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правилами заполнения бланков итогового сочинения </w:t>
      </w:r>
      <w:r w:rsidR="007E7F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изложения) в 202</w:t>
      </w:r>
      <w:r w:rsidR="00A66D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66D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C1D17">
        <w:rPr>
          <w:rFonts w:ascii="Times New Roman" w:hAnsi="Times New Roman" w:cs="Times New Roman"/>
          <w:sz w:val="28"/>
          <w:szCs w:val="28"/>
        </w:rPr>
        <w:t>;</w:t>
      </w:r>
    </w:p>
    <w:p w:rsidR="00604D03" w:rsidRPr="001F0C12" w:rsidRDefault="008C1D17" w:rsidP="001F0C12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информационную безопасность при проведении</w:t>
      </w:r>
      <w:r w:rsidR="007E7F70">
        <w:rPr>
          <w:rFonts w:ascii="Times New Roman" w:hAnsi="Times New Roman" w:cs="Times New Roman"/>
          <w:sz w:val="28"/>
          <w:szCs w:val="28"/>
        </w:rPr>
        <w:t xml:space="preserve"> и проверке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="00604D03">
        <w:rPr>
          <w:rFonts w:ascii="Times New Roman" w:hAnsi="Times New Roman" w:cs="Times New Roman"/>
          <w:sz w:val="28"/>
          <w:szCs w:val="28"/>
        </w:rPr>
        <w:t>;</w:t>
      </w:r>
    </w:p>
    <w:p w:rsidR="00604D03" w:rsidRPr="001F0C12" w:rsidRDefault="00604D03" w:rsidP="001F0C12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1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необходимые санитарно-противоэпидемиологические мероприятия </w:t>
      </w:r>
      <w:r w:rsidR="002611BB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="002611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611B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2611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F0C12">
        <w:rPr>
          <w:rFonts w:ascii="Times New Roman" w:hAnsi="Times New Roman" w:cs="Times New Roman"/>
          <w:sz w:val="28"/>
          <w:szCs w:val="28"/>
        </w:rPr>
        <w:t>-19);</w:t>
      </w:r>
    </w:p>
    <w:p w:rsidR="009C7698" w:rsidRPr="00E53378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t xml:space="preserve">- </w:t>
      </w:r>
      <w:r w:rsidR="00205F38" w:rsidRPr="00E53378">
        <w:rPr>
          <w:rFonts w:ascii="Times New Roman" w:hAnsi="Times New Roman" w:cs="Times New Roman"/>
          <w:sz w:val="28"/>
          <w:szCs w:val="28"/>
        </w:rPr>
        <w:t>обеспечить</w:t>
      </w:r>
      <w:r w:rsidRPr="00E53378">
        <w:rPr>
          <w:rFonts w:ascii="Times New Roman" w:hAnsi="Times New Roman" w:cs="Times New Roman"/>
          <w:sz w:val="28"/>
          <w:szCs w:val="28"/>
        </w:rPr>
        <w:t xml:space="preserve"> техническую поддержку проведения итогового сочинения, в том числе в соответствии с требованиями Технического регламента проведения </w:t>
      </w:r>
      <w:r w:rsidR="00DC2423" w:rsidRPr="00E53378">
        <w:rPr>
          <w:rFonts w:ascii="Times New Roman" w:hAnsi="Times New Roman" w:cs="Times New Roman"/>
          <w:sz w:val="28"/>
          <w:szCs w:val="28"/>
        </w:rPr>
        <w:t>итогового сочинения.</w:t>
      </w:r>
    </w:p>
    <w:p w:rsidR="00E53378" w:rsidRPr="00E53378" w:rsidRDefault="00E53378" w:rsidP="00E53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3378">
        <w:rPr>
          <w:rFonts w:ascii="Times New Roman" w:hAnsi="Times New Roman" w:cs="Times New Roman"/>
          <w:sz w:val="28"/>
          <w:szCs w:val="28"/>
        </w:rPr>
        <w:t>Контроль исполнения дан</w:t>
      </w:r>
      <w:r>
        <w:rPr>
          <w:rFonts w:ascii="Times New Roman" w:hAnsi="Times New Roman" w:cs="Times New Roman"/>
          <w:sz w:val="28"/>
          <w:szCs w:val="28"/>
        </w:rPr>
        <w:t>ного приказа оставляю за собой.</w:t>
      </w:r>
    </w:p>
    <w:p w:rsidR="00E53378" w:rsidRPr="00E53378" w:rsidRDefault="00E53378" w:rsidP="00E53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AF2" w:rsidRPr="00EB6A8A" w:rsidRDefault="00E53378" w:rsidP="00E533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3378"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gramEnd"/>
      <w:r w:rsidRPr="00E5337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3378">
        <w:rPr>
          <w:rFonts w:ascii="Times New Roman" w:hAnsi="Times New Roman" w:cs="Times New Roman"/>
          <w:sz w:val="28"/>
          <w:szCs w:val="28"/>
        </w:rPr>
        <w:t xml:space="preserve">     Г.Н. Шевченко</w:t>
      </w:r>
    </w:p>
    <w:sectPr w:rsidR="001B7AF2" w:rsidRPr="00EB6A8A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9"/>
    <w:rsid w:val="000B0FDC"/>
    <w:rsid w:val="000B78F2"/>
    <w:rsid w:val="001169FC"/>
    <w:rsid w:val="00120631"/>
    <w:rsid w:val="00150F9D"/>
    <w:rsid w:val="00162F46"/>
    <w:rsid w:val="00171003"/>
    <w:rsid w:val="001730C5"/>
    <w:rsid w:val="001A6526"/>
    <w:rsid w:val="001B7AF2"/>
    <w:rsid w:val="001F0C12"/>
    <w:rsid w:val="00205F38"/>
    <w:rsid w:val="002611BB"/>
    <w:rsid w:val="0026312E"/>
    <w:rsid w:val="0031396E"/>
    <w:rsid w:val="003726BA"/>
    <w:rsid w:val="0048230F"/>
    <w:rsid w:val="00514207"/>
    <w:rsid w:val="00522679"/>
    <w:rsid w:val="00533819"/>
    <w:rsid w:val="00553496"/>
    <w:rsid w:val="005642A2"/>
    <w:rsid w:val="00587A69"/>
    <w:rsid w:val="00592EF8"/>
    <w:rsid w:val="005C00B5"/>
    <w:rsid w:val="00604D03"/>
    <w:rsid w:val="00613F6C"/>
    <w:rsid w:val="00623F56"/>
    <w:rsid w:val="0063431E"/>
    <w:rsid w:val="006B19CC"/>
    <w:rsid w:val="006F63EF"/>
    <w:rsid w:val="007025A7"/>
    <w:rsid w:val="00703CEF"/>
    <w:rsid w:val="007332A9"/>
    <w:rsid w:val="00756758"/>
    <w:rsid w:val="007E7F70"/>
    <w:rsid w:val="007F685E"/>
    <w:rsid w:val="008459CA"/>
    <w:rsid w:val="00847953"/>
    <w:rsid w:val="008849A7"/>
    <w:rsid w:val="008C1D17"/>
    <w:rsid w:val="008D4E54"/>
    <w:rsid w:val="00907C57"/>
    <w:rsid w:val="00993A6D"/>
    <w:rsid w:val="009B2F57"/>
    <w:rsid w:val="009C7698"/>
    <w:rsid w:val="009E6838"/>
    <w:rsid w:val="009F5E04"/>
    <w:rsid w:val="00A326E1"/>
    <w:rsid w:val="00A4065F"/>
    <w:rsid w:val="00A66D3B"/>
    <w:rsid w:val="00A70BB4"/>
    <w:rsid w:val="00B75D19"/>
    <w:rsid w:val="00B77B33"/>
    <w:rsid w:val="00B871CE"/>
    <w:rsid w:val="00BB1B75"/>
    <w:rsid w:val="00C06D6C"/>
    <w:rsid w:val="00C072AB"/>
    <w:rsid w:val="00C474FD"/>
    <w:rsid w:val="00D24516"/>
    <w:rsid w:val="00D425D7"/>
    <w:rsid w:val="00D70C2E"/>
    <w:rsid w:val="00D740F7"/>
    <w:rsid w:val="00D91C8A"/>
    <w:rsid w:val="00DA2AC7"/>
    <w:rsid w:val="00DC2423"/>
    <w:rsid w:val="00E03780"/>
    <w:rsid w:val="00E53378"/>
    <w:rsid w:val="00EB6A8A"/>
    <w:rsid w:val="00EC449B"/>
    <w:rsid w:val="00ED6C9E"/>
    <w:rsid w:val="00EE1303"/>
    <w:rsid w:val="00EF1F8D"/>
    <w:rsid w:val="00EF5FDA"/>
    <w:rsid w:val="00F12139"/>
    <w:rsid w:val="00F3288B"/>
    <w:rsid w:val="00F646DA"/>
    <w:rsid w:val="00F77011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22ECED-9BB5-40D8-A85C-BDDFA81D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84795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47953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customStyle="1" w:styleId="41">
    <w:name w:val="абзац 4.1"/>
    <w:basedOn w:val="ab"/>
    <w:uiPriority w:val="99"/>
    <w:rsid w:val="00907C57"/>
    <w:pPr>
      <w:widowControl/>
      <w:numPr>
        <w:numId w:val="4"/>
      </w:numPr>
      <w:suppressAutoHyphens w:val="0"/>
      <w:spacing w:before="360" w:after="120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14">
    <w:name w:val="Обычный + 14 пт"/>
    <w:aliases w:val="По ширине,Первая строка:  13 см"/>
    <w:basedOn w:val="a"/>
    <w:rsid w:val="006F63EF"/>
    <w:pPr>
      <w:widowControl/>
      <w:suppressAutoHyphens w:val="0"/>
      <w:ind w:firstLine="567"/>
      <w:jc w:val="both"/>
    </w:pPr>
    <w:rPr>
      <w:rFonts w:eastAsia="Times New Roman" w:cs="Times New Roman"/>
      <w:color w:val="auto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E779-4B12-4089-86F2-19E59EFC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2021-04-02T07:49:00Z</cp:lastPrinted>
  <dcterms:created xsi:type="dcterms:W3CDTF">2021-11-15T10:51:00Z</dcterms:created>
  <dcterms:modified xsi:type="dcterms:W3CDTF">2021-11-15T10:51:00Z</dcterms:modified>
</cp:coreProperties>
</file>