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91" w:rsidRDefault="00685391" w:rsidP="00DD5E12">
      <w:pPr>
        <w:jc w:val="center"/>
        <w:rPr>
          <w:rFonts w:eastAsia="Times New Roman" w:cs="Times New Roman"/>
          <w:lang w:eastAsia="ru-RU"/>
        </w:rPr>
      </w:pPr>
    </w:p>
    <w:p w:rsidR="004D3D02" w:rsidRDefault="004D3D02" w:rsidP="00DD5E12">
      <w:pPr>
        <w:jc w:val="center"/>
        <w:rPr>
          <w:rFonts w:eastAsia="Times New Roman" w:cs="Times New Roman"/>
          <w:lang w:eastAsia="ru-RU"/>
        </w:rPr>
      </w:pPr>
    </w:p>
    <w:p w:rsidR="004D3D02" w:rsidRPr="003D110F" w:rsidRDefault="004D3D02" w:rsidP="004D3D02">
      <w:pPr>
        <w:jc w:val="center"/>
        <w:rPr>
          <w:rFonts w:cs="Times New Roman"/>
          <w:b/>
          <w:sz w:val="52"/>
          <w:szCs w:val="52"/>
        </w:rPr>
      </w:pPr>
      <w:r w:rsidRPr="003D110F">
        <w:rPr>
          <w:rFonts w:cs="Times New Roman"/>
          <w:b/>
          <w:sz w:val="52"/>
          <w:szCs w:val="52"/>
        </w:rPr>
        <w:t xml:space="preserve">Муниципальное бюджетное общеобразовательное учреждение </w:t>
      </w:r>
    </w:p>
    <w:p w:rsidR="004D3D02" w:rsidRPr="003D110F" w:rsidRDefault="004D3D02" w:rsidP="004D3D02">
      <w:pPr>
        <w:jc w:val="center"/>
        <w:rPr>
          <w:rFonts w:cs="Times New Roman"/>
          <w:b/>
          <w:sz w:val="52"/>
          <w:szCs w:val="52"/>
        </w:rPr>
      </w:pPr>
      <w:r w:rsidRPr="003D110F">
        <w:rPr>
          <w:rFonts w:cs="Times New Roman"/>
          <w:b/>
          <w:sz w:val="52"/>
          <w:szCs w:val="52"/>
        </w:rPr>
        <w:t>Заполосная средняя общеобразовательная школа Зерноградского района</w:t>
      </w:r>
    </w:p>
    <w:p w:rsidR="004D3D02" w:rsidRDefault="004D3D02" w:rsidP="004D3D02">
      <w:pPr>
        <w:jc w:val="center"/>
        <w:rPr>
          <w:rFonts w:cs="Times New Roman"/>
          <w:b/>
          <w:sz w:val="36"/>
          <w:szCs w:val="36"/>
        </w:rPr>
      </w:pPr>
    </w:p>
    <w:p w:rsidR="004D3D02" w:rsidRDefault="004D3D02" w:rsidP="004D3D02">
      <w:pPr>
        <w:jc w:val="center"/>
        <w:rPr>
          <w:rFonts w:cs="Times New Roman"/>
          <w:b/>
          <w:sz w:val="36"/>
          <w:szCs w:val="36"/>
        </w:rPr>
      </w:pPr>
    </w:p>
    <w:p w:rsidR="004D3D02" w:rsidRDefault="004D3D02" w:rsidP="004D3D02">
      <w:pPr>
        <w:jc w:val="center"/>
        <w:rPr>
          <w:rFonts w:cs="Times New Roman"/>
          <w:b/>
          <w:sz w:val="36"/>
          <w:szCs w:val="36"/>
        </w:rPr>
      </w:pPr>
    </w:p>
    <w:p w:rsidR="004D3D02" w:rsidRDefault="004D3D02" w:rsidP="004D3D02">
      <w:pPr>
        <w:jc w:val="center"/>
        <w:rPr>
          <w:rFonts w:cs="Times New Roman"/>
          <w:b/>
          <w:sz w:val="96"/>
          <w:szCs w:val="96"/>
        </w:rPr>
      </w:pPr>
      <w:r w:rsidRPr="003D110F">
        <w:rPr>
          <w:rFonts w:cs="Times New Roman"/>
          <w:b/>
          <w:sz w:val="96"/>
          <w:szCs w:val="96"/>
        </w:rPr>
        <w:t>Публичный отчет</w:t>
      </w:r>
    </w:p>
    <w:p w:rsidR="004D3D02" w:rsidRPr="003D110F" w:rsidRDefault="004D3D02" w:rsidP="004D3D02">
      <w:pPr>
        <w:jc w:val="center"/>
        <w:rPr>
          <w:rFonts w:cs="Times New Roman"/>
          <w:b/>
          <w:sz w:val="96"/>
          <w:szCs w:val="96"/>
        </w:rPr>
      </w:pPr>
      <w:r>
        <w:rPr>
          <w:rFonts w:cs="Times New Roman"/>
          <w:b/>
          <w:sz w:val="96"/>
          <w:szCs w:val="96"/>
        </w:rPr>
        <w:t xml:space="preserve"> за 2018-2019</w:t>
      </w:r>
      <w:r w:rsidRPr="003D110F">
        <w:rPr>
          <w:rFonts w:cs="Times New Roman"/>
          <w:b/>
          <w:sz w:val="96"/>
          <w:szCs w:val="96"/>
        </w:rPr>
        <w:t xml:space="preserve"> учебный год</w:t>
      </w:r>
    </w:p>
    <w:p w:rsidR="004D3D02" w:rsidRDefault="004D3D02" w:rsidP="00DD5E12">
      <w:pPr>
        <w:jc w:val="center"/>
        <w:rPr>
          <w:rFonts w:eastAsia="Times New Roman" w:cs="Times New Roman"/>
          <w:lang w:eastAsia="ru-RU"/>
        </w:rPr>
      </w:pPr>
    </w:p>
    <w:p w:rsidR="004D3D02" w:rsidRDefault="004D3D02" w:rsidP="00DD5E12">
      <w:pPr>
        <w:jc w:val="center"/>
        <w:rPr>
          <w:rFonts w:eastAsia="Times New Roman" w:cs="Times New Roman"/>
          <w:lang w:eastAsia="ru-RU"/>
        </w:rPr>
      </w:pPr>
    </w:p>
    <w:p w:rsidR="004D3D02" w:rsidRDefault="004D3D02" w:rsidP="00DD5E12">
      <w:pPr>
        <w:jc w:val="center"/>
        <w:rPr>
          <w:rFonts w:eastAsia="Times New Roman" w:cs="Times New Roman"/>
          <w:lang w:eastAsia="ru-RU"/>
        </w:rPr>
      </w:pPr>
    </w:p>
    <w:p w:rsidR="004D3D02" w:rsidRDefault="004D3D02" w:rsidP="00DD5E12">
      <w:pPr>
        <w:jc w:val="center"/>
        <w:rPr>
          <w:rFonts w:eastAsia="Times New Roman" w:cs="Times New Roman"/>
          <w:lang w:eastAsia="ru-RU"/>
        </w:rPr>
      </w:pPr>
    </w:p>
    <w:p w:rsidR="004D3D02" w:rsidRDefault="004D3D02" w:rsidP="00DD5E12">
      <w:pPr>
        <w:jc w:val="center"/>
        <w:rPr>
          <w:rFonts w:eastAsia="Times New Roman" w:cs="Times New Roman"/>
          <w:lang w:eastAsia="ru-RU"/>
        </w:rPr>
      </w:pPr>
    </w:p>
    <w:p w:rsidR="004D3D02" w:rsidRDefault="004D3D02" w:rsidP="00DD5E12">
      <w:pPr>
        <w:jc w:val="center"/>
        <w:rPr>
          <w:rFonts w:eastAsia="Times New Roman" w:cs="Times New Roman"/>
          <w:lang w:eastAsia="ru-RU"/>
        </w:rPr>
      </w:pPr>
    </w:p>
    <w:p w:rsidR="004D3D02" w:rsidRDefault="004D3D02" w:rsidP="00DD5E12">
      <w:pPr>
        <w:jc w:val="center"/>
        <w:rPr>
          <w:rFonts w:eastAsia="Times New Roman" w:cs="Times New Roman"/>
          <w:lang w:eastAsia="ru-RU"/>
        </w:rPr>
      </w:pPr>
    </w:p>
    <w:p w:rsidR="004D3D02" w:rsidRDefault="004D3D02" w:rsidP="00DD5E12">
      <w:pPr>
        <w:jc w:val="center"/>
        <w:rPr>
          <w:rFonts w:eastAsia="Times New Roman" w:cs="Times New Roman"/>
          <w:lang w:eastAsia="ru-RU"/>
        </w:rPr>
      </w:pPr>
    </w:p>
    <w:p w:rsidR="004D3D02" w:rsidRDefault="004D3D02" w:rsidP="00DD5E12">
      <w:pPr>
        <w:jc w:val="center"/>
        <w:rPr>
          <w:rFonts w:eastAsia="Times New Roman" w:cs="Times New Roman"/>
          <w:lang w:eastAsia="ru-RU"/>
        </w:rPr>
      </w:pPr>
    </w:p>
    <w:p w:rsidR="004D3D02" w:rsidRDefault="004D3D02" w:rsidP="00DD5E12">
      <w:pPr>
        <w:jc w:val="center"/>
        <w:rPr>
          <w:rFonts w:eastAsia="Times New Roman" w:cs="Times New Roman"/>
          <w:lang w:eastAsia="ru-RU"/>
        </w:rPr>
      </w:pPr>
    </w:p>
    <w:p w:rsidR="004D3D02" w:rsidRDefault="004D3D02" w:rsidP="00DD5E12">
      <w:pPr>
        <w:jc w:val="center"/>
        <w:rPr>
          <w:rFonts w:eastAsia="Times New Roman" w:cs="Times New Roman"/>
          <w:lang w:eastAsia="ru-RU"/>
        </w:rPr>
      </w:pPr>
      <w:bookmarkStart w:id="0" w:name="_GoBack"/>
      <w:bookmarkEnd w:id="0"/>
    </w:p>
    <w:p w:rsidR="00685391" w:rsidRDefault="00685391" w:rsidP="00DD5E12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lastRenderedPageBreak/>
        <w:t>Содержание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 Общая характеристика образовательной организации..................................</w:t>
      </w:r>
      <w:r w:rsidR="00FF501A">
        <w:rPr>
          <w:rFonts w:eastAsia="Times New Roman" w:cs="Times New Roman"/>
          <w:lang w:eastAsia="ru-RU"/>
        </w:rPr>
        <w:t>.............................с.3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 Данные о контингенте обучающихся..............................................................</w:t>
      </w:r>
      <w:r w:rsidR="00FF501A">
        <w:rPr>
          <w:rFonts w:eastAsia="Times New Roman" w:cs="Times New Roman"/>
          <w:lang w:eastAsia="ru-RU"/>
        </w:rPr>
        <w:t>.............................с.3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 Цели и задачи  образовательной организации …...........................................</w:t>
      </w:r>
      <w:r w:rsidR="00FF501A">
        <w:rPr>
          <w:rFonts w:eastAsia="Times New Roman" w:cs="Times New Roman"/>
          <w:lang w:eastAsia="ru-RU"/>
        </w:rPr>
        <w:t>.............................с.4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Структура управления образовательной организации...................................</w:t>
      </w:r>
      <w:r w:rsidR="00FF501A">
        <w:rPr>
          <w:rFonts w:eastAsia="Times New Roman" w:cs="Times New Roman"/>
          <w:lang w:eastAsia="ru-RU"/>
        </w:rPr>
        <w:t>.............................с.5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Условия осуществления образовательной деятельности...............................</w:t>
      </w:r>
      <w:r w:rsidR="00FF501A">
        <w:rPr>
          <w:rFonts w:eastAsia="Times New Roman" w:cs="Times New Roman"/>
          <w:lang w:eastAsia="ru-RU"/>
        </w:rPr>
        <w:t>.............................с.7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6. Учебный план МБОУ Заполосной СОШ….....................................................</w:t>
      </w:r>
      <w:r w:rsidR="00FF501A">
        <w:rPr>
          <w:rFonts w:eastAsia="Times New Roman" w:cs="Times New Roman"/>
          <w:lang w:eastAsia="ru-RU"/>
        </w:rPr>
        <w:t>.............................с.</w:t>
      </w:r>
      <w:r w:rsidR="002234E8">
        <w:rPr>
          <w:rFonts w:eastAsia="Times New Roman" w:cs="Times New Roman"/>
          <w:lang w:eastAsia="ru-RU"/>
        </w:rPr>
        <w:t>8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7. Кадровое обеспечение образовательной деятельности...................................</w:t>
      </w:r>
      <w:r w:rsidR="002234E8">
        <w:rPr>
          <w:rFonts w:eastAsia="Times New Roman" w:cs="Times New Roman"/>
          <w:lang w:eastAsia="ru-RU"/>
        </w:rPr>
        <w:t>............................с.35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8. Финансовое обеспечение образовательной деятельности..............................</w:t>
      </w:r>
      <w:r w:rsidR="002234E8">
        <w:rPr>
          <w:rFonts w:eastAsia="Times New Roman" w:cs="Times New Roman"/>
          <w:lang w:eastAsia="ru-RU"/>
        </w:rPr>
        <w:t>............................с.59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9. Результаты образовательной деятельности......................................................</w:t>
      </w:r>
      <w:r w:rsidR="00A2101C">
        <w:rPr>
          <w:rFonts w:eastAsia="Times New Roman" w:cs="Times New Roman"/>
          <w:lang w:eastAsia="ru-RU"/>
        </w:rPr>
        <w:t>............................с.59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10. Состояние здоровья школьников.....................................................................</w:t>
      </w:r>
      <w:r w:rsidR="003C4153">
        <w:rPr>
          <w:rFonts w:eastAsia="Times New Roman" w:cs="Times New Roman"/>
          <w:lang w:eastAsia="ru-RU"/>
        </w:rPr>
        <w:t>............................с 78</w:t>
      </w:r>
    </w:p>
    <w:p w:rsidR="00685391" w:rsidRDefault="00685391" w:rsidP="00DD5E12">
      <w:pPr>
        <w:tabs>
          <w:tab w:val="left" w:pos="9960"/>
        </w:tabs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11. Работа  методических объединений................................................................</w:t>
      </w:r>
      <w:r w:rsidR="003C4153">
        <w:rPr>
          <w:rFonts w:eastAsia="Times New Roman" w:cs="Times New Roman"/>
          <w:lang w:eastAsia="ru-RU"/>
        </w:rPr>
        <w:t>............................с.80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12. Социальная активность и социальное партнёрство.......................................</w:t>
      </w:r>
      <w:r w:rsidR="001B16A4">
        <w:rPr>
          <w:rFonts w:eastAsia="Times New Roman" w:cs="Times New Roman"/>
          <w:lang w:eastAsia="ru-RU"/>
        </w:rPr>
        <w:t>............................с.105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13. Система внеурочной работы и дополнительного образования.....................</w:t>
      </w:r>
      <w:r w:rsidR="001B16A4">
        <w:rPr>
          <w:rFonts w:eastAsia="Times New Roman" w:cs="Times New Roman"/>
          <w:lang w:eastAsia="ru-RU"/>
        </w:rPr>
        <w:t>............................с.108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14. Организация питания в образовательной организации......................................</w:t>
      </w:r>
      <w:r w:rsidR="005F0538">
        <w:rPr>
          <w:rFonts w:eastAsia="Times New Roman" w:cs="Times New Roman"/>
          <w:lang w:eastAsia="ru-RU"/>
        </w:rPr>
        <w:t>.......................с.113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15. Обеспечение безопасности, сохранение и укрепление здоровья обуч</w:t>
      </w:r>
      <w:r w:rsidR="005F0538">
        <w:rPr>
          <w:rFonts w:eastAsia="Times New Roman" w:cs="Times New Roman"/>
          <w:lang w:eastAsia="ru-RU"/>
        </w:rPr>
        <w:t>ающихся.....................с.114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16. Перечень дополнительных образовательных услуг........................................</w:t>
      </w:r>
      <w:r w:rsidR="009356B5">
        <w:rPr>
          <w:rFonts w:eastAsia="Times New Roman" w:cs="Times New Roman"/>
          <w:lang w:eastAsia="ru-RU"/>
        </w:rPr>
        <w:t>...........................с.117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17. Воспитательная работа......................................................................................</w:t>
      </w:r>
      <w:r w:rsidR="009356B5">
        <w:rPr>
          <w:rFonts w:eastAsia="Times New Roman" w:cs="Times New Roman"/>
          <w:lang w:eastAsia="ru-RU"/>
        </w:rPr>
        <w:t>...........................с.118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18. Основные сохраняющиеся проблемы образовательной организации..........</w:t>
      </w:r>
      <w:r w:rsidR="00BA3FF9">
        <w:rPr>
          <w:rFonts w:eastAsia="Times New Roman" w:cs="Times New Roman"/>
          <w:lang w:eastAsia="ru-RU"/>
        </w:rPr>
        <w:t>...........................с.121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19. Ближайшие перспективы развития образовательной организации...............</w:t>
      </w:r>
      <w:r w:rsidR="00BA3FF9">
        <w:rPr>
          <w:rFonts w:eastAsia="Times New Roman" w:cs="Times New Roman"/>
          <w:lang w:eastAsia="ru-RU"/>
        </w:rPr>
        <w:t>...........................с.121</w:t>
      </w:r>
    </w:p>
    <w:p w:rsidR="00FF501A" w:rsidRDefault="00FF501A" w:rsidP="00DD5E12">
      <w:pPr>
        <w:jc w:val="both"/>
        <w:rPr>
          <w:rFonts w:eastAsia="Times New Roman" w:cs="Times New Roman"/>
          <w:lang w:eastAsia="ru-RU"/>
        </w:rPr>
      </w:pPr>
    </w:p>
    <w:p w:rsidR="00FF501A" w:rsidRDefault="00FF501A" w:rsidP="00DD5E12">
      <w:pPr>
        <w:jc w:val="both"/>
        <w:rPr>
          <w:rFonts w:eastAsia="Times New Roman" w:cs="Times New Roman"/>
          <w:lang w:eastAsia="ru-RU"/>
        </w:rPr>
      </w:pPr>
    </w:p>
    <w:p w:rsidR="00FF501A" w:rsidRDefault="00FF501A" w:rsidP="00DD5E12">
      <w:pPr>
        <w:jc w:val="both"/>
        <w:rPr>
          <w:rFonts w:eastAsia="Times New Roman" w:cs="Times New Roman"/>
          <w:lang w:eastAsia="ru-RU"/>
        </w:rPr>
      </w:pPr>
    </w:p>
    <w:p w:rsidR="00FF501A" w:rsidRDefault="00FF501A" w:rsidP="00DD5E12">
      <w:pPr>
        <w:jc w:val="both"/>
        <w:rPr>
          <w:rFonts w:eastAsia="Times New Roman" w:cs="Times New Roman"/>
          <w:lang w:eastAsia="ru-RU"/>
        </w:rPr>
      </w:pPr>
    </w:p>
    <w:p w:rsidR="00FF501A" w:rsidRDefault="00FF501A" w:rsidP="00DD5E12">
      <w:pPr>
        <w:jc w:val="both"/>
        <w:rPr>
          <w:rFonts w:eastAsia="Times New Roman" w:cs="Times New Roman"/>
          <w:lang w:eastAsia="ru-RU"/>
        </w:rPr>
      </w:pPr>
    </w:p>
    <w:p w:rsidR="00FF501A" w:rsidRDefault="00FF501A" w:rsidP="00DD5E12">
      <w:pPr>
        <w:jc w:val="both"/>
        <w:rPr>
          <w:rFonts w:eastAsia="Times New Roman" w:cs="Times New Roman"/>
          <w:lang w:eastAsia="ru-RU"/>
        </w:rPr>
      </w:pPr>
    </w:p>
    <w:p w:rsidR="00FF501A" w:rsidRDefault="00FF501A" w:rsidP="00DD5E12">
      <w:pPr>
        <w:jc w:val="both"/>
        <w:rPr>
          <w:rFonts w:eastAsia="Times New Roman" w:cs="Times New Roman"/>
          <w:lang w:eastAsia="ru-RU"/>
        </w:rPr>
      </w:pPr>
    </w:p>
    <w:p w:rsidR="00FF501A" w:rsidRDefault="00FF501A" w:rsidP="00DD5E12">
      <w:pPr>
        <w:jc w:val="both"/>
        <w:rPr>
          <w:rFonts w:eastAsia="Times New Roman" w:cs="Times New Roman"/>
          <w:lang w:eastAsia="ru-RU"/>
        </w:rPr>
      </w:pPr>
    </w:p>
    <w:p w:rsidR="00FF501A" w:rsidRDefault="00FF501A" w:rsidP="00DD5E12">
      <w:pPr>
        <w:jc w:val="both"/>
        <w:rPr>
          <w:rFonts w:eastAsia="Times New Roman" w:cs="Times New Roman"/>
          <w:lang w:eastAsia="ru-RU"/>
        </w:rPr>
      </w:pPr>
    </w:p>
    <w:p w:rsidR="00FF501A" w:rsidRDefault="00FF501A" w:rsidP="00DD5E12">
      <w:pPr>
        <w:jc w:val="both"/>
        <w:rPr>
          <w:rFonts w:eastAsia="Times New Roman" w:cs="Times New Roman"/>
          <w:lang w:eastAsia="ru-RU"/>
        </w:rPr>
      </w:pPr>
    </w:p>
    <w:p w:rsidR="00FF501A" w:rsidRDefault="00FF501A" w:rsidP="00DD5E12">
      <w:pPr>
        <w:jc w:val="both"/>
        <w:rPr>
          <w:rFonts w:eastAsia="Times New Roman" w:cs="Times New Roman"/>
          <w:lang w:eastAsia="ru-RU"/>
        </w:rPr>
      </w:pPr>
    </w:p>
    <w:p w:rsidR="00FF501A" w:rsidRDefault="00FF501A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lastRenderedPageBreak/>
        <w:t>1. ОБЩАЯ ХАРАКТЕРИСТИКА ОБРАЗОВАТЕЛЬНОЙ ОРГАНИЗАЦИИ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Муниципальное бюджетное общеобразовательное учреждение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Заполосная средняя общеобразовательная школа Зерноградского района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1.2. Местонахождение: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Юридический адрес: 347729, Ростовская область, Зерноградский район, х. Заполосный, ул. Степная 16.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Фактический адрес: 347729 Ростовская область, Зерноградский район, х. Заполосный, ул. Степная 16.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1.3. Телефон: (886359)95-7-63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1.4. Адрес электронной почты: zapolosnayaschool@yandex.ru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Муниципальное бюджетное общеобразовательное учреждение Заполосная  средняя общеобразовательная школа  Зерноградского района основана 13 октября 1989 года.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МБОУ Заполосная СОШ расположена на территории Красноармейского сельского поселения, учредителем является управление образования Администрации Зерноградского района. Школа имеет два этажа. Снабжена следующими системами: центральное отопление, канализация, холодное  водоснабжение. Все системы находятся в удовлетворительном состоянии. В школе имеется столовая, где дети получают ежедневное горячее питание, работает библиотека. 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 ДАННЫЕ О КОНТИНГЕНТЕ ОБУЧАЮЩИХСЯ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Школа расположена в типовом здании, введённом в эксплуатацию в 1989 году, с проектной мощностью – 150 ученических мест. Общая численность детей выглядит следующим образом: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2016-2017 учебный год                                                            81 уч-ся 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2017-2018 учебный год                                                            80 уч-ся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2018-2019 учебный год                                                            63 уч-ся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Школа небольшая, имеет 10 классов-комплектов со средней наполняемостью 6,3 учащихся.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 уровень – 25 человек – 3 класса-комплекта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 уровень – 33 человека – 5 классов-комплектов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 уровень – 5 человек – 2 класса-комплекта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На территории хутора проживают 1030 человек. Основное население временно безработные и третья часть занята в сельскохозяйственном производстве (растениеводство).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На территории хутора Заполосный есть сельский Дом культуры, ФАП, библиотека, детский сад, храм иконы Почаевской Божией Матери,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здание администрации ООО АФ «Зерноградская».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На территории хутора проживают люди разных национальностей. Все они со своими традициями, укладом жизни 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ind w:left="709"/>
        <w:jc w:val="both"/>
      </w:pPr>
      <w:r>
        <w:t>6 – малообеспеченных семей</w:t>
      </w:r>
    </w:p>
    <w:p w:rsidR="00685391" w:rsidRDefault="00685391" w:rsidP="00DD5E12">
      <w:pPr>
        <w:ind w:left="709"/>
        <w:jc w:val="both"/>
      </w:pPr>
      <w:r>
        <w:t>5 - многодетных семей</w:t>
      </w:r>
    </w:p>
    <w:p w:rsidR="00685391" w:rsidRDefault="00685391" w:rsidP="00DD5E12">
      <w:pPr>
        <w:ind w:left="709"/>
        <w:jc w:val="both"/>
      </w:pPr>
      <w:r>
        <w:t>10 – неполных семей</w:t>
      </w:r>
    </w:p>
    <w:p w:rsidR="00685391" w:rsidRDefault="00685391" w:rsidP="00DD5E12">
      <w:pPr>
        <w:ind w:left="709"/>
        <w:jc w:val="both"/>
      </w:pPr>
      <w:r>
        <w:t>2 — опекаемых</w:t>
      </w:r>
    </w:p>
    <w:p w:rsidR="00685391" w:rsidRDefault="00685391" w:rsidP="00DD5E12">
      <w:pPr>
        <w:ind w:left="709"/>
        <w:jc w:val="both"/>
      </w:pPr>
      <w:r>
        <w:t>0 — детей — инвалидов</w:t>
      </w:r>
    </w:p>
    <w:p w:rsidR="00685391" w:rsidRDefault="00685391" w:rsidP="00DD5E12">
      <w:pPr>
        <w:ind w:left="709"/>
        <w:jc w:val="both"/>
        <w:rPr>
          <w:rFonts w:eastAsia="Times New Roman" w:cs="Times New Roman"/>
          <w:lang w:eastAsia="ru-RU"/>
        </w:rPr>
      </w:pPr>
      <w:r>
        <w:t>2 — дети с ОВЗ (ЗПР, инклюзивное обучение)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настоящее время образовательная организация  еще имеет влияние на социум хутора, оставаясь постоянно действующим центром образования, воспитания и обеспечения досуга детей, а также педагогического просвещения. Благодаря этим свойствам школьной организации, большую часть детей удается сориентировать на общественно полезную деятельность, а также большинство родителей  ориентирует своих детей на получение среднего  общего образования. 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Образовательная организация  работает в одну смену. В режиме пятидневки учатся обучающиеся 1-11 классов, продолжительность урока в 1 классе составляет - 35 минут в I полугодии, 45 минут во II полугодии; во 2-11 классах – 45 минут. Режим работы: с 8:30 до 15:15 с тремя большими переменами продолжительность 20 минут после второго, третьего и четвертого уроков, остальные перемены – по 10 минут. 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Связь с социумом МБОУ Заполосной СОШ  можно представить в виде схемы: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61189CB0" wp14:editId="083FEDF3">
                <wp:simplePos x="0" y="0"/>
                <wp:positionH relativeFrom="column">
                  <wp:posOffset>4346575</wp:posOffset>
                </wp:positionH>
                <wp:positionV relativeFrom="paragraph">
                  <wp:posOffset>109855</wp:posOffset>
                </wp:positionV>
                <wp:extent cx="3761105" cy="903605"/>
                <wp:effectExtent l="12700" t="5080" r="7620" b="5715"/>
                <wp:wrapNone/>
                <wp:docPr id="8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DE1" w:rsidRDefault="00E81DE1" w:rsidP="00685391">
                            <w:pPr>
                              <w:pStyle w:val="af4"/>
                            </w:pPr>
                            <w:r>
                              <w:t>РО РИПК и ППРО</w:t>
                            </w:r>
                          </w:p>
                          <w:p w:rsidR="00E81DE1" w:rsidRDefault="00E81DE1" w:rsidP="00685391">
                            <w:pPr>
                              <w:pStyle w:val="af4"/>
                            </w:pPr>
                            <w:r>
                              <w:t>(повышение квалификации педагогов по проблемам допобразования)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89CB0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342.25pt;margin-top:8.65pt;width:296.15pt;height:71.1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" strokeweight=".5pt">
                <v:textbox inset="7.45pt,3.85pt,7.45pt,3.85pt">
                  <w:txbxContent>
                    <w:p w:rsidR="00E81DE1" w:rsidRDefault="00E81DE1" w:rsidP="00685391">
                      <w:pPr>
                        <w:pStyle w:val="af4"/>
                      </w:pPr>
                      <w:r>
                        <w:t>РО РИПК и ППРО</w:t>
                      </w:r>
                    </w:p>
                    <w:p w:rsidR="00E81DE1" w:rsidRDefault="00E81DE1" w:rsidP="00685391">
                      <w:pPr>
                        <w:pStyle w:val="af4"/>
                      </w:pPr>
                      <w:r>
                        <w:t>(повышение квалификации педагогов по проблемам допобразования)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179826DF" wp14:editId="4317F734">
                <wp:simplePos x="0" y="0"/>
                <wp:positionH relativeFrom="column">
                  <wp:posOffset>2092325</wp:posOffset>
                </wp:positionH>
                <wp:positionV relativeFrom="paragraph">
                  <wp:posOffset>37465</wp:posOffset>
                </wp:positionV>
                <wp:extent cx="1824990" cy="1246505"/>
                <wp:effectExtent l="6350" t="8890" r="6985" b="11430"/>
                <wp:wrapNone/>
                <wp:docPr id="7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DE1" w:rsidRDefault="00E81DE1" w:rsidP="00685391">
                            <w:pPr>
                              <w:pStyle w:val="af4"/>
                            </w:pPr>
                            <w:r>
                              <w:t>Зерноградский педагогический колледж</w:t>
                            </w:r>
                          </w:p>
                          <w:p w:rsidR="00E81DE1" w:rsidRDefault="00E81DE1" w:rsidP="00685391">
                            <w:pPr>
                              <w:pStyle w:val="af4"/>
                            </w:pPr>
                            <w:r>
                              <w:t>(профориентация обучающихся, подготовка педкадров)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826DF" id="Text Box 57" o:spid="_x0000_s1027" type="#_x0000_t202" style="position:absolute;left:0;text-align:left;margin-left:164.75pt;margin-top:2.95pt;width:143.7pt;height:98.1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DfLgIAAFo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" strokeweight=".5pt">
                <v:textbox inset="7.45pt,3.85pt,7.45pt,3.85pt">
                  <w:txbxContent>
                    <w:p w:rsidR="00E81DE1" w:rsidRDefault="00E81DE1" w:rsidP="00685391">
                      <w:pPr>
                        <w:pStyle w:val="af4"/>
                      </w:pPr>
                      <w:r>
                        <w:t>Зерноградский педагогический колледж</w:t>
                      </w:r>
                    </w:p>
                    <w:p w:rsidR="00E81DE1" w:rsidRDefault="00E81DE1" w:rsidP="00685391">
                      <w:pPr>
                        <w:pStyle w:val="af4"/>
                      </w:pPr>
                      <w:r>
                        <w:t>(профориентация обучающихся, подготовка педкадров)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72390" distB="72390" distL="72390" distR="72390" simplePos="0" relativeHeight="251661312" behindDoc="0" locked="0" layoutInCell="1" allowOverlap="1" wp14:anchorId="09735698" wp14:editId="28CDAA63">
                <wp:simplePos x="0" y="0"/>
                <wp:positionH relativeFrom="column">
                  <wp:posOffset>-678180</wp:posOffset>
                </wp:positionH>
                <wp:positionV relativeFrom="paragraph">
                  <wp:posOffset>123825</wp:posOffset>
                </wp:positionV>
                <wp:extent cx="2047240" cy="1331595"/>
                <wp:effectExtent l="7620" t="9525" r="12065" b="11430"/>
                <wp:wrapNone/>
                <wp:docPr id="7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DE1" w:rsidRDefault="00E81DE1" w:rsidP="00685391">
                            <w:pPr>
                              <w:pStyle w:val="af4"/>
                            </w:pPr>
                            <w:r>
                              <w:t>Администрация Красноармейского</w:t>
                            </w:r>
                          </w:p>
                          <w:p w:rsidR="00E81DE1" w:rsidRDefault="00E81DE1" w:rsidP="00685391">
                            <w:pPr>
                              <w:pStyle w:val="af4"/>
                            </w:pPr>
                            <w: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35698" id="Text Box 58" o:spid="_x0000_s1028" type="#_x0000_t202" style="position:absolute;left:0;text-align:left;margin-left:-53.4pt;margin-top:9.75pt;width:161.2pt;height:104.85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" strokeweight=".5pt">
                <v:textbox inset="7.45pt,3.85pt,7.45pt,3.85pt">
                  <w:txbxContent>
                    <w:p w:rsidR="00E81DE1" w:rsidRDefault="00E81DE1" w:rsidP="00685391">
                      <w:pPr>
                        <w:pStyle w:val="af4"/>
                      </w:pPr>
                      <w:r>
                        <w:t>Администрация Красноармейского</w:t>
                      </w:r>
                    </w:p>
                    <w:p w:rsidR="00E81DE1" w:rsidRDefault="00E81DE1" w:rsidP="00685391">
                      <w:pPr>
                        <w:pStyle w:val="af4"/>
                      </w:pPr>
                      <w:r>
                        <w:t>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E4F09" wp14:editId="40FAF984">
                <wp:simplePos x="0" y="0"/>
                <wp:positionH relativeFrom="column">
                  <wp:posOffset>1371600</wp:posOffset>
                </wp:positionH>
                <wp:positionV relativeFrom="paragraph">
                  <wp:posOffset>100330</wp:posOffset>
                </wp:positionV>
                <wp:extent cx="828675" cy="1418590"/>
                <wp:effectExtent l="9525" t="5080" r="57150" b="43180"/>
                <wp:wrapNone/>
                <wp:docPr id="77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141859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05B6B" id="Прямая соединительная линия 7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9pt" to="173.25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3107F" wp14:editId="62DCC648">
                <wp:simplePos x="0" y="0"/>
                <wp:positionH relativeFrom="column">
                  <wp:posOffset>3543300</wp:posOffset>
                </wp:positionH>
                <wp:positionV relativeFrom="paragraph">
                  <wp:posOffset>85725</wp:posOffset>
                </wp:positionV>
                <wp:extent cx="828675" cy="1410335"/>
                <wp:effectExtent l="9525" t="38100" r="57150" b="8890"/>
                <wp:wrapNone/>
                <wp:docPr id="76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8675" cy="14103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F8920" id="Прямая соединительная линия 7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.75pt" to="344.2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" strokeweight=".26mm">
                <v:stroke endarrow="block" joinstyle="miter" endcap="square"/>
              </v:line>
            </w:pict>
          </mc:Fallback>
        </mc:AlternateConten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4AAF9298" wp14:editId="4C97B446">
                <wp:simplePos x="0" y="0"/>
                <wp:positionH relativeFrom="column">
                  <wp:posOffset>4552950</wp:posOffset>
                </wp:positionH>
                <wp:positionV relativeFrom="paragraph">
                  <wp:posOffset>186690</wp:posOffset>
                </wp:positionV>
                <wp:extent cx="1939290" cy="1033780"/>
                <wp:effectExtent l="9525" t="5715" r="13335" b="8255"/>
                <wp:wrapNone/>
                <wp:docPr id="7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DE1" w:rsidRDefault="00E81DE1" w:rsidP="00685391">
                            <w:pPr>
                              <w:pStyle w:val="af4"/>
                            </w:pPr>
                            <w:r>
                              <w:t>Центр молодёжи</w:t>
                            </w:r>
                          </w:p>
                          <w:p w:rsidR="00E81DE1" w:rsidRDefault="00E81DE1" w:rsidP="00685391">
                            <w:pPr>
                              <w:pStyle w:val="af4"/>
                            </w:pPr>
                            <w:r>
                              <w:t>г. Зернограда</w:t>
                            </w:r>
                          </w:p>
                          <w:p w:rsidR="00E81DE1" w:rsidRDefault="00E81DE1" w:rsidP="00685391">
                            <w:pPr>
                              <w:pStyle w:val="af4"/>
                            </w:pPr>
                            <w:r>
                              <w:t>(организация досуга)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F9298" id="Text Box 61" o:spid="_x0000_s1029" type="#_x0000_t202" style="position:absolute;left:0;text-align:left;margin-left:358.5pt;margin-top:14.7pt;width:152.7pt;height:81.4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" strokeweight=".5pt">
                <v:textbox inset="7.45pt,3.85pt,7.45pt,3.85pt">
                  <w:txbxContent>
                    <w:p w:rsidR="00E81DE1" w:rsidRDefault="00E81DE1" w:rsidP="00685391">
                      <w:pPr>
                        <w:pStyle w:val="af4"/>
                      </w:pPr>
                      <w:r>
                        <w:t>Центр молодёжи</w:t>
                      </w:r>
                    </w:p>
                    <w:p w:rsidR="00E81DE1" w:rsidRDefault="00E81DE1" w:rsidP="00685391">
                      <w:pPr>
                        <w:pStyle w:val="af4"/>
                      </w:pPr>
                      <w:r>
                        <w:t>г. Зернограда</w:t>
                      </w:r>
                    </w:p>
                    <w:p w:rsidR="00E81DE1" w:rsidRDefault="00E81DE1" w:rsidP="00685391">
                      <w:pPr>
                        <w:pStyle w:val="af4"/>
                      </w:pPr>
                      <w:r>
                        <w:t>(организация досуга)</w:t>
                      </w:r>
                    </w:p>
                  </w:txbxContent>
                </v:textbox>
              </v:shape>
            </w:pict>
          </mc:Fallback>
        </mc:AlternateConten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BC036" wp14:editId="5939CF34">
                <wp:simplePos x="0" y="0"/>
                <wp:positionH relativeFrom="column">
                  <wp:posOffset>2857500</wp:posOffset>
                </wp:positionH>
                <wp:positionV relativeFrom="paragraph">
                  <wp:posOffset>179070</wp:posOffset>
                </wp:positionV>
                <wp:extent cx="0" cy="599440"/>
                <wp:effectExtent l="57150" t="17145" r="57150" b="12065"/>
                <wp:wrapNone/>
                <wp:docPr id="74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944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ED15E" id="Прямая соединительная линия 7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4.1pt" to="22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" strokeweight=".26mm">
                <v:stroke endarrow="block" joinstyle="miter" endcap="square"/>
              </v:line>
            </w:pict>
          </mc:Fallback>
        </mc:AlternateConten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19CED3D6" wp14:editId="2EA17955">
                <wp:simplePos x="0" y="0"/>
                <wp:positionH relativeFrom="column">
                  <wp:posOffset>-453390</wp:posOffset>
                </wp:positionH>
                <wp:positionV relativeFrom="paragraph">
                  <wp:posOffset>14605</wp:posOffset>
                </wp:positionV>
                <wp:extent cx="1704340" cy="789305"/>
                <wp:effectExtent l="13335" t="5080" r="6350" b="5715"/>
                <wp:wrapNone/>
                <wp:docPr id="7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DE1" w:rsidRDefault="00E81DE1" w:rsidP="00685391">
                            <w:pPr>
                              <w:pStyle w:val="af4"/>
                            </w:pPr>
                            <w:r>
                              <w:t>МБДОУ д/с «Берёзка»</w:t>
                            </w:r>
                          </w:p>
                          <w:p w:rsidR="00E81DE1" w:rsidRDefault="00E81DE1" w:rsidP="00685391">
                            <w:pPr>
                              <w:pStyle w:val="af4"/>
                            </w:pPr>
                          </w:p>
                          <w:p w:rsidR="00E81DE1" w:rsidRDefault="00E81DE1" w:rsidP="00685391">
                            <w:pPr>
                              <w:pStyle w:val="af4"/>
                            </w:pPr>
                            <w:r>
                              <w:t>(подготовка к школе)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ED3D6" id="Text Box 63" o:spid="_x0000_s1030" type="#_x0000_t202" style="position:absolute;left:0;text-align:left;margin-left:-35.7pt;margin-top:1.15pt;width:134.2pt;height:62.15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" strokeweight=".5pt">
                <v:textbox inset="7.45pt,3.85pt,7.45pt,3.85pt">
                  <w:txbxContent>
                    <w:p w:rsidR="00E81DE1" w:rsidRDefault="00E81DE1" w:rsidP="00685391">
                      <w:pPr>
                        <w:pStyle w:val="af4"/>
                      </w:pPr>
                      <w:r>
                        <w:t>МБДОУ д/с «Берёзка»</w:t>
                      </w:r>
                    </w:p>
                    <w:p w:rsidR="00E81DE1" w:rsidRDefault="00E81DE1" w:rsidP="00685391">
                      <w:pPr>
                        <w:pStyle w:val="af4"/>
                      </w:pPr>
                    </w:p>
                    <w:p w:rsidR="00E81DE1" w:rsidRDefault="00E81DE1" w:rsidP="00685391">
                      <w:pPr>
                        <w:pStyle w:val="af4"/>
                      </w:pPr>
                      <w:r>
                        <w:t>(подготовка к школе)</w:t>
                      </w:r>
                    </w:p>
                  </w:txbxContent>
                </v:textbox>
              </v:shape>
            </w:pict>
          </mc:Fallback>
        </mc:AlternateConten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03B87B63" wp14:editId="57623FB5">
                <wp:simplePos x="0" y="0"/>
                <wp:positionH relativeFrom="column">
                  <wp:posOffset>1533525</wp:posOffset>
                </wp:positionH>
                <wp:positionV relativeFrom="paragraph">
                  <wp:posOffset>156845</wp:posOffset>
                </wp:positionV>
                <wp:extent cx="2625090" cy="2089150"/>
                <wp:effectExtent l="0" t="0" r="22860" b="25400"/>
                <wp:wrapNone/>
                <wp:docPr id="70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5090" cy="2089150"/>
                          <a:chOff x="2415" y="247"/>
                          <a:chExt cx="4134" cy="3290"/>
                        </a:xfrm>
                      </wpg:grpSpPr>
                      <wps:wsp>
                        <wps:cNvPr id="71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2415" y="247"/>
                            <a:ext cx="4134" cy="32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154" y="654"/>
                            <a:ext cx="2644" cy="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1DE1" w:rsidRDefault="00E81DE1" w:rsidP="00685391">
                              <w:pPr>
                                <w:jc w:val="center"/>
                              </w:pPr>
                              <w:r>
                                <w:t>МБОУ</w:t>
                              </w:r>
                            </w:p>
                            <w:p w:rsidR="00E81DE1" w:rsidRDefault="00E81DE1" w:rsidP="00685391">
                              <w:pPr>
                                <w:jc w:val="center"/>
                              </w:pPr>
                              <w:r>
                                <w:t>Заполосная СОШ</w:t>
                              </w:r>
                            </w:p>
                            <w:p w:rsidR="00E81DE1" w:rsidRDefault="00E81DE1" w:rsidP="00685391">
                              <w:pPr>
                                <w:jc w:val="center"/>
                              </w:pPr>
                              <w:r>
                                <w:t>Зерноградского района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87B63" id="Группа 68" o:spid="_x0000_s1031" style="position:absolute;left:0;text-align:left;margin-left:120.75pt;margin-top:12.35pt;width:206.7pt;height:164.5pt;z-index:251667456;mso-wrap-distance-left:0;mso-wrap-distance-right:0" coordorigin="2415,247" coordsize="4134,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">
                <v:oval id="Oval 56" o:spid="_x0000_s1032" style="position:absolute;left:2415;top:247;width:4134;height:32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" strokeweight=".26mm">
                  <v:stroke joinstyle="miter" endcap="square"/>
                </v:oval>
                <v:shape id="Text Box 66" o:spid="_x0000_s1033" type="#_x0000_t202" style="position:absolute;left:3154;top:654;width:2644;height:24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" filled="f" stroked="f" strokecolor="#3465af">
                  <v:stroke joinstyle="round"/>
                  <v:textbox>
                    <w:txbxContent>
                      <w:p w:rsidR="00E81DE1" w:rsidRDefault="00E81DE1" w:rsidP="00685391">
                        <w:pPr>
                          <w:jc w:val="center"/>
                        </w:pPr>
                        <w:r>
                          <w:t>МБОУ</w:t>
                        </w:r>
                      </w:p>
                      <w:p w:rsidR="00E81DE1" w:rsidRDefault="00E81DE1" w:rsidP="00685391">
                        <w:pPr>
                          <w:jc w:val="center"/>
                        </w:pPr>
                        <w:r>
                          <w:t>Заполосная СОШ</w:t>
                        </w:r>
                      </w:p>
                      <w:p w:rsidR="00E81DE1" w:rsidRDefault="00E81DE1" w:rsidP="00685391">
                        <w:pPr>
                          <w:jc w:val="center"/>
                        </w:pPr>
                        <w:r>
                          <w:t>Зерноградского района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2EC2D" wp14:editId="0F9B69FE">
                <wp:simplePos x="0" y="0"/>
                <wp:positionH relativeFrom="column">
                  <wp:posOffset>4000500</wp:posOffset>
                </wp:positionH>
                <wp:positionV relativeFrom="paragraph">
                  <wp:posOffset>157480</wp:posOffset>
                </wp:positionV>
                <wp:extent cx="561975" cy="456565"/>
                <wp:effectExtent l="9525" t="52705" r="47625" b="5080"/>
                <wp:wrapNone/>
                <wp:docPr id="69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45656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AE35C" id="Прямая соединительная линия 6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4pt" to="359.2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" strokeweight=".26mm">
                <v:stroke endarrow="block" joinstyle="miter" endcap="square"/>
              </v:line>
            </w:pict>
          </mc:Fallback>
        </mc:AlternateConten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3E01A0" wp14:editId="5DD1347C">
                <wp:simplePos x="0" y="0"/>
                <wp:positionH relativeFrom="column">
                  <wp:posOffset>1247775</wp:posOffset>
                </wp:positionH>
                <wp:positionV relativeFrom="paragraph">
                  <wp:posOffset>31750</wp:posOffset>
                </wp:positionV>
                <wp:extent cx="466725" cy="384810"/>
                <wp:effectExtent l="9525" t="12700" r="47625" b="50165"/>
                <wp:wrapNone/>
                <wp:docPr id="68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3848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63FBD" id="Прямая соединительная линия 6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2.5pt" to="13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" strokeweight=".26mm">
                <v:stroke endarrow="block" joinstyle="miter" endcap="square"/>
              </v:line>
            </w:pict>
          </mc:Fallback>
        </mc:AlternateContent>
      </w:r>
    </w:p>
    <w:p w:rsidR="00685391" w:rsidRDefault="00685391" w:rsidP="00DD5E12">
      <w:pPr>
        <w:jc w:val="both"/>
      </w:pPr>
      <w:r>
        <w:rPr>
          <w:rFonts w:eastAsia="Times New Roman" w:cs="Times New Roman"/>
          <w:lang w:eastAsia="ru-RU"/>
        </w:rPr>
        <w:t xml:space="preserve">                                                                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72390" distB="72390" distL="72390" distR="72390" simplePos="0" relativeHeight="251670528" behindDoc="0" locked="0" layoutInCell="1" allowOverlap="1" wp14:anchorId="3DD75F53" wp14:editId="0A70CAAC">
                <wp:simplePos x="0" y="0"/>
                <wp:positionH relativeFrom="column">
                  <wp:posOffset>-681990</wp:posOffset>
                </wp:positionH>
                <wp:positionV relativeFrom="paragraph">
                  <wp:posOffset>184150</wp:posOffset>
                </wp:positionV>
                <wp:extent cx="1934845" cy="980440"/>
                <wp:effectExtent l="13335" t="12700" r="13970" b="6985"/>
                <wp:wrapNone/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DE1" w:rsidRDefault="00E81DE1" w:rsidP="00685391">
                            <w:pPr>
                              <w:pStyle w:val="af4"/>
                            </w:pPr>
                            <w:r>
                              <w:t>Дом Культуры</w:t>
                            </w:r>
                          </w:p>
                          <w:p w:rsidR="00E81DE1" w:rsidRDefault="00E81DE1" w:rsidP="00685391">
                            <w:pPr>
                              <w:pStyle w:val="af4"/>
                            </w:pPr>
                            <w:r>
                              <w:t xml:space="preserve">х. Заполосного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5F53" id="Text Box 69" o:spid="_x0000_s1034" type="#_x0000_t202" style="position:absolute;left:0;text-align:left;margin-left:-53.7pt;margin-top:14.5pt;width:152.35pt;height:77.2pt;z-index:2516705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" strokeweight=".5pt">
                <v:textbox inset="7.45pt,3.85pt,7.45pt,3.85pt">
                  <w:txbxContent>
                    <w:p w:rsidR="00E81DE1" w:rsidRDefault="00E81DE1" w:rsidP="00685391">
                      <w:pPr>
                        <w:pStyle w:val="af4"/>
                      </w:pPr>
                      <w:r>
                        <w:t>Дом Культуры</w:t>
                      </w:r>
                    </w:p>
                    <w:p w:rsidR="00E81DE1" w:rsidRDefault="00E81DE1" w:rsidP="00685391">
                      <w:pPr>
                        <w:pStyle w:val="af4"/>
                      </w:pPr>
                      <w:r>
                        <w:t xml:space="preserve">х. Заполосного </w:t>
                      </w:r>
                    </w:p>
                  </w:txbxContent>
                </v:textbox>
              </v:shape>
            </w:pict>
          </mc:Fallback>
        </mc:AlternateConten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BE1F5" wp14:editId="5CB833B1">
                <wp:simplePos x="0" y="0"/>
                <wp:positionH relativeFrom="column">
                  <wp:posOffset>4114800</wp:posOffset>
                </wp:positionH>
                <wp:positionV relativeFrom="paragraph">
                  <wp:posOffset>188595</wp:posOffset>
                </wp:positionV>
                <wp:extent cx="180975" cy="12700"/>
                <wp:effectExtent l="9525" t="45720" r="19050" b="55880"/>
                <wp:wrapNone/>
                <wp:docPr id="66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27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3490F" id="Прямая соединительная линия 6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4.85pt" to="338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72390" distB="72390" distL="72390" distR="72390" simplePos="0" relativeHeight="251672576" behindDoc="0" locked="0" layoutInCell="1" allowOverlap="1" wp14:anchorId="21A3F647" wp14:editId="2A2BC7A1">
                <wp:simplePos x="0" y="0"/>
                <wp:positionH relativeFrom="column">
                  <wp:posOffset>4503420</wp:posOffset>
                </wp:positionH>
                <wp:positionV relativeFrom="paragraph">
                  <wp:posOffset>53975</wp:posOffset>
                </wp:positionV>
                <wp:extent cx="3420110" cy="1280795"/>
                <wp:effectExtent l="7620" t="6350" r="10795" b="8255"/>
                <wp:wrapNone/>
                <wp:docPr id="6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DE1" w:rsidRDefault="00E81DE1" w:rsidP="00685391">
                            <w:pPr>
                              <w:pStyle w:val="af4"/>
                            </w:pPr>
                            <w:r>
                              <w:t xml:space="preserve">МБУ ДО ДДТ «Ермак» </w:t>
                            </w:r>
                          </w:p>
                          <w:p w:rsidR="00E81DE1" w:rsidRDefault="00E81DE1" w:rsidP="00685391">
                            <w:pPr>
                              <w:pStyle w:val="af4"/>
                            </w:pPr>
                            <w:r>
                              <w:t>(организация дополнительного образования по военно-патриотической работе и  профилактической  направленности ДДТТ и ПДД)</w:t>
                            </w:r>
                          </w:p>
                          <w:p w:rsidR="00E81DE1" w:rsidRDefault="00E81DE1" w:rsidP="00685391">
                            <w:pPr>
                              <w:pStyle w:val="af4"/>
                            </w:pPr>
                          </w:p>
                          <w:p w:rsidR="00E81DE1" w:rsidRDefault="00E81DE1" w:rsidP="00685391">
                            <w:pPr>
                              <w:pStyle w:val="af4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3F647" id="Text Box 71" o:spid="_x0000_s1035" type="#_x0000_t202" style="position:absolute;left:0;text-align:left;margin-left:354.6pt;margin-top:4.25pt;width:269.3pt;height:100.85pt;z-index:25167257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" strokeweight=".5pt">
                <v:textbox inset="7.45pt,3.85pt,7.45pt,3.85pt">
                  <w:txbxContent>
                    <w:p w:rsidR="00E81DE1" w:rsidRDefault="00E81DE1" w:rsidP="00685391">
                      <w:pPr>
                        <w:pStyle w:val="af4"/>
                      </w:pPr>
                      <w:r>
                        <w:t xml:space="preserve">МБУ ДО ДДТ «Ермак» </w:t>
                      </w:r>
                    </w:p>
                    <w:p w:rsidR="00E81DE1" w:rsidRDefault="00E81DE1" w:rsidP="00685391">
                      <w:pPr>
                        <w:pStyle w:val="af4"/>
                      </w:pPr>
                      <w:r>
                        <w:t>(организация дополнительного образования по военно-патриотической работе и  профилактической  направленности ДДТТ и ПДД)</w:t>
                      </w:r>
                    </w:p>
                    <w:p w:rsidR="00E81DE1" w:rsidRDefault="00E81DE1" w:rsidP="00685391">
                      <w:pPr>
                        <w:pStyle w:val="af4"/>
                      </w:pPr>
                    </w:p>
                    <w:p w:rsidR="00E81DE1" w:rsidRDefault="00E81DE1" w:rsidP="00685391">
                      <w:pPr>
                        <w:pStyle w:val="af4"/>
                      </w:pPr>
                    </w:p>
                  </w:txbxContent>
                </v:textbox>
              </v:shape>
            </w:pict>
          </mc:Fallback>
        </mc:AlternateConten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962A0D" wp14:editId="57D82843">
                <wp:simplePos x="0" y="0"/>
                <wp:positionH relativeFrom="column">
                  <wp:posOffset>1257935</wp:posOffset>
                </wp:positionH>
                <wp:positionV relativeFrom="paragraph">
                  <wp:posOffset>52705</wp:posOffset>
                </wp:positionV>
                <wp:extent cx="323215" cy="3175"/>
                <wp:effectExtent l="19685" t="52705" r="9525" b="58420"/>
                <wp:wrapNone/>
                <wp:docPr id="64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215" cy="31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8644E" id="Прямая соединительная линия 6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05pt,4.15pt" to="124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" strokeweight=".26mm">
                <v:stroke endarrow="block" joinstyle="miter" endcap="square"/>
              </v:line>
            </w:pict>
          </mc:Fallback>
        </mc:AlternateContent>
      </w:r>
    </w:p>
    <w:p w:rsidR="00685391" w:rsidRDefault="00685391" w:rsidP="00DD5E12">
      <w:pPr>
        <w:jc w:val="both"/>
        <w:sectPr w:rsidR="00685391" w:rsidSect="00E81DE1">
          <w:footerReference w:type="default" r:id="rId7"/>
          <w:pgSz w:w="16838" w:h="11906" w:orient="landscape"/>
          <w:pgMar w:top="851" w:right="851" w:bottom="908" w:left="1701" w:header="720" w:footer="851" w:gutter="0"/>
          <w:pgNumType w:start="2"/>
          <w:cols w:space="720"/>
          <w:docGrid w:linePitch="360"/>
        </w:sect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D6FC7" wp14:editId="3F05EC2D">
                <wp:simplePos x="0" y="0"/>
                <wp:positionH relativeFrom="column">
                  <wp:posOffset>4114800</wp:posOffset>
                </wp:positionH>
                <wp:positionV relativeFrom="paragraph">
                  <wp:posOffset>83820</wp:posOffset>
                </wp:positionV>
                <wp:extent cx="457200" cy="342900"/>
                <wp:effectExtent l="9525" t="7620" r="47625" b="49530"/>
                <wp:wrapNone/>
                <wp:docPr id="63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69401" id="Прямая соединительная линия 6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.6pt" to="5in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424DBE" wp14:editId="47AD523B">
                <wp:simplePos x="0" y="0"/>
                <wp:positionH relativeFrom="column">
                  <wp:posOffset>3771900</wp:posOffset>
                </wp:positionH>
                <wp:positionV relativeFrom="paragraph">
                  <wp:posOffset>31750</wp:posOffset>
                </wp:positionV>
                <wp:extent cx="1025525" cy="1612900"/>
                <wp:effectExtent l="9525" t="12700" r="50800" b="41275"/>
                <wp:wrapNone/>
                <wp:docPr id="62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5525" cy="16129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8F845" id="Прямая соединительная линия 6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.5pt" to="377.7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3883F6" wp14:editId="162B6F1A">
                <wp:simplePos x="0" y="0"/>
                <wp:positionH relativeFrom="column">
                  <wp:posOffset>1200785</wp:posOffset>
                </wp:positionH>
                <wp:positionV relativeFrom="paragraph">
                  <wp:posOffset>552450</wp:posOffset>
                </wp:positionV>
                <wp:extent cx="913765" cy="1371600"/>
                <wp:effectExtent l="57785" t="9525" r="9525" b="47625"/>
                <wp:wrapNone/>
                <wp:docPr id="61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3765" cy="1371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DC3A4" id="Прямая соединительная линия 5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5pt,43.5pt" to="166.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520027" wp14:editId="33DCAB7D">
                <wp:simplePos x="0" y="0"/>
                <wp:positionH relativeFrom="column">
                  <wp:posOffset>1296035</wp:posOffset>
                </wp:positionH>
                <wp:positionV relativeFrom="paragraph">
                  <wp:posOffset>29210</wp:posOffset>
                </wp:positionV>
                <wp:extent cx="647065" cy="804545"/>
                <wp:effectExtent l="48260" t="10160" r="9525" b="42545"/>
                <wp:wrapNone/>
                <wp:docPr id="60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065" cy="80454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4E509" id="Прямая соединительная линия 5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2.3pt" to="153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72390" distB="72390" distL="72390" distR="72390" simplePos="0" relativeHeight="251678720" behindDoc="0" locked="0" layoutInCell="1" allowOverlap="1" wp14:anchorId="33ABB3A7" wp14:editId="5D17CDF4">
                <wp:simplePos x="0" y="0"/>
                <wp:positionH relativeFrom="column">
                  <wp:posOffset>4867275</wp:posOffset>
                </wp:positionH>
                <wp:positionV relativeFrom="paragraph">
                  <wp:posOffset>1021715</wp:posOffset>
                </wp:positionV>
                <wp:extent cx="2472690" cy="1857375"/>
                <wp:effectExtent l="9525" t="12065" r="13335" b="6985"/>
                <wp:wrapNone/>
                <wp:docPr id="5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DE1" w:rsidRDefault="00E81DE1" w:rsidP="00685391">
                            <w:pPr>
                              <w:pStyle w:val="af4"/>
                            </w:pPr>
                            <w:r>
                              <w:t>Реабилитационный центр детей-подростков «Росток» г. Зерноград</w:t>
                            </w:r>
                          </w:p>
                          <w:p w:rsidR="00E81DE1" w:rsidRDefault="00E81DE1" w:rsidP="00685391">
                            <w:pPr>
                              <w:pStyle w:val="af4"/>
                            </w:pPr>
                            <w:r>
                              <w:t>(профилактическая работа по социальным вопросам, реализация программы ОУ социально-педагогического мониторинга)</w:t>
                            </w:r>
                          </w:p>
                          <w:p w:rsidR="00E81DE1" w:rsidRDefault="00E81DE1" w:rsidP="00685391">
                            <w:pPr>
                              <w:pStyle w:val="af4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BB3A7" id="Text Box 77" o:spid="_x0000_s1036" type="#_x0000_t202" style="position:absolute;left:0;text-align:left;margin-left:383.25pt;margin-top:80.45pt;width:194.7pt;height:146.25pt;z-index:25167872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" strokeweight=".5pt">
                <v:textbox inset="7.45pt,3.85pt,7.45pt,3.85pt">
                  <w:txbxContent>
                    <w:p w:rsidR="00E81DE1" w:rsidRDefault="00E81DE1" w:rsidP="00685391">
                      <w:pPr>
                        <w:pStyle w:val="af4"/>
                      </w:pPr>
                      <w:r>
                        <w:t>Реабилитационный центр детей-подростков «Росток» г. Зерноград</w:t>
                      </w:r>
                    </w:p>
                    <w:p w:rsidR="00E81DE1" w:rsidRDefault="00E81DE1" w:rsidP="00685391">
                      <w:pPr>
                        <w:pStyle w:val="af4"/>
                      </w:pPr>
                      <w:r>
                        <w:t>(профилактическая работа по социальным вопросам, реализация программы ОУ социально-педагогического мониторинга)</w:t>
                      </w:r>
                    </w:p>
                    <w:p w:rsidR="00E81DE1" w:rsidRDefault="00E81DE1" w:rsidP="00685391">
                      <w:pPr>
                        <w:pStyle w:val="af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72390" distB="72390" distL="72390" distR="72390" simplePos="0" relativeHeight="251679744" behindDoc="0" locked="0" layoutInCell="1" allowOverlap="1" wp14:anchorId="754503FF" wp14:editId="73B73F3A">
                <wp:simplePos x="0" y="0"/>
                <wp:positionH relativeFrom="column">
                  <wp:posOffset>-880745</wp:posOffset>
                </wp:positionH>
                <wp:positionV relativeFrom="paragraph">
                  <wp:posOffset>1930400</wp:posOffset>
                </wp:positionV>
                <wp:extent cx="2359660" cy="1069340"/>
                <wp:effectExtent l="5080" t="6350" r="6985" b="10160"/>
                <wp:wrapNone/>
                <wp:docPr id="5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DE1" w:rsidRDefault="00E81DE1" w:rsidP="00685391">
                            <w:pPr>
                              <w:pStyle w:val="af4"/>
                            </w:pPr>
                            <w:r>
                              <w:t>Сельская библиотека</w:t>
                            </w:r>
                          </w:p>
                          <w:p w:rsidR="00E81DE1" w:rsidRDefault="00E81DE1" w:rsidP="00685391">
                            <w:pPr>
                              <w:pStyle w:val="af4"/>
                            </w:pPr>
                            <w:r>
                              <w:t>(просветительская и досуговая деятельность, организация совместных мероприятий)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503FF" id="Text Box 78" o:spid="_x0000_s1037" type="#_x0000_t202" style="position:absolute;left:0;text-align:left;margin-left:-69.35pt;margin-top:152pt;width:185.8pt;height:84.2pt;z-index:25167974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" strokeweight=".5pt">
                <v:textbox inset="7.45pt,3.85pt,7.45pt,3.85pt">
                  <w:txbxContent>
                    <w:p w:rsidR="00E81DE1" w:rsidRDefault="00E81DE1" w:rsidP="00685391">
                      <w:pPr>
                        <w:pStyle w:val="af4"/>
                      </w:pPr>
                      <w:r>
                        <w:t>Сельская библиотека</w:t>
                      </w:r>
                    </w:p>
                    <w:p w:rsidR="00E81DE1" w:rsidRDefault="00E81DE1" w:rsidP="00685391">
                      <w:pPr>
                        <w:pStyle w:val="af4"/>
                      </w:pPr>
                      <w:r>
                        <w:t>(просветительская и досуговая деятельность, организация совместных мероприятий)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72390" distB="72390" distL="72390" distR="72390" simplePos="0" relativeHeight="251680768" behindDoc="0" locked="0" layoutInCell="1" allowOverlap="1" wp14:anchorId="58017BFF" wp14:editId="4BFEBD14">
                <wp:simplePos x="0" y="0"/>
                <wp:positionH relativeFrom="column">
                  <wp:posOffset>-874395</wp:posOffset>
                </wp:positionH>
                <wp:positionV relativeFrom="paragraph">
                  <wp:posOffset>222250</wp:posOffset>
                </wp:positionV>
                <wp:extent cx="2160270" cy="1507490"/>
                <wp:effectExtent l="11430" t="12700" r="9525" b="13335"/>
                <wp:wrapNone/>
                <wp:docPr id="5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DE1" w:rsidRDefault="00E81DE1" w:rsidP="00685391">
                            <w:pPr>
                              <w:pStyle w:val="af4"/>
                            </w:pPr>
                            <w:r>
                              <w:t>Ф А П</w:t>
                            </w:r>
                          </w:p>
                          <w:p w:rsidR="00E81DE1" w:rsidRDefault="00E81DE1" w:rsidP="00685391">
                            <w:pPr>
                              <w:pStyle w:val="af4"/>
                            </w:pPr>
                            <w:r>
                              <w:t xml:space="preserve">(диспансеризация обучающихся, проведение просветительской работы по вопросам гигиены и здорового образа жизни) </w:t>
                            </w:r>
                          </w:p>
                          <w:p w:rsidR="00E81DE1" w:rsidRDefault="00E81DE1" w:rsidP="00685391">
                            <w:pPr>
                              <w:pStyle w:val="af4"/>
                            </w:pPr>
                          </w:p>
                          <w:p w:rsidR="00E81DE1" w:rsidRDefault="00E81DE1" w:rsidP="00685391">
                            <w:pPr>
                              <w:pStyle w:val="af4"/>
                            </w:pPr>
                          </w:p>
                          <w:p w:rsidR="00E81DE1" w:rsidRDefault="00E81DE1" w:rsidP="00685391">
                            <w:pPr>
                              <w:pStyle w:val="af4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17BFF" id="Text Box 79" o:spid="_x0000_s1038" type="#_x0000_t202" style="position:absolute;left:0;text-align:left;margin-left:-68.85pt;margin-top:17.5pt;width:170.1pt;height:118.7pt;z-index:2516807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" strokeweight=".5pt">
                <v:textbox inset="7.45pt,3.85pt,7.45pt,3.85pt">
                  <w:txbxContent>
                    <w:p w:rsidR="00E81DE1" w:rsidRDefault="00E81DE1" w:rsidP="00685391">
                      <w:pPr>
                        <w:pStyle w:val="af4"/>
                      </w:pPr>
                      <w:r>
                        <w:t>Ф А П</w:t>
                      </w:r>
                    </w:p>
                    <w:p w:rsidR="00E81DE1" w:rsidRDefault="00E81DE1" w:rsidP="00685391">
                      <w:pPr>
                        <w:pStyle w:val="af4"/>
                      </w:pPr>
                      <w:r>
                        <w:t xml:space="preserve">(диспансеризация обучающихся, проведение просветительской работы по вопросам гигиены и здорового образа жизни) </w:t>
                      </w:r>
                    </w:p>
                    <w:p w:rsidR="00E81DE1" w:rsidRDefault="00E81DE1" w:rsidP="00685391">
                      <w:pPr>
                        <w:pStyle w:val="af4"/>
                      </w:pPr>
                    </w:p>
                    <w:p w:rsidR="00E81DE1" w:rsidRDefault="00E81DE1" w:rsidP="00685391">
                      <w:pPr>
                        <w:pStyle w:val="af4"/>
                      </w:pPr>
                    </w:p>
                    <w:p w:rsidR="00E81DE1" w:rsidRDefault="00E81DE1" w:rsidP="00685391">
                      <w:pPr>
                        <w:pStyle w:val="af4"/>
                      </w:pPr>
                    </w:p>
                  </w:txbxContent>
                </v:textbox>
              </v:shape>
            </w:pict>
          </mc:Fallback>
        </mc:AlternateConten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lastRenderedPageBreak/>
        <w:t>3. ЦЕЛИ И ЗАДАЧИ РАЗВИТИЯ ОБРАЗОВАТЕЛЬНОЙ ОРГАНИЗАЦИИ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Образовательные цели образовательной организации определяются федеральным, региональным, школьным и личностным компонентами. Выполнение федерально-регионального компонента является государственной функцией и обязательно для исполнения.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Личностный компонент предполагает удовлетворение образовательных потребностей каждого школьника через предоставление ему возможности на основе личностных склонностей, интересов выбора уровня, формы, направленности образования, учебных курсов.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Образовательный облик образовательной организации, ее неповторимость определяется школьным компонентом, выбор которого основан на выявленных тенденциях социально-экономического развития района, особенностях контингента учащихся, социальных ожиданиях и спросе населения и имеющихся реальных возможностях образовательной организации: кадровых, информационных, материально-технических.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Социально-экономические и политические перемены в нашей стране, особенности рынка труда требуют от каждого человека постоянного развития, совершенствования и творческого  обновления. Поэтому развитие творческого мышления, накопление определенного опыта творческой деятельности и развития личности обучающегося, его познавательных и созидательных способностей, личностных свойств, которые нужны ей и обществу для включения в социально – ценную деятельность. Следовательно, креативность и организованность должны войти в состав ведущих образовательных целей.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Интеграция, гармонизация требований общества и потребности личности наиболее ярко представлена на этапе выбора молодым человеком своего жизненного пути, конструирование им своего жизненного проекта. Рынок труда, возможность реализации себя в какой - то сфере деятельности с одной стороны, и желания, способности, возможности личности – с другой должны не противоречить друг другу. Отсюда проблема ранней профориентации, предпрофильного обучения. 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Концепцией модернизации российского образования ставится задача создания «системы специализированной подготовки (профильного обучения) в старших классах образовательной организации, ориентированной на индивидуализацию обучения и социализацию обучающихся, в том числе с учетом потребностей рынка труда, отработка гибкой системы профилей и кооперации старшей ступени школы с учреждениями начального, среднего и высшего профессионального образования». 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Образовательная организация работает над проблемой: «Качественное образование – ресурс устойчивого развития общества».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Цель: формирование общей культуры личности обучающихся на основе усвоения обязательного минимума содержания начального, основного общего образования на уровне требований государственного образовательного стандарта, их адаптация к жизни в обществе. 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Из этого вытекают основные задачи: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Формировать у учащихся потребность в обучении и саморазвитии: самоконтроле, самоорганизации, самообразовании,  создавать условия для раскрытия творческого потенциала ученика;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Обеспечить каждому ребенку получение качественного образования;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Создать максимально благоприятные условия для умственного, нравственного, эмоционального и физического развития личности, всемерного развития её способностей, добиваясь получения учащимися прочных знаний;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Воспитать высокоразвитого гражданина на основе общечеловеческих нравственных ценностей, способного к активной жизни, к труду, к творчеству;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Формировать личность с развитым  интеллектом и высоким уровнем культуры, адаптированную к жизни в обществе.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Признать ценность ребенка как личности, его прав на свободу, счастье, социальную защиту как человека, на развитие его способностей, индивидуальности.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4. СТРУКТУРА УПРАВЛЕНИЯ ОБРАЗОВАТЕЛЬНОЙ ОРГАНИЗАЦИИ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Управление образовательной организацией осуществляется в соответствии с законодательством РФ и Уставом и строится на принципах единоначалия и самоуправления. Формами самоуправления образовательной организацией являются: общее собрание трудового коллектива, управляющий совет образовательной организации, методический совет, педагогический совет.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Управление МБОУ Заполосной СОШ реализуется на основе демократизации и гласности.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Внутришкольное управление носит государственно-общественный характер. Все стратегические решения принимаются только после детального обсуждения его адресатами (трудовым коллективом образовательной организации, педагогами, обучающимися, их родителями, общественностью хутора и т.д.) и после соответствующей корректировки утверждаются приказами директора образовательной организации. Общественные подразделения активно участвуют в контроле и оценке исполнения принятых решений, программ и планов.</w:t>
      </w:r>
    </w:p>
    <w:p w:rsidR="00685391" w:rsidRDefault="00685391" w:rsidP="00DD5E12">
      <w:pPr>
        <w:jc w:val="both"/>
      </w:pPr>
      <w:r>
        <w:rPr>
          <w:rFonts w:eastAsia="Times New Roman" w:cs="Times New Roman"/>
          <w:lang w:eastAsia="ru-RU"/>
        </w:rPr>
        <w:t>Основу структуры управления составляет четырёхуровневая линейно-функциональная модель: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noProof/>
          <w:lang w:eastAsia="ru-RU" w:bidi="ar-SA"/>
        </w:rPr>
        <mc:AlternateContent>
          <mc:Choice Requires="wpg">
            <w:drawing>
              <wp:inline distT="0" distB="0" distL="0" distR="0" wp14:anchorId="06A88122" wp14:editId="096EB92A">
                <wp:extent cx="5928995" cy="2437130"/>
                <wp:effectExtent l="0" t="0" r="14605" b="1270"/>
                <wp:docPr id="4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2437130"/>
                          <a:chOff x="0" y="0"/>
                          <a:chExt cx="9337" cy="3838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19" y="0"/>
                            <a:ext cx="8626" cy="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_s1055"/>
                        <wps:cNvCnPr>
                          <a:cxnSpLocks noChangeShapeType="1"/>
                        </wps:cNvCnPr>
                        <wps:spPr bwMode="auto">
                          <a:xfrm>
                            <a:off x="6928" y="1764"/>
                            <a:ext cx="4" cy="4"/>
                          </a:xfrm>
                          <a:prstGeom prst="straightConnector1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_s1056"/>
                        <wps:cNvCnPr>
                          <a:cxnSpLocks noChangeShapeType="1"/>
                        </wps:cNvCnPr>
                        <wps:spPr bwMode="auto">
                          <a:xfrm>
                            <a:off x="4269" y="1764"/>
                            <a:ext cx="2" cy="4"/>
                          </a:xfrm>
                          <a:prstGeom prst="straightConnector1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_s1057"/>
                        <wps:cNvCnPr>
                          <a:cxnSpLocks noChangeShapeType="1"/>
                        </wps:cNvCnPr>
                        <wps:spPr bwMode="auto">
                          <a:xfrm>
                            <a:off x="4269" y="1764"/>
                            <a:ext cx="2" cy="4"/>
                          </a:xfrm>
                          <a:prstGeom prst="straightConnector1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_s1058"/>
                        <wps:cNvCnPr>
                          <a:cxnSpLocks noChangeShapeType="1"/>
                        </wps:cNvCnPr>
                        <wps:spPr bwMode="auto">
                          <a:xfrm>
                            <a:off x="1613" y="1764"/>
                            <a:ext cx="2" cy="4"/>
                          </a:xfrm>
                          <a:prstGeom prst="straightConnector1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_s1059"/>
                        <wps:cNvCnPr>
                          <a:cxnSpLocks noChangeShapeType="1"/>
                        </wps:cNvCnPr>
                        <wps:spPr bwMode="auto">
                          <a:xfrm>
                            <a:off x="1613" y="1764"/>
                            <a:ext cx="2" cy="4"/>
                          </a:xfrm>
                          <a:prstGeom prst="straightConnector1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_s1060"/>
                        <wps:cNvCnPr>
                          <a:cxnSpLocks noChangeShapeType="1"/>
                        </wps:cNvCnPr>
                        <wps:spPr bwMode="auto">
                          <a:xfrm>
                            <a:off x="1613" y="1764"/>
                            <a:ext cx="2" cy="4"/>
                          </a:xfrm>
                          <a:prstGeom prst="straightConnector1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_s1061"/>
                        <wps:cNvCnPr>
                          <a:cxnSpLocks noChangeShapeType="1"/>
                        </wps:cNvCnPr>
                        <wps:spPr bwMode="auto">
                          <a:xfrm>
                            <a:off x="4270" y="1103"/>
                            <a:ext cx="5" cy="2"/>
                          </a:xfrm>
                          <a:prstGeom prst="straightConnector1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_s1062"/>
                        <wps:cNvCnPr>
                          <a:cxnSpLocks noChangeShapeType="1"/>
                        </wps:cNvCnPr>
                        <wps:spPr bwMode="auto">
                          <a:xfrm>
                            <a:off x="4270" y="1103"/>
                            <a:ext cx="5" cy="2"/>
                          </a:xfrm>
                          <a:prstGeom prst="straightConnector1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_s1063"/>
                        <wps:cNvCnPr>
                          <a:cxnSpLocks noChangeShapeType="1"/>
                        </wps:cNvCnPr>
                        <wps:spPr bwMode="auto">
                          <a:xfrm>
                            <a:off x="4270" y="1103"/>
                            <a:ext cx="5" cy="2"/>
                          </a:xfrm>
                          <a:prstGeom prst="straightConnector1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_s1064"/>
                        <wps:cNvCnPr>
                          <a:cxnSpLocks noChangeShapeType="1"/>
                        </wps:cNvCnPr>
                        <wps:spPr bwMode="auto">
                          <a:xfrm>
                            <a:off x="4106" y="440"/>
                            <a:ext cx="5" cy="2"/>
                          </a:xfrm>
                          <a:prstGeom prst="straightConnector1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_s1065"/>
                        <wps:cNvCnPr>
                          <a:cxnSpLocks noChangeShapeType="1"/>
                        </wps:cNvCnPr>
                        <wps:spPr bwMode="auto">
                          <a:xfrm>
                            <a:off x="4106" y="440"/>
                            <a:ext cx="5" cy="2"/>
                          </a:xfrm>
                          <a:prstGeom prst="straightConnector1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_s1066"/>
                        <wps:cNvCnPr>
                          <a:cxnSpLocks noChangeShapeType="1"/>
                        </wps:cNvCnPr>
                        <wps:spPr bwMode="auto">
                          <a:xfrm>
                            <a:off x="4106" y="440"/>
                            <a:ext cx="5" cy="2"/>
                          </a:xfrm>
                          <a:prstGeom prst="straightConnector1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2959" y="0"/>
                            <a:ext cx="2268" cy="428"/>
                            <a:chOff x="2959" y="0"/>
                            <a:chExt cx="2268" cy="428"/>
                          </a:xfrm>
                        </wpg:grpSpPr>
                        <wps:wsp>
                          <wps:cNvPr id="19" name="_s10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1" y="0"/>
                              <a:ext cx="1979" cy="428"/>
                            </a:xfrm>
                            <a:prstGeom prst="roundRect">
                              <a:avLst>
                                <a:gd name="adj" fmla="val 8296"/>
                              </a:avLst>
                            </a:prstGeom>
                            <a:solidFill>
                              <a:srgbClr val="BBE0E3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9" y="18"/>
                              <a:ext cx="22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1DE1" w:rsidRDefault="00E81DE1" w:rsidP="00685391">
                                <w:r>
                                  <w:t>Педагогический совет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557" y="663"/>
                            <a:ext cx="2106" cy="428"/>
                            <a:chOff x="557" y="663"/>
                            <a:chExt cx="2106" cy="428"/>
                          </a:xfrm>
                        </wpg:grpSpPr>
                        <wps:wsp>
                          <wps:cNvPr id="22" name="_s10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663"/>
                              <a:ext cx="1979" cy="428"/>
                            </a:xfrm>
                            <a:prstGeom prst="roundRect">
                              <a:avLst>
                                <a:gd name="adj" fmla="val 8296"/>
                              </a:avLst>
                            </a:prstGeom>
                            <a:solidFill>
                              <a:srgbClr val="BBE0E3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" y="681"/>
                              <a:ext cx="210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1DE1" w:rsidRDefault="00E81DE1" w:rsidP="00685391">
                                <w:r>
                                  <w:t>Методический совет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3276" y="663"/>
                            <a:ext cx="1979" cy="428"/>
                            <a:chOff x="3276" y="663"/>
                            <a:chExt cx="1979" cy="428"/>
                          </a:xfrm>
                        </wpg:grpSpPr>
                        <wps:wsp>
                          <wps:cNvPr id="25" name="_s10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6" y="663"/>
                              <a:ext cx="1979" cy="428"/>
                            </a:xfrm>
                            <a:prstGeom prst="roundRect">
                              <a:avLst>
                                <a:gd name="adj" fmla="val 8296"/>
                              </a:avLst>
                            </a:prstGeom>
                            <a:solidFill>
                              <a:srgbClr val="BBE0E3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1" y="681"/>
                              <a:ext cx="974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1DE1" w:rsidRDefault="00E81DE1" w:rsidP="00685391">
                                <w:pPr>
                                  <w:jc w:val="center"/>
                                </w:pPr>
                                <w:r>
                                  <w:t>Директор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5313" y="663"/>
                            <a:ext cx="2547" cy="428"/>
                            <a:chOff x="5313" y="663"/>
                            <a:chExt cx="2547" cy="428"/>
                          </a:xfrm>
                        </wpg:grpSpPr>
                        <wps:wsp>
                          <wps:cNvPr id="28" name="_s10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3" y="663"/>
                              <a:ext cx="1979" cy="428"/>
                            </a:xfrm>
                            <a:prstGeom prst="roundRect">
                              <a:avLst>
                                <a:gd name="adj" fmla="val 8296"/>
                              </a:avLst>
                            </a:prstGeom>
                            <a:solidFill>
                              <a:srgbClr val="BBE0E3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3" y="681"/>
                              <a:ext cx="2547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1DE1" w:rsidRDefault="00E81DE1" w:rsidP="00685391">
                                <w:r>
                                  <w:t>Совет старшеклассников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0" y="1327"/>
                            <a:ext cx="3204" cy="429"/>
                            <a:chOff x="0" y="1327"/>
                            <a:chExt cx="3204" cy="429"/>
                          </a:xfrm>
                        </wpg:grpSpPr>
                        <wps:wsp>
                          <wps:cNvPr id="31" name="_s10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1327"/>
                              <a:ext cx="1978" cy="428"/>
                            </a:xfrm>
                            <a:prstGeom prst="roundRect">
                              <a:avLst>
                                <a:gd name="adj" fmla="val 8296"/>
                              </a:avLst>
                            </a:prstGeom>
                            <a:solidFill>
                              <a:srgbClr val="BBE0E3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45"/>
                              <a:ext cx="3203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1DE1" w:rsidRDefault="00E81DE1" w:rsidP="00685391">
                                <w:r>
                                  <w:t>Заместитель директора по УВР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2744" y="1327"/>
                            <a:ext cx="3033" cy="428"/>
                            <a:chOff x="2744" y="1327"/>
                            <a:chExt cx="3033" cy="428"/>
                          </a:xfrm>
                        </wpg:grpSpPr>
                        <wps:wsp>
                          <wps:cNvPr id="34" name="_s10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8" y="1327"/>
                              <a:ext cx="1978" cy="428"/>
                            </a:xfrm>
                            <a:prstGeom prst="roundRect">
                              <a:avLst>
                                <a:gd name="adj" fmla="val 8296"/>
                              </a:avLst>
                            </a:prstGeom>
                            <a:solidFill>
                              <a:srgbClr val="BBE0E3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4" y="1345"/>
                              <a:ext cx="3033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1DE1" w:rsidRDefault="00E81DE1" w:rsidP="00685391">
                                <w:r>
                                  <w:t>Заместитель директора по ВР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5936" y="1327"/>
                            <a:ext cx="1979" cy="429"/>
                            <a:chOff x="5936" y="1327"/>
                            <a:chExt cx="1979" cy="429"/>
                          </a:xfrm>
                        </wpg:grpSpPr>
                        <wps:wsp>
                          <wps:cNvPr id="37" name="_s10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6" y="1327"/>
                              <a:ext cx="1978" cy="428"/>
                            </a:xfrm>
                            <a:prstGeom prst="roundRect">
                              <a:avLst>
                                <a:gd name="adj" fmla="val 8296"/>
                              </a:avLst>
                            </a:prstGeom>
                            <a:solidFill>
                              <a:srgbClr val="BBE0E3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5" y="1345"/>
                              <a:ext cx="667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1DE1" w:rsidRDefault="00E81DE1" w:rsidP="00685391">
                                <w:r>
                                  <w:t>Завхоз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1807" y="1892"/>
                            <a:ext cx="2244" cy="619"/>
                            <a:chOff x="1807" y="1892"/>
                            <a:chExt cx="2244" cy="619"/>
                          </a:xfrm>
                        </wpg:grpSpPr>
                        <wps:wsp>
                          <wps:cNvPr id="40" name="_s10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8" y="1990"/>
                              <a:ext cx="1978" cy="428"/>
                            </a:xfrm>
                            <a:prstGeom prst="roundRect">
                              <a:avLst>
                                <a:gd name="adj" fmla="val 8296"/>
                              </a:avLst>
                            </a:prstGeom>
                            <a:solidFill>
                              <a:srgbClr val="BBE0E3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7" y="1892"/>
                              <a:ext cx="2244" cy="6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1DE1" w:rsidRDefault="00E81DE1" w:rsidP="00685391">
                                <w:r>
                                  <w:t>МО учителей</w:t>
                                </w:r>
                              </w:p>
                              <w:p w:rsidR="00E81DE1" w:rsidRDefault="00E81DE1" w:rsidP="00685391">
                                <w:r>
                                  <w:t xml:space="preserve"> гуманитарного цикла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1594" y="2555"/>
                            <a:ext cx="2686" cy="619"/>
                            <a:chOff x="1594" y="2555"/>
                            <a:chExt cx="2686" cy="619"/>
                          </a:xfrm>
                        </wpg:grpSpPr>
                        <wps:wsp>
                          <wps:cNvPr id="43" name="_s10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8" y="2653"/>
                              <a:ext cx="1978" cy="428"/>
                            </a:xfrm>
                            <a:prstGeom prst="roundRect">
                              <a:avLst>
                                <a:gd name="adj" fmla="val 8296"/>
                              </a:avLst>
                            </a:prstGeom>
                            <a:solidFill>
                              <a:srgbClr val="BBE0E3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4" y="2555"/>
                              <a:ext cx="2686" cy="6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1DE1" w:rsidRDefault="00E81DE1" w:rsidP="00685391">
                                <w:r>
                                  <w:t>МО учителей естественно</w:t>
                                </w:r>
                              </w:p>
                              <w:p w:rsidR="00E81DE1" w:rsidRDefault="00E81DE1" w:rsidP="00685391">
                                <w:r>
                                  <w:t>-математического цикла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1948" y="3218"/>
                            <a:ext cx="1979" cy="620"/>
                            <a:chOff x="1948" y="3218"/>
                            <a:chExt cx="1979" cy="620"/>
                          </a:xfrm>
                        </wpg:grpSpPr>
                        <wps:wsp>
                          <wps:cNvPr id="46" name="_s10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8" y="3316"/>
                              <a:ext cx="1978" cy="428"/>
                            </a:xfrm>
                            <a:prstGeom prst="roundRect">
                              <a:avLst>
                                <a:gd name="adj" fmla="val 8296"/>
                              </a:avLst>
                            </a:prstGeom>
                            <a:solidFill>
                              <a:srgbClr val="BBE0E3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5" y="3218"/>
                              <a:ext cx="1944" cy="6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1DE1" w:rsidRDefault="00E81DE1" w:rsidP="00685391">
                                <w:r>
                                  <w:t>МО учителей</w:t>
                                </w:r>
                              </w:p>
                              <w:p w:rsidR="00E81DE1" w:rsidRDefault="00E81DE1" w:rsidP="00685391">
                                <w:r>
                                  <w:t>начальных классов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4100" y="1990"/>
                            <a:ext cx="2976" cy="428"/>
                            <a:chOff x="4100" y="1990"/>
                            <a:chExt cx="2976" cy="428"/>
                          </a:xfrm>
                        </wpg:grpSpPr>
                        <wps:wsp>
                          <wps:cNvPr id="49" name="_s10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7" y="1990"/>
                              <a:ext cx="1978" cy="428"/>
                            </a:xfrm>
                            <a:prstGeom prst="roundRect">
                              <a:avLst>
                                <a:gd name="adj" fmla="val 8296"/>
                              </a:avLst>
                            </a:prstGeom>
                            <a:solidFill>
                              <a:srgbClr val="BBE0E3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0" y="2009"/>
                              <a:ext cx="297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1DE1" w:rsidRDefault="00E81DE1" w:rsidP="00685391">
                                <w:r>
                                  <w:t>МО классных руководителей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4607" y="2653"/>
                            <a:ext cx="1979" cy="428"/>
                            <a:chOff x="4607" y="2653"/>
                            <a:chExt cx="1979" cy="428"/>
                          </a:xfrm>
                        </wpg:grpSpPr>
                        <wps:wsp>
                          <wps:cNvPr id="52" name="_s10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7" y="2653"/>
                              <a:ext cx="1979" cy="428"/>
                            </a:xfrm>
                            <a:prstGeom prst="roundRect">
                              <a:avLst>
                                <a:gd name="adj" fmla="val 8296"/>
                              </a:avLst>
                            </a:prstGeom>
                            <a:solidFill>
                              <a:srgbClr val="BBE0E3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9" y="2672"/>
                              <a:ext cx="1181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1DE1" w:rsidRDefault="00E81DE1" w:rsidP="00685391">
                                <w:r>
                                  <w:t>Ст. вожатая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7176" y="1990"/>
                            <a:ext cx="2161" cy="429"/>
                            <a:chOff x="7176" y="1990"/>
                            <a:chExt cx="2161" cy="429"/>
                          </a:xfrm>
                        </wpg:grpSpPr>
                        <wps:wsp>
                          <wps:cNvPr id="55" name="_s10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5" y="1990"/>
                              <a:ext cx="1979" cy="428"/>
                            </a:xfrm>
                            <a:prstGeom prst="roundRect">
                              <a:avLst>
                                <a:gd name="adj" fmla="val 8296"/>
                              </a:avLst>
                            </a:prstGeom>
                            <a:solidFill>
                              <a:srgbClr val="BBE0E3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6" y="2009"/>
                              <a:ext cx="2160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1DE1" w:rsidRDefault="00E81DE1" w:rsidP="00685391">
                                <w:r>
                                  <w:t>Технические службы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A88122" id="Группа 2" o:spid="_x0000_s1039" style="width:466.85pt;height:191.9pt;mso-position-horizontal-relative:char;mso-position-vertical-relative:line" coordsize="9337,3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">
                <v:rect id="Rectangle 3" o:spid="_x0000_s1040" style="position:absolute;left:619;width:8626;height:37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" filled="f" stroked="f" strokecolor="#3465af">
                  <v:stroke joinstyle="round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s1055" o:spid="_x0000_s1041" type="#_x0000_t32" style="position:absolute;left:6928;top:1764;width:4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" strokeweight=".79mm">
                  <v:stroke joinstyle="miter" endcap="square"/>
                </v:shape>
                <v:shape id="_s1056" o:spid="_x0000_s1042" type="#_x0000_t32" style="position:absolute;left:4269;top:1764;width:2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" strokeweight=".79mm">
                  <v:stroke joinstyle="miter" endcap="square"/>
                </v:shape>
                <v:shape id="_s1057" o:spid="_x0000_s1043" type="#_x0000_t32" style="position:absolute;left:4269;top:1764;width:2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" strokeweight=".79mm">
                  <v:stroke joinstyle="miter" endcap="square"/>
                </v:shape>
                <v:shape id="_s1058" o:spid="_x0000_s1044" type="#_x0000_t32" style="position:absolute;left:1613;top:1764;width:2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" strokeweight=".79mm">
                  <v:stroke joinstyle="miter" endcap="square"/>
                </v:shape>
                <v:shape id="_s1059" o:spid="_x0000_s1045" type="#_x0000_t32" style="position:absolute;left:1613;top:1764;width:2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" strokeweight=".79mm">
                  <v:stroke joinstyle="miter" endcap="square"/>
                </v:shape>
                <v:shape id="_s1060" o:spid="_x0000_s1046" type="#_x0000_t32" style="position:absolute;left:1613;top:1764;width:2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" strokeweight=".79mm">
                  <v:stroke joinstyle="miter" endcap="square"/>
                </v:shape>
                <v:shape id="_s1061" o:spid="_x0000_s1047" type="#_x0000_t32" style="position:absolute;left:4270;top:1103;width:5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" strokeweight=".79mm">
                  <v:stroke joinstyle="miter" endcap="square"/>
                </v:shape>
                <v:shape id="_s1062" o:spid="_x0000_s1048" type="#_x0000_t32" style="position:absolute;left:4270;top:1103;width:5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" strokeweight=".79mm">
                  <v:stroke joinstyle="miter" endcap="square"/>
                </v:shape>
                <v:shape id="_s1063" o:spid="_x0000_s1049" type="#_x0000_t32" style="position:absolute;left:4270;top:1103;width:5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" strokeweight=".79mm">
                  <v:stroke joinstyle="miter" endcap="square"/>
                </v:shape>
                <v:shape id="_s1064" o:spid="_x0000_s1050" type="#_x0000_t32" style="position:absolute;left:4106;top:440;width:5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" strokeweight=".79mm">
                  <v:stroke joinstyle="miter" endcap="square"/>
                </v:shape>
                <v:shape id="_s1065" o:spid="_x0000_s1051" type="#_x0000_t32" style="position:absolute;left:4106;top:440;width:5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" strokeweight=".79mm">
                  <v:stroke joinstyle="miter" endcap="square"/>
                </v:shape>
                <v:shape id="_s1066" o:spid="_x0000_s1052" type="#_x0000_t32" style="position:absolute;left:4106;top:440;width:5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" strokeweight=".79mm">
                  <v:stroke joinstyle="miter" endcap="square"/>
                </v:shape>
                <v:group id="Group 16" o:spid="_x0000_s1053" style="position:absolute;left:2959;width:2268;height:428" coordorigin="2959" coordsize="226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_s1067" o:spid="_x0000_s1054" style="position:absolute;left:3111;width:1979;height:428;visibility:visible;mso-wrap-style:none;v-text-anchor:middle" arcsize="54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" fillcolor="#bbe0e3" strokeweight=".26mm">
                    <v:stroke joinstyle="miter" endcap="square"/>
                  </v:roundrect>
                  <v:shape id="Text Box 18" o:spid="_x0000_s1055" type="#_x0000_t202" style="position:absolute;left:2959;top:18;width:2268;height:3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" filled="f" stroked="f" strokecolor="#3465af">
                    <v:stroke joinstyle="round"/>
                    <v:textbox inset="0,0,0,0">
                      <w:txbxContent>
                        <w:p w:rsidR="00E81DE1" w:rsidRDefault="00E81DE1" w:rsidP="00685391">
                          <w:r>
                            <w:t>Педагогический совет</w:t>
                          </w:r>
                        </w:p>
                      </w:txbxContent>
                    </v:textbox>
                  </v:shape>
                </v:group>
                <v:group id="Group 19" o:spid="_x0000_s1056" style="position:absolute;left:557;top:663;width:2106;height:428" coordorigin="557,663" coordsize="210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_s1068" o:spid="_x0000_s1057" style="position:absolute;left:619;top:663;width:1979;height:428;visibility:visible;mso-wrap-style:none;v-text-anchor:middle" arcsize="54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" fillcolor="#bbe0e3" strokeweight=".26mm">
                    <v:stroke joinstyle="miter" endcap="square"/>
                  </v:roundrect>
                  <v:shape id="Text Box 21" o:spid="_x0000_s1058" type="#_x0000_t202" style="position:absolute;left:557;top:681;width:2106;height:3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" filled="f" stroked="f" strokecolor="#3465af">
                    <v:stroke joinstyle="round"/>
                    <v:textbox inset="0,0,0,0">
                      <w:txbxContent>
                        <w:p w:rsidR="00E81DE1" w:rsidRDefault="00E81DE1" w:rsidP="00685391">
                          <w:r>
                            <w:t>Методический совет</w:t>
                          </w:r>
                        </w:p>
                      </w:txbxContent>
                    </v:textbox>
                  </v:shape>
                </v:group>
                <v:group id="Group 22" o:spid="_x0000_s1059" style="position:absolute;left:3276;top:663;width:1979;height:428" coordorigin="3276,663" coordsize="197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_s1069" o:spid="_x0000_s1060" style="position:absolute;left:3276;top:663;width:1979;height:428;visibility:visible;mso-wrap-style:none;v-text-anchor:middle" arcsize="54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" fillcolor="#bbe0e3" strokeweight=".26mm">
                    <v:stroke joinstyle="miter" endcap="square"/>
                  </v:roundrect>
                  <v:shape id="Text Box 24" o:spid="_x0000_s1061" type="#_x0000_t202" style="position:absolute;left:3771;top:681;width:974;height:3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" filled="f" stroked="f" strokecolor="#3465af">
                    <v:stroke joinstyle="round"/>
                    <v:textbox inset="0,0,0,0">
                      <w:txbxContent>
                        <w:p w:rsidR="00E81DE1" w:rsidRDefault="00E81DE1" w:rsidP="00685391">
                          <w:pPr>
                            <w:jc w:val="center"/>
                          </w:pPr>
                          <w:r>
                            <w:t>Директор</w:t>
                          </w:r>
                        </w:p>
                      </w:txbxContent>
                    </v:textbox>
                  </v:shape>
                </v:group>
                <v:group id="Group 25" o:spid="_x0000_s1062" style="position:absolute;left:5313;top:663;width:2547;height:428" coordorigin="5313,663" coordsize="254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oundrect id="_s1070" o:spid="_x0000_s1063" style="position:absolute;left:5603;top:663;width:1979;height:428;visibility:visible;mso-wrap-style:none;v-text-anchor:middle" arcsize="54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" fillcolor="#bbe0e3" strokeweight=".26mm">
                    <v:stroke joinstyle="miter" endcap="square"/>
                  </v:roundrect>
                  <v:shape id="Text Box 27" o:spid="_x0000_s1064" type="#_x0000_t202" style="position:absolute;left:5313;top:681;width:2547;height:3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" filled="f" stroked="f" strokecolor="#3465af">
                    <v:stroke joinstyle="round"/>
                    <v:textbox inset="0,0,0,0">
                      <w:txbxContent>
                        <w:p w:rsidR="00E81DE1" w:rsidRDefault="00E81DE1" w:rsidP="00685391">
                          <w:r>
                            <w:t>Совет старшеклассников</w:t>
                          </w:r>
                        </w:p>
                      </w:txbxContent>
                    </v:textbox>
                  </v:shape>
                </v:group>
                <v:group id="Group 28" o:spid="_x0000_s1065" style="position:absolute;top:1327;width:3204;height:429" coordorigin=",1327" coordsize="320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oundrect id="_s1071" o:spid="_x0000_s1066" style="position:absolute;left:619;top:1327;width:1978;height:428;visibility:visible;mso-wrap-style:none;v-text-anchor:middle" arcsize="54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" fillcolor="#bbe0e3" strokeweight=".26mm">
                    <v:stroke joinstyle="miter" endcap="square"/>
                  </v:roundrect>
                  <v:shape id="Text Box 30" o:spid="_x0000_s1067" type="#_x0000_t202" style="position:absolute;top:1345;width:3203;height:38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" filled="f" stroked="f" strokecolor="#3465af">
                    <v:stroke joinstyle="round"/>
                    <v:textbox inset="0,0,0,0">
                      <w:txbxContent>
                        <w:p w:rsidR="00E81DE1" w:rsidRDefault="00E81DE1" w:rsidP="00685391">
                          <w:r>
                            <w:t>Заместитель директора по УВР</w:t>
                          </w:r>
                        </w:p>
                      </w:txbxContent>
                    </v:textbox>
                  </v:shape>
                </v:group>
                <v:group id="Group 31" o:spid="_x0000_s1068" style="position:absolute;left:2744;top:1327;width:3033;height:428" coordorigin="2744,1327" coordsize="3033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oundrect id="_s1072" o:spid="_x0000_s1069" style="position:absolute;left:3278;top:1327;width:1978;height:428;visibility:visible;mso-wrap-style:none;v-text-anchor:middle" arcsize="54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" fillcolor="#bbe0e3" strokeweight=".26mm">
                    <v:stroke joinstyle="miter" endcap="square"/>
                  </v:roundrect>
                  <v:shape id="Text Box 33" o:spid="_x0000_s1070" type="#_x0000_t202" style="position:absolute;left:2744;top:1345;width:3033;height:38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" filled="f" stroked="f" strokecolor="#3465af">
                    <v:stroke joinstyle="round"/>
                    <v:textbox inset="0,0,0,0">
                      <w:txbxContent>
                        <w:p w:rsidR="00E81DE1" w:rsidRDefault="00E81DE1" w:rsidP="00685391">
                          <w:r>
                            <w:t>Заместитель директора по ВР</w:t>
                          </w:r>
                        </w:p>
                      </w:txbxContent>
                    </v:textbox>
                  </v:shape>
                </v:group>
                <v:group id="Group 34" o:spid="_x0000_s1071" style="position:absolute;left:5936;top:1327;width:1979;height:429" coordorigin="5936,1327" coordsize="1979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oundrect id="_s1073" o:spid="_x0000_s1072" style="position:absolute;left:5936;top:1327;width:1978;height:428;visibility:visible;mso-wrap-style:none;v-text-anchor:middle" arcsize="54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" fillcolor="#bbe0e3" strokeweight=".26mm">
                    <v:stroke joinstyle="miter" endcap="square"/>
                  </v:roundrect>
                  <v:shape id="Text Box 36" o:spid="_x0000_s1073" type="#_x0000_t202" style="position:absolute;left:6585;top:1345;width:667;height:38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" filled="f" stroked="f" strokecolor="#3465af">
                    <v:stroke joinstyle="round"/>
                    <v:textbox inset="0,0,0,0">
                      <w:txbxContent>
                        <w:p w:rsidR="00E81DE1" w:rsidRDefault="00E81DE1" w:rsidP="00685391">
                          <w:r>
                            <w:t>Завхоз</w:t>
                          </w:r>
                        </w:p>
                      </w:txbxContent>
                    </v:textbox>
                  </v:shape>
                </v:group>
                <v:group id="Group 37" o:spid="_x0000_s1074" style="position:absolute;left:1807;top:1892;width:2244;height:619" coordorigin="1807,1892" coordsize="2244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oundrect id="_s1074" o:spid="_x0000_s1075" style="position:absolute;left:1948;top:1990;width:1978;height:428;visibility:visible;mso-wrap-style:none;v-text-anchor:middle" arcsize="54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" fillcolor="#bbe0e3" strokeweight=".26mm">
                    <v:stroke joinstyle="miter" endcap="square"/>
                  </v:roundrect>
                  <v:shape id="Text Box 39" o:spid="_x0000_s1076" type="#_x0000_t202" style="position:absolute;left:1807;top:1892;width:2244;height:61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" filled="f" stroked="f" strokecolor="#3465af">
                    <v:stroke joinstyle="round"/>
                    <v:textbox inset="0,0,0,0">
                      <w:txbxContent>
                        <w:p w:rsidR="00E81DE1" w:rsidRDefault="00E81DE1" w:rsidP="00685391">
                          <w:r>
                            <w:t>МО учителей</w:t>
                          </w:r>
                        </w:p>
                        <w:p w:rsidR="00E81DE1" w:rsidRDefault="00E81DE1" w:rsidP="00685391">
                          <w:r>
                            <w:t xml:space="preserve"> гуманитарного цикла</w:t>
                          </w:r>
                        </w:p>
                      </w:txbxContent>
                    </v:textbox>
                  </v:shape>
                </v:group>
                <v:group id="Group 40" o:spid="_x0000_s1077" style="position:absolute;left:1594;top:2555;width:2686;height:619" coordorigin="1594,2555" coordsize="2686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oundrect id="_s1075" o:spid="_x0000_s1078" style="position:absolute;left:1948;top:2653;width:1978;height:428;visibility:visible;mso-wrap-style:none;v-text-anchor:middle" arcsize="54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" fillcolor="#bbe0e3" strokeweight=".26mm">
                    <v:stroke joinstyle="miter" endcap="square"/>
                  </v:roundrect>
                  <v:shape id="Text Box 42" o:spid="_x0000_s1079" type="#_x0000_t202" style="position:absolute;left:1594;top:2555;width:2686;height:61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" filled="f" stroked="f" strokecolor="#3465af">
                    <v:stroke joinstyle="round"/>
                    <v:textbox inset="0,0,0,0">
                      <w:txbxContent>
                        <w:p w:rsidR="00E81DE1" w:rsidRDefault="00E81DE1" w:rsidP="00685391">
                          <w:r>
                            <w:t>МО учителей естественно</w:t>
                          </w:r>
                        </w:p>
                        <w:p w:rsidR="00E81DE1" w:rsidRDefault="00E81DE1" w:rsidP="00685391">
                          <w:r>
                            <w:t>-математического цикла</w:t>
                          </w:r>
                        </w:p>
                      </w:txbxContent>
                    </v:textbox>
                  </v:shape>
                </v:group>
                <v:group id="Group 43" o:spid="_x0000_s1080" style="position:absolute;left:1948;top:3218;width:1979;height:620" coordorigin="1948,3218" coordsize="1979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oundrect id="_s1076" o:spid="_x0000_s1081" style="position:absolute;left:1948;top:3316;width:1978;height:428;visibility:visible;mso-wrap-style:none;v-text-anchor:middle" arcsize="54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" fillcolor="#bbe0e3" strokeweight=".26mm">
                    <v:stroke joinstyle="miter" endcap="square"/>
                  </v:roundrect>
                  <v:shape id="Text Box 45" o:spid="_x0000_s1082" type="#_x0000_t202" style="position:absolute;left:1965;top:3218;width:1944;height:61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" filled="f" stroked="f" strokecolor="#3465af">
                    <v:stroke joinstyle="round"/>
                    <v:textbox inset="0,0,0,0">
                      <w:txbxContent>
                        <w:p w:rsidR="00E81DE1" w:rsidRDefault="00E81DE1" w:rsidP="00685391">
                          <w:r>
                            <w:t>МО учителей</w:t>
                          </w:r>
                        </w:p>
                        <w:p w:rsidR="00E81DE1" w:rsidRDefault="00E81DE1" w:rsidP="00685391">
                          <w:r>
                            <w:t>начальных классов</w:t>
                          </w:r>
                        </w:p>
                      </w:txbxContent>
                    </v:textbox>
                  </v:shape>
                </v:group>
                <v:group id="Group 46" o:spid="_x0000_s1083" style="position:absolute;left:4100;top:1990;width:2976;height:428" coordorigin="4100,1990" coordsize="297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oundrect id="_s1077" o:spid="_x0000_s1084" style="position:absolute;left:4607;top:1990;width:1978;height:428;visibility:visible;mso-wrap-style:none;v-text-anchor:middle" arcsize="54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" fillcolor="#bbe0e3" strokeweight=".26mm">
                    <v:stroke joinstyle="miter" endcap="square"/>
                  </v:roundrect>
                  <v:shape id="Text Box 48" o:spid="_x0000_s1085" type="#_x0000_t202" style="position:absolute;left:4100;top:2009;width:2976;height:3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" filled="f" stroked="f" strokecolor="#3465af">
                    <v:stroke joinstyle="round"/>
                    <v:textbox inset="0,0,0,0">
                      <w:txbxContent>
                        <w:p w:rsidR="00E81DE1" w:rsidRDefault="00E81DE1" w:rsidP="00685391">
                          <w:r>
                            <w:t>МО классных руководителей</w:t>
                          </w:r>
                        </w:p>
                      </w:txbxContent>
                    </v:textbox>
                  </v:shape>
                </v:group>
                <v:group id="Group 49" o:spid="_x0000_s1086" style="position:absolute;left:4607;top:2653;width:1979;height:428" coordorigin="4607,2653" coordsize="197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oundrect id="_s1078" o:spid="_x0000_s1087" style="position:absolute;left:4607;top:2653;width:1979;height:428;visibility:visible;mso-wrap-style:none;v-text-anchor:middle" arcsize="54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" fillcolor="#bbe0e3" strokeweight=".26mm">
                    <v:stroke joinstyle="miter" endcap="square"/>
                  </v:roundrect>
                  <v:shape id="Text Box 51" o:spid="_x0000_s1088" type="#_x0000_t202" style="position:absolute;left:4999;top:2672;width:1181;height:3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" filled="f" stroked="f" strokecolor="#3465af">
                    <v:stroke joinstyle="round"/>
                    <v:textbox inset="0,0,0,0">
                      <w:txbxContent>
                        <w:p w:rsidR="00E81DE1" w:rsidRDefault="00E81DE1" w:rsidP="00685391">
                          <w:r>
                            <w:t>Ст. вожатая</w:t>
                          </w:r>
                        </w:p>
                      </w:txbxContent>
                    </v:textbox>
                  </v:shape>
                </v:group>
                <v:group id="Group 52" o:spid="_x0000_s1089" style="position:absolute;left:7176;top:1990;width:2161;height:429" coordorigin="7176,1990" coordsize="2161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oundrect id="_s1079" o:spid="_x0000_s1090" style="position:absolute;left:7265;top:1990;width:1979;height:428;visibility:visible;mso-wrap-style:none;v-text-anchor:middle" arcsize="54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" fillcolor="#bbe0e3" strokeweight=".26mm">
                    <v:stroke joinstyle="miter" endcap="square"/>
                  </v:roundrect>
                  <v:shape id="Text Box 54" o:spid="_x0000_s1091" type="#_x0000_t202" style="position:absolute;left:7176;top:2009;width:2160;height:3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" filled="f" stroked="f" strokecolor="#3465af">
                    <v:stroke joinstyle="round"/>
                    <v:textbox inset="0,0,0,0">
                      <w:txbxContent>
                        <w:p w:rsidR="00E81DE1" w:rsidRDefault="00E81DE1" w:rsidP="00685391">
                          <w:r>
                            <w:t>Технические службы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FF501A" w:rsidRDefault="00FF501A" w:rsidP="00DD5E12">
      <w:pPr>
        <w:jc w:val="both"/>
        <w:rPr>
          <w:rFonts w:eastAsia="Times New Roman" w:cs="Times New Roman"/>
          <w:b/>
          <w:bCs/>
          <w:lang w:eastAsia="ru-RU"/>
        </w:rPr>
      </w:pPr>
    </w:p>
    <w:p w:rsidR="00FF501A" w:rsidRDefault="00FF501A" w:rsidP="00DD5E12">
      <w:pPr>
        <w:jc w:val="both"/>
        <w:rPr>
          <w:rFonts w:eastAsia="Times New Roman" w:cs="Times New Roman"/>
          <w:b/>
          <w:bCs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lastRenderedPageBreak/>
        <w:t>5. УСЛОВИЯ ОСУЩЕСТВЛЕНИЯ ОБРАЗОВАТЕЛЬНОЙ ДЕЯТЕЛЬНОСТИ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Образовательная организация размещена в типовом здании общей площадью 1439,7 кв.м., проектная мощность здания – 150 мест. Здание имеет два этажа и снабжено следующими системами: центральное отопление, канализация, холодное  водоснабжение. Все системы находятся в удовлетворительном состоянии. 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Имеется столовая, где дети получают ежедневное горячее питание, работает библиотека. Также имеется спортивный и актовый залы, стадион, оборудованная спортивная площадка, мастерская. Территория земельного участка составляет: 19508 кв.м., территория  озеленена, имеет цветники, клумбы.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Образовательная деятельность организована в 12 учебных кабинетах. Кабинеты располагают необходимым минимумом оборудования, техническими средствами обучения, наглядными пособиями, раздаточным материалом, библиотечным фондом, оргтехникой. С января 2007 года имеем выход в сеть Интернет, создана локальная сеть.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Оснащённость учебно-наглядными и дидактическими материалами 57,5% и 62,3%. Имеются компьютерные программы, используемые в учебном процессе, дополнительном образовании, при подготовке к мероприятиям и олимпиадам, проведении заочных экскурсий, предметных недель, самоподготовке и др.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Материальное оснащение образовательной организации позволяет в целом решать уставные задачи. Имеется следующая материально-техническая база: 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Спортивный зал                                - 1 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Комбинированная мастерская         -1  (на 18 мест)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Библиотека: общий книжный фонд составляет – 28888 экз.,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из них учебников – 10347 экз.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Столовая                                            -1  (на 40 посадочных мест)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школе обеспечен доступ в сеть Интернет, постоянно функционирует электронная почта, есть свой сайт http:/</w:t>
      </w:r>
      <w:hyperlink r:id="rId8" w:history="1">
        <w:r>
          <w:rPr>
            <w:rStyle w:val="ac"/>
            <w:rFonts w:eastAsia="Times New Roman"/>
          </w:rPr>
          <w:t>www.sosh27.ru</w:t>
        </w:r>
      </w:hyperlink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кабинете информатики компьютеры объединены в локальную сеть. В учебных кабинетах, на уроках используется мультимедийное оборудование.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b/>
          <w:bCs/>
          <w:lang w:eastAsia="ru-RU"/>
        </w:rPr>
        <w:t>6.      УЧЕБНЫЙ ПЛАН МБОУ ЗАПОЛОСНОЙ СОШ</w:t>
      </w:r>
    </w:p>
    <w:p w:rsidR="00685391" w:rsidRDefault="00685391" w:rsidP="00DD5E12">
      <w:pPr>
        <w:tabs>
          <w:tab w:val="left" w:pos="4500"/>
          <w:tab w:val="left" w:pos="9180"/>
          <w:tab w:val="left" w:pos="9360"/>
        </w:tabs>
        <w:spacing w:line="200" w:lineRule="atLeast"/>
        <w:ind w:firstLine="709"/>
        <w:jc w:val="both"/>
        <w:rPr>
          <w:rFonts w:eastAsia="Times New Roman" w:cs="Times New Roman"/>
          <w:lang w:eastAsia="ar-SA"/>
        </w:rPr>
      </w:pPr>
    </w:p>
    <w:p w:rsidR="00685391" w:rsidRDefault="00685391" w:rsidP="00DD5E12">
      <w:pPr>
        <w:tabs>
          <w:tab w:val="left" w:pos="930"/>
        </w:tabs>
        <w:spacing w:line="360" w:lineRule="auto"/>
        <w:ind w:left="40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 </w:t>
      </w:r>
      <w:r w:rsidRPr="00CA56F5"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Пояснительная записка к учебному плану  МБОУ Заполосной СОШ  на 2018 - 2019 учебный год</w:t>
      </w:r>
    </w:p>
    <w:p w:rsidR="00685391" w:rsidRDefault="00685391" w:rsidP="00DD5E12">
      <w:pPr>
        <w:spacing w:line="360" w:lineRule="auto"/>
        <w:ind w:firstLine="708"/>
        <w:jc w:val="both"/>
        <w:rPr>
          <w:rFonts w:eastAsia="Times New Roman" w:cs="Times New Roman"/>
          <w:iCs/>
        </w:rPr>
      </w:pPr>
      <w:r>
        <w:rPr>
          <w:rFonts w:cs="Times New Roman"/>
        </w:rPr>
        <w:t>В соответствии с п. 6 ст. 28 Федерального закона от 29.12.2012г. №273-ФЗ «Об образовании в Российской Федерации» к компетенции образовательной организации относится разработка и утверждение образовательных программ образовательной организации, в которую согласно ст. 2 п. 9 указанного выше закона включен учебный план.</w:t>
      </w:r>
    </w:p>
    <w:p w:rsidR="00685391" w:rsidRPr="00CA56F5" w:rsidRDefault="00685391" w:rsidP="00DD5E12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Учебный план МБОУ Заполосной СОШ – нормативный  правовой документ, устанавливающий перечень учебных предметов, курсов, дисциплин и объем учебного времени, отводимого на их изучение по уровням общего образования и классам (годам) обучения. </w:t>
      </w:r>
    </w:p>
    <w:p w:rsidR="00685391" w:rsidRPr="00CA56F5" w:rsidRDefault="00685391" w:rsidP="00DD5E12">
      <w:pPr>
        <w:pStyle w:val="ConsNormal"/>
        <w:widowControl/>
        <w:tabs>
          <w:tab w:val="left" w:pos="234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56F5">
        <w:rPr>
          <w:rFonts w:ascii="Times New Roman" w:hAnsi="Times New Roman" w:cs="Times New Roman"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Учебный план</w:t>
      </w:r>
      <w:r w:rsidRPr="00CA56F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56F5">
        <w:rPr>
          <w:rFonts w:ascii="Times New Roman" w:hAnsi="Times New Roman" w:cs="Times New Roman"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МБОУ Заполосной СОШ согласовывается с Управляющим советом, обсуждается на заседании педагогического совета, в состав которого входят все участники образовательных отношений, рекомендуется к утверждению и утверждается приказом директора</w:t>
      </w:r>
      <w:r w:rsidRPr="00CA56F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56F5">
        <w:rPr>
          <w:rFonts w:ascii="Times New Roman" w:hAnsi="Times New Roman" w:cs="Times New Roman"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МБОУ  Заполосной СОШ. Учебный план разрабатывается и утверждается на каждом уровне общего образования.</w:t>
      </w:r>
    </w:p>
    <w:p w:rsidR="00685391" w:rsidRDefault="00685391" w:rsidP="00DD5E12">
      <w:pPr>
        <w:pStyle w:val="ConsNormal"/>
        <w:widowControl/>
        <w:tabs>
          <w:tab w:val="left" w:pos="2340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6F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Учебный план разработан на основе следующих нормативно-правовых документов:</w:t>
      </w:r>
    </w:p>
    <w:p w:rsidR="00685391" w:rsidRDefault="00685391" w:rsidP="00DD5E12">
      <w:pPr>
        <w:pStyle w:val="3LTGliederung1"/>
        <w:numPr>
          <w:ilvl w:val="0"/>
          <w:numId w:val="10"/>
        </w:numPr>
        <w:spacing w:line="360" w:lineRule="auto"/>
        <w:jc w:val="both"/>
        <w:rPr>
          <w:rFonts w:cs="Times New Roman"/>
          <w:b w:val="0"/>
          <w:i w:val="0"/>
          <w:color w:val="000000"/>
          <w:sz w:val="24"/>
        </w:rPr>
      </w:pPr>
      <w:r>
        <w:rPr>
          <w:rFonts w:cs="Times New Roman"/>
          <w:b w:val="0"/>
          <w:i w:val="0"/>
          <w:color w:val="000000"/>
          <w:sz w:val="24"/>
        </w:rPr>
        <w:t>Федеральный Закон от 29.12. 2012 № 273-ФЗ «Об образовании в Российской Федерации» (ред. от 02.03.2016; с изм. и доп., вступ. в силу с 01.07.2016).</w:t>
      </w:r>
    </w:p>
    <w:p w:rsidR="00685391" w:rsidRDefault="00685391" w:rsidP="00DD5E12">
      <w:pPr>
        <w:pStyle w:val="3LTGliederung1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sz w:val="24"/>
        </w:rPr>
      </w:pPr>
      <w:r>
        <w:rPr>
          <w:rFonts w:cs="Times New Roman"/>
          <w:b w:val="0"/>
          <w:i w:val="0"/>
          <w:color w:val="000000"/>
          <w:sz w:val="24"/>
        </w:rPr>
        <w:t xml:space="preserve">Областной закон от 14.11.2013 № 26-ЗС «Об образовании в Ростовской области» (в ред. от 24.04.2015 № 362-ЗС). </w:t>
      </w:r>
    </w:p>
    <w:p w:rsidR="00685391" w:rsidRDefault="00685391" w:rsidP="00DD5E12">
      <w:pPr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Устав МБОУ Заполосной СОШ Зерноградского района (утверждён приказом управления образования Администрации Зерноградского района Ростовской области от 17.12.2014г. №466);</w:t>
      </w:r>
    </w:p>
    <w:p w:rsidR="00685391" w:rsidRDefault="00685391" w:rsidP="00DD5E12">
      <w:pPr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color w:val="000000"/>
          <w:spacing w:val="2"/>
        </w:rPr>
      </w:pPr>
      <w:r>
        <w:rPr>
          <w:rFonts w:cs="Times New Roman"/>
        </w:rPr>
        <w:t>Приказ МБОУ Заполосной СОШ от 01.06.2018г. №197 «Об утверждении учебных планов на 2018-2019 учебный год».</w:t>
      </w:r>
    </w:p>
    <w:p w:rsidR="00685391" w:rsidRDefault="00685391" w:rsidP="00DD5E12">
      <w:pPr>
        <w:pStyle w:val="3LTGliederung1"/>
        <w:spacing w:line="360" w:lineRule="auto"/>
        <w:ind w:left="0" w:firstLine="0"/>
        <w:jc w:val="both"/>
        <w:rPr>
          <w:rFonts w:cs="Times New Roman"/>
          <w:color w:val="000000"/>
          <w:spacing w:val="1"/>
          <w:sz w:val="24"/>
        </w:rPr>
      </w:pPr>
      <w:r>
        <w:rPr>
          <w:rFonts w:eastAsia="Times New Roman" w:cs="Times New Roman"/>
          <w:b w:val="0"/>
          <w:i w:val="0"/>
          <w:color w:val="000000"/>
          <w:spacing w:val="2"/>
          <w:sz w:val="24"/>
        </w:rPr>
        <w:t xml:space="preserve">    </w:t>
      </w:r>
      <w:r>
        <w:rPr>
          <w:rFonts w:cs="Times New Roman"/>
          <w:b w:val="0"/>
          <w:i w:val="0"/>
          <w:color w:val="000000"/>
          <w:spacing w:val="2"/>
          <w:sz w:val="24"/>
        </w:rPr>
        <w:t>У</w:t>
      </w:r>
      <w:r>
        <w:rPr>
          <w:rFonts w:cs="Times New Roman"/>
          <w:b w:val="0"/>
          <w:i w:val="0"/>
          <w:color w:val="000000"/>
          <w:sz w:val="24"/>
        </w:rPr>
        <w:t>чебный план  сформирован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(далее - ФГОС НОО, ФГОС ООО), с учётом основной образовательной программы начального общего образования, основной образовательной программы основного общего образования (далее - ООП НОО, ООП ООО), образовательной программы среднего общего образования а также 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ГОС).</w:t>
      </w:r>
    </w:p>
    <w:p w:rsidR="00685391" w:rsidRDefault="00685391" w:rsidP="00DD5E12">
      <w:pPr>
        <w:shd w:val="clear" w:color="auto" w:fill="FFFFFF"/>
        <w:spacing w:line="360" w:lineRule="auto"/>
        <w:ind w:firstLine="709"/>
        <w:jc w:val="both"/>
        <w:rPr>
          <w:rFonts w:cs="Times New Roman"/>
          <w:color w:val="000000"/>
          <w:spacing w:val="1"/>
        </w:rPr>
      </w:pPr>
      <w:r>
        <w:rPr>
          <w:rFonts w:cs="Times New Roman"/>
          <w:color w:val="000000"/>
          <w:spacing w:val="1"/>
        </w:rPr>
        <w:t xml:space="preserve">В соответствии с приказом Минобрнауки РФ от 05.10.2009г. №373 «Об утверждении и введении в действие федерального </w:t>
      </w:r>
      <w:r>
        <w:rPr>
          <w:rFonts w:cs="Times New Roman"/>
          <w:color w:val="000000"/>
          <w:spacing w:val="1"/>
        </w:rPr>
        <w:lastRenderedPageBreak/>
        <w:t>государственного стандарта начального общего образования» осуществлён переход к ФГОС НОО.  Учебный план 1-4 классов обеспечивает введение в действие и реализацию требований ФГОС НОО, определяет общий объём нагрузки. Он обеспечивает выполнение обязательной части и части, формируемой участниками образовательных отношений.</w:t>
      </w:r>
    </w:p>
    <w:p w:rsidR="00685391" w:rsidRDefault="00685391" w:rsidP="00DD5E12">
      <w:pPr>
        <w:shd w:val="clear" w:color="auto" w:fill="FFFFFF"/>
        <w:spacing w:line="360" w:lineRule="auto"/>
        <w:ind w:firstLine="709"/>
        <w:jc w:val="both"/>
        <w:rPr>
          <w:rFonts w:cs="Times New Roman"/>
          <w:color w:val="000000"/>
          <w:spacing w:val="1"/>
        </w:rPr>
      </w:pPr>
      <w:r>
        <w:rPr>
          <w:rFonts w:cs="Times New Roman"/>
          <w:color w:val="000000"/>
          <w:spacing w:val="1"/>
        </w:rPr>
        <w:t>В соответствии с приказом Минобрнауки РФ от 17.12.2010г. №1897 «Об утверждении и введении в действие федерального государственного стандарта основного общего образования»  осуществляется постепенный переход к новым образовательным стандартам на уровне основного общего образования. Учебный план для 5-8 классов составлен в соответствии с требованиями ФГОС ООО.</w:t>
      </w:r>
    </w:p>
    <w:p w:rsidR="00685391" w:rsidRDefault="00685391" w:rsidP="00DD5E12">
      <w:pPr>
        <w:shd w:val="clear" w:color="auto" w:fill="FFFFFF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  <w:color w:val="000000"/>
          <w:spacing w:val="1"/>
        </w:rPr>
        <w:t xml:space="preserve">Учебный план 9 - 11 классов направлен на выполнение федерального компонента содержания образования и реализацию компонента, соответствующего удовлетворению интересов и </w:t>
      </w:r>
      <w:r>
        <w:rPr>
          <w:rFonts w:cs="Times New Roman"/>
          <w:color w:val="000000"/>
          <w:spacing w:val="11"/>
        </w:rPr>
        <w:t xml:space="preserve">потребностей обучающихся. </w:t>
      </w:r>
      <w:r>
        <w:rPr>
          <w:rFonts w:cs="Times New Roman"/>
        </w:rPr>
        <w:t>В учебном плане соблюдается соотношение между федеральным компонентом и компонентом школы.</w:t>
      </w:r>
    </w:p>
    <w:p w:rsidR="00685391" w:rsidRDefault="00685391" w:rsidP="00DD5E12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Учебный план школы является инструментом в управлении качеством образования. Основные принципы построения учебного плана:</w:t>
      </w:r>
    </w:p>
    <w:p w:rsidR="00685391" w:rsidRDefault="00685391" w:rsidP="00DD5E12">
      <w:pPr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обязательность федерального компонента, обеспечивающего единство образовательного пространства;</w:t>
      </w:r>
    </w:p>
    <w:p w:rsidR="00685391" w:rsidRDefault="00685391" w:rsidP="00DD5E12">
      <w:pPr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целостность содержательных линий учебных дисциплин федерального компонента и компонента школы;</w:t>
      </w:r>
    </w:p>
    <w:p w:rsidR="00685391" w:rsidRDefault="00685391" w:rsidP="00DD5E12">
      <w:pPr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преемственность структуры и содержания начального, основного и среднего общего образования;</w:t>
      </w:r>
    </w:p>
    <w:p w:rsidR="00685391" w:rsidRDefault="00685391" w:rsidP="00DD5E12">
      <w:pPr>
        <w:numPr>
          <w:ilvl w:val="0"/>
          <w:numId w:val="1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дифференциация с целью реализации возрастных особенностей обучающихся начального, основного и среднего уровней образования.</w:t>
      </w:r>
    </w:p>
    <w:p w:rsidR="00685391" w:rsidRDefault="00685391" w:rsidP="00DD5E12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Принцип преемственности структуры и содержания начального, основного и среднего общего образования находит отражение  в следующих позициях учебного плана:</w:t>
      </w:r>
    </w:p>
    <w:p w:rsidR="00685391" w:rsidRDefault="00685391" w:rsidP="00DD5E12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 Распределение часов компонента образовательной организации на каждом уровне обучения следует единой логике: </w:t>
      </w:r>
    </w:p>
    <w:p w:rsidR="00685391" w:rsidRDefault="00685391" w:rsidP="00DD5E12">
      <w:pPr>
        <w:tabs>
          <w:tab w:val="left" w:pos="1560"/>
          <w:tab w:val="left" w:pos="2295"/>
        </w:tabs>
        <w:suppressAutoHyphens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усиливаются часы учебных предметов федерального компонента (русский язык, литература, математика, биология, химия, физика);</w:t>
      </w:r>
    </w:p>
    <w:p w:rsidR="00685391" w:rsidRDefault="00685391" w:rsidP="00DD5E12">
      <w:pPr>
        <w:tabs>
          <w:tab w:val="left" w:pos="1560"/>
          <w:tab w:val="left" w:pos="2295"/>
        </w:tabs>
        <w:suppressAutoHyphens w:val="0"/>
        <w:spacing w:line="360" w:lineRule="auto"/>
        <w:jc w:val="both"/>
        <w:rPr>
          <w:rFonts w:eastAsia="Times New Roman" w:cs="Times New Roman"/>
        </w:rPr>
      </w:pPr>
      <w:r>
        <w:rPr>
          <w:rFonts w:cs="Times New Roman"/>
        </w:rPr>
        <w:t>- вводятся дополнительные предметы: «Культура и история Дона», элективный курс «Теория и практика написания сочинения по литературе» (в 10 классе), элективный курс «Литература Дона» (в 11 классе).</w:t>
      </w:r>
    </w:p>
    <w:p w:rsidR="00685391" w:rsidRDefault="00685391" w:rsidP="00DD5E12">
      <w:pPr>
        <w:tabs>
          <w:tab w:val="left" w:pos="1560"/>
          <w:tab w:val="left" w:pos="2295"/>
        </w:tabs>
        <w:suppressAutoHyphens w:val="0"/>
        <w:spacing w:line="360" w:lineRule="auto"/>
        <w:jc w:val="both"/>
        <w:rPr>
          <w:rFonts w:cs="Times New Roman"/>
        </w:rPr>
      </w:pPr>
      <w:r>
        <w:rPr>
          <w:rFonts w:eastAsia="Times New Roman" w:cs="Times New Roman"/>
        </w:rPr>
        <w:lastRenderedPageBreak/>
        <w:t xml:space="preserve">          </w:t>
      </w:r>
      <w:r>
        <w:rPr>
          <w:rFonts w:cs="Times New Roman"/>
        </w:rPr>
        <w:t>2. Содержание учебных предметов на всех уровнях общего образования находит продолжение в компонентах образовательных программ школы: программа духовно-нравственного развития и воспитания школьников, программа социальной деятельности обучающихся, программа формирования культуры здорового и безопасного образа жизни.</w:t>
      </w:r>
    </w:p>
    <w:p w:rsidR="00685391" w:rsidRDefault="00685391" w:rsidP="00DD5E12">
      <w:pPr>
        <w:spacing w:line="360" w:lineRule="auto"/>
        <w:ind w:firstLine="709"/>
        <w:jc w:val="both"/>
        <w:rPr>
          <w:rFonts w:cs="Times New Roman"/>
          <w:bCs/>
        </w:rPr>
      </w:pPr>
      <w:r>
        <w:rPr>
          <w:rFonts w:cs="Times New Roman"/>
        </w:rPr>
        <w:t>Соблюдение принципа преемственности позволяет сохранять системность и целостность образовательной деятельности,  а также отражает потенциальные возможности педагогического коллектива и потребности социума, что выражается в реализации краеведческого просвещения,  пропаганды здорового и безопасного образа жизни.</w:t>
      </w:r>
    </w:p>
    <w:p w:rsidR="00685391" w:rsidRDefault="00685391" w:rsidP="00DD5E12">
      <w:pPr>
        <w:spacing w:line="360" w:lineRule="auto"/>
        <w:ind w:firstLine="709"/>
        <w:jc w:val="both"/>
        <w:rPr>
          <w:rFonts w:eastAsia="Times New Roman" w:cs="Times New Roman"/>
        </w:rPr>
      </w:pPr>
      <w:r>
        <w:rPr>
          <w:rFonts w:cs="Times New Roman"/>
          <w:bCs/>
        </w:rPr>
        <w:t xml:space="preserve">В МБОУ Заполосной СОШ определена продолжительность учебной недели: </w:t>
      </w:r>
      <w:r>
        <w:rPr>
          <w:rFonts w:cs="Times New Roman"/>
          <w:b/>
          <w:bCs/>
        </w:rPr>
        <w:t>5-дневная для 1 - 11 классов.</w:t>
      </w:r>
      <w:r>
        <w:rPr>
          <w:rFonts w:cs="Times New Roman"/>
        </w:rPr>
        <w:t xml:space="preserve">   </w:t>
      </w:r>
    </w:p>
    <w:p w:rsidR="00685391" w:rsidRDefault="00685391" w:rsidP="00DD5E12">
      <w:pPr>
        <w:pStyle w:val="af1"/>
        <w:spacing w:line="360" w:lineRule="auto"/>
        <w:ind w:left="0"/>
        <w:jc w:val="both"/>
        <w:rPr>
          <w:b/>
        </w:rPr>
      </w:pPr>
      <w:r>
        <w:t xml:space="preserve">      Данный режим работы школы обеспечивает выполнение базового компонента и использование школьного компонента в соответствии с интересами и потребностями учащихся, обеспечивая благоприятные условия для обучения, воспитания и развития духовно богатой молодежи, самоидентифицирующей себя в этнокультурной среде обитания, патриотически настроенной и готовой к диалогу культур в соответствии с их склонностями, способностями, интересами и состоянию здоровья.</w:t>
      </w:r>
    </w:p>
    <w:p w:rsidR="00685391" w:rsidRDefault="00685391" w:rsidP="00DD5E12">
      <w:pPr>
        <w:spacing w:line="360" w:lineRule="auto"/>
        <w:ind w:firstLine="900"/>
        <w:jc w:val="both"/>
        <w:rPr>
          <w:rFonts w:cs="Times New Roman"/>
          <w:b/>
        </w:rPr>
      </w:pPr>
      <w:r>
        <w:rPr>
          <w:rFonts w:cs="Times New Roman"/>
          <w:b/>
        </w:rPr>
        <w:t>Недельная учебная нагрузка учащихся</w:t>
      </w:r>
      <w:r>
        <w:rPr>
          <w:rFonts w:cs="Times New Roman"/>
        </w:rPr>
        <w:t xml:space="preserve"> соответствует установленным нормам: 1 класс - 21 час, 2 - 4 классы – по 23 часа; 5 класс – 28 часов, 6 класс- 29 часов, 7 класс – 31 час, 8 класс –  32 часа, 9 класс – 33 часа; 10 и 11 классы – по 34 часа.</w:t>
      </w:r>
    </w:p>
    <w:p w:rsidR="00685391" w:rsidRDefault="00685391" w:rsidP="00DD5E12">
      <w:pPr>
        <w:spacing w:line="360" w:lineRule="auto"/>
        <w:ind w:firstLine="900"/>
        <w:jc w:val="both"/>
        <w:rPr>
          <w:rFonts w:cs="Times New Roman"/>
        </w:rPr>
      </w:pPr>
      <w:r>
        <w:rPr>
          <w:rFonts w:cs="Times New Roman"/>
          <w:b/>
        </w:rPr>
        <w:t>Продолжительность учебного года:</w:t>
      </w:r>
    </w:p>
    <w:p w:rsidR="00685391" w:rsidRDefault="00685391" w:rsidP="00DD5E12">
      <w:pPr>
        <w:numPr>
          <w:ilvl w:val="0"/>
          <w:numId w:val="4"/>
        </w:numPr>
        <w:spacing w:line="360" w:lineRule="auto"/>
        <w:ind w:left="360" w:firstLine="0"/>
        <w:jc w:val="both"/>
        <w:rPr>
          <w:rFonts w:cs="Times New Roman"/>
        </w:rPr>
      </w:pPr>
      <w:r>
        <w:rPr>
          <w:rFonts w:cs="Times New Roman"/>
        </w:rPr>
        <w:t>33 недели для 1 класса, режим работы по пятидневной учебной неделе;</w:t>
      </w:r>
    </w:p>
    <w:p w:rsidR="00685391" w:rsidRDefault="00685391" w:rsidP="00DD5E12">
      <w:pPr>
        <w:numPr>
          <w:ilvl w:val="0"/>
          <w:numId w:val="4"/>
        </w:numPr>
        <w:spacing w:line="360" w:lineRule="auto"/>
        <w:ind w:left="360" w:firstLine="0"/>
        <w:jc w:val="both"/>
        <w:rPr>
          <w:rFonts w:cs="Times New Roman"/>
          <w:bCs/>
        </w:rPr>
      </w:pPr>
      <w:r>
        <w:rPr>
          <w:rFonts w:cs="Times New Roman"/>
        </w:rPr>
        <w:t>34 недели для 2-4 классов, режим работы по пятидневной учебной неделе;</w:t>
      </w:r>
    </w:p>
    <w:p w:rsidR="00685391" w:rsidRDefault="00685391" w:rsidP="00DD5E12">
      <w:pPr>
        <w:numPr>
          <w:ilvl w:val="0"/>
          <w:numId w:val="4"/>
        </w:numPr>
        <w:tabs>
          <w:tab w:val="clear" w:pos="720"/>
          <w:tab w:val="left" w:pos="737"/>
        </w:tabs>
        <w:spacing w:line="360" w:lineRule="auto"/>
        <w:jc w:val="both"/>
        <w:rPr>
          <w:rFonts w:cs="Times New Roman"/>
        </w:rPr>
      </w:pPr>
      <w:r>
        <w:rPr>
          <w:rFonts w:cs="Times New Roman"/>
          <w:bCs/>
        </w:rPr>
        <w:t>34 недели для 9, 11 классов (без учета государственной итоговой аттестации), режим работы по пятидневной учебной неделе;</w:t>
      </w:r>
    </w:p>
    <w:p w:rsidR="00685391" w:rsidRDefault="00685391" w:rsidP="00DD5E12">
      <w:pPr>
        <w:numPr>
          <w:ilvl w:val="0"/>
          <w:numId w:val="4"/>
        </w:numPr>
        <w:spacing w:line="360" w:lineRule="auto"/>
        <w:ind w:left="360" w:firstLine="0"/>
        <w:jc w:val="both"/>
        <w:rPr>
          <w:rFonts w:cs="Times New Roman"/>
          <w:b/>
        </w:rPr>
      </w:pPr>
      <w:r>
        <w:rPr>
          <w:rFonts w:cs="Times New Roman"/>
        </w:rPr>
        <w:t>35 недель для  5-8 и 10 классов, режим работы по пятидневной учебной неделе.</w:t>
      </w:r>
    </w:p>
    <w:p w:rsidR="00685391" w:rsidRDefault="00685391" w:rsidP="00DD5E12">
      <w:pPr>
        <w:spacing w:line="360" w:lineRule="auto"/>
        <w:ind w:firstLine="900"/>
        <w:jc w:val="both"/>
        <w:rPr>
          <w:rFonts w:cs="Times New Roman"/>
        </w:rPr>
      </w:pPr>
      <w:r>
        <w:rPr>
          <w:rFonts w:cs="Times New Roman"/>
          <w:b/>
        </w:rPr>
        <w:t>Продолжительность урока:</w:t>
      </w:r>
    </w:p>
    <w:p w:rsidR="00685391" w:rsidRDefault="00685391" w:rsidP="00DD5E12">
      <w:pPr>
        <w:numPr>
          <w:ilvl w:val="0"/>
          <w:numId w:val="8"/>
        </w:numPr>
        <w:shd w:val="clear" w:color="auto" w:fill="FFFFFF"/>
        <w:spacing w:line="360" w:lineRule="auto"/>
        <w:ind w:left="0" w:right="45" w:firstLine="0"/>
        <w:jc w:val="both"/>
        <w:rPr>
          <w:rFonts w:cs="Times New Roman"/>
        </w:rPr>
      </w:pPr>
      <w:r>
        <w:rPr>
          <w:rFonts w:cs="Times New Roman"/>
        </w:rPr>
        <w:t>в 1 классе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45 минут каждый;</w:t>
      </w:r>
    </w:p>
    <w:p w:rsidR="00685391" w:rsidRDefault="00685391" w:rsidP="00DD5E12">
      <w:pPr>
        <w:numPr>
          <w:ilvl w:val="0"/>
          <w:numId w:val="8"/>
        </w:numPr>
        <w:shd w:val="clear" w:color="auto" w:fill="FFFFFF"/>
        <w:spacing w:line="360" w:lineRule="auto"/>
        <w:ind w:left="0" w:right="45" w:firstLine="0"/>
        <w:jc w:val="both"/>
        <w:rPr>
          <w:rFonts w:cs="Times New Roman"/>
        </w:rPr>
      </w:pPr>
      <w:r>
        <w:rPr>
          <w:rFonts w:cs="Times New Roman"/>
        </w:rPr>
        <w:t>2 - 11 классы – 45 минут.</w:t>
      </w:r>
    </w:p>
    <w:p w:rsidR="00685391" w:rsidRDefault="00685391" w:rsidP="00DD5E12">
      <w:pPr>
        <w:spacing w:line="360" w:lineRule="auto"/>
        <w:ind w:firstLine="900"/>
        <w:jc w:val="both"/>
        <w:rPr>
          <w:rFonts w:cs="Times New Roman"/>
          <w:bCs/>
        </w:rPr>
      </w:pPr>
      <w:r>
        <w:rPr>
          <w:rFonts w:cs="Times New Roman"/>
        </w:rPr>
        <w:lastRenderedPageBreak/>
        <w:t>Занятия организованы в одну смену.</w:t>
      </w:r>
    </w:p>
    <w:p w:rsidR="00685391" w:rsidRDefault="00685391" w:rsidP="00DD5E12">
      <w:pPr>
        <w:tabs>
          <w:tab w:val="left" w:pos="737"/>
        </w:tabs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ab/>
        <w:t>Часть, формируемая участниками образовательных отношений (компонент образовательной организации), является вариативной частью учебного плана и используется для углубленного изучения учебных предметов обязательной (инвариантной) части, для введения новых учебных предметов, элективных курсов, дополнительных образовательных модулей, спецкурсов, практикумов, проведения индивидуальных и групповых занятий, для организации проектной деятельности, обучения по индивидуальным образовательным программам и самостоятельной работы обучающихся в лабораториях, библиотеках, музеях.</w:t>
      </w:r>
    </w:p>
    <w:p w:rsidR="00685391" w:rsidRDefault="00685391" w:rsidP="00DD5E12">
      <w:pPr>
        <w:tabs>
          <w:tab w:val="left" w:pos="737"/>
        </w:tabs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ab/>
        <w:t>МБОУ Заполосная СОШ самостоятельно разрабатывает и утверждает программно-методическое обеспечение к учебному плану. Программно-методическое обеспечение к учебному плану образовательной организации включает полные входные данные учебных программ, учебников, учебных пособий, используемых в образовательной деятельности по уровням и предметным областям.</w:t>
      </w:r>
    </w:p>
    <w:p w:rsidR="00685391" w:rsidRDefault="00685391" w:rsidP="00DD5E12">
      <w:pPr>
        <w:tabs>
          <w:tab w:val="left" w:pos="737"/>
        </w:tabs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ab/>
        <w:t xml:space="preserve">При реализации учебного плана образовательной организации необходимо использовать учебники в соответствии с федеральным перечнем учебников, рекомендованных (допущенных) к использованию в образовательной деятельности в образовательных организациях, реализующих образовательные программы общего образования и имеющих государственную аккредитацию. </w:t>
      </w:r>
    </w:p>
    <w:p w:rsidR="00685391" w:rsidRDefault="00685391" w:rsidP="00DD5E12">
      <w:pPr>
        <w:tabs>
          <w:tab w:val="left" w:pos="737"/>
        </w:tabs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ab/>
        <w:t xml:space="preserve">Использование учебных пособий регламентируется перечнем организаций, осуществляющих издание учебных пособий, которые допускаются к использованию в образовательной деятельности в имеющих государственную аккредитацию и реализующих образовательные программы общего образования образовательных организациях. </w:t>
      </w:r>
    </w:p>
    <w:p w:rsidR="00685391" w:rsidRDefault="00685391" w:rsidP="00DD5E12">
      <w:pPr>
        <w:tabs>
          <w:tab w:val="left" w:pos="737"/>
        </w:tabs>
        <w:spacing w:line="360" w:lineRule="auto"/>
        <w:jc w:val="both"/>
        <w:rPr>
          <w:rFonts w:eastAsia="Times New Roman" w:cs="Times New Roman"/>
          <w:bCs/>
        </w:rPr>
      </w:pPr>
      <w:r>
        <w:rPr>
          <w:rFonts w:cs="Times New Roman"/>
          <w:bCs/>
        </w:rPr>
        <w:tab/>
        <w:t xml:space="preserve">В соответствии с ФГОС НОО и ФГОС ООО норма обеспеченности образовательной деятельности учебными изданиями определяется исходя из расчета: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часть, формируемую участниками  образовательных отношений, основной образовательной программы начального и основного общего образования. </w:t>
      </w:r>
    </w:p>
    <w:p w:rsidR="00685391" w:rsidRDefault="00685391" w:rsidP="00DD5E12">
      <w:pPr>
        <w:tabs>
          <w:tab w:val="left" w:pos="737"/>
        </w:tabs>
        <w:spacing w:line="36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</w:t>
      </w:r>
      <w:r>
        <w:rPr>
          <w:rFonts w:cs="Times New Roman"/>
          <w:bCs/>
        </w:rPr>
        <w:t>Промежуточная аттестация по предметам учебного плана проводится в соответствии с действующим школьным Положением о формах, периодичности и порядке текущего контроля успеваемости и промежуточной аттестации обучающихся в форме контрольных работ, контрольных диктантов, тестов, комплексной работы.</w:t>
      </w:r>
    </w:p>
    <w:p w:rsidR="00685391" w:rsidRDefault="00685391" w:rsidP="00DD5E12">
      <w:pPr>
        <w:tabs>
          <w:tab w:val="left" w:pos="737"/>
        </w:tabs>
        <w:spacing w:line="360" w:lineRule="auto"/>
        <w:jc w:val="both"/>
        <w:rPr>
          <w:rFonts w:cs="Times New Roman"/>
        </w:rPr>
      </w:pPr>
      <w:r>
        <w:rPr>
          <w:rFonts w:eastAsia="Times New Roman" w:cs="Times New Roman"/>
          <w:bCs/>
        </w:rPr>
        <w:lastRenderedPageBreak/>
        <w:t xml:space="preserve">    </w:t>
      </w:r>
      <w:r>
        <w:rPr>
          <w:rFonts w:cs="Times New Roman"/>
          <w:bCs/>
        </w:rPr>
        <w:t>Промежуточная аттестация во 2-8,10 классах проводится в период с 15 мая по 31 мая 2019 года, без прекращения образовательной деятельности по следующим предметам: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0"/>
        <w:gridCol w:w="4350"/>
        <w:gridCol w:w="4077"/>
      </w:tblGrid>
      <w:tr w:rsidR="00685391" w:rsidTr="00E81DE1">
        <w:tc>
          <w:tcPr>
            <w:tcW w:w="1350" w:type="dxa"/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Класс</w:t>
            </w:r>
          </w:p>
        </w:tc>
        <w:tc>
          <w:tcPr>
            <w:tcW w:w="4350" w:type="dxa"/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Предмет</w:t>
            </w:r>
          </w:p>
        </w:tc>
        <w:tc>
          <w:tcPr>
            <w:tcW w:w="4077" w:type="dxa"/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Форма</w:t>
            </w:r>
          </w:p>
        </w:tc>
      </w:tr>
      <w:tr w:rsidR="00685391" w:rsidTr="00E81DE1">
        <w:tc>
          <w:tcPr>
            <w:tcW w:w="1350" w:type="dxa"/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2</w:t>
            </w:r>
          </w:p>
        </w:tc>
        <w:tc>
          <w:tcPr>
            <w:tcW w:w="4350" w:type="dxa"/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Русский язык, математика, окружающий мир</w:t>
            </w:r>
          </w:p>
        </w:tc>
        <w:tc>
          <w:tcPr>
            <w:tcW w:w="4077" w:type="dxa"/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Контрольный диктант, контрольная работа, комплексная контрольная работа, тестирование</w:t>
            </w:r>
          </w:p>
        </w:tc>
      </w:tr>
      <w:tr w:rsidR="00685391" w:rsidTr="00E81DE1">
        <w:tc>
          <w:tcPr>
            <w:tcW w:w="1350" w:type="dxa"/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3</w:t>
            </w:r>
          </w:p>
        </w:tc>
        <w:tc>
          <w:tcPr>
            <w:tcW w:w="4350" w:type="dxa"/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Русский язык, математика, окружающий мир</w:t>
            </w:r>
          </w:p>
        </w:tc>
        <w:tc>
          <w:tcPr>
            <w:tcW w:w="4077" w:type="dxa"/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Контрольный диктант, контрольная работа, комплексная контрольная работа, тестирование</w:t>
            </w:r>
          </w:p>
        </w:tc>
      </w:tr>
      <w:tr w:rsidR="00685391" w:rsidTr="00E81DE1">
        <w:tc>
          <w:tcPr>
            <w:tcW w:w="1350" w:type="dxa"/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4</w:t>
            </w:r>
          </w:p>
        </w:tc>
        <w:tc>
          <w:tcPr>
            <w:tcW w:w="4350" w:type="dxa"/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Русский язык, математика, окружающий мир</w:t>
            </w:r>
          </w:p>
        </w:tc>
        <w:tc>
          <w:tcPr>
            <w:tcW w:w="4077" w:type="dxa"/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 xml:space="preserve">Контрольный диктант, контрольная работа, комплексная контрольная работа, тестирование </w:t>
            </w:r>
          </w:p>
        </w:tc>
      </w:tr>
      <w:tr w:rsidR="00685391" w:rsidTr="00E81DE1">
        <w:tc>
          <w:tcPr>
            <w:tcW w:w="1350" w:type="dxa"/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5</w:t>
            </w:r>
          </w:p>
        </w:tc>
        <w:tc>
          <w:tcPr>
            <w:tcW w:w="4350" w:type="dxa"/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Русский язык, математика,  английский язык, история</w:t>
            </w:r>
          </w:p>
        </w:tc>
        <w:tc>
          <w:tcPr>
            <w:tcW w:w="4077" w:type="dxa"/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 xml:space="preserve">Контрольный диктант, контрольная работа, тестовая контрольная работа </w:t>
            </w:r>
          </w:p>
        </w:tc>
      </w:tr>
      <w:tr w:rsidR="00685391" w:rsidTr="00E81DE1">
        <w:tc>
          <w:tcPr>
            <w:tcW w:w="1350" w:type="dxa"/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6</w:t>
            </w:r>
          </w:p>
        </w:tc>
        <w:tc>
          <w:tcPr>
            <w:tcW w:w="4350" w:type="dxa"/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 xml:space="preserve">Русский язык, математика, </w:t>
            </w:r>
          </w:p>
          <w:p w:rsidR="00685391" w:rsidRDefault="00685391" w:rsidP="00DD5E12">
            <w:pPr>
              <w:pStyle w:val="af0"/>
              <w:jc w:val="both"/>
            </w:pPr>
            <w:r>
              <w:t xml:space="preserve"> биология, история, обществознание, английский язык, география</w:t>
            </w:r>
          </w:p>
        </w:tc>
        <w:tc>
          <w:tcPr>
            <w:tcW w:w="4077" w:type="dxa"/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Контрольный диктант, контрольная работа, комплексная контрольная работа, тестирование</w:t>
            </w:r>
          </w:p>
        </w:tc>
      </w:tr>
      <w:tr w:rsidR="00685391" w:rsidTr="00E81DE1">
        <w:tc>
          <w:tcPr>
            <w:tcW w:w="1350" w:type="dxa"/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7</w:t>
            </w:r>
          </w:p>
        </w:tc>
        <w:tc>
          <w:tcPr>
            <w:tcW w:w="4350" w:type="dxa"/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Алгебра, геометрия, русский язык, биология, обществознание, физика, английский язык, история, география</w:t>
            </w:r>
          </w:p>
        </w:tc>
        <w:tc>
          <w:tcPr>
            <w:tcW w:w="4077" w:type="dxa"/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Контрольный диктант, контрольная работа,  тестирование</w:t>
            </w:r>
          </w:p>
        </w:tc>
      </w:tr>
      <w:tr w:rsidR="00685391" w:rsidTr="00E81DE1">
        <w:tc>
          <w:tcPr>
            <w:tcW w:w="1350" w:type="dxa"/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8</w:t>
            </w:r>
          </w:p>
        </w:tc>
        <w:tc>
          <w:tcPr>
            <w:tcW w:w="4350" w:type="dxa"/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Алгебра, геометрия, русский язык, биология, обществознание, история, физика, химия, география,</w:t>
            </w:r>
          </w:p>
          <w:p w:rsidR="00685391" w:rsidRDefault="00685391" w:rsidP="00DD5E12">
            <w:pPr>
              <w:pStyle w:val="af0"/>
              <w:jc w:val="both"/>
            </w:pPr>
            <w:r>
              <w:t>английский язык</w:t>
            </w:r>
          </w:p>
        </w:tc>
        <w:tc>
          <w:tcPr>
            <w:tcW w:w="4077" w:type="dxa"/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Контрольный диктант, контрольная работа, тестирование</w:t>
            </w:r>
          </w:p>
        </w:tc>
      </w:tr>
      <w:tr w:rsidR="00685391" w:rsidTr="00E81DE1">
        <w:tc>
          <w:tcPr>
            <w:tcW w:w="1350" w:type="dxa"/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10</w:t>
            </w:r>
          </w:p>
        </w:tc>
        <w:tc>
          <w:tcPr>
            <w:tcW w:w="4350" w:type="dxa"/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Алгебра, геометрия, русский язык,  литература, биология, история, география, обществознание, физика, химия, информатика, английский язык</w:t>
            </w:r>
          </w:p>
        </w:tc>
        <w:tc>
          <w:tcPr>
            <w:tcW w:w="4077" w:type="dxa"/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 xml:space="preserve"> Контрольная работа, тестирование, сочинение</w:t>
            </w:r>
          </w:p>
        </w:tc>
      </w:tr>
    </w:tbl>
    <w:p w:rsidR="00685391" w:rsidRDefault="00685391" w:rsidP="00DD5E12">
      <w:pPr>
        <w:tabs>
          <w:tab w:val="left" w:pos="737"/>
        </w:tabs>
        <w:spacing w:line="36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</w:t>
      </w:r>
      <w:r>
        <w:rPr>
          <w:rFonts w:cs="Times New Roman"/>
          <w:bCs/>
        </w:rPr>
        <w:t xml:space="preserve">Сформированность метапредметных результатов во 2-8 классах определяется в ходе проведения комплексных работ, личностные </w:t>
      </w:r>
      <w:r>
        <w:rPr>
          <w:rFonts w:cs="Times New Roman"/>
          <w:bCs/>
        </w:rPr>
        <w:lastRenderedPageBreak/>
        <w:t>результаты фиксируются в портфолио обучающегося по результатам участия в конкурсах, олимпиадах, конференциях, реализации проектов.</w:t>
      </w:r>
    </w:p>
    <w:p w:rsidR="00685391" w:rsidRDefault="00685391" w:rsidP="00DD5E12">
      <w:pPr>
        <w:tabs>
          <w:tab w:val="left" w:pos="737"/>
        </w:tabs>
        <w:spacing w:line="360" w:lineRule="auto"/>
        <w:jc w:val="both"/>
        <w:rPr>
          <w:rFonts w:cs="Times New Roman"/>
        </w:rPr>
      </w:pPr>
      <w:r>
        <w:rPr>
          <w:rFonts w:eastAsia="Times New Roman" w:cs="Times New Roman"/>
          <w:bCs/>
        </w:rPr>
        <w:t xml:space="preserve">    </w:t>
      </w:r>
      <w:r>
        <w:rPr>
          <w:rFonts w:cs="Times New Roman"/>
        </w:rPr>
        <w:t xml:space="preserve">Обучающиеся 9 и 11 классов проходят  государственную итоговую аттестацию. </w:t>
      </w:r>
    </w:p>
    <w:p w:rsidR="00685391" w:rsidRDefault="00685391" w:rsidP="00DD5E12">
      <w:pPr>
        <w:spacing w:line="360" w:lineRule="auto"/>
        <w:jc w:val="both"/>
        <w:rPr>
          <w:rFonts w:cs="Times New Roman"/>
        </w:rPr>
      </w:pPr>
    </w:p>
    <w:p w:rsidR="00685391" w:rsidRDefault="00685391" w:rsidP="00DD5E12">
      <w:pPr>
        <w:spacing w:line="360" w:lineRule="auto"/>
        <w:jc w:val="both"/>
        <w:rPr>
          <w:rFonts w:eastAsia="Times New Roman" w:cs="Times New Roman"/>
          <w:color w:val="000000"/>
          <w:spacing w:val="3"/>
        </w:rPr>
      </w:pPr>
      <w:r>
        <w:rPr>
          <w:rFonts w:cs="Times New Roman"/>
          <w:b/>
          <w:u w:val="single"/>
        </w:rPr>
        <w:t>Уровень начального общего образования (1-4 классы)</w:t>
      </w:r>
    </w:p>
    <w:p w:rsidR="00685391" w:rsidRDefault="00685391" w:rsidP="00DD5E12">
      <w:pPr>
        <w:tabs>
          <w:tab w:val="center" w:pos="5456"/>
          <w:tab w:val="left" w:pos="8565"/>
        </w:tabs>
        <w:ind w:firstLine="709"/>
        <w:jc w:val="both"/>
        <w:rPr>
          <w:rFonts w:cs="Times New Roman"/>
        </w:rPr>
      </w:pPr>
      <w:r>
        <w:rPr>
          <w:rFonts w:eastAsia="Times New Roman" w:cs="Times New Roman"/>
          <w:color w:val="000000"/>
          <w:spacing w:val="3"/>
        </w:rPr>
        <w:t xml:space="preserve">         </w:t>
      </w:r>
      <w:r>
        <w:rPr>
          <w:rFonts w:cs="Times New Roman"/>
          <w:b/>
        </w:rPr>
        <w:tab/>
      </w:r>
    </w:p>
    <w:p w:rsidR="00685391" w:rsidRDefault="00685391" w:rsidP="00DD5E12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На уровне начального общего образования реализуется ФГОС НОО.</w:t>
      </w:r>
      <w:r>
        <w:rPr>
          <w:rFonts w:cs="Times New Roman"/>
          <w:color w:val="000000"/>
          <w:spacing w:val="3"/>
        </w:rPr>
        <w:t xml:space="preserve"> Учебный план 1-4 классов ориентирован на 4-летний нормативный срок освоения образовательных программ начального общего образования.</w:t>
      </w:r>
      <w:r>
        <w:rPr>
          <w:rFonts w:cs="Times New Roman"/>
        </w:rPr>
        <w:t xml:space="preserve">  </w:t>
      </w:r>
      <w:r>
        <w:rPr>
          <w:rFonts w:cs="Times New Roman"/>
        </w:rPr>
        <w:tab/>
      </w:r>
    </w:p>
    <w:p w:rsidR="00685391" w:rsidRDefault="00685391" w:rsidP="00DD5E12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Задачами начального общего образования являются воспитание и развитие учащихся,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685391" w:rsidRDefault="00685391" w:rsidP="00DD5E12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Начальное общее образование является базой для получения основного общего образования.</w:t>
      </w:r>
    </w:p>
    <w:p w:rsidR="00685391" w:rsidRDefault="00685391" w:rsidP="00DD5E12">
      <w:pPr>
        <w:spacing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ходе освоения образовательных программ начального общего образования </w:t>
      </w:r>
      <w:r>
        <w:rPr>
          <w:rFonts w:cs="Times New Roman"/>
          <w:spacing w:val="2"/>
        </w:rPr>
        <w:t xml:space="preserve">формируется внутренняя </w:t>
      </w:r>
      <w:r>
        <w:rPr>
          <w:rFonts w:cs="Times New Roman"/>
        </w:rPr>
        <w:t xml:space="preserve">позиция обучающегося, определяющая новый образ школьной </w:t>
      </w:r>
      <w:r>
        <w:rPr>
          <w:rFonts w:cs="Times New Roman"/>
          <w:spacing w:val="2"/>
        </w:rPr>
        <w:t>жизни и перспективы личностного и познавательного раз</w:t>
      </w:r>
      <w:r>
        <w:rPr>
          <w:rFonts w:cs="Times New Roman"/>
        </w:rPr>
        <w:t>вития, базовые основы знаний и надпредметные умения, составляющие учебную деятельность обучающегося 1-4 классов:</w:t>
      </w:r>
    </w:p>
    <w:p w:rsidR="00685391" w:rsidRDefault="00685391" w:rsidP="00DD5E1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685391" w:rsidRDefault="00685391" w:rsidP="00DD5E12">
      <w:p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>- универсальные учебные действия (познавательные, регулятивные,  коммуникативные);</w:t>
      </w:r>
    </w:p>
    <w:p w:rsidR="00685391" w:rsidRDefault="00685391" w:rsidP="00DD5E12">
      <w:p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685391" w:rsidRDefault="00685391" w:rsidP="00DD5E12">
      <w:pPr>
        <w:spacing w:line="36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685391" w:rsidRDefault="00685391" w:rsidP="00DD5E12">
      <w:pPr>
        <w:spacing w:line="36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формирование гражданской идентичности обучающихся;</w:t>
      </w:r>
    </w:p>
    <w:p w:rsidR="00685391" w:rsidRDefault="00685391" w:rsidP="00DD5E12">
      <w:pPr>
        <w:spacing w:line="36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- приобщение обучающихся к общекультурным и национальным ценностям, информационным технологиям;</w:t>
      </w:r>
    </w:p>
    <w:p w:rsidR="00685391" w:rsidRDefault="00685391" w:rsidP="00DD5E12">
      <w:pPr>
        <w:spacing w:line="36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готовность к продолжению образования на последующих ступенях основного общего образования;</w:t>
      </w:r>
    </w:p>
    <w:p w:rsidR="00685391" w:rsidRDefault="00685391" w:rsidP="00DD5E12">
      <w:pPr>
        <w:spacing w:line="36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формирование здорового образа жизни, элементарных правил поведения в экстремальных ситуациях;</w:t>
      </w:r>
    </w:p>
    <w:p w:rsidR="00685391" w:rsidRDefault="00685391" w:rsidP="00DD5E12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>- личностное развитие обучающегося в соответствии с его индивидуальностью.</w:t>
      </w:r>
    </w:p>
    <w:p w:rsidR="00685391" w:rsidRDefault="00685391" w:rsidP="00DD5E12">
      <w:pPr>
        <w:spacing w:line="36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Содержание образования на уровне начального общего образования реализуется преимущественно за счёт введения учебных предметов, обеспечивающих целостное восприятие мира. Организация учебной деятельности осуществляется на основе системно-деятельностного подхода, результатом которого являются личностные, метапредметные и предметные достижения в рамках ФГОС. </w:t>
      </w:r>
    </w:p>
    <w:p w:rsidR="00685391" w:rsidRDefault="00685391" w:rsidP="00DD5E12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Начальная школа представлена классами, в которых обучаются дети разных уровней и способностей. В начальной школе развивающее обучение становится основной стратегической линией, которое позволяет добиться становления личности младшего школьника, раскрыть его индивидуальные способности.  В связи с этим, базовая часть учебного плана включает в себя обязательный набор предметов, соответствующих реальным стандартам и обеспечивается типовыми программами для начальной школы. На уровне начального общего образования реализуется образовательная программа «Школа России».</w:t>
      </w:r>
    </w:p>
    <w:p w:rsidR="00685391" w:rsidRDefault="00685391" w:rsidP="00DD5E12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Предметная область «Русский язык и литературное чтение» включает обязательные учебные предметы «Русский язык» и «Литературное чтение».</w:t>
      </w:r>
    </w:p>
    <w:p w:rsidR="00685391" w:rsidRDefault="00685391" w:rsidP="00DD5E12">
      <w:pPr>
        <w:tabs>
          <w:tab w:val="left" w:pos="0"/>
        </w:tabs>
        <w:spacing w:line="360" w:lineRule="auto"/>
        <w:ind w:firstLine="709"/>
        <w:jc w:val="both"/>
        <w:rPr>
          <w:rFonts w:cs="Times New Roman"/>
          <w:spacing w:val="-1"/>
        </w:rPr>
      </w:pPr>
      <w:r>
        <w:rPr>
          <w:rFonts w:cs="Times New Roman"/>
        </w:rPr>
        <w:t xml:space="preserve">Основная цель обучения </w:t>
      </w:r>
      <w:r>
        <w:rPr>
          <w:rFonts w:cs="Times New Roman"/>
          <w:i/>
          <w:iCs/>
        </w:rPr>
        <w:t xml:space="preserve">русскому языку и литературному чтению </w:t>
      </w:r>
      <w:r>
        <w:rPr>
          <w:rFonts w:cs="Times New Roman"/>
        </w:rPr>
        <w:t>– обеспечение языкового развития учащихся, формирование умений и навыков грамотного письма, текстоцентризм, полноценное восприятие звуковой речи.</w:t>
      </w:r>
    </w:p>
    <w:p w:rsidR="00685391" w:rsidRDefault="00685391" w:rsidP="00DD5E12">
      <w:pPr>
        <w:numPr>
          <w:ilvl w:val="0"/>
          <w:numId w:val="5"/>
        </w:numPr>
        <w:shd w:val="clear" w:color="auto" w:fill="FFFFFF"/>
        <w:tabs>
          <w:tab w:val="left" w:pos="720"/>
        </w:tabs>
        <w:suppressAutoHyphens w:val="0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«Обучение грамоте»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1 класс, 9 часов в неделю: 5 часов на обучение письму </w:t>
      </w:r>
      <w:r>
        <w:rPr>
          <w:rFonts w:cs="Times New Roman"/>
        </w:rPr>
        <w:t>(1 час добавлен в ч</w:t>
      </w:r>
      <w:r>
        <w:rPr>
          <w:rFonts w:cs="Times New Roman"/>
          <w:bCs/>
        </w:rPr>
        <w:t xml:space="preserve">асти, формируемой участниками образовательных отношений </w:t>
      </w:r>
      <w:r>
        <w:rPr>
          <w:rFonts w:cs="Times New Roman"/>
        </w:rPr>
        <w:t>компонента, с целью углубленного изучения учебного предмета, а также</w:t>
      </w:r>
      <w:r>
        <w:rPr>
          <w:rFonts w:eastAsia="Calibri" w:cs="Times New Roman"/>
        </w:rPr>
        <w:t xml:space="preserve"> выполнения требований учебных программ по русскому языку</w:t>
      </w:r>
      <w:r>
        <w:rPr>
          <w:rFonts w:cs="Times New Roman"/>
        </w:rPr>
        <w:t>)</w:t>
      </w:r>
      <w:r>
        <w:rPr>
          <w:rFonts w:cs="Times New Roman"/>
          <w:spacing w:val="-1"/>
        </w:rPr>
        <w:t xml:space="preserve"> и 4 </w:t>
      </w:r>
      <w:r>
        <w:rPr>
          <w:rFonts w:cs="Times New Roman"/>
        </w:rPr>
        <w:t>часа на обучение чтению.</w:t>
      </w:r>
    </w:p>
    <w:p w:rsidR="00685391" w:rsidRDefault="00685391" w:rsidP="00DD5E12">
      <w:pPr>
        <w:numPr>
          <w:ilvl w:val="0"/>
          <w:numId w:val="5"/>
        </w:numPr>
        <w:shd w:val="clear" w:color="auto" w:fill="FFFFFF"/>
        <w:tabs>
          <w:tab w:val="left" w:pos="720"/>
        </w:tabs>
        <w:suppressAutoHyphens w:val="0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«Русский язык» изучается во 2 - 4 классах – 5 часов в неделю (1 час добавлен в ч</w:t>
      </w:r>
      <w:r>
        <w:rPr>
          <w:rFonts w:cs="Times New Roman"/>
          <w:bCs/>
        </w:rPr>
        <w:t xml:space="preserve">асти, формируемой участниками образовательных отношений </w:t>
      </w:r>
      <w:r>
        <w:rPr>
          <w:rFonts w:cs="Times New Roman"/>
        </w:rPr>
        <w:t>компонента, целью углубленного изучения учебного предмета, а также</w:t>
      </w:r>
      <w:r>
        <w:rPr>
          <w:rFonts w:eastAsia="Calibri" w:cs="Times New Roman"/>
        </w:rPr>
        <w:t xml:space="preserve"> выполнения требований учебных программ по русскому языку</w:t>
      </w:r>
      <w:r>
        <w:rPr>
          <w:rFonts w:cs="Times New Roman"/>
        </w:rPr>
        <w:t>).</w:t>
      </w:r>
    </w:p>
    <w:p w:rsidR="00685391" w:rsidRDefault="00685391" w:rsidP="00DD5E12">
      <w:pPr>
        <w:numPr>
          <w:ilvl w:val="0"/>
          <w:numId w:val="5"/>
        </w:numPr>
        <w:shd w:val="clear" w:color="auto" w:fill="FFFFFF"/>
        <w:tabs>
          <w:tab w:val="left" w:pos="720"/>
        </w:tabs>
        <w:suppressAutoHyphens w:val="0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«Литературное чтение» во 2 - 3 классах - 4 часа в неделю, в 4 классе – 3 часа в неделю.</w:t>
      </w:r>
    </w:p>
    <w:p w:rsidR="00685391" w:rsidRDefault="00685391" w:rsidP="00DD5E12">
      <w:pPr>
        <w:shd w:val="clear" w:color="auto" w:fill="FFFFFF"/>
        <w:tabs>
          <w:tab w:val="left" w:pos="720"/>
        </w:tabs>
        <w:suppressAutoHyphens w:val="0"/>
        <w:autoSpaceDE w:val="0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lastRenderedPageBreak/>
        <w:t>Изучение русского языка и литературного чтения направлено:</w:t>
      </w:r>
    </w:p>
    <w:p w:rsidR="00685391" w:rsidRDefault="00685391" w:rsidP="00DD5E12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на развитие речевых, художественно-творческих, познавательных способностей;</w:t>
      </w:r>
    </w:p>
    <w:p w:rsidR="00685391" w:rsidRDefault="00685391" w:rsidP="00DD5E12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autoSpaceDE w:val="0"/>
        <w:spacing w:line="360" w:lineRule="auto"/>
        <w:jc w:val="both"/>
        <w:rPr>
          <w:rFonts w:cs="Times New Roman"/>
          <w:spacing w:val="-1"/>
        </w:rPr>
      </w:pPr>
      <w:r>
        <w:rPr>
          <w:rFonts w:cs="Times New Roman"/>
        </w:rPr>
        <w:t>освоение первоначальных знаний о языке, обучение чтению;</w:t>
      </w:r>
    </w:p>
    <w:p w:rsidR="00685391" w:rsidRDefault="00685391" w:rsidP="00DD5E12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autoSpaceDE w:val="0"/>
        <w:spacing w:line="360" w:lineRule="auto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овладение умениями правильно писать и читать, участвовать в диалоге, составлять несложные монологические </w:t>
      </w:r>
      <w:r>
        <w:rPr>
          <w:rFonts w:cs="Times New Roman"/>
        </w:rPr>
        <w:t>высказывания;</w:t>
      </w:r>
    </w:p>
    <w:p w:rsidR="00685391" w:rsidRDefault="00685391" w:rsidP="00DD5E12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воспитание эмоционально-ценностного отношения к родному языку, потребности в общении с миром </w:t>
      </w:r>
      <w:r>
        <w:rPr>
          <w:rFonts w:cs="Times New Roman"/>
        </w:rPr>
        <w:t>художественной литературы;           уважения к культуре народов многонациональной России;</w:t>
      </w:r>
    </w:p>
    <w:p w:rsidR="00685391" w:rsidRDefault="00685391" w:rsidP="00DD5E12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формирование коммуникативной компетенции.</w:t>
      </w:r>
    </w:p>
    <w:p w:rsidR="00685391" w:rsidRDefault="00685391" w:rsidP="00DD5E12">
      <w:pPr>
        <w:shd w:val="clear" w:color="auto" w:fill="FFFFFF"/>
        <w:tabs>
          <w:tab w:val="left" w:pos="0"/>
        </w:tabs>
        <w:suppressAutoHyphens w:val="0"/>
        <w:autoSpaceDE w:val="0"/>
        <w:spacing w:line="360" w:lineRule="auto"/>
        <w:ind w:left="360"/>
        <w:jc w:val="both"/>
        <w:rPr>
          <w:rFonts w:cs="Times New Roman"/>
        </w:rPr>
      </w:pPr>
    </w:p>
    <w:p w:rsidR="00685391" w:rsidRDefault="00685391" w:rsidP="00DD5E12">
      <w:pPr>
        <w:shd w:val="clear" w:color="auto" w:fill="FFFFFF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Предметная область «Иностранный язык» включает обязательный учебный предмет «Английский язык</w:t>
      </w:r>
      <w:r>
        <w:rPr>
          <w:rFonts w:cs="Times New Roman"/>
          <w:i/>
        </w:rPr>
        <w:t>»</w:t>
      </w:r>
      <w:r>
        <w:rPr>
          <w:rFonts w:cs="Times New Roman"/>
        </w:rPr>
        <w:t xml:space="preserve"> и вводится со второго класса в объёме 2 часов в неделю. Основными содержательными линиями изучения </w:t>
      </w:r>
      <w:r>
        <w:rPr>
          <w:rFonts w:cs="Times New Roman"/>
          <w:i/>
        </w:rPr>
        <w:t>английского языка</w:t>
      </w:r>
      <w:r>
        <w:rPr>
          <w:rFonts w:cs="Times New Roman"/>
        </w:rPr>
        <w:t xml:space="preserve"> являются:</w:t>
      </w:r>
    </w:p>
    <w:p w:rsidR="00685391" w:rsidRDefault="00685391" w:rsidP="00DD5E12">
      <w:pPr>
        <w:pStyle w:val="a0"/>
        <w:numPr>
          <w:ilvl w:val="0"/>
          <w:numId w:val="6"/>
        </w:numPr>
        <w:spacing w:after="0" w:line="360" w:lineRule="auto"/>
        <w:jc w:val="both"/>
      </w:pPr>
      <w:r>
        <w:t xml:space="preserve">формирование умений общаться на английском языке, речевых, интеллектуальных и познавательных способностей младших школьников; </w:t>
      </w:r>
    </w:p>
    <w:p w:rsidR="00685391" w:rsidRDefault="00685391" w:rsidP="00DD5E12">
      <w:pPr>
        <w:pStyle w:val="a0"/>
        <w:numPr>
          <w:ilvl w:val="0"/>
          <w:numId w:val="6"/>
        </w:numPr>
        <w:spacing w:after="0" w:line="360" w:lineRule="auto"/>
        <w:jc w:val="both"/>
        <w:rPr>
          <w:spacing w:val="-1"/>
        </w:rPr>
      </w:pPr>
      <w:r>
        <w:t>развитие личности ребёнка, его речевых способностей, внимания, мышления, памяти и воображения, мотивации к дальнейшему овладению языком;</w:t>
      </w:r>
    </w:p>
    <w:p w:rsidR="00685391" w:rsidRDefault="00685391" w:rsidP="00DD5E12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 w:val="0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освоение элементарных лингвистических представлений, </w:t>
      </w:r>
      <w:r>
        <w:rPr>
          <w:rFonts w:cs="Times New Roman"/>
        </w:rPr>
        <w:t xml:space="preserve">доступных младшим школьникам и </w:t>
      </w:r>
      <w:r>
        <w:rPr>
          <w:rFonts w:cs="Times New Roman"/>
          <w:spacing w:val="-1"/>
        </w:rPr>
        <w:t xml:space="preserve">необходимых для овладения устной и письменной речи на </w:t>
      </w:r>
      <w:r>
        <w:rPr>
          <w:rFonts w:cs="Times New Roman"/>
        </w:rPr>
        <w:t>английском языке.</w:t>
      </w:r>
    </w:p>
    <w:p w:rsidR="00685391" w:rsidRDefault="00685391" w:rsidP="00DD5E12">
      <w:pPr>
        <w:spacing w:line="360" w:lineRule="auto"/>
        <w:ind w:firstLine="709"/>
        <w:jc w:val="both"/>
        <w:rPr>
          <w:rFonts w:cs="Times New Roman"/>
        </w:rPr>
      </w:pPr>
    </w:p>
    <w:p w:rsidR="00685391" w:rsidRDefault="00685391" w:rsidP="00DD5E12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Предметная область «Математика и информатика» представлена обязательным учебным предметом «Математика» в 1-4 классах. </w:t>
      </w:r>
      <w:r>
        <w:rPr>
          <w:rFonts w:cs="Times New Roman"/>
        </w:rPr>
        <w:t xml:space="preserve">Основная цель обучения </w:t>
      </w:r>
      <w:r>
        <w:rPr>
          <w:rFonts w:cs="Times New Roman"/>
          <w:i/>
          <w:iCs/>
        </w:rPr>
        <w:t>математике</w:t>
      </w:r>
      <w:r>
        <w:rPr>
          <w:rFonts w:cs="Times New Roman"/>
        </w:rPr>
        <w:t xml:space="preserve"> – обеспечение интеллектуального развития учащихся, формирование у обучающихся качества мышления, математических компетенций, необходимых в практической деятельности.</w:t>
      </w:r>
    </w:p>
    <w:p w:rsidR="00685391" w:rsidRDefault="00685391" w:rsidP="00DD5E12">
      <w:pPr>
        <w:shd w:val="clear" w:color="auto" w:fill="FFFFFF"/>
        <w:tabs>
          <w:tab w:val="left" w:pos="720"/>
        </w:tabs>
        <w:suppressAutoHyphens w:val="0"/>
        <w:autoSpaceDE w:val="0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Изучается математика в 1 – 4 классах – 4 часа в неделю. Изучение математики направлено:</w:t>
      </w:r>
    </w:p>
    <w:p w:rsidR="00685391" w:rsidRDefault="00685391" w:rsidP="00DD5E12">
      <w:pPr>
        <w:pStyle w:val="a0"/>
        <w:numPr>
          <w:ilvl w:val="0"/>
          <w:numId w:val="3"/>
        </w:numPr>
        <w:tabs>
          <w:tab w:val="left" w:pos="0"/>
        </w:tabs>
        <w:spacing w:after="0" w:line="360" w:lineRule="auto"/>
        <w:ind w:left="707" w:hanging="283"/>
        <w:jc w:val="both"/>
      </w:pPr>
      <w:r>
        <w:t xml:space="preserve">на развитие образного и логического мышления, воображения, математической речи, формирование предметных умений и навыков, </w:t>
      </w:r>
      <w:r>
        <w:lastRenderedPageBreak/>
        <w:t xml:space="preserve">необходимых для успешного решения учебных и практических задач и продолжения образования; </w:t>
      </w:r>
    </w:p>
    <w:p w:rsidR="00685391" w:rsidRDefault="00685391" w:rsidP="00DD5E12">
      <w:pPr>
        <w:pStyle w:val="a0"/>
        <w:numPr>
          <w:ilvl w:val="0"/>
          <w:numId w:val="3"/>
        </w:numPr>
        <w:tabs>
          <w:tab w:val="left" w:pos="0"/>
        </w:tabs>
        <w:spacing w:after="0" w:line="360" w:lineRule="auto"/>
        <w:ind w:left="707" w:hanging="283"/>
        <w:jc w:val="both"/>
      </w:pPr>
      <w:r>
        <w:t xml:space="preserve">освоение основ математических знаний, формирование первоначальных представлений о математике как части общечеловеческой культуры; </w:t>
      </w:r>
    </w:p>
    <w:p w:rsidR="00685391" w:rsidRDefault="00685391" w:rsidP="00DD5E12">
      <w:pPr>
        <w:pStyle w:val="a0"/>
        <w:numPr>
          <w:ilvl w:val="0"/>
          <w:numId w:val="3"/>
        </w:numPr>
        <w:tabs>
          <w:tab w:val="left" w:pos="0"/>
        </w:tabs>
        <w:spacing w:line="360" w:lineRule="auto"/>
        <w:ind w:left="707" w:hanging="283"/>
        <w:jc w:val="both"/>
        <w:rPr>
          <w:color w:val="000000"/>
        </w:rPr>
      </w:pPr>
      <w:r>
        <w:t>воспитание интереса к математике, стремления использовать знания в повседневной жизни.</w:t>
      </w:r>
    </w:p>
    <w:p w:rsidR="00685391" w:rsidRDefault="00685391" w:rsidP="00DD5E12">
      <w:pPr>
        <w:spacing w:before="120" w:line="360" w:lineRule="auto"/>
        <w:ind w:firstLine="540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Интегрированный учебный предмет </w:t>
      </w:r>
      <w:r>
        <w:rPr>
          <w:rFonts w:cs="Times New Roman"/>
          <w:i/>
          <w:color w:val="000000"/>
        </w:rPr>
        <w:t>«Окружающий мир»</w:t>
      </w:r>
      <w:r>
        <w:rPr>
          <w:rFonts w:cs="Times New Roman"/>
          <w:color w:val="000000"/>
        </w:rPr>
        <w:t xml:space="preserve"> в 1-4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685391" w:rsidRDefault="00685391" w:rsidP="00DD5E12">
      <w:pPr>
        <w:spacing w:before="120" w:line="360" w:lineRule="auto"/>
        <w:ind w:firstLine="540"/>
        <w:jc w:val="both"/>
        <w:rPr>
          <w:rFonts w:eastAsia="Times New Roman" w:cs="Times New Roman"/>
          <w:color w:val="000000"/>
        </w:rPr>
      </w:pPr>
      <w:r>
        <w:rPr>
          <w:rFonts w:cs="Times New Roman"/>
        </w:rPr>
        <w:t xml:space="preserve">На основании заявлений родителей (законных представителей) обучающихся (протокол родительского собрания от 23.04.2018года №3) в 4 классе в рамках предметной области «Основы религиозных культур и светской этики»  введён модуль </w:t>
      </w:r>
      <w:r>
        <w:rPr>
          <w:rFonts w:cs="Times New Roman"/>
          <w:i/>
        </w:rPr>
        <w:t>«Основы мировых религиозных культур»</w:t>
      </w:r>
      <w:r>
        <w:rPr>
          <w:rFonts w:cs="Times New Roman"/>
        </w:rPr>
        <w:t xml:space="preserve"> - 1 час. </w:t>
      </w:r>
    </w:p>
    <w:p w:rsidR="00685391" w:rsidRDefault="00685391" w:rsidP="00DD5E12">
      <w:pPr>
        <w:spacing w:line="360" w:lineRule="auto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   </w:t>
      </w:r>
      <w:r>
        <w:rPr>
          <w:rFonts w:cs="Times New Roman"/>
          <w:color w:val="000000"/>
        </w:rPr>
        <w:t>Изучение данного курса преследует триединую цель:</w:t>
      </w:r>
    </w:p>
    <w:p w:rsidR="00685391" w:rsidRDefault="00685391" w:rsidP="00DD5E12">
      <w:pPr>
        <w:pStyle w:val="a0"/>
        <w:spacing w:line="360" w:lineRule="auto"/>
        <w:jc w:val="both"/>
      </w:pPr>
      <w:r>
        <w:t xml:space="preserve">1) создание условий для удовлетворения этнокультурных образовательных потребностей народов, граждан полиэтничной России; </w:t>
      </w:r>
    </w:p>
    <w:p w:rsidR="00685391" w:rsidRDefault="00685391" w:rsidP="00DD5E12">
      <w:pPr>
        <w:pStyle w:val="a0"/>
        <w:spacing w:line="360" w:lineRule="auto"/>
        <w:jc w:val="both"/>
      </w:pPr>
      <w:r>
        <w:t xml:space="preserve">2) содействие средствами образования политике российского государства, направленной на консолидацию многонационального народа России в единую политическую нацию; </w:t>
      </w:r>
    </w:p>
    <w:p w:rsidR="00685391" w:rsidRDefault="00685391" w:rsidP="00DD5E12">
      <w:pPr>
        <w:pStyle w:val="a0"/>
        <w:spacing w:line="360" w:lineRule="auto"/>
        <w:jc w:val="both"/>
      </w:pPr>
      <w:r>
        <w:t>3) создание необходимых условий, обеспечивающих формирование этнокультурной и общероссийской гражданской самоидентификации обучающихся.</w:t>
      </w:r>
    </w:p>
    <w:p w:rsidR="00685391" w:rsidRDefault="00685391" w:rsidP="00DD5E12">
      <w:pPr>
        <w:pStyle w:val="a0"/>
        <w:spacing w:line="360" w:lineRule="auto"/>
        <w:jc w:val="both"/>
      </w:pPr>
      <w:r>
        <w:t xml:space="preserve">      Успешное освоение программы курса «Основы мировых религиозных культур» должно позволить слушателям эффективно решать  следующие задачи:</w:t>
      </w:r>
    </w:p>
    <w:p w:rsidR="00685391" w:rsidRDefault="00685391" w:rsidP="00DD5E12">
      <w:pPr>
        <w:pStyle w:val="a0"/>
        <w:numPr>
          <w:ilvl w:val="0"/>
          <w:numId w:val="9"/>
        </w:numPr>
        <w:tabs>
          <w:tab w:val="left" w:pos="0"/>
        </w:tabs>
        <w:spacing w:after="0" w:line="360" w:lineRule="auto"/>
        <w:jc w:val="both"/>
      </w:pPr>
      <w:r>
        <w:t xml:space="preserve">Способствовать формированию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России. </w:t>
      </w:r>
    </w:p>
    <w:p w:rsidR="00685391" w:rsidRDefault="00685391" w:rsidP="00DD5E12">
      <w:pPr>
        <w:pStyle w:val="a0"/>
        <w:numPr>
          <w:ilvl w:val="0"/>
          <w:numId w:val="9"/>
        </w:numPr>
        <w:tabs>
          <w:tab w:val="left" w:pos="0"/>
        </w:tabs>
        <w:spacing w:after="0" w:line="360" w:lineRule="auto"/>
        <w:jc w:val="both"/>
      </w:pPr>
      <w:r>
        <w:t xml:space="preserve">Создавать условия для  формирования  российской гражданской идентичности младшего школьника посредством его приобщения </w:t>
      </w:r>
      <w:r>
        <w:lastRenderedPageBreak/>
        <w:t xml:space="preserve">к отечественной культурно- религиозной  традиции. </w:t>
      </w:r>
    </w:p>
    <w:p w:rsidR="00685391" w:rsidRDefault="00685391" w:rsidP="00DD5E12">
      <w:pPr>
        <w:pStyle w:val="a0"/>
        <w:numPr>
          <w:ilvl w:val="0"/>
          <w:numId w:val="9"/>
        </w:numPr>
        <w:tabs>
          <w:tab w:val="left" w:pos="0"/>
        </w:tabs>
        <w:spacing w:after="0" w:line="360" w:lineRule="auto"/>
        <w:jc w:val="both"/>
      </w:pPr>
      <w:r>
        <w:t xml:space="preserve">Содержательно раскрыть  понятие российской  культурно-религиозной традиции в пределах отведенного учебного времени с учетом образовательных возможностей младших подростков. </w:t>
      </w:r>
    </w:p>
    <w:p w:rsidR="00685391" w:rsidRDefault="00685391" w:rsidP="00DD5E12">
      <w:pPr>
        <w:pStyle w:val="a0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color w:val="000000"/>
        </w:rPr>
      </w:pPr>
      <w:r>
        <w:t xml:space="preserve">Создавать условия  для воспитания высоконравственного, творческого, ответственного гражданина России, укорененного в духовных и культурных традициях многонационального народа России. </w:t>
      </w:r>
    </w:p>
    <w:p w:rsidR="00685391" w:rsidRDefault="00685391" w:rsidP="00DD5E12">
      <w:pPr>
        <w:pStyle w:val="a0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Style w:val="Zag11"/>
          <w:rFonts w:eastAsia="@Arial Unicode MS"/>
          <w:color w:val="000000"/>
        </w:rPr>
      </w:pPr>
      <w:r>
        <w:rPr>
          <w:color w:val="000000"/>
        </w:rPr>
        <w:t>Способствовать развитию способностей у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685391" w:rsidRDefault="00685391" w:rsidP="00DD5E12">
      <w:pPr>
        <w:spacing w:line="360" w:lineRule="auto"/>
        <w:ind w:firstLine="709"/>
        <w:jc w:val="both"/>
        <w:rPr>
          <w:rFonts w:cs="Times New Roman"/>
        </w:rPr>
      </w:pPr>
      <w:r>
        <w:rPr>
          <w:rStyle w:val="Zag11"/>
          <w:rFonts w:eastAsia="@Arial Unicode MS"/>
          <w:color w:val="000000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685391" w:rsidRDefault="00685391" w:rsidP="00DD5E12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Обязательный учебный предмет «Технология» (1 час в неделю) включает раздел «Практика работы на компьютере» в 3-4 классах с целью </w:t>
      </w:r>
      <w:r>
        <w:rPr>
          <w:rFonts w:cs="Times New Roman"/>
          <w:bCs/>
        </w:rPr>
        <w:t xml:space="preserve">приобретения первоначальных представлений о компьютерной грамотности, </w:t>
      </w:r>
      <w:r>
        <w:rPr>
          <w:rStyle w:val="Zag11"/>
          <w:rFonts w:eastAsia="@Arial Unicode MS"/>
          <w:color w:val="000000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685391" w:rsidRDefault="00685391" w:rsidP="00DD5E12">
      <w:pPr>
        <w:spacing w:before="120" w:line="360" w:lineRule="auto"/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В 1 - 4 классах обязательный учебный предмет </w:t>
      </w:r>
      <w:r>
        <w:rPr>
          <w:rFonts w:cs="Times New Roman"/>
          <w:i/>
        </w:rPr>
        <w:t>«Физическая культура»</w:t>
      </w:r>
      <w:r>
        <w:rPr>
          <w:rFonts w:cs="Times New Roman"/>
        </w:rPr>
        <w:t xml:space="preserve"> изучается в объеме  3 часов в неделю. </w:t>
      </w:r>
      <w:r>
        <w:rPr>
          <w:rFonts w:cs="Times New Roman"/>
          <w:color w:val="000000"/>
        </w:rPr>
        <w:t xml:space="preserve">Занятия  физической культурой способствуют укреплению здоровья обучающихся, увеличению объёма двигательной активности, развитию их физических качеств и совершенствованию физической подготовленности, привитию навыков здорового образа жизни. </w:t>
      </w:r>
      <w:r>
        <w:rPr>
          <w:rFonts w:cs="Times New Roman"/>
        </w:rPr>
        <w:t xml:space="preserve"> </w:t>
      </w:r>
    </w:p>
    <w:p w:rsidR="00685391" w:rsidRDefault="00685391" w:rsidP="00DD5E12">
      <w:pPr>
        <w:spacing w:before="20" w:line="360" w:lineRule="auto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Успешность дальнейшего обучения во многом зависит от того, как начальная школа справляется с решением педагогических задач:</w:t>
      </w:r>
    </w:p>
    <w:p w:rsidR="00685391" w:rsidRDefault="00685391" w:rsidP="00DD5E12">
      <w:pPr>
        <w:spacing w:before="2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адаптацией педагогически запущенных детей к школе;</w:t>
      </w:r>
    </w:p>
    <w:p w:rsidR="00685391" w:rsidRDefault="00685391" w:rsidP="00DD5E12">
      <w:pPr>
        <w:spacing w:before="2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укреплением ослабленных и часто болеющих детей;</w:t>
      </w:r>
    </w:p>
    <w:p w:rsidR="00685391" w:rsidRDefault="00685391" w:rsidP="00DD5E12">
      <w:pPr>
        <w:spacing w:before="2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поддержкой и развитием интереса к учению и любознательности у тех, кто их имеет изначально;</w:t>
      </w:r>
    </w:p>
    <w:p w:rsidR="00685391" w:rsidRDefault="00685391" w:rsidP="00DD5E12">
      <w:pPr>
        <w:spacing w:before="2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стимулированием и развитием интереса к учению, формированием любознательности у тех, у кого он не выражен или выражен недостаточно;</w:t>
      </w:r>
    </w:p>
    <w:p w:rsidR="00685391" w:rsidRDefault="00685391" w:rsidP="00DD5E12">
      <w:pPr>
        <w:spacing w:before="2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- организацией работы младших школьников с книгой, информацией;</w:t>
      </w:r>
    </w:p>
    <w:p w:rsidR="00685391" w:rsidRDefault="00685391" w:rsidP="00DD5E12">
      <w:pPr>
        <w:spacing w:before="20" w:line="360" w:lineRule="auto"/>
        <w:jc w:val="both"/>
        <w:rPr>
          <w:b/>
          <w:sz w:val="28"/>
          <w:szCs w:val="28"/>
        </w:rPr>
      </w:pPr>
      <w:r>
        <w:rPr>
          <w:rFonts w:cs="Times New Roman"/>
          <w:color w:val="000000"/>
        </w:rPr>
        <w:t>- организацией практической деятельности на уроках.</w:t>
      </w:r>
      <w:r w:rsidR="00E81DE1">
        <w:rPr>
          <w:b/>
          <w:sz w:val="28"/>
          <w:szCs w:val="28"/>
        </w:rPr>
        <w:t xml:space="preserve"> </w:t>
      </w:r>
    </w:p>
    <w:p w:rsidR="00685391" w:rsidRDefault="00685391" w:rsidP="00DD5E12">
      <w:pPr>
        <w:jc w:val="both"/>
        <w:sectPr w:rsidR="00685391" w:rsidSect="00E81DE1">
          <w:footerReference w:type="even" r:id="rId9"/>
          <w:footerReference w:type="default" r:id="rId10"/>
          <w:footerReference w:type="first" r:id="rId11"/>
          <w:pgSz w:w="16838" w:h="11906" w:orient="landscape"/>
          <w:pgMar w:top="851" w:right="851" w:bottom="908" w:left="1701" w:header="720" w:footer="851" w:gutter="0"/>
          <w:cols w:space="720"/>
          <w:docGrid w:linePitch="360"/>
        </w:sectPr>
      </w:pPr>
    </w:p>
    <w:p w:rsidR="00685391" w:rsidRDefault="00685391" w:rsidP="00DD5E12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Учебный план МБОУ Заполосной СОШ </w:t>
      </w:r>
      <w:r>
        <w:rPr>
          <w:b/>
          <w:bCs/>
          <w:color w:val="000000"/>
          <w:sz w:val="20"/>
          <w:szCs w:val="20"/>
        </w:rPr>
        <w:t>на 2018- 2019учебный год</w:t>
      </w:r>
    </w:p>
    <w:p w:rsidR="00685391" w:rsidRDefault="00685391" w:rsidP="00DD5E12">
      <w:pPr>
        <w:jc w:val="both"/>
        <w:rPr>
          <w:bCs/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>в рамках федерального государственного образовательного стандарта начального общего образования</w:t>
      </w:r>
    </w:p>
    <w:tbl>
      <w:tblPr>
        <w:tblW w:w="0" w:type="auto"/>
        <w:tblInd w:w="-195" w:type="dxa"/>
        <w:tblLayout w:type="fixed"/>
        <w:tblLook w:val="0000" w:firstRow="0" w:lastRow="0" w:firstColumn="0" w:lastColumn="0" w:noHBand="0" w:noVBand="0"/>
      </w:tblPr>
      <w:tblGrid>
        <w:gridCol w:w="1920"/>
        <w:gridCol w:w="2340"/>
        <w:gridCol w:w="540"/>
        <w:gridCol w:w="1635"/>
        <w:gridCol w:w="495"/>
        <w:gridCol w:w="583"/>
        <w:gridCol w:w="1440"/>
        <w:gridCol w:w="540"/>
        <w:gridCol w:w="540"/>
        <w:gridCol w:w="1440"/>
        <w:gridCol w:w="540"/>
        <w:gridCol w:w="720"/>
        <w:gridCol w:w="1440"/>
        <w:gridCol w:w="540"/>
        <w:gridCol w:w="954"/>
      </w:tblGrid>
      <w:tr w:rsidR="00685391" w:rsidTr="00E81DE1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685391" w:rsidRDefault="00685391" w:rsidP="00DD5E12">
            <w:pPr>
              <w:jc w:val="both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</w:pPr>
            <w:r>
              <w:t>1 класс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</w:pPr>
            <w:r>
              <w:t>2 класс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</w:pPr>
            <w:r>
              <w:t>3 класс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b/>
                <w:sz w:val="20"/>
                <w:szCs w:val="20"/>
              </w:rPr>
            </w:pPr>
            <w:r>
              <w:t>4 класс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685391" w:rsidTr="00E81DE1"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spacing w:line="360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Классы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Часть, формируемая участниками образовательных отношений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Часть, формируемая участниками образовательных отношений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Часть, формируемая участниками образовательных отношений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Часть, формируемая участниками образовательных отношений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</w:pPr>
            <w:r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spacing w:line="360" w:lineRule="auto"/>
              <w:jc w:val="both"/>
            </w:pPr>
          </w:p>
        </w:tc>
      </w:tr>
      <w:tr w:rsidR="00685391" w:rsidTr="00E81DE1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b/>
              </w:rPr>
            </w:pPr>
          </w:p>
        </w:tc>
      </w:tr>
      <w:tr w:rsidR="00685391" w:rsidTr="00E81DE1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685391" w:rsidTr="00E81DE1"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685391" w:rsidTr="00E81DE1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Иностранный язык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685391" w:rsidTr="00E81DE1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685391" w:rsidTr="00E81DE1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685391" w:rsidTr="00E81DE1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Основы мировых религиозных культур</w:t>
            </w:r>
          </w:p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85391" w:rsidTr="00E81DE1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Искусство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85391" w:rsidTr="00E81DE1"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85391" w:rsidTr="00E81DE1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Технология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85391" w:rsidTr="00E81DE1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685391" w:rsidTr="00E81DE1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jc w:val="both"/>
            </w:pPr>
            <w:r>
              <w:rPr>
                <w:b/>
                <w:sz w:val="22"/>
                <w:szCs w:val="22"/>
              </w:rPr>
              <w:t>90</w:t>
            </w:r>
          </w:p>
        </w:tc>
      </w:tr>
      <w:tr w:rsidR="00685391" w:rsidTr="00E81DE1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0"/>
              <w:spacing w:line="360" w:lineRule="auto"/>
              <w:jc w:val="both"/>
            </w:pPr>
            <w:r>
              <w:rPr>
                <w:b/>
              </w:rPr>
              <w:t>5-дневная учебная неделя</w:t>
            </w:r>
          </w:p>
        </w:tc>
      </w:tr>
    </w:tbl>
    <w:p w:rsidR="00685391" w:rsidRDefault="00685391" w:rsidP="00DD5E12">
      <w:pPr>
        <w:jc w:val="both"/>
        <w:sectPr w:rsidR="00685391" w:rsidSect="00E81DE1">
          <w:footerReference w:type="even" r:id="rId12"/>
          <w:footerReference w:type="default" r:id="rId13"/>
          <w:footerReference w:type="first" r:id="rId14"/>
          <w:pgSz w:w="16838" w:h="11906" w:orient="landscape"/>
          <w:pgMar w:top="567" w:right="1128" w:bottom="850" w:left="1134" w:header="720" w:footer="720" w:gutter="0"/>
          <w:cols w:space="720"/>
          <w:docGrid w:linePitch="600" w:charSpace="32768"/>
        </w:sectPr>
      </w:pPr>
    </w:p>
    <w:p w:rsidR="00685391" w:rsidRPr="00200423" w:rsidRDefault="00685391" w:rsidP="00DD5E12">
      <w:pPr>
        <w:pStyle w:val="a0"/>
        <w:spacing w:line="360" w:lineRule="auto"/>
        <w:ind w:firstLine="709"/>
        <w:jc w:val="both"/>
        <w:rPr>
          <w:rStyle w:val="a5"/>
          <w:i w:val="0"/>
          <w:color w:val="000000"/>
        </w:rPr>
      </w:pPr>
      <w:r w:rsidRPr="00200423">
        <w:rPr>
          <w:color w:val="000000"/>
        </w:rPr>
        <w:lastRenderedPageBreak/>
        <w:t xml:space="preserve">Учитывая режим работы 1-4 классов по пятидневной учебной неделе, а также </w:t>
      </w:r>
      <w:r w:rsidRPr="00200423">
        <w:rPr>
          <w:rStyle w:val="a5"/>
          <w:i w:val="0"/>
          <w:color w:val="000000"/>
        </w:rPr>
        <w:t>особенности стандартов второго поколения</w:t>
      </w:r>
      <w:r w:rsidRPr="00200423">
        <w:rPr>
          <w:rStyle w:val="a5"/>
          <w:color w:val="000000"/>
        </w:rPr>
        <w:t xml:space="preserve"> </w:t>
      </w:r>
      <w:r w:rsidRPr="00200423">
        <w:rPr>
          <w:color w:val="000000"/>
        </w:rPr>
        <w:t xml:space="preserve">вариативная часть учебного плана представлена во внеурочной деятельности, </w:t>
      </w:r>
      <w:r w:rsidRPr="00200423">
        <w:t>обеспечивающей региональные особенности содержания образования и индивидуальные потребности обучающихся.</w:t>
      </w:r>
    </w:p>
    <w:p w:rsidR="00685391" w:rsidRPr="00200423" w:rsidRDefault="00685391" w:rsidP="00DD5E12">
      <w:pPr>
        <w:pStyle w:val="a0"/>
        <w:spacing w:line="360" w:lineRule="auto"/>
        <w:ind w:firstLine="709"/>
        <w:jc w:val="both"/>
        <w:rPr>
          <w:rStyle w:val="a5"/>
          <w:i w:val="0"/>
          <w:color w:val="000000"/>
        </w:rPr>
      </w:pPr>
      <w:r w:rsidRPr="00200423">
        <w:rPr>
          <w:rStyle w:val="a5"/>
          <w:i w:val="0"/>
          <w:color w:val="000000"/>
        </w:rPr>
        <w:t>Федеральные государственные образовательные стандарты предусматривают 10 часов внеурочной деятельности по таким направлениям:</w:t>
      </w:r>
    </w:p>
    <w:p w:rsidR="00685391" w:rsidRPr="00200423" w:rsidRDefault="00685391" w:rsidP="00DD5E12">
      <w:pPr>
        <w:pStyle w:val="a0"/>
        <w:spacing w:line="360" w:lineRule="auto"/>
        <w:jc w:val="both"/>
        <w:rPr>
          <w:rStyle w:val="a5"/>
          <w:i w:val="0"/>
          <w:color w:val="000000"/>
        </w:rPr>
      </w:pPr>
      <w:r w:rsidRPr="00200423">
        <w:rPr>
          <w:rStyle w:val="a5"/>
          <w:i w:val="0"/>
          <w:color w:val="000000"/>
        </w:rPr>
        <w:t>- спортивно-оздоровительное;</w:t>
      </w:r>
    </w:p>
    <w:p w:rsidR="00685391" w:rsidRPr="00200423" w:rsidRDefault="00685391" w:rsidP="00DD5E12">
      <w:pPr>
        <w:pStyle w:val="a0"/>
        <w:spacing w:line="360" w:lineRule="auto"/>
        <w:jc w:val="both"/>
        <w:rPr>
          <w:rStyle w:val="a5"/>
          <w:i w:val="0"/>
          <w:color w:val="000000"/>
        </w:rPr>
      </w:pPr>
      <w:r w:rsidRPr="00200423">
        <w:rPr>
          <w:rStyle w:val="a5"/>
          <w:i w:val="0"/>
          <w:color w:val="000000"/>
        </w:rPr>
        <w:t>- духовно-нравственное;</w:t>
      </w:r>
    </w:p>
    <w:p w:rsidR="00685391" w:rsidRPr="00200423" w:rsidRDefault="00685391" w:rsidP="00DD5E12">
      <w:pPr>
        <w:pStyle w:val="a0"/>
        <w:spacing w:line="360" w:lineRule="auto"/>
        <w:jc w:val="both"/>
        <w:rPr>
          <w:rStyle w:val="a5"/>
          <w:i w:val="0"/>
          <w:color w:val="000000"/>
        </w:rPr>
      </w:pPr>
      <w:r w:rsidRPr="00200423">
        <w:rPr>
          <w:rStyle w:val="a5"/>
          <w:i w:val="0"/>
          <w:color w:val="000000"/>
        </w:rPr>
        <w:t>- социальное;</w:t>
      </w:r>
    </w:p>
    <w:p w:rsidR="00685391" w:rsidRPr="00200423" w:rsidRDefault="00685391" w:rsidP="00DD5E12">
      <w:pPr>
        <w:pStyle w:val="a0"/>
        <w:spacing w:line="360" w:lineRule="auto"/>
        <w:jc w:val="both"/>
        <w:rPr>
          <w:rStyle w:val="a5"/>
          <w:i w:val="0"/>
          <w:color w:val="000000"/>
        </w:rPr>
      </w:pPr>
      <w:r w:rsidRPr="00200423">
        <w:rPr>
          <w:rStyle w:val="a5"/>
          <w:i w:val="0"/>
          <w:color w:val="000000"/>
        </w:rPr>
        <w:t>- общеинтеллектуальное;</w:t>
      </w:r>
    </w:p>
    <w:p w:rsidR="00685391" w:rsidRPr="00200423" w:rsidRDefault="00685391" w:rsidP="00DD5E12">
      <w:pPr>
        <w:pStyle w:val="a0"/>
        <w:spacing w:line="360" w:lineRule="auto"/>
        <w:jc w:val="both"/>
      </w:pPr>
      <w:r w:rsidRPr="00200423">
        <w:rPr>
          <w:rStyle w:val="a5"/>
          <w:i w:val="0"/>
          <w:color w:val="000000"/>
        </w:rPr>
        <w:t>- общекультурное.</w:t>
      </w:r>
    </w:p>
    <w:p w:rsidR="00685391" w:rsidRPr="00200423" w:rsidRDefault="00685391" w:rsidP="00DD5E12">
      <w:pPr>
        <w:spacing w:line="360" w:lineRule="auto"/>
        <w:ind w:firstLine="720"/>
        <w:jc w:val="both"/>
      </w:pPr>
      <w:r w:rsidRPr="00200423">
        <w:t>Организация занятий по направлениям раздела «Внеурочная деятельность» является неотъемлемой частью образовательной деятельности в школе. Школа предоставляет обучающимся возможность выбора  широкого спектра занятий,   направленных на развитие школьника.</w:t>
      </w:r>
    </w:p>
    <w:p w:rsidR="00685391" w:rsidRPr="00200423" w:rsidRDefault="00685391" w:rsidP="00DD5E12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</w:pPr>
      <w:r w:rsidRPr="00200423"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 и т.д. </w:t>
      </w:r>
    </w:p>
    <w:p w:rsidR="00685391" w:rsidRPr="00200423" w:rsidRDefault="00685391" w:rsidP="00DD5E12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</w:pPr>
    </w:p>
    <w:p w:rsidR="00685391" w:rsidRDefault="00685391" w:rsidP="00DD5E12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</w:pPr>
    </w:p>
    <w:p w:rsidR="00685391" w:rsidRDefault="00685391" w:rsidP="00DD5E12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</w:pPr>
    </w:p>
    <w:p w:rsidR="00685391" w:rsidRDefault="00685391" w:rsidP="00DD5E12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</w:pPr>
    </w:p>
    <w:p w:rsidR="00685391" w:rsidRPr="00200423" w:rsidRDefault="00685391" w:rsidP="00DD5E12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</w:pPr>
    </w:p>
    <w:p w:rsidR="00685391" w:rsidRDefault="00685391" w:rsidP="00DD5E12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685391" w:rsidRDefault="00685391" w:rsidP="00DD5E12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Внеурочная деятельность в 1 - 4 классах</w:t>
      </w:r>
    </w:p>
    <w:p w:rsidR="00685391" w:rsidRDefault="00685391" w:rsidP="00DD5E12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4252"/>
        <w:gridCol w:w="2410"/>
        <w:gridCol w:w="2410"/>
        <w:gridCol w:w="1984"/>
      </w:tblGrid>
      <w:tr w:rsidR="00685391" w:rsidTr="00E81DE1"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hd w:val="clear" w:color="auto" w:fill="FFFFFF"/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Внеурочная</w:t>
            </w:r>
          </w:p>
          <w:p w:rsidR="00685391" w:rsidRDefault="00685391" w:rsidP="00DD5E12">
            <w:pPr>
              <w:shd w:val="clear" w:color="auto" w:fill="FFFFFF"/>
              <w:ind w:left="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деятельность/ направления</w:t>
            </w:r>
          </w:p>
        </w:tc>
        <w:tc>
          <w:tcPr>
            <w:tcW w:w="42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hd w:val="clear" w:color="auto" w:fill="FFFFFF"/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Виды </w:t>
            </w:r>
          </w:p>
          <w:p w:rsidR="00685391" w:rsidRDefault="00685391" w:rsidP="00DD5E12">
            <w:pPr>
              <w:shd w:val="clear" w:color="auto" w:fill="FFFFFF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деятельности</w:t>
            </w:r>
          </w:p>
        </w:tc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hd w:val="clear" w:color="auto" w:fill="FFFFFF"/>
              <w:snapToGrid w:val="0"/>
              <w:jc w:val="both"/>
            </w:pPr>
            <w:r>
              <w:rPr>
                <w:b/>
                <w:szCs w:val="28"/>
              </w:rPr>
              <w:t>Количество часов в неделю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hd w:val="clear" w:color="auto" w:fill="FFFFFF"/>
              <w:snapToGrid w:val="0"/>
              <w:jc w:val="both"/>
            </w:pPr>
          </w:p>
          <w:p w:rsidR="00685391" w:rsidRDefault="00685391" w:rsidP="00DD5E12">
            <w:pPr>
              <w:shd w:val="clear" w:color="auto" w:fill="FFFFFF"/>
              <w:snapToGrid w:val="0"/>
              <w:jc w:val="both"/>
            </w:pPr>
            <w:r>
              <w:rPr>
                <w:b/>
                <w:szCs w:val="28"/>
              </w:rPr>
              <w:t>Всего</w:t>
            </w:r>
          </w:p>
        </w:tc>
      </w:tr>
      <w:tr w:rsidR="00685391" w:rsidTr="00E81DE1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hd w:val="clear" w:color="auto" w:fill="FFFFFF"/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hd w:val="clear" w:color="auto" w:fill="FFFFFF"/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hd w:val="clear" w:color="auto" w:fill="FFFFFF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1-2 класс-комплект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hd w:val="clear" w:color="auto" w:fill="FFFFFF"/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 w:val="22"/>
                <w:szCs w:val="22"/>
              </w:rPr>
              <w:t>3-4 класс-комплект</w:t>
            </w: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hd w:val="clear" w:color="auto" w:fill="FFFFFF"/>
              <w:snapToGrid w:val="0"/>
              <w:jc w:val="both"/>
              <w:rPr>
                <w:b/>
                <w:szCs w:val="28"/>
              </w:rPr>
            </w:pPr>
          </w:p>
        </w:tc>
      </w:tr>
      <w:tr w:rsidR="00685391" w:rsidTr="00E81DE1">
        <w:tc>
          <w:tcPr>
            <w:tcW w:w="25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«Расти и развиваться здоровым»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  <w:sz w:val="26"/>
                <w:szCs w:val="26"/>
              </w:rPr>
            </w:pPr>
          </w:p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685391" w:rsidTr="00E81DE1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«Шахматный всеобуч»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685391" w:rsidTr="00E81DE1">
        <w:tc>
          <w:tcPr>
            <w:tcW w:w="25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Духовно-нравственное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"Юный патриот"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685391" w:rsidTr="00E81DE1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«Доноведение»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685391" w:rsidTr="00E81DE1">
        <w:tc>
          <w:tcPr>
            <w:tcW w:w="25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Общекультурное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«Умелые руки»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685391" w:rsidTr="00E81DE1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«Волшебные карандаши»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685391" w:rsidTr="00E81DE1">
        <w:tc>
          <w:tcPr>
            <w:tcW w:w="255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«Мир вокального искусства»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685391" w:rsidTr="00E81DE1">
        <w:tc>
          <w:tcPr>
            <w:tcW w:w="2552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  <w:sz w:val="26"/>
                <w:szCs w:val="26"/>
              </w:rPr>
            </w:pPr>
            <w:r>
              <w:rPr>
                <w:i/>
                <w:iCs/>
              </w:rPr>
              <w:t>Социальное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  <w:sz w:val="26"/>
                <w:szCs w:val="26"/>
              </w:rPr>
              <w:t>«Наши права»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</w:rPr>
              <w:t>2</w:t>
            </w:r>
          </w:p>
        </w:tc>
      </w:tr>
      <w:tr w:rsidR="00685391" w:rsidTr="00E81DE1">
        <w:tc>
          <w:tcPr>
            <w:tcW w:w="2552" w:type="dxa"/>
            <w:vMerge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  <w:sz w:val="26"/>
                <w:szCs w:val="26"/>
              </w:rPr>
              <w:t>«В гостях у светофора»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</w:rPr>
              <w:t>2</w:t>
            </w:r>
          </w:p>
        </w:tc>
      </w:tr>
      <w:tr w:rsidR="00685391" w:rsidTr="00E81DE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rStyle w:val="a5"/>
                <w:color w:val="000000"/>
                <w:sz w:val="26"/>
                <w:szCs w:val="26"/>
              </w:rPr>
              <w:t>Общеинтеллектуальное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"Узнаем сами"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685391" w:rsidTr="00E81DE1">
        <w:tc>
          <w:tcPr>
            <w:tcW w:w="68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685391" w:rsidRDefault="00685391" w:rsidP="00DD5E12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b/>
          <w:sz w:val="28"/>
          <w:szCs w:val="28"/>
          <w:u w:val="single"/>
        </w:rPr>
      </w:pPr>
    </w:p>
    <w:p w:rsidR="00685391" w:rsidRDefault="00685391" w:rsidP="00DD5E12">
      <w:pPr>
        <w:jc w:val="both"/>
      </w:pPr>
      <w:r>
        <w:rPr>
          <w:b/>
          <w:u w:val="single"/>
        </w:rPr>
        <w:t>Уровень основного общего образования (5-9 классы)</w:t>
      </w:r>
    </w:p>
    <w:p w:rsidR="00685391" w:rsidRDefault="00685391" w:rsidP="00DD5E12">
      <w:pPr>
        <w:jc w:val="both"/>
      </w:pPr>
    </w:p>
    <w:p w:rsidR="00685391" w:rsidRDefault="00685391" w:rsidP="00DD5E12">
      <w:pPr>
        <w:ind w:firstLine="709"/>
        <w:jc w:val="both"/>
      </w:pPr>
      <w:r>
        <w:t xml:space="preserve"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</w:t>
      </w:r>
      <w:r>
        <w:lastRenderedPageBreak/>
        <w:t>самостоятельному решению проблем в различных видах и сферах деятельности, к развитию творческих способностей.</w:t>
      </w:r>
    </w:p>
    <w:p w:rsidR="00685391" w:rsidRDefault="00685391" w:rsidP="00DD5E12">
      <w:pPr>
        <w:ind w:firstLine="709"/>
        <w:jc w:val="both"/>
        <w:rPr>
          <w:rStyle w:val="Zag11"/>
          <w:rFonts w:eastAsia="@Arial Unicode MS"/>
        </w:rPr>
      </w:pPr>
      <w:r>
        <w:t>Содержание образования на</w:t>
      </w:r>
      <w:r>
        <w:rPr>
          <w:b/>
        </w:rPr>
        <w:t xml:space="preserve"> </w:t>
      </w:r>
      <w:r>
        <w:t>уровне основного общего образования является относительно завершенным и базовым для продолжения обучения на уровне среднего общего образования или в организациях среднего профессионального образования, создаёт условия для получения обязательного среднего общего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685391" w:rsidRDefault="00685391" w:rsidP="00DD5E12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Zag11"/>
          <w:rFonts w:eastAsia="@Arial Unicode MS"/>
        </w:rPr>
        <w:t>В 2018-2019 учебном году в 5-8 классах продолжается реализация ФГОС ООО. Таким образом, обучающиеся 5-8 классов требуют к себе особого внимания. Кроме того, особенности их развития связаны со следующими изменениями:</w:t>
      </w:r>
    </w:p>
    <w:p w:rsidR="00685391" w:rsidRDefault="00685391" w:rsidP="00DD5E12">
      <w:pPr>
        <w:ind w:firstLine="709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- </w:t>
      </w:r>
      <w:r>
        <w:t>с переходом от учебных действий, характерных для начальной школы, к новой внутренней позиции обучающегося</w:t>
      </w:r>
      <w:r>
        <w:rPr>
          <w:i/>
        </w:rPr>
        <w:t xml:space="preserve"> -</w:t>
      </w:r>
      <w: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685391" w:rsidRDefault="00685391" w:rsidP="00DD5E12">
      <w:pPr>
        <w:ind w:firstLine="709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- </w:t>
      </w:r>
      <w:r>
        <w:t>с осуществлением на данном возрастном уровне качественного преобразования учебных действий, таких как</w:t>
      </w:r>
      <w:r>
        <w:rPr>
          <w:i/>
        </w:rPr>
        <w:t xml:space="preserve"> </w:t>
      </w:r>
      <w:r>
        <w:t xml:space="preserve">моделирование, контроль и оценка, </w:t>
      </w:r>
      <w:r>
        <w:rPr>
          <w:i/>
        </w:rPr>
        <w:t xml:space="preserve"> </w:t>
      </w:r>
      <w:r>
        <w:t>проектирование собственной учебной деятельности;</w:t>
      </w:r>
    </w:p>
    <w:p w:rsidR="00685391" w:rsidRDefault="00685391" w:rsidP="00DD5E12">
      <w:pPr>
        <w:ind w:firstLine="709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- </w:t>
      </w:r>
      <w: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685391" w:rsidRDefault="00685391" w:rsidP="00DD5E12">
      <w:pPr>
        <w:ind w:firstLine="709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- </w:t>
      </w:r>
      <w:r>
        <w:t>с овладением коммуникативными средствами и способами организации кооперации и сотрудничества;</w:t>
      </w:r>
    </w:p>
    <w:p w:rsidR="00685391" w:rsidRDefault="00685391" w:rsidP="00DD5E12">
      <w:pPr>
        <w:ind w:firstLine="709"/>
        <w:jc w:val="both"/>
      </w:pPr>
      <w:r>
        <w:rPr>
          <w:rStyle w:val="dash0410005f0431005f0437005f0430005f0446005f0020005f0441005f043f005f0438005f0441005f043a005f0430005f005fchar1char1"/>
        </w:rPr>
        <w:t>- </w:t>
      </w:r>
      <w:r>
        <w:t>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</w:p>
    <w:p w:rsidR="00685391" w:rsidRDefault="00685391" w:rsidP="00DD5E12">
      <w:pPr>
        <w:pStyle w:val="af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685391" w:rsidRDefault="00685391" w:rsidP="00DD5E12">
      <w:pPr>
        <w:pStyle w:val="af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целями  школы в современных условиях являются:</w:t>
      </w:r>
    </w:p>
    <w:p w:rsidR="00685391" w:rsidRDefault="00685391" w:rsidP="00DD5E12">
      <w:pPr>
        <w:pStyle w:val="a0"/>
        <w:jc w:val="both"/>
      </w:pPr>
      <w:r>
        <w:t>– формирование физически здоровой, духовно богатой, высоконравственной, образованной личности, патриота России, уважающего традиции и культуру своего и других народов;</w:t>
      </w:r>
    </w:p>
    <w:p w:rsidR="00685391" w:rsidRDefault="00685391" w:rsidP="00DD5E12">
      <w:pPr>
        <w:pStyle w:val="a0"/>
        <w:jc w:val="both"/>
      </w:pPr>
      <w:r>
        <w:t>– воспитание гражданственности, уважения к правам и свободам человека, ответственности перед собой и обществом;</w:t>
      </w:r>
    </w:p>
    <w:p w:rsidR="00685391" w:rsidRDefault="00685391" w:rsidP="00DD5E12">
      <w:pPr>
        <w:pStyle w:val="a0"/>
        <w:jc w:val="both"/>
      </w:pPr>
      <w:r>
        <w:t>– формирование целостного научного мировоззрения, экологической культуры, создание предпосылок для вхождения в открытое информационно-образовательное пространство;</w:t>
      </w:r>
    </w:p>
    <w:p w:rsidR="00685391" w:rsidRDefault="00685391" w:rsidP="00DD5E12">
      <w:pPr>
        <w:pStyle w:val="a0"/>
        <w:jc w:val="both"/>
      </w:pPr>
      <w:r>
        <w:t>– разностороннее развитие детей; их познавательных интересов, творческих способностей, общеучебных умений, навыков самообразования, создание условий для самореализации личности.</w:t>
      </w:r>
    </w:p>
    <w:p w:rsidR="00685391" w:rsidRDefault="00685391" w:rsidP="00DD5E12">
      <w:pPr>
        <w:pStyle w:val="af6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</w:t>
      </w:r>
      <w:r>
        <w:rPr>
          <w:sz w:val="24"/>
          <w:szCs w:val="24"/>
        </w:rPr>
        <w:t>Содержание общего среднего образования нельзя сводить только к перечню знаний, умений и навыков по учебным предметам. Оно должно включать ключевые компетенции, отражающие основные элементы историко-культурного, нравственного, трудового, социального, образовательного опыта, опыта организации учащимися своей деятельности и опыта личностного отношения к системе ценностей общества, в котором мы живём.</w:t>
      </w:r>
    </w:p>
    <w:p w:rsidR="00685391" w:rsidRDefault="00685391" w:rsidP="00DD5E12">
      <w:pPr>
        <w:pStyle w:val="af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для 5-9 классов ориентирован на 5-летний нормативный срок освоения образовательных программ </w:t>
      </w:r>
      <w:r>
        <w:rPr>
          <w:sz w:val="24"/>
          <w:szCs w:val="24"/>
        </w:rPr>
        <w:lastRenderedPageBreak/>
        <w:t xml:space="preserve">основного общего образования. </w:t>
      </w:r>
    </w:p>
    <w:p w:rsidR="00685391" w:rsidRDefault="00685391" w:rsidP="00DD5E12">
      <w:pPr>
        <w:ind w:firstLine="709"/>
        <w:jc w:val="both"/>
      </w:pPr>
      <w:r>
        <w:t>Структура учебного плана включает: федеральный компонент (базовый уровень - обязательная часть) и компонент образовательной организации (часть, формируемая участниками образовательных отношений). Усиление базового образовательного компонента производится за счёт части, формируемой участниками образовательных отношений.</w:t>
      </w:r>
    </w:p>
    <w:p w:rsidR="00685391" w:rsidRDefault="00685391" w:rsidP="00DD5E12">
      <w:pPr>
        <w:ind w:firstLine="709"/>
        <w:jc w:val="both"/>
      </w:pPr>
      <w:r>
        <w:t xml:space="preserve">Компонент образовательной организации направлен на усиление предметов базового уровня, которые выполняют основные функции: </w:t>
      </w:r>
      <w:r>
        <w:br/>
        <w:t xml:space="preserve">• развитие содержания одного из базовых предметов, что позволяет получать дополнительную подготовку для сдачи экзаменов в новой форме; </w:t>
      </w:r>
      <w:r>
        <w:br/>
        <w:t xml:space="preserve">• удовлетворение познавательных интересов обучающихся в различных сферах человеческой деятельности. </w:t>
      </w:r>
    </w:p>
    <w:p w:rsidR="00685391" w:rsidRDefault="00685391" w:rsidP="00DD5E12">
      <w:pPr>
        <w:pStyle w:val="af6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Учебная нагрузка каждого ученика состоит из часов, отведённых на базовый компонент и из часов компонента образовательной организации. В сумме они не превышают максимальный объём обязательной нагрузки для школьника.</w:t>
      </w:r>
    </w:p>
    <w:p w:rsidR="00685391" w:rsidRDefault="00685391" w:rsidP="00DD5E12">
      <w:pPr>
        <w:pStyle w:val="af6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Базовый компонент представлен семью образовательными областями: филология, математика и информатика, общественно-научные предметы, естественно-научные предметы, искусство, физическая культура и ОБЖ, технология.</w:t>
      </w:r>
      <w:r>
        <w:rPr>
          <w:sz w:val="24"/>
          <w:szCs w:val="24"/>
        </w:rPr>
        <w:t xml:space="preserve"> На уровне основного общего образования при разработке компонентов учебного плана особое внимание следует уделить представлению всех образовательных областей. Поэтому перед        педагогическим коллективом  стоят   следующие задачи:</w:t>
      </w:r>
    </w:p>
    <w:p w:rsidR="00685391" w:rsidRDefault="00685391" w:rsidP="00DD5E12">
      <w:pPr>
        <w:tabs>
          <w:tab w:val="left" w:pos="10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●  </w:t>
      </w:r>
      <w:r>
        <w:t xml:space="preserve">закладывать основы здорового образа жизни; </w:t>
      </w:r>
    </w:p>
    <w:p w:rsidR="00685391" w:rsidRDefault="00685391" w:rsidP="00DD5E12">
      <w:pPr>
        <w:tabs>
          <w:tab w:val="left" w:pos="10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●  </w:t>
      </w:r>
      <w:r>
        <w:t>формировать опыт самопознания, самореализации, индивидуального и коллективного действия, на основе которого осуществляется предварительное личностное, социальное самоопределение;</w:t>
      </w:r>
    </w:p>
    <w:p w:rsidR="00685391" w:rsidRDefault="00685391" w:rsidP="00DD5E12">
      <w:pPr>
        <w:tabs>
          <w:tab w:val="left" w:pos="10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● </w:t>
      </w:r>
      <w:r>
        <w:t>формировать познавательную мотивацию, определяющую установку на продолжение образования;</w:t>
      </w:r>
    </w:p>
    <w:p w:rsidR="00685391" w:rsidRDefault="00685391" w:rsidP="00DD5E12">
      <w:pPr>
        <w:tabs>
          <w:tab w:val="left" w:pos="10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● </w:t>
      </w:r>
      <w:r>
        <w:t>формировать устойчивость к асоциальным влияниям, к возникновению вредных привычек и  неадекватных    способов поведения;</w:t>
      </w:r>
    </w:p>
    <w:p w:rsidR="00685391" w:rsidRDefault="00685391" w:rsidP="00DD5E1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● </w:t>
      </w:r>
      <w:r>
        <w:t>активно использовать информационно-коммуникационные возможности;</w:t>
      </w:r>
    </w:p>
    <w:p w:rsidR="00685391" w:rsidRDefault="00685391" w:rsidP="00DD5E1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● </w:t>
      </w:r>
      <w:r>
        <w:t xml:space="preserve">создать условия для взаимодействия учебных дисциплин на основе системы межпредметных связей, проектной и исследовательской деятельностей; </w:t>
      </w:r>
    </w:p>
    <w:p w:rsidR="00685391" w:rsidRDefault="00685391" w:rsidP="00DD5E12">
      <w:pPr>
        <w:jc w:val="both"/>
        <w:rPr>
          <w:b/>
        </w:rPr>
      </w:pPr>
      <w:r>
        <w:rPr>
          <w:rFonts w:eastAsia="Times New Roman" w:cs="Times New Roman"/>
        </w:rPr>
        <w:t xml:space="preserve">● </w:t>
      </w:r>
      <w:r>
        <w:t>формировать коллективизм, готовность к сотрудничеству, взаимопомощи, взаимной поддержке, самостоятельности и общественной активности, способности к эмпатии и рефлексии.</w:t>
      </w:r>
    </w:p>
    <w:p w:rsidR="00685391" w:rsidRDefault="00685391" w:rsidP="00DD5E12">
      <w:pPr>
        <w:jc w:val="both"/>
        <w:rPr>
          <w:b/>
        </w:rPr>
      </w:pPr>
    </w:p>
    <w:p w:rsidR="00685391" w:rsidRDefault="00685391" w:rsidP="00DD5E12">
      <w:pPr>
        <w:jc w:val="both"/>
        <w:rPr>
          <w:rFonts w:eastAsia="Calibri"/>
        </w:rPr>
      </w:pPr>
      <w:r>
        <w:rPr>
          <w:b/>
        </w:rPr>
        <w:t xml:space="preserve">Предметная область </w:t>
      </w:r>
      <w:r>
        <w:rPr>
          <w:rFonts w:eastAsia="Calibri"/>
          <w:b/>
        </w:rPr>
        <w:t>«Русский язык и литература»</w:t>
      </w:r>
    </w:p>
    <w:p w:rsidR="00685391" w:rsidRDefault="00685391" w:rsidP="00DD5E12">
      <w:pPr>
        <w:ind w:firstLine="709"/>
        <w:jc w:val="both"/>
      </w:pPr>
      <w:r>
        <w:rPr>
          <w:rFonts w:eastAsia="Calibri"/>
        </w:rPr>
        <w:t>Предметная область «Русский язык и литература» включает обязательные учебные предметы «Русский язык» и  «Литература».</w:t>
      </w:r>
      <w:r>
        <w:t xml:space="preserve"> </w:t>
      </w:r>
    </w:p>
    <w:p w:rsidR="00685391" w:rsidRDefault="00685391" w:rsidP="00DD5E12">
      <w:pPr>
        <w:ind w:firstLine="709"/>
        <w:jc w:val="both"/>
      </w:pPr>
      <w:r>
        <w:t>С целью развития основ читательской компетенции, овладения чтением как средством совершения техники чтения в 5 - 6 классах в соответствии с ФГОС ООО на изучение литературы отводится 3 часа, что способствует духовному становлению личности, формированию нравственных позиций, эс</w:t>
      </w:r>
      <w:r>
        <w:rPr>
          <w:color w:val="000000"/>
        </w:rPr>
        <w:t xml:space="preserve">тетического вкуса, совершенному владению речи, освоению теоретических понятий, которые способствуют более глубокому постижению художественных произведений. </w:t>
      </w:r>
    </w:p>
    <w:p w:rsidR="00685391" w:rsidRDefault="00685391" w:rsidP="00DD5E12">
      <w:pPr>
        <w:ind w:firstLine="709"/>
        <w:jc w:val="both"/>
      </w:pPr>
      <w:r>
        <w:lastRenderedPageBreak/>
        <w:t>В 7 и 8  классах согласно ФГОС ООО на изучение литературы отводится 2 часа в неделю.</w:t>
      </w:r>
    </w:p>
    <w:p w:rsidR="00685391" w:rsidRDefault="00685391" w:rsidP="00DD5E12">
      <w:pPr>
        <w:ind w:firstLine="709"/>
        <w:jc w:val="both"/>
      </w:pPr>
      <w:r>
        <w:t>В 9 классе согласно ФК ГОС на изучение литературы отводится 3 часа.</w:t>
      </w:r>
    </w:p>
    <w:p w:rsidR="00685391" w:rsidRDefault="00685391" w:rsidP="00DD5E12">
      <w:pPr>
        <w:ind w:firstLine="709"/>
        <w:jc w:val="both"/>
        <w:rPr>
          <w:rFonts w:eastAsia="Times New Roman" w:cs="Times New Roman"/>
        </w:rPr>
      </w:pPr>
      <w:r>
        <w:t>«Русский язык» изучается в 5 классе - 5 часов в неделю, в 6 классе - 6 часов в неделю, в 7 классе – 4 часа в неделю, в 8 классе – 3 часа в неделю, в 9 классе – 3 часа в неделю (добавлен 1 час за счёт компонента ОО).</w:t>
      </w:r>
    </w:p>
    <w:p w:rsidR="00685391" w:rsidRDefault="00685391" w:rsidP="00DD5E12">
      <w:pPr>
        <w:jc w:val="both"/>
        <w:rPr>
          <w:b/>
        </w:rPr>
      </w:pPr>
      <w:r>
        <w:rPr>
          <w:rFonts w:eastAsia="Times New Roman" w:cs="Times New Roman"/>
        </w:rPr>
        <w:t xml:space="preserve">    </w:t>
      </w:r>
      <w:r>
        <w:t xml:space="preserve">Введение дополнительного часа на изучение русского языка в 9 классе обусловлено необходимостью осмысления новых понятий в школьном курсе русского языка, определенных обязательным минимумом содержания образования основной общей школы, усиления внимания к созданию базы знаний для речевой (коммуникативной) направленности преподавания русского языка, а также в связи с определением текстоцентризма как основного стержня современного обновленного содержания школьного курса русского языка и усилением внимания к комплексному анализу текста с целью подготовки обучающихся к государственной итоговой  аттестации. </w:t>
      </w:r>
    </w:p>
    <w:p w:rsidR="00685391" w:rsidRDefault="00685391" w:rsidP="00DD5E12">
      <w:pPr>
        <w:jc w:val="both"/>
        <w:rPr>
          <w:b/>
        </w:rPr>
      </w:pPr>
    </w:p>
    <w:p w:rsidR="00685391" w:rsidRDefault="00685391" w:rsidP="00DD5E12">
      <w:pPr>
        <w:ind w:firstLine="709"/>
        <w:jc w:val="both"/>
      </w:pPr>
      <w:r>
        <w:rPr>
          <w:b/>
        </w:rPr>
        <w:t>Предметная область «Иностранные языки»</w:t>
      </w:r>
    </w:p>
    <w:p w:rsidR="00685391" w:rsidRDefault="00685391" w:rsidP="00DD5E12">
      <w:pPr>
        <w:ind w:firstLine="709"/>
        <w:jc w:val="both"/>
      </w:pPr>
      <w:r>
        <w:t>Иностранный язык (английский) в 5-9 классах изучается по 3 часа в неделю, предложенный объём учебного времени достаточен для освоения иностранного языка на функциональном уровне. Изучение английского языка оправданно острой необходимостью знания этого языка и не только как основы компьютерного программного обеспечения, но быстрым ростом внешнеэкономических связей. Тем более что английский язык в зарубежных странах является самым распространённым и коммуникативным языком.</w:t>
      </w:r>
    </w:p>
    <w:p w:rsidR="00685391" w:rsidRDefault="00685391" w:rsidP="00DD5E12">
      <w:pPr>
        <w:ind w:firstLine="709"/>
        <w:jc w:val="both"/>
      </w:pPr>
    </w:p>
    <w:p w:rsidR="00685391" w:rsidRDefault="00685391" w:rsidP="00DD5E12">
      <w:pPr>
        <w:pStyle w:val="af1"/>
        <w:ind w:left="0"/>
        <w:jc w:val="both"/>
        <w:rPr>
          <w:rFonts w:eastAsia="Calibri"/>
          <w:bCs/>
        </w:rPr>
      </w:pPr>
      <w:r>
        <w:rPr>
          <w:b/>
        </w:rPr>
        <w:t>Предметная область «Математика и информатика»</w:t>
      </w:r>
    </w:p>
    <w:p w:rsidR="00685391" w:rsidRDefault="00685391" w:rsidP="00DD5E12">
      <w:pPr>
        <w:ind w:firstLine="709"/>
        <w:jc w:val="both"/>
      </w:pPr>
      <w:r>
        <w:rPr>
          <w:rFonts w:eastAsia="Calibri"/>
          <w:bCs/>
        </w:rPr>
        <w:t>В предметную область «Математика и информатика» включены обязательные учебные предметы «Математика» (5-6 классы), «Алгебра» и «Геометрия» (7-9 классы), «Информатика» (7-9 классы).</w:t>
      </w:r>
    </w:p>
    <w:p w:rsidR="00685391" w:rsidRDefault="00685391" w:rsidP="00DD5E12">
      <w:pPr>
        <w:ind w:firstLine="709"/>
        <w:jc w:val="both"/>
      </w:pPr>
      <w:r>
        <w:t>В 5-6 классах на изучение математики отводится 6 часов (</w:t>
      </w:r>
      <w:r>
        <w:rPr>
          <w:bCs/>
          <w:iCs/>
          <w:color w:val="000000"/>
        </w:rPr>
        <w:t>добавлен 1 час за счёт части, формируемой участниками образовательных отношений</w:t>
      </w:r>
      <w:r>
        <w:t>); в 7 и 8 классах на изучение алгебры отводится – 4 часа (</w:t>
      </w:r>
      <w:r>
        <w:rPr>
          <w:bCs/>
          <w:iCs/>
          <w:color w:val="000000"/>
        </w:rPr>
        <w:t>добавлен 1 час за счёт части, формируемой участниками образовательных отношений);</w:t>
      </w:r>
      <w:r>
        <w:t xml:space="preserve"> в 9 классе на изучение алгебры отводится – 4 часа (1 час добавлен за счёт компонента ОО).</w:t>
      </w:r>
    </w:p>
    <w:p w:rsidR="00685391" w:rsidRDefault="00685391" w:rsidP="00DD5E12">
      <w:pPr>
        <w:ind w:firstLine="709"/>
        <w:jc w:val="both"/>
      </w:pPr>
      <w:r>
        <w:t xml:space="preserve">Введение дополнительного часа в 5 - 9 классах обусловлено целью усиления математической подготовки учащихся, формирования математического стиля мышления, проявляющегося в определённых умственных навыках: индукции и дедукции, обобщения и конкретизации, анализа и синтеза, классификации и систематизации, абстрагирования и аналогии, а также для подготовки обучающихся к государственной итоговой  аттестации. </w:t>
      </w:r>
    </w:p>
    <w:p w:rsidR="00685391" w:rsidRDefault="00685391" w:rsidP="00DD5E12">
      <w:pPr>
        <w:ind w:firstLine="709"/>
        <w:jc w:val="both"/>
      </w:pPr>
      <w:r>
        <w:t xml:space="preserve">В 7-9 классах на изучение геометрии отводится – 2 часа в неделю. </w:t>
      </w:r>
    </w:p>
    <w:p w:rsidR="00685391" w:rsidRDefault="00685391" w:rsidP="00DD5E12">
      <w:pPr>
        <w:ind w:firstLine="709"/>
        <w:jc w:val="both"/>
      </w:pPr>
      <w:r>
        <w:t xml:space="preserve">Информатика изучается в 7 - 8 классах — по 1 часу в неделю, в  9 классе – 2 часа в неделю. Курс способствует формированию современного научного мировоззрения, развитию интеллектуальных способностей и познавательных интересов обучающихся, повышению уровня знаний и умений в области компьютерных и информационных технологий. </w:t>
      </w:r>
    </w:p>
    <w:p w:rsidR="00685391" w:rsidRDefault="00685391" w:rsidP="00DD5E12">
      <w:pPr>
        <w:ind w:firstLine="709"/>
        <w:jc w:val="both"/>
      </w:pPr>
    </w:p>
    <w:p w:rsidR="00685391" w:rsidRDefault="00685391" w:rsidP="00DD5E12">
      <w:pPr>
        <w:jc w:val="both"/>
        <w:rPr>
          <w:rFonts w:eastAsia="Calibri"/>
        </w:rPr>
      </w:pPr>
      <w:r>
        <w:rPr>
          <w:b/>
        </w:rPr>
        <w:lastRenderedPageBreak/>
        <w:t>Предметная область  «Общественно-научные предметы»</w:t>
      </w:r>
    </w:p>
    <w:p w:rsidR="00685391" w:rsidRDefault="00685391" w:rsidP="00DD5E12">
      <w:pPr>
        <w:ind w:firstLine="709"/>
        <w:jc w:val="both"/>
        <w:rPr>
          <w:color w:val="000000"/>
        </w:rPr>
      </w:pPr>
      <w:r>
        <w:rPr>
          <w:rFonts w:eastAsia="Calibri"/>
        </w:rPr>
        <w:t xml:space="preserve">Предметная область «Общественно-научные предметы» состоит из </w:t>
      </w:r>
      <w:r>
        <w:t xml:space="preserve">обязательных учебных предметов «История России. Всеобщая история» (5-9 классы), «Обществознание» (6-9 классы), «География» (5-9 классы). </w:t>
      </w:r>
    </w:p>
    <w:p w:rsidR="00685391" w:rsidRDefault="00685391" w:rsidP="00DD5E12">
      <w:pPr>
        <w:ind w:firstLine="709"/>
        <w:jc w:val="both"/>
        <w:rPr>
          <w:color w:val="000000"/>
        </w:rPr>
      </w:pPr>
      <w:r>
        <w:rPr>
          <w:color w:val="000000"/>
        </w:rPr>
        <w:t>Учебный предмет  «История России. Всеобщая история» изучается в 5 - 9 классах по 2 часа в неделю.</w:t>
      </w:r>
    </w:p>
    <w:p w:rsidR="00685391" w:rsidRDefault="00685391" w:rsidP="00DD5E12">
      <w:pPr>
        <w:ind w:firstLine="709"/>
        <w:jc w:val="both"/>
        <w:rPr>
          <w:rFonts w:eastAsia="Times New Roman" w:cs="Times New Roman"/>
          <w:b/>
          <w:i/>
        </w:rPr>
      </w:pPr>
      <w:r>
        <w:rPr>
          <w:color w:val="000000"/>
        </w:rPr>
        <w:t>Учебный предмет  «Обществознание</w:t>
      </w:r>
      <w:r>
        <w:t xml:space="preserve">» </w:t>
      </w:r>
      <w:r>
        <w:rPr>
          <w:color w:val="000000"/>
        </w:rPr>
        <w:t>изучается с 6 по 9 класс (по 1 часу в неделю)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</w:p>
    <w:p w:rsidR="00685391" w:rsidRDefault="00685391" w:rsidP="00DD5E12">
      <w:pPr>
        <w:jc w:val="both"/>
        <w:rPr>
          <w:color w:val="000000"/>
        </w:rPr>
      </w:pPr>
      <w:r>
        <w:rPr>
          <w:rFonts w:eastAsia="Times New Roman" w:cs="Times New Roman"/>
          <w:b/>
          <w:i/>
        </w:rPr>
        <w:t xml:space="preserve">       </w:t>
      </w:r>
      <w:r>
        <w:t>Учебный предмет «География» в 5 - 6 классах изучается 1  час в неделю, в 7 - 9 классах по 2 часа в неделю.</w:t>
      </w:r>
    </w:p>
    <w:p w:rsidR="00685391" w:rsidRDefault="00685391" w:rsidP="00DD5E12">
      <w:pPr>
        <w:ind w:firstLine="709"/>
        <w:jc w:val="both"/>
        <w:rPr>
          <w:color w:val="000000"/>
        </w:rPr>
      </w:pPr>
      <w:r>
        <w:rPr>
          <w:color w:val="000000"/>
        </w:rPr>
        <w:t>Учебный предмет «География» объединяет физическую и экономическую географию в единый синтезированный учебный предмет, элементы экономико-политического содержания изучаются в учебном предмете «Обществознание».</w:t>
      </w:r>
    </w:p>
    <w:p w:rsidR="00685391" w:rsidRDefault="00685391" w:rsidP="00DD5E12">
      <w:pPr>
        <w:ind w:firstLine="709"/>
        <w:jc w:val="both"/>
        <w:rPr>
          <w:color w:val="000000"/>
        </w:rPr>
      </w:pPr>
    </w:p>
    <w:p w:rsidR="00685391" w:rsidRDefault="00685391" w:rsidP="00DD5E12">
      <w:pPr>
        <w:ind w:firstLine="709"/>
        <w:jc w:val="both"/>
        <w:rPr>
          <w:color w:val="000000"/>
        </w:rPr>
      </w:pPr>
    </w:p>
    <w:p w:rsidR="00685391" w:rsidRDefault="00685391" w:rsidP="00DD5E12">
      <w:pPr>
        <w:ind w:firstLine="709"/>
        <w:jc w:val="both"/>
        <w:rPr>
          <w:color w:val="000000"/>
        </w:rPr>
      </w:pPr>
    </w:p>
    <w:p w:rsidR="00685391" w:rsidRDefault="00685391" w:rsidP="00DD5E12">
      <w:pPr>
        <w:jc w:val="both"/>
        <w:rPr>
          <w:rFonts w:eastAsia="Calibri"/>
        </w:rPr>
      </w:pPr>
      <w:r>
        <w:rPr>
          <w:b/>
        </w:rPr>
        <w:t>Предметная область «Естественно-научные предметы»</w:t>
      </w:r>
    </w:p>
    <w:p w:rsidR="00685391" w:rsidRDefault="00685391" w:rsidP="00DD5E12">
      <w:pPr>
        <w:pStyle w:val="a0"/>
        <w:spacing w:after="0"/>
        <w:ind w:firstLine="709"/>
        <w:jc w:val="both"/>
        <w:rPr>
          <w:bCs/>
          <w:iCs/>
          <w:color w:val="000000"/>
        </w:rPr>
      </w:pPr>
      <w:r>
        <w:rPr>
          <w:rFonts w:eastAsia="Calibri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</w:p>
    <w:p w:rsidR="00685391" w:rsidRDefault="00685391" w:rsidP="00DD5E12">
      <w:pPr>
        <w:pStyle w:val="a0"/>
        <w:spacing w:after="0"/>
        <w:ind w:firstLine="709"/>
        <w:jc w:val="both"/>
      </w:pPr>
      <w:r>
        <w:rPr>
          <w:bCs/>
          <w:iCs/>
          <w:color w:val="000000"/>
        </w:rPr>
        <w:t>Учебный предмет «Физика» изучается в 7 - 9 классах по 2 часа в неделю.</w:t>
      </w:r>
    </w:p>
    <w:p w:rsidR="00685391" w:rsidRDefault="00685391" w:rsidP="00DD5E12">
      <w:pPr>
        <w:pStyle w:val="a0"/>
        <w:spacing w:after="0"/>
        <w:ind w:firstLine="709"/>
        <w:jc w:val="both"/>
      </w:pPr>
      <w:r>
        <w:t>Учебный предмет «Химия» изучается в 8 - 9 классах по 2 часа в неделю.</w:t>
      </w:r>
    </w:p>
    <w:p w:rsidR="00685391" w:rsidRDefault="00685391" w:rsidP="00DD5E12">
      <w:pPr>
        <w:pStyle w:val="a0"/>
        <w:spacing w:after="0"/>
        <w:ind w:firstLine="709"/>
        <w:jc w:val="both"/>
      </w:pPr>
      <w:r>
        <w:t xml:space="preserve">В 5 – 6 классах согласно ФГОС ООО  учебный предмет «Биология» изучается 1 час в неделю. </w:t>
      </w:r>
    </w:p>
    <w:p w:rsidR="00685391" w:rsidRDefault="00685391" w:rsidP="00DD5E12">
      <w:pPr>
        <w:pStyle w:val="a0"/>
        <w:spacing w:after="0"/>
        <w:ind w:firstLine="709"/>
        <w:jc w:val="both"/>
        <w:rPr>
          <w:bCs/>
          <w:iCs/>
          <w:color w:val="000000"/>
        </w:rPr>
      </w:pPr>
      <w:r>
        <w:t xml:space="preserve">В 7 классе на изучение биологии отводится 2 часа (добавлен 1 час за счёт части, формируемой участниками образовательных отношений). Актуальность данного предмета возрастает в связи с тем, что биология как учебный предмет вносит существенный вклад в формирование у учащихся системы знаний как о живой природе, так и об окружающем мире в целом.    </w:t>
      </w:r>
    </w:p>
    <w:p w:rsidR="00685391" w:rsidRDefault="00685391" w:rsidP="00DD5E12">
      <w:pPr>
        <w:ind w:firstLine="709"/>
        <w:jc w:val="both"/>
      </w:pPr>
      <w:r>
        <w:rPr>
          <w:bCs/>
          <w:iCs/>
          <w:color w:val="000000"/>
        </w:rPr>
        <w:t xml:space="preserve">Введение дополнительного часа в 7 классе обусловлено целью </w:t>
      </w:r>
      <w:r>
        <w:t xml:space="preserve">формирования у обучающихся представлений об отличительных особенностях живой природы, ее многообразии и эволюции, человеке как биосоциальном существе; освоения знаний о роли биологической науки в практической деятельности людей, методах познания живой природы, а также для подготовки обучающихся к государственной итоговой  аттестации. </w:t>
      </w:r>
    </w:p>
    <w:p w:rsidR="00685391" w:rsidRDefault="00685391" w:rsidP="00DD5E12">
      <w:pPr>
        <w:pStyle w:val="a0"/>
        <w:spacing w:after="0"/>
        <w:ind w:firstLine="709"/>
        <w:jc w:val="both"/>
        <w:rPr>
          <w:bCs/>
          <w:iCs/>
          <w:color w:val="000000"/>
        </w:rPr>
      </w:pPr>
      <w:r>
        <w:t xml:space="preserve">В </w:t>
      </w:r>
      <w:r>
        <w:rPr>
          <w:bCs/>
          <w:iCs/>
          <w:color w:val="000000"/>
        </w:rPr>
        <w:t xml:space="preserve">9 классе </w:t>
      </w:r>
      <w:r>
        <w:t xml:space="preserve">согласно ФК ГОС биология изучается </w:t>
      </w:r>
      <w:r>
        <w:rPr>
          <w:bCs/>
          <w:iCs/>
          <w:color w:val="000000"/>
        </w:rPr>
        <w:t>по 2 часа в неделю.</w:t>
      </w:r>
    </w:p>
    <w:p w:rsidR="00685391" w:rsidRDefault="00685391" w:rsidP="00DD5E12">
      <w:pPr>
        <w:pStyle w:val="a0"/>
        <w:spacing w:after="0"/>
        <w:ind w:firstLine="709"/>
        <w:jc w:val="both"/>
        <w:rPr>
          <w:bCs/>
          <w:iCs/>
          <w:color w:val="000000"/>
        </w:rPr>
      </w:pPr>
    </w:p>
    <w:p w:rsidR="00685391" w:rsidRDefault="00685391" w:rsidP="00DD5E12">
      <w:pPr>
        <w:pStyle w:val="a0"/>
        <w:spacing w:after="0"/>
        <w:jc w:val="both"/>
        <w:rPr>
          <w:b/>
        </w:rPr>
      </w:pPr>
      <w:r>
        <w:rPr>
          <w:b/>
        </w:rPr>
        <w:t>Предметная область</w:t>
      </w:r>
    </w:p>
    <w:p w:rsidR="00685391" w:rsidRDefault="00685391" w:rsidP="00DD5E12">
      <w:pPr>
        <w:pStyle w:val="a0"/>
        <w:spacing w:after="0"/>
        <w:ind w:firstLine="709"/>
        <w:jc w:val="both"/>
      </w:pPr>
      <w:r>
        <w:rPr>
          <w:b/>
        </w:rPr>
        <w:t>«Основы духовно-нравственной культуры народов России»</w:t>
      </w:r>
    </w:p>
    <w:p w:rsidR="00685391" w:rsidRDefault="00685391" w:rsidP="00DD5E12">
      <w:pPr>
        <w:ind w:firstLine="709"/>
        <w:jc w:val="both"/>
      </w:pPr>
      <w:r>
        <w:t xml:space="preserve">Обязательная предметная область </w:t>
      </w:r>
      <w:r>
        <w:rPr>
          <w:rFonts w:eastAsia="Calibri"/>
        </w:rPr>
        <w:t>«</w:t>
      </w:r>
      <w:r>
        <w:t xml:space="preserve">Основы духовно-нравственной культуры народов России» </w:t>
      </w:r>
      <w:r>
        <w:rPr>
          <w:rFonts w:eastAsia="Calibri"/>
        </w:rPr>
        <w:t xml:space="preserve">на уровне основного общего образования </w:t>
      </w:r>
      <w:r>
        <w:t xml:space="preserve">(далее - предметная область ОДНКНР) реализуется в рамках учебного плана в 5 и 8 классах по 1 часу в неделю за счёт части, формируемой участниками образовательных отношений, в качестве отдельного курса этнокультурной направленности </w:t>
      </w:r>
      <w:r>
        <w:rPr>
          <w:i/>
          <w:iCs/>
        </w:rPr>
        <w:t>«Культура и история Дона»</w:t>
      </w:r>
      <w:r>
        <w:t>.</w:t>
      </w:r>
    </w:p>
    <w:p w:rsidR="00685391" w:rsidRDefault="00685391" w:rsidP="00DD5E12">
      <w:pPr>
        <w:autoSpaceDE w:val="0"/>
        <w:ind w:firstLine="709"/>
        <w:jc w:val="both"/>
      </w:pPr>
      <w:r>
        <w:t>Изучение предметной области ОДНКНР обеспечивает:</w:t>
      </w:r>
    </w:p>
    <w:p w:rsidR="00685391" w:rsidRDefault="00685391" w:rsidP="00DD5E12">
      <w:pPr>
        <w:autoSpaceDE w:val="0"/>
        <w:ind w:firstLine="709"/>
        <w:jc w:val="both"/>
      </w:pPr>
      <w:r>
        <w:lastRenderedPageBreak/>
        <w:t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685391" w:rsidRDefault="00685391" w:rsidP="00DD5E12">
      <w:pPr>
        <w:autoSpaceDE w:val="0"/>
        <w:ind w:firstLine="709"/>
        <w:jc w:val="both"/>
      </w:pPr>
      <w:r>
        <w:t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685391" w:rsidRDefault="00685391" w:rsidP="00DD5E12">
      <w:pPr>
        <w:autoSpaceDE w:val="0"/>
        <w:ind w:firstLine="709"/>
        <w:jc w:val="both"/>
      </w:pPr>
      <w:r>
        <w:t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685391" w:rsidRDefault="00685391" w:rsidP="00DD5E12">
      <w:pPr>
        <w:autoSpaceDE w:val="0"/>
        <w:ind w:firstLine="709"/>
        <w:jc w:val="both"/>
      </w:pPr>
      <w:r>
        <w:t>- понимание значения нравственности, веры и религии в жизни человека, семьи и общества;</w:t>
      </w:r>
    </w:p>
    <w:p w:rsidR="00685391" w:rsidRDefault="00685391" w:rsidP="00DD5E12">
      <w:pPr>
        <w:autoSpaceDE w:val="0"/>
        <w:ind w:firstLine="709"/>
        <w:jc w:val="both"/>
      </w:pPr>
      <w:r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685391" w:rsidRDefault="00685391" w:rsidP="00DD5E12">
      <w:pPr>
        <w:autoSpaceDE w:val="0"/>
        <w:ind w:firstLine="709"/>
        <w:jc w:val="both"/>
      </w:pPr>
    </w:p>
    <w:p w:rsidR="00685391" w:rsidRDefault="00685391" w:rsidP="00DD5E12">
      <w:pPr>
        <w:spacing w:after="240"/>
        <w:jc w:val="both"/>
        <w:rPr>
          <w:rFonts w:eastAsia="Calibri"/>
        </w:rPr>
      </w:pPr>
      <w:r>
        <w:rPr>
          <w:b/>
        </w:rPr>
        <w:t>Предметная область «Искусство»</w:t>
      </w:r>
    </w:p>
    <w:p w:rsidR="00685391" w:rsidRDefault="00685391" w:rsidP="00DD5E12">
      <w:pPr>
        <w:ind w:firstLine="709"/>
        <w:jc w:val="both"/>
      </w:pPr>
      <w:r>
        <w:rPr>
          <w:rFonts w:eastAsia="Calibri"/>
        </w:rPr>
        <w:t>В предметную область «Искусство» входят обязательные учебные предметы «Музыка» (5-8 классы) и «Изобразительное искусство» (5-7 и 9 классы).</w:t>
      </w:r>
    </w:p>
    <w:p w:rsidR="00685391" w:rsidRDefault="00685391" w:rsidP="00DD5E12">
      <w:pPr>
        <w:ind w:firstLine="709"/>
        <w:jc w:val="both"/>
      </w:pPr>
      <w:r>
        <w:t xml:space="preserve">Согласно ФГОС ООО  </w:t>
      </w:r>
      <w:r>
        <w:rPr>
          <w:rFonts w:eastAsia="Calibri"/>
        </w:rPr>
        <w:t xml:space="preserve">учебный предмет </w:t>
      </w:r>
      <w:r>
        <w:t>«Изобразительное искусство» изучается в 5 – 7  классах по 1 часу в неделю.</w:t>
      </w:r>
    </w:p>
    <w:p w:rsidR="00685391" w:rsidRDefault="00685391" w:rsidP="00DD5E12">
      <w:pPr>
        <w:ind w:firstLine="709"/>
        <w:jc w:val="both"/>
      </w:pPr>
      <w:r>
        <w:t xml:space="preserve">В </w:t>
      </w:r>
      <w:r>
        <w:rPr>
          <w:bCs/>
          <w:iCs/>
          <w:color w:val="000000"/>
        </w:rPr>
        <w:t xml:space="preserve">9 классе </w:t>
      </w:r>
      <w:r>
        <w:t>согласно ФК ГОС учебный предмет «Искусство» изучается 1 час в неделю.</w:t>
      </w:r>
    </w:p>
    <w:p w:rsidR="00685391" w:rsidRDefault="00685391" w:rsidP="00DD5E12">
      <w:pPr>
        <w:ind w:firstLine="709"/>
        <w:jc w:val="both"/>
      </w:pPr>
      <w:r>
        <w:t xml:space="preserve">Согласно ФГОС ООО  </w:t>
      </w:r>
      <w:r>
        <w:rPr>
          <w:rFonts w:eastAsia="Calibri"/>
        </w:rPr>
        <w:t xml:space="preserve">учебный предмет </w:t>
      </w:r>
      <w:r>
        <w:t xml:space="preserve">«Музыка»  в 5 - 8 классах изучается по 1 часу в неделю. </w:t>
      </w:r>
    </w:p>
    <w:p w:rsidR="00685391" w:rsidRDefault="00685391" w:rsidP="00DD5E12">
      <w:pPr>
        <w:ind w:firstLine="709"/>
        <w:jc w:val="both"/>
      </w:pPr>
      <w:r>
        <w:t>Изучение данных учебных курсов предусматривает формирование основ духовно-нравственного воспитания через приобщение к музыкальной и художественной культуре как важнейших компонентов гармоничного развития личности.</w:t>
      </w:r>
    </w:p>
    <w:p w:rsidR="00685391" w:rsidRDefault="00685391" w:rsidP="00DD5E12">
      <w:pPr>
        <w:ind w:firstLine="709"/>
        <w:jc w:val="both"/>
      </w:pPr>
    </w:p>
    <w:p w:rsidR="00685391" w:rsidRDefault="00685391" w:rsidP="00DD5E12">
      <w:pPr>
        <w:jc w:val="both"/>
        <w:rPr>
          <w:rFonts w:eastAsia="Calibri"/>
        </w:rPr>
      </w:pPr>
      <w:r>
        <w:rPr>
          <w:b/>
        </w:rPr>
        <w:t>Предметная область  «Технология»</w:t>
      </w:r>
    </w:p>
    <w:p w:rsidR="00685391" w:rsidRDefault="00685391" w:rsidP="00DD5E12">
      <w:pPr>
        <w:ind w:firstLine="709"/>
        <w:jc w:val="both"/>
      </w:pPr>
      <w:r>
        <w:rPr>
          <w:rFonts w:eastAsia="Calibri"/>
        </w:rPr>
        <w:t>Предметная область «Технология» включает обязательный учебный предмет «Технология».</w:t>
      </w:r>
    </w:p>
    <w:p w:rsidR="00685391" w:rsidRDefault="00685391" w:rsidP="00DD5E12">
      <w:pPr>
        <w:ind w:firstLine="709"/>
        <w:jc w:val="both"/>
      </w:pPr>
      <w:r>
        <w:t xml:space="preserve">Согласно ФГОС ООО  </w:t>
      </w:r>
      <w:r>
        <w:rPr>
          <w:rFonts w:eastAsia="Calibri"/>
        </w:rPr>
        <w:t xml:space="preserve">учебный предмет </w:t>
      </w:r>
      <w:r>
        <w:rPr>
          <w:color w:val="000000"/>
        </w:rPr>
        <w:t>«Технология» изучается 2 часа в неделю в 5 - 7 классах, в 8 классе - 1 час в неделю.</w:t>
      </w:r>
    </w:p>
    <w:p w:rsidR="00685391" w:rsidRDefault="00685391" w:rsidP="00DD5E12">
      <w:pPr>
        <w:ind w:firstLine="709"/>
        <w:jc w:val="both"/>
      </w:pPr>
      <w:r>
        <w:t>Для обеспечения более грамотного психолого – педагогического сопровождения предпрофильной подготовки в качестве учебного модуля в рамках учебного предмета «Технология» в 8 классе изучается курс «Как достичь успеха в выборе профессии». Задачей курса - помочь обучающимся сориентироваться в сложном мире труда, способствовать их самоопределению и выбору дальнейшей профессиональной деятельности; создавать положительную мотивацию обучения; активизировать познавательную деятельность учащихся.</w:t>
      </w:r>
    </w:p>
    <w:p w:rsidR="00685391" w:rsidRDefault="00685391" w:rsidP="00DD5E12">
      <w:pPr>
        <w:ind w:firstLine="709"/>
        <w:jc w:val="both"/>
      </w:pPr>
    </w:p>
    <w:p w:rsidR="00685391" w:rsidRDefault="00685391" w:rsidP="00DD5E12">
      <w:pPr>
        <w:jc w:val="both"/>
        <w:rPr>
          <w:rFonts w:eastAsia="Calibri"/>
        </w:rPr>
      </w:pPr>
      <w:r>
        <w:rPr>
          <w:b/>
        </w:rPr>
        <w:t>Предметная область  «Физическая культура и ОБЖ»</w:t>
      </w:r>
    </w:p>
    <w:p w:rsidR="00685391" w:rsidRDefault="00685391" w:rsidP="00DD5E12">
      <w:pPr>
        <w:ind w:firstLine="709"/>
        <w:jc w:val="both"/>
        <w:rPr>
          <w:rFonts w:eastAsia="Calibri"/>
        </w:rPr>
      </w:pPr>
      <w:r>
        <w:rPr>
          <w:rFonts w:eastAsia="Calibri"/>
        </w:rPr>
        <w:t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и «Основы безопасности жизнедеятельности».</w:t>
      </w:r>
    </w:p>
    <w:p w:rsidR="00685391" w:rsidRDefault="00685391" w:rsidP="00DD5E12">
      <w:pPr>
        <w:ind w:firstLine="709"/>
        <w:jc w:val="both"/>
        <w:rPr>
          <w:rFonts w:eastAsia="Calibri"/>
        </w:rPr>
      </w:pPr>
      <w:r>
        <w:rPr>
          <w:rFonts w:eastAsia="Calibri"/>
        </w:rPr>
        <w:t>Учебный предмет «Ф</w:t>
      </w:r>
      <w:r>
        <w:t>изическая культура» изучается по 2 часа в неделю в 5 - 8 классах в соответствии с ФГОС ООО и  по 3 часа в неделю в 9 классе в соответствии с ФК ГОС.</w:t>
      </w:r>
    </w:p>
    <w:p w:rsidR="00685391" w:rsidRDefault="00685391" w:rsidP="00DD5E12">
      <w:pPr>
        <w:ind w:firstLine="709"/>
        <w:jc w:val="both"/>
      </w:pPr>
      <w:r>
        <w:rPr>
          <w:rFonts w:eastAsia="Calibri"/>
        </w:rPr>
        <w:lastRenderedPageBreak/>
        <w:t>Учебный предмет «</w:t>
      </w:r>
      <w:r>
        <w:t xml:space="preserve">ОБЖ» в соответствии с ФГОС ООО изучается в 8 классе по 1 часу в неделю. </w:t>
      </w:r>
    </w:p>
    <w:p w:rsidR="00685391" w:rsidRDefault="00685391" w:rsidP="00DD5E12">
      <w:pPr>
        <w:ind w:firstLine="709"/>
        <w:jc w:val="both"/>
        <w:rPr>
          <w:color w:val="000000"/>
        </w:rPr>
      </w:pPr>
      <w:r>
        <w:t>В</w:t>
      </w:r>
      <w:r>
        <w:rPr>
          <w:bCs/>
          <w:iCs/>
          <w:color w:val="000000"/>
        </w:rPr>
        <w:t xml:space="preserve"> 9 классе час ОБЖ введён за счёт компонента образовательной организации и</w:t>
      </w:r>
      <w:r>
        <w:t xml:space="preserve"> представлен отдельным предметом  с целью освоения  обучающимися навыков безопасного и здорового образа жизни, защиты человека в чрезвычайных ситуациях, адаптации к жизнедеятельности в мегаполисе, формирования экологической культуры. </w:t>
      </w:r>
      <w:r>
        <w:rPr>
          <w:color w:val="000000"/>
        </w:rPr>
        <w:t>Часть традиционного содержания предмета, связанная с правовыми аспектами военной службы, перенесена в учебный предмет «Обществознание»</w:t>
      </w:r>
    </w:p>
    <w:p w:rsidR="00685391" w:rsidRDefault="00685391" w:rsidP="00DD5E12">
      <w:pPr>
        <w:jc w:val="both"/>
        <w:rPr>
          <w:b/>
          <w:bCs/>
        </w:rPr>
      </w:pPr>
      <w:r>
        <w:rPr>
          <w:b/>
          <w:bCs/>
        </w:rPr>
        <w:t xml:space="preserve">Учебный план для 5 - 8 классов на 2018-2019 учебный год в рамках реализации ФГОС ООО </w:t>
      </w:r>
    </w:p>
    <w:p w:rsidR="00685391" w:rsidRDefault="00685391" w:rsidP="00DD5E12">
      <w:pPr>
        <w:jc w:val="both"/>
        <w:rPr>
          <w:b/>
          <w:bCs/>
          <w:sz w:val="18"/>
          <w:szCs w:val="18"/>
        </w:rPr>
      </w:pPr>
      <w:r>
        <w:rPr>
          <w:b/>
          <w:bCs/>
        </w:rPr>
        <w:t>на уровне основного общего образования</w:t>
      </w:r>
    </w:p>
    <w:tbl>
      <w:tblPr>
        <w:tblW w:w="14474" w:type="dxa"/>
        <w:tblInd w:w="-576" w:type="dxa"/>
        <w:tblLayout w:type="fixed"/>
        <w:tblLook w:val="0000" w:firstRow="0" w:lastRow="0" w:firstColumn="0" w:lastColumn="0" w:noHBand="0" w:noVBand="0"/>
      </w:tblPr>
      <w:tblGrid>
        <w:gridCol w:w="1560"/>
        <w:gridCol w:w="1710"/>
        <w:gridCol w:w="555"/>
        <w:gridCol w:w="1560"/>
        <w:gridCol w:w="720"/>
        <w:gridCol w:w="420"/>
        <w:gridCol w:w="1560"/>
        <w:gridCol w:w="705"/>
        <w:gridCol w:w="570"/>
        <w:gridCol w:w="1560"/>
        <w:gridCol w:w="705"/>
        <w:gridCol w:w="420"/>
        <w:gridCol w:w="1560"/>
        <w:gridCol w:w="869"/>
      </w:tblGrid>
      <w:tr w:rsidR="00685391" w:rsidTr="004668D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1"/>
              <w:shd w:val="clear" w:color="auto" w:fill="FFFFFF"/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класс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класс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</w:pPr>
            <w:r>
              <w:rPr>
                <w:b/>
                <w:sz w:val="18"/>
                <w:szCs w:val="18"/>
              </w:rPr>
              <w:t>8 класс</w:t>
            </w:r>
          </w:p>
        </w:tc>
      </w:tr>
      <w:tr w:rsidR="00685391" w:rsidTr="004668D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</w:pPr>
            <w:r>
              <w:rPr>
                <w:b/>
                <w:sz w:val="16"/>
                <w:szCs w:val="16"/>
              </w:rPr>
              <w:t>Всего</w:t>
            </w:r>
          </w:p>
        </w:tc>
      </w:tr>
      <w:tr w:rsidR="00685391" w:rsidTr="004668D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685391" w:rsidTr="004668D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685391" w:rsidTr="004668D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Иностранные языки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685391" w:rsidTr="004668D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ind w:right="113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685391" w:rsidTr="004668D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85391" w:rsidTr="004668D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685391" w:rsidTr="004668D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685391" w:rsidTr="004668D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685391" w:rsidTr="004668D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391" w:rsidRDefault="00685391" w:rsidP="00DD5E12">
            <w:pPr>
              <w:snapToGrid w:val="0"/>
              <w:jc w:val="both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685391" w:rsidTr="004668D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391" w:rsidRDefault="00685391" w:rsidP="00DD5E12">
            <w:pPr>
              <w:snapToGrid w:val="0"/>
              <w:jc w:val="both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685391" w:rsidTr="004668D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685391" w:rsidTr="004668D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685391" w:rsidTr="004668D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685391" w:rsidTr="004668D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ОДНКНР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 и история Дона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685391" w:rsidTr="004668D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ind w:right="113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Искусство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685391" w:rsidTr="004668D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685391" w:rsidTr="004668D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ind w:right="113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Технология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685391" w:rsidTr="004668D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ind w:right="113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685391" w:rsidTr="004668D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685391" w:rsidTr="004668D0"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</w:pPr>
            <w:r>
              <w:rPr>
                <w:b/>
                <w:sz w:val="18"/>
                <w:szCs w:val="18"/>
              </w:rPr>
              <w:t>32</w:t>
            </w:r>
          </w:p>
        </w:tc>
      </w:tr>
      <w:tr w:rsidR="00685391" w:rsidTr="004668D0"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uppressAutoHyphens w:val="0"/>
              <w:jc w:val="both"/>
            </w:pPr>
            <w:r>
              <w:rPr>
                <w:b/>
                <w:sz w:val="18"/>
                <w:szCs w:val="18"/>
              </w:rPr>
              <w:t>5-дневная учебная неделя</w:t>
            </w:r>
          </w:p>
        </w:tc>
      </w:tr>
    </w:tbl>
    <w:p w:rsidR="00DD5E12" w:rsidRDefault="00DD5E12" w:rsidP="00DD5E12">
      <w:pPr>
        <w:pStyle w:val="a0"/>
        <w:ind w:firstLine="709"/>
        <w:jc w:val="both"/>
        <w:rPr>
          <w:rStyle w:val="a5"/>
          <w:i w:val="0"/>
          <w:color w:val="000000"/>
        </w:rPr>
      </w:pPr>
      <w:r>
        <w:rPr>
          <w:color w:val="000000"/>
        </w:rPr>
        <w:t xml:space="preserve">Внеурочная деятельность в рамках ФГОС ООО </w:t>
      </w:r>
      <w:r>
        <w:t xml:space="preserve">обеспечивает региональные особенности содержания образования и индивидуальные потребности обучающихся. </w:t>
      </w:r>
    </w:p>
    <w:p w:rsidR="00DD5E12" w:rsidRDefault="00DD5E12" w:rsidP="00DD5E12">
      <w:pPr>
        <w:pStyle w:val="a0"/>
        <w:jc w:val="both"/>
        <w:rPr>
          <w:b/>
        </w:rPr>
      </w:pPr>
      <w:r>
        <w:rPr>
          <w:rStyle w:val="a5"/>
          <w:i w:val="0"/>
          <w:color w:val="000000"/>
        </w:rPr>
        <w:lastRenderedPageBreak/>
        <w:t xml:space="preserve">         Федеральные государственные образовательные стандарты предусматривают 10 часов внеурочной деятельности по тем же направлениям, что и в начальной школе.</w:t>
      </w:r>
    </w:p>
    <w:p w:rsidR="00DD5E12" w:rsidRDefault="00DD5E12" w:rsidP="00DD5E12">
      <w:pPr>
        <w:tabs>
          <w:tab w:val="left" w:pos="4500"/>
          <w:tab w:val="left" w:pos="9180"/>
          <w:tab w:val="left" w:pos="9360"/>
        </w:tabs>
        <w:jc w:val="both"/>
        <w:rPr>
          <w:b/>
          <w:szCs w:val="28"/>
        </w:rPr>
      </w:pPr>
      <w:r>
        <w:rPr>
          <w:b/>
        </w:rPr>
        <w:t>Внеурочная деятельность в 5 - 8 классах в рамках реализации ФГОС ООО</w:t>
      </w:r>
    </w:p>
    <w:tbl>
      <w:tblPr>
        <w:tblW w:w="14289" w:type="dxa"/>
        <w:tblInd w:w="-9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0"/>
        <w:gridCol w:w="5042"/>
        <w:gridCol w:w="1701"/>
        <w:gridCol w:w="1276"/>
        <w:gridCol w:w="2268"/>
        <w:gridCol w:w="1842"/>
      </w:tblGrid>
      <w:tr w:rsidR="00DD5E12" w:rsidTr="004668D0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hd w:val="clear" w:color="auto" w:fill="FFFFFF"/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Внеурочная</w:t>
            </w:r>
          </w:p>
          <w:p w:rsidR="00DD5E12" w:rsidRDefault="00DD5E12" w:rsidP="00E81DE1">
            <w:pPr>
              <w:shd w:val="clear" w:color="auto" w:fill="FFFFFF"/>
              <w:ind w:left="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деятельность/ направления</w:t>
            </w:r>
          </w:p>
        </w:tc>
        <w:tc>
          <w:tcPr>
            <w:tcW w:w="5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hd w:val="clear" w:color="auto" w:fill="FFFFFF"/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Виды </w:t>
            </w:r>
          </w:p>
          <w:p w:rsidR="00DD5E12" w:rsidRDefault="00DD5E12" w:rsidP="00E81DE1">
            <w:pPr>
              <w:shd w:val="clear" w:color="auto" w:fill="FFFFFF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деятельности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uppressAutoHyphens w:val="0"/>
              <w:snapToGrid w:val="0"/>
              <w:jc w:val="both"/>
              <w:rPr>
                <w:b/>
                <w:szCs w:val="28"/>
              </w:rPr>
            </w:pPr>
          </w:p>
          <w:p w:rsidR="00DD5E12" w:rsidRDefault="00DD5E12" w:rsidP="00E81DE1">
            <w:pPr>
              <w:shd w:val="clear" w:color="auto" w:fill="FFFFFF"/>
              <w:snapToGrid w:val="0"/>
              <w:jc w:val="both"/>
            </w:pPr>
            <w:r>
              <w:rPr>
                <w:b/>
                <w:szCs w:val="28"/>
              </w:rPr>
              <w:t>Количество часов в неделю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hd w:val="clear" w:color="auto" w:fill="FFFFFF"/>
              <w:snapToGrid w:val="0"/>
              <w:jc w:val="both"/>
            </w:pPr>
          </w:p>
          <w:p w:rsidR="00DD5E12" w:rsidRDefault="00DD5E12" w:rsidP="00E81DE1">
            <w:pPr>
              <w:shd w:val="clear" w:color="auto" w:fill="FFFFFF"/>
              <w:snapToGrid w:val="0"/>
              <w:jc w:val="both"/>
            </w:pPr>
            <w:r>
              <w:rPr>
                <w:b/>
                <w:szCs w:val="28"/>
              </w:rPr>
              <w:t>Всего</w:t>
            </w:r>
          </w:p>
        </w:tc>
      </w:tr>
      <w:tr w:rsidR="00DD5E12" w:rsidTr="004668D0"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hd w:val="clear" w:color="auto" w:fill="FFFFFF"/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5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hd w:val="clear" w:color="auto" w:fill="FFFFFF"/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Cs w:val="28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hd w:val="clear" w:color="auto" w:fill="FFFFFF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hd w:val="clear" w:color="auto" w:fill="FFFFFF"/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 w:val="22"/>
                <w:szCs w:val="22"/>
              </w:rPr>
              <w:t>7-8 класс-комплект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hd w:val="clear" w:color="auto" w:fill="FFFFFF"/>
              <w:snapToGrid w:val="0"/>
              <w:jc w:val="both"/>
              <w:rPr>
                <w:b/>
                <w:szCs w:val="28"/>
              </w:rPr>
            </w:pPr>
          </w:p>
        </w:tc>
      </w:tr>
      <w:tr w:rsidR="00DD5E12" w:rsidTr="004668D0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i/>
                <w:iCs/>
              </w:rPr>
              <w:t>Спортивно-оздоровительное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«Быстрее, выше, сильнее»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</w:rPr>
              <w:t>1</w:t>
            </w:r>
          </w:p>
        </w:tc>
      </w:tr>
      <w:tr w:rsidR="00DD5E12" w:rsidTr="004668D0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«Лёгкая атлетика»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</w:rPr>
              <w:t>1</w:t>
            </w:r>
          </w:p>
        </w:tc>
      </w:tr>
      <w:tr w:rsidR="00DD5E12" w:rsidTr="004668D0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5042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«Волейбол»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</w:rPr>
            </w:pPr>
            <w: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</w:rPr>
              <w:t>1</w:t>
            </w:r>
          </w:p>
        </w:tc>
      </w:tr>
      <w:tr w:rsidR="00DD5E12" w:rsidTr="004668D0">
        <w:trPr>
          <w:trHeight w:val="424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5042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«Азбука безопасности»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</w:rPr>
              <w:t>1</w:t>
            </w:r>
          </w:p>
        </w:tc>
      </w:tr>
      <w:tr w:rsidR="00DD5E12" w:rsidTr="004668D0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5042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t>«Основы здорового образа жизни»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</w:rPr>
            </w:pPr>
            <w: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</w:rPr>
              <w:t>1</w:t>
            </w:r>
          </w:p>
        </w:tc>
      </w:tr>
      <w:tr w:rsidR="00DD5E12" w:rsidTr="004668D0">
        <w:trPr>
          <w:trHeight w:val="364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i/>
                <w:iCs/>
              </w:rPr>
              <w:t>Духовно-нравственное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t>«Я патриот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</w:rPr>
              <w:t>2</w:t>
            </w:r>
          </w:p>
        </w:tc>
      </w:tr>
      <w:tr w:rsidR="00DD5E12" w:rsidTr="004668D0">
        <w:trPr>
          <w:trHeight w:val="463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t>«Служу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</w:rPr>
              <w:t>1</w:t>
            </w:r>
          </w:p>
        </w:tc>
      </w:tr>
      <w:tr w:rsidR="00DD5E12" w:rsidTr="004668D0">
        <w:trPr>
          <w:trHeight w:val="424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5042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t>«Я в мире, мир во мне»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</w:rPr>
            </w:pPr>
            <w: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</w:rPr>
              <w:t>1</w:t>
            </w:r>
          </w:p>
        </w:tc>
      </w:tr>
      <w:tr w:rsidR="00DD5E12" w:rsidTr="004668D0">
        <w:trPr>
          <w:trHeight w:val="450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5042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t>«Весёлые нотки»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</w:rPr>
              <w:t>2</w:t>
            </w:r>
          </w:p>
        </w:tc>
      </w:tr>
      <w:tr w:rsidR="00DD5E12" w:rsidTr="004668D0">
        <w:trPr>
          <w:trHeight w:val="390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5042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t>«Живая классика»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</w:rPr>
            </w:pPr>
            <w: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</w:rPr>
              <w:t>3</w:t>
            </w:r>
          </w:p>
        </w:tc>
      </w:tr>
      <w:tr w:rsidR="00DD5E12" w:rsidTr="004668D0">
        <w:trPr>
          <w:trHeight w:val="512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i/>
              </w:rPr>
              <w:t>Общекультурное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3LTGliederung1"/>
              <w:tabs>
                <w:tab w:val="clear" w:pos="9365"/>
                <w:tab w:val="left" w:pos="4500"/>
                <w:tab w:val="left" w:pos="9180"/>
                <w:tab w:val="left" w:pos="9360"/>
              </w:tabs>
              <w:snapToGrid w:val="0"/>
              <w:spacing w:line="100" w:lineRule="atLeast"/>
              <w:jc w:val="both"/>
              <w:rPr>
                <w:bCs/>
              </w:rPr>
            </w:pPr>
            <w:r>
              <w:rPr>
                <w:rFonts w:cs="Times New Roman"/>
                <w:b w:val="0"/>
                <w:i w:val="0"/>
                <w:color w:val="000000"/>
                <w:sz w:val="24"/>
              </w:rPr>
              <w:t>«Этика: азбука добра»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</w:rPr>
              <w:t>2</w:t>
            </w:r>
          </w:p>
        </w:tc>
      </w:tr>
      <w:tr w:rsidR="00DD5E12" w:rsidTr="004668D0">
        <w:trPr>
          <w:trHeight w:val="426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i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t>«Мы  и наш мир»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</w:rPr>
              <w:t>1</w:t>
            </w:r>
          </w:p>
        </w:tc>
      </w:tr>
      <w:tr w:rsidR="00DD5E12" w:rsidTr="004668D0">
        <w:trPr>
          <w:trHeight w:val="426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i/>
              </w:rPr>
            </w:pPr>
          </w:p>
        </w:tc>
        <w:tc>
          <w:tcPr>
            <w:tcW w:w="5042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t>«Загадки русского языка»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</w:rPr>
            </w:pPr>
            <w: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</w:rPr>
              <w:t>1</w:t>
            </w:r>
          </w:p>
        </w:tc>
      </w:tr>
      <w:tr w:rsidR="00DD5E12" w:rsidTr="004668D0">
        <w:trPr>
          <w:trHeight w:val="660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i/>
                <w:iCs/>
              </w:rPr>
            </w:pPr>
          </w:p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i/>
                <w:iCs/>
              </w:rPr>
              <w:t>Социальное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t>«Уроки финансовой грамотности»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</w:rPr>
              <w:t>2</w:t>
            </w:r>
          </w:p>
        </w:tc>
      </w:tr>
      <w:tr w:rsidR="00DD5E12" w:rsidTr="004668D0"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«Твори добро»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</w:rPr>
              <w:t>1</w:t>
            </w:r>
          </w:p>
        </w:tc>
      </w:tr>
      <w:tr w:rsidR="00DD5E12" w:rsidTr="004668D0"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«Экология человека»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</w:rPr>
            </w:pPr>
            <w: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</w:rPr>
              <w:t>1</w:t>
            </w:r>
          </w:p>
        </w:tc>
      </w:tr>
      <w:tr w:rsidR="00DD5E12" w:rsidTr="004668D0"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>
              <w:t>«Тропинка к своему 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</w:rPr>
              <w:t>2</w:t>
            </w:r>
          </w:p>
        </w:tc>
      </w:tr>
      <w:tr w:rsidR="00DD5E12" w:rsidTr="004668D0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rStyle w:val="a5"/>
                <w:color w:val="000000"/>
              </w:rPr>
              <w:t>Общеинтеллек-туальное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«Живая планета»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af0"/>
              <w:snapToGrid w:val="0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af0"/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af0"/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af0"/>
              <w:snapToGrid w:val="0"/>
              <w:jc w:val="both"/>
            </w:pPr>
            <w:r>
              <w:rPr>
                <w:b/>
                <w:bCs/>
              </w:rPr>
              <w:t>1</w:t>
            </w:r>
          </w:p>
        </w:tc>
      </w:tr>
      <w:tr w:rsidR="00DD5E12" w:rsidTr="004668D0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t>«Природа и история Дона»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b/>
                <w:bCs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af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af0"/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af0"/>
              <w:snapToGrid w:val="0"/>
              <w:jc w:val="both"/>
            </w:pPr>
            <w:r>
              <w:rPr>
                <w:b/>
                <w:bCs/>
              </w:rPr>
              <w:t>1</w:t>
            </w:r>
          </w:p>
        </w:tc>
      </w:tr>
      <w:tr w:rsidR="00DD5E12" w:rsidTr="004668D0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</w:p>
        </w:tc>
        <w:tc>
          <w:tcPr>
            <w:tcW w:w="5042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«Познавательная экология»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af0"/>
              <w:snapToGrid w:val="0"/>
              <w:jc w:val="both"/>
              <w:rPr>
                <w:bCs/>
              </w:rPr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</w:rPr>
              <w:t>2</w:t>
            </w:r>
          </w:p>
        </w:tc>
      </w:tr>
      <w:tr w:rsidR="00DD5E12" w:rsidTr="004668D0"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</w:p>
        </w:tc>
        <w:tc>
          <w:tcPr>
            <w:tcW w:w="5042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t>«Хочу всё знать»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af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af0"/>
              <w:snapToGrid w:val="0"/>
              <w:jc w:val="both"/>
              <w:rPr>
                <w:b/>
                <w:bCs/>
              </w:rPr>
            </w:pPr>
            <w: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af0"/>
              <w:snapToGrid w:val="0"/>
              <w:jc w:val="both"/>
            </w:pPr>
            <w:r>
              <w:rPr>
                <w:b/>
                <w:bCs/>
              </w:rPr>
              <w:t>1</w:t>
            </w:r>
          </w:p>
        </w:tc>
      </w:tr>
      <w:tr w:rsidR="00DD5E12" w:rsidTr="004668D0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</w:p>
        </w:tc>
        <w:tc>
          <w:tcPr>
            <w:tcW w:w="5042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t>«Учимся работать с текстом»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af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af0"/>
              <w:snapToGrid w:val="0"/>
              <w:jc w:val="both"/>
              <w:rPr>
                <w:b/>
                <w:bCs/>
              </w:rPr>
            </w:pPr>
            <w: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af0"/>
              <w:snapToGrid w:val="0"/>
              <w:jc w:val="both"/>
            </w:pPr>
            <w:r>
              <w:rPr>
                <w:b/>
                <w:bCs/>
              </w:rPr>
              <w:t>1</w:t>
            </w:r>
          </w:p>
        </w:tc>
      </w:tr>
      <w:tr w:rsidR="00DD5E12" w:rsidTr="004668D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  <w:r>
              <w:rPr>
                <w:b/>
                <w:bCs/>
              </w:rPr>
              <w:t>30</w:t>
            </w:r>
          </w:p>
        </w:tc>
      </w:tr>
    </w:tbl>
    <w:p w:rsidR="00DD5E12" w:rsidRDefault="00DD5E12" w:rsidP="00DD5E12">
      <w:pPr>
        <w:jc w:val="both"/>
      </w:pPr>
    </w:p>
    <w:p w:rsidR="00DD5E12" w:rsidRDefault="00DD5E12" w:rsidP="00DD5E12">
      <w:pPr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Учебный план для 9 класса на 2018 - 2019 учебный год</w:t>
      </w:r>
    </w:p>
    <w:p w:rsidR="00DD5E12" w:rsidRDefault="00DD5E12" w:rsidP="00DD5E12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рамках реализации БУП – 2004 </w:t>
      </w:r>
    </w:p>
    <w:p w:rsidR="00DD5E12" w:rsidRDefault="00DD5E12" w:rsidP="00DD5E12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>(уровень основного общего образования)</w:t>
      </w:r>
    </w:p>
    <w:p w:rsidR="00DD5E12" w:rsidRDefault="00DD5E12" w:rsidP="00DD5E12">
      <w:pPr>
        <w:ind w:firstLine="708"/>
        <w:jc w:val="both"/>
        <w:rPr>
          <w:b/>
          <w:sz w:val="26"/>
          <w:szCs w:val="26"/>
        </w:rPr>
      </w:pP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3904"/>
        <w:gridCol w:w="1276"/>
        <w:gridCol w:w="1843"/>
        <w:gridCol w:w="1244"/>
      </w:tblGrid>
      <w:tr w:rsidR="00DD5E12" w:rsidTr="00E81DE1">
        <w:trPr>
          <w:trHeight w:val="490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1"/>
              <w:shd w:val="clear" w:color="auto" w:fill="FFFFFF"/>
              <w:snapToGrid w:val="0"/>
              <w:spacing w:before="120" w:after="12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9 кл </w:t>
            </w:r>
          </w:p>
          <w:p w:rsidR="00DD5E12" w:rsidRDefault="00DD5E12" w:rsidP="00E81DE1">
            <w:pPr>
              <w:snapToGrid w:val="0"/>
              <w:jc w:val="both"/>
            </w:pPr>
            <w:r>
              <w:rPr>
                <w:b/>
              </w:rPr>
              <w:t>БУП -2004г</w:t>
            </w:r>
          </w:p>
        </w:tc>
      </w:tr>
      <w:tr w:rsidR="00DD5E12" w:rsidTr="00E81DE1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Компонент ОО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DD5E12" w:rsidTr="00E81DE1">
        <w:trPr>
          <w:cantSplit/>
          <w:trHeight w:val="329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D5E12" w:rsidTr="00E81DE1">
        <w:trPr>
          <w:cantSplit/>
          <w:trHeight w:val="329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D5E12" w:rsidTr="00E81DE1">
        <w:trPr>
          <w:cantSplit/>
          <w:trHeight w:val="329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D5E12" w:rsidTr="00E81DE1">
        <w:trPr>
          <w:cantSplit/>
          <w:trHeight w:val="329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D5E12" w:rsidTr="00E81DE1">
        <w:trPr>
          <w:cantSplit/>
          <w:trHeight w:val="329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D5E12" w:rsidTr="00E81DE1">
        <w:trPr>
          <w:cantSplit/>
          <w:trHeight w:val="329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D5E12" w:rsidTr="00E81DE1">
        <w:trPr>
          <w:cantSplit/>
          <w:trHeight w:val="346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D5E12" w:rsidTr="00E81DE1">
        <w:trPr>
          <w:cantSplit/>
          <w:trHeight w:val="329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D5E12" w:rsidTr="00E81DE1">
        <w:trPr>
          <w:cantSplit/>
          <w:trHeight w:val="329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D5E12" w:rsidTr="00E81DE1">
        <w:trPr>
          <w:cantSplit/>
          <w:trHeight w:val="329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D5E12" w:rsidTr="00E81DE1">
        <w:trPr>
          <w:cantSplit/>
          <w:trHeight w:val="329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D5E12" w:rsidTr="00E81DE1">
        <w:trPr>
          <w:cantSplit/>
          <w:trHeight w:val="329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D5E12" w:rsidTr="00E81DE1">
        <w:trPr>
          <w:cantSplit/>
          <w:trHeight w:val="329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D5E12" w:rsidTr="00E81DE1">
        <w:trPr>
          <w:cantSplit/>
          <w:trHeight w:val="329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(ИЗО)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D5E12" w:rsidTr="00E81DE1">
        <w:trPr>
          <w:cantSplit/>
          <w:trHeight w:val="329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D5E12" w:rsidTr="00E81DE1">
        <w:trPr>
          <w:cantSplit/>
          <w:trHeight w:val="329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D5E12" w:rsidTr="00E81DE1">
        <w:trPr>
          <w:cantSplit/>
          <w:trHeight w:val="329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D5E12" w:rsidTr="00E81DE1">
        <w:trPr>
          <w:cantSplit/>
          <w:trHeight w:val="329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0"/>
                <w:szCs w:val="20"/>
              </w:rPr>
              <w:t>33</w:t>
            </w:r>
          </w:p>
        </w:tc>
      </w:tr>
    </w:tbl>
    <w:p w:rsidR="00DD5E12" w:rsidRDefault="00DD5E12" w:rsidP="00DD5E12">
      <w:pPr>
        <w:jc w:val="both"/>
      </w:pPr>
      <w:r>
        <w:rPr>
          <w:b/>
          <w:u w:val="single"/>
        </w:rPr>
        <w:t>Уровень среднего общего образования (10 - 11 классы</w:t>
      </w:r>
      <w:r>
        <w:rPr>
          <w:b/>
        </w:rPr>
        <w:t>)</w:t>
      </w:r>
    </w:p>
    <w:p w:rsidR="00DD5E12" w:rsidRDefault="00DD5E12" w:rsidP="00DD5E12">
      <w:pPr>
        <w:shd w:val="clear" w:color="auto" w:fill="FFFFFF"/>
        <w:ind w:right="108" w:firstLine="709"/>
        <w:jc w:val="both"/>
        <w:rPr>
          <w:color w:val="000000"/>
        </w:rPr>
      </w:pPr>
      <w:r>
        <w:t>На уровне среднего общего образования</w:t>
      </w:r>
      <w:r>
        <w:rPr>
          <w:b/>
        </w:rPr>
        <w:t xml:space="preserve"> </w:t>
      </w:r>
      <w:r>
        <w:t xml:space="preserve">реализуется образовательная модель базового уровня обучения. Учебный план  старшей школы ориентирован на 2-хлетний срок освоения образовательных программ среднего общего образования. </w:t>
      </w:r>
    </w:p>
    <w:p w:rsidR="00DD5E12" w:rsidRDefault="00DD5E12" w:rsidP="00DD5E12">
      <w:pPr>
        <w:shd w:val="clear" w:color="auto" w:fill="FFFFFF"/>
        <w:ind w:firstLine="780"/>
        <w:jc w:val="both"/>
        <w:rPr>
          <w:rFonts w:cs="Times New Roman"/>
        </w:rPr>
      </w:pPr>
      <w:r>
        <w:rPr>
          <w:color w:val="000000"/>
        </w:rPr>
        <w:t>Среднее общее образование -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DD5E12" w:rsidRDefault="00DD5E12" w:rsidP="00DD5E12">
      <w:pPr>
        <w:pStyle w:val="af2"/>
        <w:spacing w:before="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b w:val="0"/>
          <w:caps w:val="0"/>
        </w:rPr>
        <w:t xml:space="preserve"> Эффективное достижение указанных целей возможно при дифференциации и индивидуализации образования, что позволяет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</w:t>
      </w:r>
    </w:p>
    <w:p w:rsidR="00DD5E12" w:rsidRDefault="00DD5E12" w:rsidP="00DD5E12">
      <w:pPr>
        <w:jc w:val="both"/>
      </w:pPr>
      <w:r>
        <w:rPr>
          <w:rFonts w:eastAsia="Times New Roman" w:cs="Times New Roman"/>
        </w:rPr>
        <w:t xml:space="preserve">          </w:t>
      </w:r>
      <w:r>
        <w:t>Для усиления учебных предметов базового уровня  выделены (вариативная часть):</w:t>
      </w:r>
    </w:p>
    <w:p w:rsidR="00DD5E12" w:rsidRDefault="00DD5E12" w:rsidP="00DD5E12">
      <w:pPr>
        <w:pStyle w:val="220"/>
        <w:numPr>
          <w:ilvl w:val="0"/>
          <w:numId w:val="11"/>
        </w:numPr>
        <w:spacing w:before="0" w:line="100" w:lineRule="atLeast"/>
        <w:jc w:val="both"/>
      </w:pPr>
      <w:r>
        <w:t>1 час в неделю на изучение предмета "Информатика и ИКТ"  в 10-11 классах для освоения системы базовых знаний, отражающих вклад информатики в формирование современной научной картины мира, овладения умениями применять, анализировать, преобразовывать информационные модели реальных объектов и процессов, приобретения опыта использования информационных технологий в индивидуальной и коллективной учебной и познавательной, в том числе проектной деятельности;</w:t>
      </w:r>
    </w:p>
    <w:p w:rsidR="00DD5E12" w:rsidRDefault="00DD5E12" w:rsidP="00DD5E12">
      <w:pPr>
        <w:pStyle w:val="220"/>
        <w:numPr>
          <w:ilvl w:val="0"/>
          <w:numId w:val="11"/>
        </w:numPr>
        <w:spacing w:before="0" w:line="100" w:lineRule="atLeast"/>
        <w:jc w:val="both"/>
      </w:pPr>
      <w:r>
        <w:t>1 час в неделю на изучение предмета «География» в 10-11 классах для подготовки обучающихся к правильному восприятию окружающей действительности к пониманию тех процессов, которые происходят в мировой политике и экономике;</w:t>
      </w:r>
    </w:p>
    <w:p w:rsidR="00DD5E12" w:rsidRDefault="00DD5E12" w:rsidP="00DD5E12">
      <w:pPr>
        <w:pStyle w:val="220"/>
        <w:numPr>
          <w:ilvl w:val="0"/>
          <w:numId w:val="11"/>
        </w:numPr>
        <w:spacing w:before="0" w:line="100" w:lineRule="atLeast"/>
        <w:jc w:val="both"/>
      </w:pPr>
      <w:r>
        <w:t xml:space="preserve">1 час в неделю на изучение предмета «Физика» в 11 классе для формирования у обучающихся научного </w:t>
      </w:r>
      <w:r>
        <w:lastRenderedPageBreak/>
        <w:t>мировоззрения, развития их интеллектуальных, творческих способностей, привития ценностных ориентаций, подготовки к жизни в условиях современного общества, а также подготовки обучающихся к ЕГЭ;</w:t>
      </w:r>
    </w:p>
    <w:p w:rsidR="00DD5E12" w:rsidRDefault="00DD5E12" w:rsidP="00DD5E12">
      <w:pPr>
        <w:pStyle w:val="220"/>
        <w:numPr>
          <w:ilvl w:val="0"/>
          <w:numId w:val="11"/>
        </w:numPr>
        <w:spacing w:before="0" w:line="100" w:lineRule="atLeast"/>
        <w:jc w:val="both"/>
      </w:pPr>
      <w:r>
        <w:t>1 час в неделю на изучение предмета "Технология" в 10-11 классах для подготовки обучающихся к самостоятельной  трудовой  жизни в условиях рыночной экономики, формирования качеств творчески - думающей, активно действующей и легко адаптирующейся личности, подготовки к осознанному профессиональному самоопределению;</w:t>
      </w:r>
    </w:p>
    <w:p w:rsidR="00DD5E12" w:rsidRDefault="00DD5E12" w:rsidP="00DD5E12">
      <w:pPr>
        <w:numPr>
          <w:ilvl w:val="0"/>
          <w:numId w:val="11"/>
        </w:numPr>
        <w:shd w:val="clear" w:color="auto" w:fill="FFFFFF"/>
        <w:autoSpaceDE w:val="0"/>
        <w:jc w:val="both"/>
      </w:pPr>
      <w:r>
        <w:t>1 час в неделю на изучение предмета "МХК" в 10 классе для  ф</w:t>
      </w:r>
      <w:r>
        <w:rPr>
          <w:color w:val="000000"/>
        </w:rPr>
        <w:t xml:space="preserve">ормирования осознания у обучающихся особой роли искусства в жизни отдельного человека и общества; изучения шедевров мирового искусства, созданных в различные художественно исторические эпохи, постижения характерных особенностей мировоззрения и стиля выдающихся художников-творцов; </w:t>
      </w:r>
    </w:p>
    <w:p w:rsidR="00DD5E12" w:rsidRDefault="00DD5E12" w:rsidP="00DD5E12">
      <w:pPr>
        <w:pStyle w:val="220"/>
        <w:numPr>
          <w:ilvl w:val="0"/>
          <w:numId w:val="11"/>
        </w:numPr>
        <w:spacing w:before="0" w:line="100" w:lineRule="atLeast"/>
        <w:jc w:val="both"/>
      </w:pPr>
      <w:r>
        <w:t xml:space="preserve">1 час в неделю на изучение предмета "МХК" в 11 классе для систематизации знаний о культуре и искусстве, формирования целостного представления о мировой художественной культуре, логике её развития в исторической перспективе, о её месте в жизни общества и каждого человека, осознания своей национальной и культурной принадлежности. </w:t>
      </w:r>
    </w:p>
    <w:p w:rsidR="00DD5E12" w:rsidRDefault="00DD5E12" w:rsidP="00DD5E12">
      <w:pPr>
        <w:shd w:val="clear" w:color="auto" w:fill="FFFFFF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  <w:r>
        <w:t>Кроме того, усиление данных предметов направлено на достижение уровня общекультурной компетентности, выраженного через содержание государственного стандарта, удовлетворение образовательных потребностей обучающихся и их родителей с целью получения дальнейшего образования.</w:t>
      </w:r>
    </w:p>
    <w:p w:rsidR="00DD5E12" w:rsidRDefault="00DD5E12" w:rsidP="00DD5E12">
      <w:pPr>
        <w:ind w:left="-425" w:firstLine="284"/>
        <w:jc w:val="both"/>
      </w:pPr>
      <w:r>
        <w:rPr>
          <w:rFonts w:eastAsia="Times New Roman" w:cs="Times New Roman"/>
        </w:rPr>
        <w:t xml:space="preserve">        </w:t>
      </w:r>
      <w:r>
        <w:t>Для усиления учебных предметов базового уровня из школьного компонента выделены:</w:t>
      </w:r>
    </w:p>
    <w:p w:rsidR="00DD5E12" w:rsidRDefault="00DD5E12" w:rsidP="00DD5E12">
      <w:pPr>
        <w:numPr>
          <w:ilvl w:val="0"/>
          <w:numId w:val="7"/>
        </w:numPr>
        <w:shd w:val="clear" w:color="auto" w:fill="FFFFFF"/>
        <w:autoSpaceDE w:val="0"/>
        <w:jc w:val="both"/>
      </w:pPr>
      <w:r>
        <w:t xml:space="preserve">1 час в неделю  на изучение предмета </w:t>
      </w:r>
      <w:r>
        <w:rPr>
          <w:i/>
          <w:iCs/>
        </w:rPr>
        <w:t>«Русский язык»</w:t>
      </w:r>
      <w:r>
        <w:t xml:space="preserve"> в 10-11 классах для актуализации и углубления знаний, ранее полученных учащимися в процессе изучения русского языка; достижения обучающимися уровня общекультурной компетентности, а также подготовки обучающихся к ЕГЭ; </w:t>
      </w:r>
    </w:p>
    <w:p w:rsidR="00DD5E12" w:rsidRDefault="00DD5E12" w:rsidP="00DD5E12">
      <w:pPr>
        <w:numPr>
          <w:ilvl w:val="0"/>
          <w:numId w:val="7"/>
        </w:numPr>
        <w:shd w:val="clear" w:color="auto" w:fill="FFFFFF"/>
        <w:autoSpaceDE w:val="0"/>
        <w:jc w:val="both"/>
      </w:pPr>
      <w:r>
        <w:t xml:space="preserve">1 час в неделю  на изучение предмета </w:t>
      </w:r>
      <w:r>
        <w:rPr>
          <w:i/>
        </w:rPr>
        <w:t>«Геометрия»</w:t>
      </w:r>
      <w:r>
        <w:t xml:space="preserve"> в 10-11 классах с целью развития пространственных представлений обучающихся, освоения способов вычисления практически важных геометрических величин и дальнейшего развития логического мышления учащихся    усиления математической подготовки учащихся к выпускным экзаменам, а также подготовки обучающихся к ЕГЭ;</w:t>
      </w:r>
    </w:p>
    <w:p w:rsidR="00DD5E12" w:rsidRDefault="00DD5E12" w:rsidP="00DD5E12">
      <w:pPr>
        <w:numPr>
          <w:ilvl w:val="0"/>
          <w:numId w:val="7"/>
        </w:numPr>
        <w:shd w:val="clear" w:color="auto" w:fill="FFFFFF"/>
        <w:autoSpaceDE w:val="0"/>
        <w:jc w:val="both"/>
      </w:pPr>
      <w:r>
        <w:t xml:space="preserve">1 час в неделю  на изучение предмета </w:t>
      </w:r>
      <w:r>
        <w:rPr>
          <w:i/>
        </w:rPr>
        <w:t>«Информатика и ИКТ»</w:t>
      </w:r>
      <w:r>
        <w:t xml:space="preserve"> в 11 классе с целью формирования системных знаний для обеспечения информационной культуры выпускников, приобретения учащимися опыта коллективной реализации информационных проектов, информационной деятельности в различных сферах, востребованных на рынке труда;</w:t>
      </w:r>
    </w:p>
    <w:p w:rsidR="00DD5E12" w:rsidRDefault="00DD5E12" w:rsidP="00DD5E12">
      <w:pPr>
        <w:numPr>
          <w:ilvl w:val="0"/>
          <w:numId w:val="7"/>
        </w:numPr>
        <w:shd w:val="clear" w:color="auto" w:fill="FFFFFF"/>
        <w:autoSpaceDE w:val="0"/>
        <w:jc w:val="both"/>
      </w:pPr>
      <w:r>
        <w:t xml:space="preserve">1 час в неделю на изучение предмета </w:t>
      </w:r>
      <w:r>
        <w:rPr>
          <w:i/>
          <w:iCs/>
        </w:rPr>
        <w:t>«История»</w:t>
      </w:r>
      <w:r>
        <w:t xml:space="preserve"> в 10-11 классах для формирования исторического мышления, систематизации знаний об историческом прошлом, обогащения социального опыта учащихся при изучении и обсуждении исторически возникших форм человеческого взаимодействия, развития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DD5E12" w:rsidRDefault="00DD5E12" w:rsidP="00DD5E12">
      <w:pPr>
        <w:pStyle w:val="220"/>
        <w:numPr>
          <w:ilvl w:val="0"/>
          <w:numId w:val="7"/>
        </w:numPr>
        <w:shd w:val="clear" w:color="auto" w:fill="FFFFFF"/>
        <w:autoSpaceDE w:val="0"/>
        <w:spacing w:before="0" w:line="100" w:lineRule="atLeast"/>
        <w:jc w:val="both"/>
      </w:pPr>
      <w:r>
        <w:lastRenderedPageBreak/>
        <w:t>1 час в неделю на изучение предмета «Физика» в 10 классе для формирования у обучающихся единой физической картины мира как части естественно - научной, научного мировоззрения, развития их интеллектуальных, творческих способностей, привития ценностных ориентаций, подготовки к жизни в условиях современного общества;</w:t>
      </w:r>
    </w:p>
    <w:p w:rsidR="00DD5E12" w:rsidRDefault="00DD5E12" w:rsidP="00DD5E12">
      <w:pPr>
        <w:numPr>
          <w:ilvl w:val="0"/>
          <w:numId w:val="7"/>
        </w:numPr>
        <w:shd w:val="clear" w:color="auto" w:fill="FFFFFF"/>
        <w:autoSpaceDE w:val="0"/>
        <w:jc w:val="both"/>
      </w:pPr>
      <w:r>
        <w:t xml:space="preserve">1 час в неделю на изучение предмета </w:t>
      </w:r>
      <w:r>
        <w:rPr>
          <w:i/>
          <w:iCs/>
        </w:rPr>
        <w:t>«Химия»</w:t>
      </w:r>
      <w:r>
        <w:t xml:space="preserve"> в 10-11 классах для формирования у обучающихся целостной системы химических знаний как компонента единой естественно-научной картины мира; развития мышления обучающихся, формирования умений самостоятельно приобретать и комплексно применять знания по химии для объяснения наблюдаемых явлений и закономерностей;</w:t>
      </w:r>
    </w:p>
    <w:p w:rsidR="00DD5E12" w:rsidRDefault="00DD5E12" w:rsidP="00DD5E12">
      <w:pPr>
        <w:numPr>
          <w:ilvl w:val="0"/>
          <w:numId w:val="7"/>
        </w:numPr>
        <w:shd w:val="clear" w:color="auto" w:fill="FFFFFF"/>
        <w:autoSpaceDE w:val="0"/>
        <w:jc w:val="both"/>
      </w:pPr>
      <w:r>
        <w:t xml:space="preserve">1 час в неделю на изучение предмета </w:t>
      </w:r>
      <w:r>
        <w:rPr>
          <w:i/>
          <w:iCs/>
        </w:rPr>
        <w:t>«Биология»</w:t>
      </w:r>
      <w:r>
        <w:t xml:space="preserve"> в 10-11 классах с целью усвоения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наук; строении, многообразии и особенностях биосистем; выдающихся биологических открытиях и современных исследованиях в биологической науке; </w:t>
      </w:r>
    </w:p>
    <w:p w:rsidR="00DD5E12" w:rsidRDefault="00DD5E12" w:rsidP="00DD5E12">
      <w:pPr>
        <w:numPr>
          <w:ilvl w:val="0"/>
          <w:numId w:val="7"/>
        </w:numPr>
        <w:shd w:val="clear" w:color="auto" w:fill="FFFFFF"/>
        <w:autoSpaceDE w:val="0"/>
        <w:jc w:val="both"/>
      </w:pPr>
      <w:r>
        <w:t xml:space="preserve">1 час в неделю – на элективный курс </w:t>
      </w:r>
      <w:r>
        <w:rPr>
          <w:i/>
          <w:iCs/>
        </w:rPr>
        <w:t>«Теория и практика написания сочинения по литературе»</w:t>
      </w:r>
      <w:r>
        <w:t xml:space="preserve"> в 10 классе  с целью формирования умений работать с текстом художественных произведений и литературно-критических статей; совершенствования умения оперировать теоретико-литературными понятиями и терминами как инструментом анализа в их связи с конкретными темами сочинений и заданиями, а также подготовки к написанию итогового сочинения по литературе в 11 классе; </w:t>
      </w:r>
    </w:p>
    <w:p w:rsidR="00DD5E12" w:rsidRDefault="00DD5E12" w:rsidP="00DD5E12">
      <w:pPr>
        <w:numPr>
          <w:ilvl w:val="0"/>
          <w:numId w:val="7"/>
        </w:numPr>
        <w:shd w:val="clear" w:color="auto" w:fill="FFFFFF"/>
        <w:autoSpaceDE w:val="0"/>
        <w:jc w:val="both"/>
        <w:rPr>
          <w:rFonts w:eastAsia="Times New Roman" w:cs="Times New Roman"/>
        </w:rPr>
      </w:pPr>
      <w:r>
        <w:t xml:space="preserve">1 час в неделю – на элективный курс </w:t>
      </w:r>
      <w:r>
        <w:rPr>
          <w:i/>
          <w:iCs/>
        </w:rPr>
        <w:t>«Литература Дона»</w:t>
      </w:r>
      <w:r>
        <w:t xml:space="preserve"> в 11 классе с целью ознакомления  с  творчеством писателей Дона и о Доне как частью отечественной духовной культуры, порожденной географическим положением, особенностями исторического, экономического развития, этнокультурным своеобразием населения края.</w:t>
      </w:r>
    </w:p>
    <w:p w:rsidR="00DD5E12" w:rsidRDefault="00DD5E12" w:rsidP="00DD5E12">
      <w:pPr>
        <w:shd w:val="clear" w:color="auto" w:fill="FFFFFF"/>
        <w:autoSpaceDE w:val="0"/>
        <w:jc w:val="both"/>
      </w:pPr>
      <w:r>
        <w:rPr>
          <w:rFonts w:eastAsia="Times New Roman" w:cs="Times New Roman"/>
        </w:rPr>
        <w:t xml:space="preserve">          </w:t>
      </w:r>
      <w:r>
        <w:t xml:space="preserve">В соответствии с приказом Минобрнауки России от 07.06.2017 года №506 «О внесении изменений в федеральный компонент государственного образовательного стандарта, утверждённый приказом Минобразования России 5 марта 2004г. №1089» учебный предмет «Астрономия» включён во ФК ГОС как обязательный для изучения на базовом уровне среднего общего образования. Данный предмет направлен на изучение достижений современной науки и техники, формирование основ знаний о методах, результатах исследований, фундаментальных законах природы небесных тел. Наряду с другими предметами изучение астрономии будет способствовать формированию естественнонаучной грамотности и развитию познавательных способностей обучающихся. Обязательный учебный предмет «Астрономия» изучается в 10 классе в объёме 1 часа в неделю. </w:t>
      </w:r>
    </w:p>
    <w:p w:rsidR="00DD5E12" w:rsidRDefault="00DD5E12" w:rsidP="00DD5E12">
      <w:pPr>
        <w:ind w:firstLine="720"/>
        <w:jc w:val="both"/>
      </w:pPr>
      <w:r>
        <w:t>Учебный план МБОУ Заполосной СОШ соответствует  действующему законодательству Российской Федерации в области образования, обеспечивает выполнение положений государственного стандарта общего образования 2004 года и задает общие рамки перехода образовательной организации к проектированию образовательной деятельности в соответствии с требованиями нового федерального государственного образовательного стандарта общего образования.</w:t>
      </w:r>
    </w:p>
    <w:p w:rsidR="00DD5E12" w:rsidRDefault="00DD5E12" w:rsidP="00DD5E12">
      <w:pPr>
        <w:ind w:firstLine="720"/>
        <w:jc w:val="both"/>
      </w:pPr>
    </w:p>
    <w:p w:rsidR="00DD5E12" w:rsidRDefault="00DD5E12" w:rsidP="00DD5E12">
      <w:pPr>
        <w:spacing w:line="360" w:lineRule="auto"/>
        <w:ind w:firstLine="720"/>
        <w:jc w:val="both"/>
        <w:rPr>
          <w:b/>
        </w:rPr>
      </w:pPr>
    </w:p>
    <w:p w:rsidR="00DD5E12" w:rsidRDefault="00DD5E12" w:rsidP="00DD5E1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Учебный план на 2018-2019  учебный год в рамках реализации БУП – 2004 </w:t>
      </w:r>
    </w:p>
    <w:p w:rsidR="00DD5E12" w:rsidRDefault="00DD5E12" w:rsidP="00DD5E12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sz w:val="26"/>
          <w:szCs w:val="26"/>
        </w:rPr>
        <w:lastRenderedPageBreak/>
        <w:t>УНИВЕРСАЛЬН0Е ОБУЧЕНИЕ</w:t>
      </w:r>
    </w:p>
    <w:p w:rsidR="00DD5E12" w:rsidRDefault="00DD5E12" w:rsidP="00DD5E12">
      <w:pPr>
        <w:spacing w:line="360" w:lineRule="auto"/>
        <w:jc w:val="both"/>
        <w:rPr>
          <w:b/>
          <w:bCs/>
          <w:sz w:val="20"/>
          <w:szCs w:val="20"/>
        </w:rPr>
      </w:pPr>
    </w:p>
    <w:tbl>
      <w:tblPr>
        <w:tblW w:w="0" w:type="auto"/>
        <w:tblInd w:w="-666" w:type="dxa"/>
        <w:tblLayout w:type="fixed"/>
        <w:tblLook w:val="0000" w:firstRow="0" w:lastRow="0" w:firstColumn="0" w:lastColumn="0" w:noHBand="0" w:noVBand="0"/>
      </w:tblPr>
      <w:tblGrid>
        <w:gridCol w:w="3042"/>
        <w:gridCol w:w="993"/>
        <w:gridCol w:w="567"/>
        <w:gridCol w:w="1134"/>
        <w:gridCol w:w="1134"/>
        <w:gridCol w:w="992"/>
        <w:gridCol w:w="1417"/>
        <w:gridCol w:w="993"/>
        <w:gridCol w:w="1275"/>
        <w:gridCol w:w="993"/>
        <w:gridCol w:w="1275"/>
      </w:tblGrid>
      <w:tr w:rsidR="00DD5E12" w:rsidTr="00E81DE1">
        <w:trPr>
          <w:trHeight w:val="502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Учебные </w:t>
            </w:r>
          </w:p>
          <w:p w:rsidR="00DD5E12" w:rsidRDefault="00DD5E12" w:rsidP="00E81DE1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класс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</w:pPr>
            <w:r>
              <w:rPr>
                <w:b/>
                <w:sz w:val="20"/>
                <w:szCs w:val="20"/>
              </w:rPr>
              <w:t>11 класс</w:t>
            </w:r>
          </w:p>
        </w:tc>
      </w:tr>
      <w:tr w:rsidR="00DD5E12" w:rsidTr="00E81DE1">
        <w:trPr>
          <w:trHeight w:val="502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Федераль-ный инвариант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Федеральный</w:t>
            </w:r>
          </w:p>
          <w:p w:rsidR="00DD5E12" w:rsidRDefault="00DD5E12" w:rsidP="00E81DE1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вариатив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Профиль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Компонент ОО (обязательный)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Федеральный инвариант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Федеральный</w:t>
            </w:r>
          </w:p>
          <w:p w:rsidR="00DD5E12" w:rsidRDefault="00DD5E12" w:rsidP="00E81DE1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вариатив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Профиль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Компонент ОО (обязательный)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</w:tr>
      <w:tr w:rsidR="00DD5E12" w:rsidTr="00E81DE1">
        <w:trPr>
          <w:trHeight w:val="259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DD5E12" w:rsidTr="00E81DE1">
        <w:trPr>
          <w:trHeight w:val="243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DD5E12" w:rsidTr="00E81DE1">
        <w:trPr>
          <w:trHeight w:val="259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Элективный курс «Теория и практика написания сочинения по литературе»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sz w:val="21"/>
                <w:szCs w:val="21"/>
              </w:rPr>
            </w:pPr>
          </w:p>
        </w:tc>
      </w:tr>
      <w:tr w:rsidR="00DD5E12" w:rsidTr="00E81DE1">
        <w:trPr>
          <w:trHeight w:val="259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Элективный курс  «Литература Дона»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1"/>
                <w:szCs w:val="21"/>
              </w:rPr>
              <w:t>1</w:t>
            </w:r>
          </w:p>
        </w:tc>
      </w:tr>
      <w:tr w:rsidR="00DD5E12" w:rsidTr="00E81DE1">
        <w:trPr>
          <w:trHeight w:val="259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DD5E12" w:rsidTr="00E81DE1">
        <w:trPr>
          <w:trHeight w:val="259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Алгебра и начала анализа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DD5E12" w:rsidTr="00E81DE1">
        <w:trPr>
          <w:trHeight w:val="243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DD5E12" w:rsidTr="00E81DE1">
        <w:trPr>
          <w:trHeight w:val="259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DD5E12" w:rsidTr="00E81DE1">
        <w:trPr>
          <w:trHeight w:val="308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DD5E12" w:rsidTr="00E81DE1">
        <w:trPr>
          <w:trHeight w:val="243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DD5E12" w:rsidTr="00E81DE1">
        <w:trPr>
          <w:trHeight w:val="259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1"/>
                <w:szCs w:val="21"/>
              </w:rPr>
              <w:t>1</w:t>
            </w:r>
          </w:p>
        </w:tc>
      </w:tr>
      <w:tr w:rsidR="00DD5E12" w:rsidTr="00E81DE1">
        <w:trPr>
          <w:trHeight w:val="243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center" w:pos="1413"/>
              </w:tabs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Физика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DD5E12" w:rsidTr="00E81DE1">
        <w:trPr>
          <w:trHeight w:val="243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sz w:val="21"/>
                <w:szCs w:val="21"/>
              </w:rPr>
            </w:pPr>
          </w:p>
        </w:tc>
      </w:tr>
      <w:tr w:rsidR="00DD5E12" w:rsidTr="00E81DE1">
        <w:trPr>
          <w:trHeight w:val="259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DD5E12" w:rsidTr="00E81DE1">
        <w:trPr>
          <w:trHeight w:val="502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DD5E12" w:rsidTr="00E81DE1">
        <w:trPr>
          <w:trHeight w:val="259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Искусство (МХК)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1"/>
                <w:szCs w:val="21"/>
              </w:rPr>
              <w:t>1</w:t>
            </w:r>
          </w:p>
        </w:tc>
      </w:tr>
      <w:tr w:rsidR="00DD5E12" w:rsidTr="00E81DE1">
        <w:trPr>
          <w:trHeight w:val="425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after="283" w:line="360" w:lineRule="auto"/>
              <w:ind w:right="113"/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1"/>
                <w:szCs w:val="21"/>
              </w:rPr>
              <w:t>1</w:t>
            </w:r>
          </w:p>
        </w:tc>
      </w:tr>
      <w:tr w:rsidR="00DD5E12" w:rsidTr="00E81DE1">
        <w:trPr>
          <w:trHeight w:val="259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Основы безопасности </w:t>
            </w:r>
            <w:r>
              <w:rPr>
                <w:sz w:val="18"/>
                <w:szCs w:val="18"/>
              </w:rPr>
              <w:t>жизнедеятельности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1"/>
                <w:szCs w:val="21"/>
              </w:rPr>
              <w:t>1</w:t>
            </w:r>
          </w:p>
        </w:tc>
      </w:tr>
      <w:tr w:rsidR="00DD5E12" w:rsidTr="00E81DE1">
        <w:trPr>
          <w:trHeight w:val="30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DD5E12" w:rsidTr="00E81DE1">
        <w:trPr>
          <w:trHeight w:val="259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b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line="360" w:lineRule="auto"/>
              <w:jc w:val="both"/>
            </w:pPr>
            <w:r>
              <w:rPr>
                <w:b/>
              </w:rPr>
              <w:t>34</w:t>
            </w:r>
          </w:p>
        </w:tc>
      </w:tr>
      <w:tr w:rsidR="00DD5E12" w:rsidTr="00E81DE1">
        <w:trPr>
          <w:trHeight w:val="259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7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</w:pPr>
            <w:r>
              <w:rPr>
                <w:b/>
                <w:sz w:val="18"/>
                <w:szCs w:val="18"/>
              </w:rPr>
              <w:t>5-тидневная учебная неделя</w:t>
            </w:r>
          </w:p>
        </w:tc>
      </w:tr>
    </w:tbl>
    <w:p w:rsidR="00DD5E12" w:rsidRDefault="00DD5E12" w:rsidP="00DD5E12">
      <w:pPr>
        <w:spacing w:line="360" w:lineRule="auto"/>
        <w:ind w:firstLine="720"/>
        <w:jc w:val="both"/>
        <w:rPr>
          <w:b/>
        </w:rPr>
      </w:pPr>
    </w:p>
    <w:p w:rsidR="00DD5E12" w:rsidRDefault="00DD5E12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7. КАДРОВОЕ ОБЕСПЕЧЕНИЕ ОБРАЗОВАТЕЛЬНОЙ ДЕЯТЕЛЬНОСТИ</w:t>
      </w:r>
    </w:p>
    <w:p w:rsidR="00DD5E12" w:rsidRDefault="00DD5E12" w:rsidP="00DD5E12">
      <w:pPr>
        <w:jc w:val="both"/>
        <w:rPr>
          <w:rFonts w:eastAsia="Times New Roman" w:cs="Times New Roman"/>
          <w:lang w:eastAsia="ru-RU"/>
        </w:rPr>
      </w:pPr>
    </w:p>
    <w:p w:rsidR="00DD5E12" w:rsidRDefault="00DD5E12" w:rsidP="00DD5E12">
      <w:pPr>
        <w:ind w:firstLine="709"/>
        <w:jc w:val="both"/>
        <w:rPr>
          <w:rFonts w:eastAsia="Times New Roman" w:cs="Times New Roman"/>
        </w:rPr>
      </w:pPr>
      <w:r>
        <w:t xml:space="preserve">В школе работает 14 педработников </w:t>
      </w:r>
      <w:r>
        <w:rPr>
          <w:rFonts w:cs="Times New Roman"/>
        </w:rPr>
        <w:t>(из них два внешних совместителя)</w:t>
      </w:r>
      <w:r>
        <w:t xml:space="preserve">, при общем штате 23 человека (педработники, обслуживающий и вспомогательный персонал). </w:t>
      </w:r>
      <w:r>
        <w:rPr>
          <w:color w:val="000000"/>
          <w:spacing w:val="-4"/>
        </w:rPr>
        <w:t>Директор образовательной организации:  Шевченко Галина Николаевна. Два педагога работают по совместительству.</w:t>
      </w:r>
    </w:p>
    <w:p w:rsidR="00DD5E12" w:rsidRDefault="00DD5E12" w:rsidP="00DD5E12">
      <w:pPr>
        <w:jc w:val="both"/>
        <w:rPr>
          <w:i/>
          <w:u w:val="single"/>
        </w:rPr>
      </w:pPr>
      <w:r>
        <w:rPr>
          <w:rFonts w:eastAsia="Times New Roman" w:cs="Times New Roman"/>
        </w:rPr>
        <w:t xml:space="preserve">         </w:t>
      </w:r>
      <w:r>
        <w:t>Педагогический коллектив стабильный, творчески работающий, способный решать проблемы современной школы:</w:t>
      </w:r>
    </w:p>
    <w:p w:rsidR="00DD5E12" w:rsidRDefault="00DD5E12" w:rsidP="00DD5E12">
      <w:pPr>
        <w:ind w:left="360"/>
        <w:jc w:val="both"/>
      </w:pPr>
      <w:r>
        <w:rPr>
          <w:i/>
          <w:u w:val="single"/>
        </w:rPr>
        <w:t>С высшим образованием</w:t>
      </w:r>
      <w:r>
        <w:rPr>
          <w:u w:val="single"/>
        </w:rPr>
        <w:t xml:space="preserve">   </w:t>
      </w:r>
    </w:p>
    <w:p w:rsidR="00DD5E12" w:rsidRDefault="00DD5E12" w:rsidP="00DD5E12">
      <w:pPr>
        <w:jc w:val="both"/>
      </w:pPr>
      <w:r>
        <w:t>всего                                                                          11  человек (79%)</w:t>
      </w:r>
    </w:p>
    <w:p w:rsidR="00DD5E12" w:rsidRDefault="00DD5E12" w:rsidP="00DD5E12">
      <w:pPr>
        <w:jc w:val="both"/>
        <w:rPr>
          <w:i/>
          <w:u w:val="single"/>
        </w:rPr>
      </w:pPr>
      <w:r>
        <w:t>из них с высшим педагогическим                          9 человек (64%)</w:t>
      </w:r>
    </w:p>
    <w:p w:rsidR="00DD5E12" w:rsidRDefault="00DD5E12" w:rsidP="00DD5E12">
      <w:pPr>
        <w:ind w:left="360"/>
        <w:jc w:val="both"/>
      </w:pPr>
      <w:r>
        <w:rPr>
          <w:i/>
          <w:u w:val="single"/>
        </w:rPr>
        <w:t>Со средним-специальным</w:t>
      </w:r>
      <w:r>
        <w:t xml:space="preserve">                                                      </w:t>
      </w:r>
    </w:p>
    <w:p w:rsidR="00DD5E12" w:rsidRDefault="00DD5E12" w:rsidP="00DD5E12">
      <w:pPr>
        <w:jc w:val="both"/>
      </w:pPr>
      <w:r>
        <w:t>всего                                                                           4 человека (29%)</w:t>
      </w:r>
    </w:p>
    <w:p w:rsidR="00DD5E12" w:rsidRDefault="00DD5E12" w:rsidP="00DD5E12">
      <w:pPr>
        <w:jc w:val="both"/>
        <w:rPr>
          <w:rFonts w:eastAsia="Times New Roman" w:cs="Times New Roman"/>
          <w:i/>
        </w:rPr>
      </w:pPr>
      <w:r>
        <w:t>из них с педагогическим                                          4  человека (29%)</w:t>
      </w:r>
    </w:p>
    <w:p w:rsidR="00DD5E12" w:rsidRDefault="00DD5E12" w:rsidP="00DD5E12">
      <w:pPr>
        <w:jc w:val="both"/>
        <w:rPr>
          <w:b/>
          <w:i/>
        </w:rPr>
      </w:pPr>
      <w:r>
        <w:rPr>
          <w:rFonts w:eastAsia="Times New Roman" w:cs="Times New Roman"/>
          <w:i/>
        </w:rPr>
        <w:t xml:space="preserve">      </w:t>
      </w:r>
      <w:r>
        <w:rPr>
          <w:i/>
        </w:rPr>
        <w:t>Учатся заочно в ВУЗах</w:t>
      </w:r>
      <w:r>
        <w:t xml:space="preserve">                                                        0 человек (0%) </w:t>
      </w:r>
    </w:p>
    <w:p w:rsidR="00DD5E12" w:rsidRDefault="00DD5E12" w:rsidP="00DD5E12">
      <w:pPr>
        <w:ind w:firstLine="709"/>
        <w:jc w:val="both"/>
        <w:rPr>
          <w:b/>
          <w:i/>
        </w:rPr>
      </w:pPr>
    </w:p>
    <w:p w:rsidR="00DD5E12" w:rsidRDefault="00DD5E12" w:rsidP="00DD5E12">
      <w:pPr>
        <w:ind w:firstLine="709"/>
        <w:jc w:val="both"/>
        <w:rPr>
          <w:b/>
          <w:i/>
        </w:rPr>
      </w:pPr>
    </w:p>
    <w:p w:rsidR="00DD5E12" w:rsidRDefault="00DD5E12" w:rsidP="00DD5E12">
      <w:pPr>
        <w:ind w:firstLine="709"/>
        <w:jc w:val="both"/>
      </w:pPr>
      <w:r>
        <w:rPr>
          <w:b/>
          <w:i/>
        </w:rPr>
        <w:t>Со стажем работы</w:t>
      </w:r>
      <w:r>
        <w:rPr>
          <w:b/>
        </w:rPr>
        <w:t>:</w:t>
      </w:r>
    </w:p>
    <w:p w:rsidR="00DD5E12" w:rsidRDefault="00DD5E12" w:rsidP="00DD5E12">
      <w:pPr>
        <w:ind w:firstLine="709"/>
        <w:jc w:val="both"/>
      </w:pPr>
      <w:r>
        <w:t>До 5 лет                                                                                 0 человек</w:t>
      </w:r>
    </w:p>
    <w:p w:rsidR="00DD5E12" w:rsidRDefault="00DD5E12" w:rsidP="00DD5E12">
      <w:pPr>
        <w:ind w:firstLine="709"/>
        <w:jc w:val="both"/>
      </w:pPr>
      <w:r>
        <w:t>От 5 до 10 лет                                                                       2 человека</w:t>
      </w:r>
    </w:p>
    <w:p w:rsidR="00DD5E12" w:rsidRDefault="00DD5E12" w:rsidP="00DD5E12">
      <w:pPr>
        <w:ind w:firstLine="709"/>
        <w:jc w:val="both"/>
      </w:pPr>
      <w:r>
        <w:t>От 10 до 15 лет                                                                     0 человек</w:t>
      </w:r>
    </w:p>
    <w:p w:rsidR="00DD5E12" w:rsidRDefault="00DD5E12" w:rsidP="00DD5E12">
      <w:pPr>
        <w:ind w:firstLine="709"/>
        <w:jc w:val="both"/>
      </w:pPr>
      <w:r>
        <w:t>От 15 до 25 лет                                                                     6 человек</w:t>
      </w:r>
    </w:p>
    <w:p w:rsidR="00DD5E12" w:rsidRDefault="00DD5E12" w:rsidP="00DD5E12">
      <w:pPr>
        <w:ind w:firstLine="709"/>
        <w:jc w:val="both"/>
      </w:pPr>
      <w:r>
        <w:t>От 25 до 30 лет                                                                     4 человека</w:t>
      </w:r>
    </w:p>
    <w:p w:rsidR="00DD5E12" w:rsidRDefault="00DD5E12" w:rsidP="00DD5E12">
      <w:pPr>
        <w:jc w:val="both"/>
        <w:rPr>
          <w:b/>
          <w:i/>
        </w:rPr>
      </w:pPr>
      <w:r>
        <w:tab/>
        <w:t xml:space="preserve">Свыше 30 лет                                                                        2 человека                                                       </w:t>
      </w:r>
    </w:p>
    <w:p w:rsidR="00DD5E12" w:rsidRDefault="00DD5E12" w:rsidP="00DD5E12">
      <w:pPr>
        <w:ind w:firstLine="709"/>
        <w:jc w:val="both"/>
      </w:pPr>
      <w:r>
        <w:rPr>
          <w:b/>
          <w:i/>
        </w:rPr>
        <w:t>Дифференциация по категорийности педработников:</w:t>
      </w:r>
    </w:p>
    <w:p w:rsidR="00DD5E12" w:rsidRDefault="00DD5E12" w:rsidP="00DD5E12">
      <w:pPr>
        <w:ind w:firstLine="709"/>
        <w:jc w:val="both"/>
      </w:pPr>
      <w:r>
        <w:t>Высшая (учитель)                                                              5 человек (36%)</w:t>
      </w:r>
    </w:p>
    <w:p w:rsidR="00DD5E12" w:rsidRDefault="00DD5E12" w:rsidP="00DD5E12">
      <w:pPr>
        <w:ind w:firstLine="709"/>
        <w:jc w:val="both"/>
        <w:rPr>
          <w:rFonts w:eastAsia="Times New Roman" w:cs="Times New Roman"/>
          <w:lang w:eastAsia="ru-RU"/>
        </w:rPr>
      </w:pPr>
      <w:r>
        <w:lastRenderedPageBreak/>
        <w:t>Первая (учитель)                                                                8 человек (57%)</w:t>
      </w:r>
    </w:p>
    <w:p w:rsidR="00DD5E12" w:rsidRDefault="00DD5E12" w:rsidP="00DD5E12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Первая (педагог дополнительного образования)            6 человек (43%)</w:t>
      </w:r>
    </w:p>
    <w:p w:rsidR="00DD5E12" w:rsidRDefault="00DD5E12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Сведения о руководителях МБОУ Заполосной СОШ </w:t>
      </w:r>
    </w:p>
    <w:tbl>
      <w:tblPr>
        <w:tblW w:w="0" w:type="auto"/>
        <w:tblInd w:w="175" w:type="dxa"/>
        <w:tblLayout w:type="fixed"/>
        <w:tblLook w:val="0000" w:firstRow="0" w:lastRow="0" w:firstColumn="0" w:lastColumn="0" w:noHBand="0" w:noVBand="0"/>
      </w:tblPr>
      <w:tblGrid>
        <w:gridCol w:w="2259"/>
        <w:gridCol w:w="4195"/>
        <w:gridCol w:w="4111"/>
        <w:gridCol w:w="2693"/>
      </w:tblGrid>
      <w:tr w:rsidR="00DD5E12" w:rsidTr="00E81DE1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E81DE1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Должность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E81DE1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Ф.И.О. (полностью)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E81DE1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E12" w:rsidRDefault="00DD5E12" w:rsidP="00E81DE1">
            <w:pPr>
              <w:jc w:val="both"/>
            </w:pPr>
            <w:r>
              <w:rPr>
                <w:rFonts w:eastAsia="Times New Roman" w:cs="Times New Roman"/>
                <w:lang w:eastAsia="ru-RU"/>
              </w:rPr>
              <w:t>Наличие               ученой степени</w:t>
            </w:r>
          </w:p>
        </w:tc>
      </w:tr>
      <w:tr w:rsidR="00DD5E12" w:rsidTr="00E81DE1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E81DE1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Директор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Шевченко Галина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высшая квалификационная категория (учитель)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jc w:val="both"/>
            </w:pPr>
            <w:r>
              <w:rPr>
                <w:rFonts w:eastAsia="Times New Roman" w:cs="Times New Roman"/>
                <w:lang w:eastAsia="ru-RU"/>
              </w:rPr>
              <w:t>нет</w:t>
            </w:r>
          </w:p>
        </w:tc>
      </w:tr>
      <w:tr w:rsidR="00DD5E12" w:rsidTr="00E81DE1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E81DE1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Крицкая Анна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высшая квалификационная категория (учитель)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jc w:val="both"/>
            </w:pPr>
            <w:r>
              <w:rPr>
                <w:rFonts w:eastAsia="Times New Roman" w:cs="Times New Roman"/>
                <w:lang w:eastAsia="ru-RU"/>
              </w:rPr>
              <w:t>нет</w:t>
            </w:r>
          </w:p>
        </w:tc>
      </w:tr>
    </w:tbl>
    <w:p w:rsidR="00DD5E12" w:rsidRDefault="00DD5E12" w:rsidP="00DD5E12">
      <w:pPr>
        <w:tabs>
          <w:tab w:val="left" w:pos="3795"/>
        </w:tabs>
        <w:jc w:val="both"/>
      </w:pPr>
      <w:r>
        <w:tab/>
      </w:r>
    </w:p>
    <w:p w:rsidR="00DD5E12" w:rsidRDefault="00DD5E12" w:rsidP="00DD5E12">
      <w:pPr>
        <w:tabs>
          <w:tab w:val="left" w:pos="3795"/>
        </w:tabs>
        <w:jc w:val="both"/>
      </w:pPr>
    </w:p>
    <w:p w:rsidR="00DD5E12" w:rsidRDefault="00DD5E12" w:rsidP="00DD5E12">
      <w:pPr>
        <w:tabs>
          <w:tab w:val="left" w:pos="3795"/>
        </w:tabs>
        <w:jc w:val="both"/>
        <w:rPr>
          <w:rFonts w:cs="Times New Roman"/>
          <w:b/>
        </w:rPr>
      </w:pPr>
      <w:r>
        <w:t>И</w:t>
      </w:r>
      <w:r>
        <w:rPr>
          <w:rFonts w:cs="Times New Roman"/>
          <w:b/>
        </w:rPr>
        <w:t xml:space="preserve">нформация </w:t>
      </w:r>
      <w:r>
        <w:rPr>
          <w:rFonts w:eastAsia="Times New Roman" w:cs="Times New Roman"/>
          <w:b/>
          <w:lang w:eastAsia="ru-RU"/>
        </w:rPr>
        <w:t xml:space="preserve">об образовательном уровне педагогических работников </w:t>
      </w:r>
    </w:p>
    <w:p w:rsidR="00DD5E12" w:rsidRDefault="00DD5E12" w:rsidP="00DD5E12">
      <w:pPr>
        <w:spacing w:line="240" w:lineRule="auto"/>
        <w:jc w:val="both"/>
        <w:rPr>
          <w:rFonts w:cs="Times New Roman"/>
          <w:b/>
        </w:rPr>
      </w:pPr>
    </w:p>
    <w:tbl>
      <w:tblPr>
        <w:tblW w:w="139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7"/>
        <w:gridCol w:w="1688"/>
        <w:gridCol w:w="1665"/>
        <w:gridCol w:w="1800"/>
        <w:gridCol w:w="4275"/>
        <w:gridCol w:w="1905"/>
        <w:gridCol w:w="1925"/>
      </w:tblGrid>
      <w:tr w:rsidR="00DD5E12" w:rsidTr="00E81DE1">
        <w:trPr>
          <w:trHeight w:val="21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6720"/>
              </w:tabs>
              <w:spacing w:line="240" w:lineRule="auto"/>
              <w:ind w:left="34" w:hanging="34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r>
              <w:rPr>
                <w:rFonts w:cs="Times New Roman"/>
              </w:rPr>
              <w:t>п/п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Pr="00200423" w:rsidRDefault="00DD5E12" w:rsidP="00E81DE1">
            <w:pPr>
              <w:tabs>
                <w:tab w:val="left" w:pos="6720"/>
              </w:tabs>
              <w:spacing w:line="240" w:lineRule="auto"/>
              <w:jc w:val="both"/>
              <w:rPr>
                <w:rFonts w:cs="Times New Roman"/>
              </w:rPr>
            </w:pPr>
            <w:r w:rsidRPr="00200423">
              <w:rPr>
                <w:rFonts w:cs="Times New Roman"/>
              </w:rPr>
              <w:t>Фамилия, имя, отчество учителя</w:t>
            </w:r>
          </w:p>
          <w:p w:rsidR="00DD5E12" w:rsidRPr="00200423" w:rsidRDefault="00DD5E12" w:rsidP="00E81DE1">
            <w:pPr>
              <w:tabs>
                <w:tab w:val="left" w:pos="6720"/>
              </w:tabs>
              <w:spacing w:line="240" w:lineRule="auto"/>
              <w:jc w:val="both"/>
              <w:rPr>
                <w:rFonts w:cs="Times New Roman"/>
              </w:rPr>
            </w:pPr>
            <w:r w:rsidRPr="00200423">
              <w:rPr>
                <w:rFonts w:cs="Times New Roman"/>
              </w:rPr>
              <w:t>(список всех педагогических работников ОО)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6720"/>
              </w:tabs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Образование </w:t>
            </w:r>
          </w:p>
          <w:p w:rsidR="00DD5E12" w:rsidRDefault="00DD5E12" w:rsidP="00E81DE1">
            <w:pPr>
              <w:tabs>
                <w:tab w:val="left" w:pos="6720"/>
              </w:tabs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(когда и </w:t>
            </w:r>
          </w:p>
          <w:p w:rsidR="00DD5E12" w:rsidRDefault="00DD5E12" w:rsidP="00E81DE1">
            <w:pPr>
              <w:tabs>
                <w:tab w:val="left" w:pos="6720"/>
              </w:tabs>
              <w:spacing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какие учебные заведения окончил)</w:t>
            </w:r>
          </w:p>
          <w:p w:rsidR="00DD5E12" w:rsidRDefault="00DD5E12" w:rsidP="00E81DE1">
            <w:pPr>
              <w:tabs>
                <w:tab w:val="left" w:pos="6720"/>
              </w:tabs>
              <w:spacing w:line="240" w:lineRule="auto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6720"/>
              </w:tabs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Направление подготовки или специальность по диплому (ам)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6720"/>
              </w:tabs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Данные о повышении квалификации, профессиональной переподготовке</w:t>
            </w:r>
          </w:p>
          <w:p w:rsidR="00DD5E12" w:rsidRDefault="00DD5E12" w:rsidP="00E81DE1">
            <w:pPr>
              <w:tabs>
                <w:tab w:val="left" w:pos="6720"/>
              </w:tabs>
              <w:spacing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(учреждение, направление подготовки, год)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6720"/>
              </w:tabs>
              <w:spacing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Преподаваемый </w:t>
            </w:r>
          </w:p>
          <w:p w:rsidR="00DD5E12" w:rsidRDefault="00DD5E12" w:rsidP="00E81DE1">
            <w:pPr>
              <w:tabs>
                <w:tab w:val="left" w:pos="6720"/>
              </w:tabs>
              <w:spacing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предмет (ы) и курс(ы) внеурочной деятельности</w:t>
            </w:r>
          </w:p>
          <w:p w:rsidR="00DD5E12" w:rsidRDefault="00DD5E12" w:rsidP="00E81DE1">
            <w:pPr>
              <w:tabs>
                <w:tab w:val="left" w:pos="6720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lang w:eastAsia="en-US"/>
              </w:rPr>
              <w:t>с указанием классов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uppressAutoHyphens w:val="0"/>
              <w:spacing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Квалификационная категория (соответствие занимаемой должности), дата,  № приказа</w:t>
            </w:r>
          </w:p>
          <w:p w:rsidR="00DD5E12" w:rsidRDefault="00DD5E12" w:rsidP="00E81DE1">
            <w:pPr>
              <w:jc w:val="both"/>
              <w:rPr>
                <w:rFonts w:cs="Times New Roman"/>
                <w:lang w:eastAsia="en-US"/>
              </w:rPr>
            </w:pPr>
          </w:p>
          <w:p w:rsidR="00DD5E12" w:rsidRDefault="00DD5E12" w:rsidP="00E81DE1">
            <w:pPr>
              <w:tabs>
                <w:tab w:val="left" w:pos="6720"/>
              </w:tabs>
              <w:spacing w:line="240" w:lineRule="auto"/>
              <w:jc w:val="both"/>
              <w:rPr>
                <w:rFonts w:cs="Times New Roman"/>
                <w:lang w:eastAsia="en-US"/>
              </w:rPr>
            </w:pPr>
          </w:p>
        </w:tc>
      </w:tr>
      <w:tr w:rsidR="00DD5E12" w:rsidTr="00E81DE1">
        <w:trPr>
          <w:trHeight w:val="51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pacing w:after="20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Шевченко Галина Николаевна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Высшее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2012г. - ЮФУ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6720"/>
              </w:tabs>
              <w:snapToGrid w:val="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Квалификация- социальный педагог по специальности «Социальная педагогика»</w:t>
            </w:r>
          </w:p>
          <w:p w:rsidR="00DD5E12" w:rsidRDefault="00DD5E12" w:rsidP="00E81DE1">
            <w:pPr>
              <w:tabs>
                <w:tab w:val="left" w:pos="6720"/>
              </w:tabs>
              <w:snapToGrid w:val="0"/>
              <w:jc w:val="both"/>
              <w:rPr>
                <w:rFonts w:cs="Times New Roman"/>
                <w:lang w:eastAsia="en-US"/>
              </w:rPr>
            </w:pPr>
          </w:p>
          <w:p w:rsidR="00DD5E12" w:rsidRDefault="00DD5E12" w:rsidP="00E81DE1">
            <w:pPr>
              <w:tabs>
                <w:tab w:val="left" w:pos="6720"/>
              </w:tabs>
              <w:snapToGrid w:val="0"/>
              <w:jc w:val="both"/>
              <w:rPr>
                <w:rFonts w:cs="Times New Roman"/>
                <w:lang w:eastAsia="en-US"/>
              </w:rPr>
            </w:pPr>
          </w:p>
          <w:p w:rsidR="00DD5E12" w:rsidRDefault="00DD5E12" w:rsidP="00E81DE1">
            <w:pPr>
              <w:tabs>
                <w:tab w:val="left" w:pos="2528"/>
              </w:tabs>
              <w:snapToGrid w:val="0"/>
              <w:jc w:val="both"/>
              <w:rPr>
                <w:rFonts w:cs="Times New Roman"/>
                <w:lang w:eastAsia="en-US"/>
              </w:rPr>
            </w:pPr>
          </w:p>
          <w:p w:rsidR="00DD5E12" w:rsidRDefault="00DD5E12" w:rsidP="00E81DE1">
            <w:pPr>
              <w:tabs>
                <w:tab w:val="left" w:pos="2528"/>
              </w:tabs>
              <w:snapToGrid w:val="0"/>
              <w:jc w:val="both"/>
              <w:rPr>
                <w:rFonts w:cs="Times New Roman"/>
                <w:lang w:eastAsia="en-US"/>
              </w:rPr>
            </w:pP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1) </w:t>
            </w:r>
            <w:r>
              <w:rPr>
                <w:rFonts w:cs="Times New Roman"/>
                <w:b/>
                <w:bCs/>
              </w:rPr>
              <w:t xml:space="preserve">Профпереподготовка </w:t>
            </w:r>
            <w:r>
              <w:rPr>
                <w:rFonts w:cs="Times New Roman"/>
              </w:rPr>
              <w:t xml:space="preserve">- Ростовский социально-экономический институт,  1044час. </w:t>
            </w:r>
            <w:r>
              <w:rPr>
                <w:rFonts w:cs="Times New Roman"/>
                <w:lang w:eastAsia="en-US"/>
              </w:rPr>
              <w:t xml:space="preserve">Программа «Менеджмент и управление персоналом в сфере образования», квалификация «Менеджер в сфере образования» - </w:t>
            </w:r>
            <w:r>
              <w:rPr>
                <w:rFonts w:cs="Times New Roman"/>
                <w:b/>
                <w:bCs/>
                <w:lang w:eastAsia="en-US"/>
              </w:rPr>
              <w:t>15.05.2015г.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2) </w:t>
            </w:r>
            <w:r>
              <w:rPr>
                <w:rFonts w:cs="Times New Roman"/>
                <w:b/>
                <w:bCs/>
              </w:rPr>
              <w:t xml:space="preserve">Профпереподготовка </w:t>
            </w:r>
            <w:r>
              <w:rPr>
                <w:rFonts w:cs="Times New Roman"/>
              </w:rPr>
              <w:t xml:space="preserve">— ООО «Академия Бизнеса» г. Пенза, 260час. </w:t>
            </w:r>
            <w:r>
              <w:rPr>
                <w:rFonts w:cs="Times New Roman"/>
                <w:lang w:eastAsia="en-US"/>
              </w:rPr>
              <w:t xml:space="preserve">Программа «Контрактная система в сфере закупок товаров, работ  и услуг для обеспечения государственных и муниципальных нужд», квалификация </w:t>
            </w:r>
            <w:r>
              <w:rPr>
                <w:rFonts w:cs="Times New Roman"/>
                <w:lang w:eastAsia="en-US"/>
              </w:rPr>
              <w:lastRenderedPageBreak/>
              <w:t xml:space="preserve">«Контрактный управляющий (специалист-эксперт в сфере закупок» - </w:t>
            </w:r>
            <w:r>
              <w:rPr>
                <w:rFonts w:cs="Times New Roman"/>
                <w:b/>
                <w:bCs/>
                <w:lang w:eastAsia="en-US"/>
              </w:rPr>
              <w:t>03.04.2017г.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3) РИПК и ППРО, повышение квалификации по программе «Реализация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отсталостью»</w:t>
            </w:r>
            <w:r>
              <w:rPr>
                <w:rFonts w:cs="Times New Roman"/>
                <w:b/>
                <w:bCs/>
              </w:rPr>
              <w:t>,</w:t>
            </w:r>
            <w:r>
              <w:rPr>
                <w:rFonts w:cs="Times New Roman"/>
              </w:rPr>
              <w:t xml:space="preserve"> 36час - </w:t>
            </w:r>
            <w:r>
              <w:rPr>
                <w:rFonts w:cs="Times New Roman"/>
                <w:b/>
                <w:bCs/>
              </w:rPr>
              <w:t>12.04.2017г.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4)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ЧОУ ДО «Центр учебных технологий» г.Ростов-на-Дону, повышение квалификации по программе «Оказание первой помощи гражданам РФ и иным лицам, находящимся на её территории, до оказания медицинской помощи при несчастных случаях, травмах, отравлениях и других состояниях и заболеваниях, угрожающих их жизни и здоровью», 8час - </w:t>
            </w:r>
            <w:r>
              <w:rPr>
                <w:rFonts w:cs="Times New Roman"/>
                <w:b/>
                <w:bCs/>
                <w:color w:val="000000"/>
              </w:rPr>
              <w:t xml:space="preserve">06.10.2017г. 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5) Институт повышения квалификации кадров агропромышленного комплекса ФГБОУ ВО «Донской государственный аграрный университет» в г.Зернограде, повышение квалификации по программе «Профилактика коррупционных правонарушений и преступлений», 18час</w:t>
            </w:r>
            <w:r>
              <w:rPr>
                <w:rFonts w:cs="Times New Roman"/>
                <w:b/>
                <w:bCs/>
                <w:color w:val="000000"/>
              </w:rPr>
              <w:t xml:space="preserve"> - 25.12.2017г.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6) ФГБОУ ВО «Донской государственный аграрный университет» ИПКК АПК Донского ГАУ в г.Зернограде, повышение </w:t>
            </w:r>
            <w:r>
              <w:rPr>
                <w:rFonts w:cs="Times New Roman"/>
                <w:color w:val="000000"/>
              </w:rPr>
              <w:lastRenderedPageBreak/>
              <w:t>квалификации по программе «Охрана труда и проверка знаний требований охраны труда», 44час.</w:t>
            </w:r>
            <w:r>
              <w:rPr>
                <w:rFonts w:cs="Times New Roman"/>
                <w:b/>
                <w:bCs/>
                <w:color w:val="000000"/>
              </w:rPr>
              <w:t xml:space="preserve"> - 19.04.2018г.</w:t>
            </w: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</w:rPr>
              <w:t>7) ООО «Международный центр консалтинга и образования «Велес» г.Таганрог,  повышение квалификации по программе «Современные технологии менеджмента в образовании в рамках внедрения ФГОС нового поколения», 144ч</w:t>
            </w:r>
            <w:r>
              <w:rPr>
                <w:rFonts w:cs="Times New Roman"/>
                <w:b/>
                <w:bCs/>
                <w:color w:val="000000"/>
                <w:lang w:eastAsia="en-US"/>
              </w:rPr>
              <w:t xml:space="preserve"> - 04.04.2019г.</w:t>
            </w:r>
            <w:r>
              <w:rPr>
                <w:rFonts w:cs="Times New Roman"/>
                <w:color w:val="000000"/>
                <w:lang w:eastAsia="en-U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eastAsia="en-US"/>
              </w:rPr>
              <w:t xml:space="preserve"> 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8) </w:t>
            </w:r>
            <w:r>
              <w:rPr>
                <w:rFonts w:cs="Times New Roman"/>
                <w:b/>
                <w:bCs/>
                <w:color w:val="000000"/>
                <w:lang w:eastAsia="en-US"/>
              </w:rPr>
              <w:t xml:space="preserve">Профпереподготовка </w:t>
            </w:r>
            <w:r>
              <w:rPr>
                <w:rFonts w:cs="Times New Roman"/>
                <w:color w:val="000000"/>
                <w:lang w:eastAsia="en-US"/>
              </w:rPr>
              <w:t xml:space="preserve">— Автономная некоммерческая организация высшего образования «Европейский университет «Бизнес Треугольник» г. Санкт-Петербург, 700 часов. Программа «Педагогическое образование: учитель информатики и ИКТ». Квалификация «Учитель информатики и ИКТ» - </w:t>
            </w:r>
            <w:r>
              <w:rPr>
                <w:rFonts w:cs="Times New Roman"/>
                <w:b/>
                <w:bCs/>
                <w:color w:val="000000"/>
                <w:lang w:eastAsia="en-US"/>
              </w:rPr>
              <w:t>15.04.2019г.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Информатика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7-11 классы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22.12.2017г. - "Учитель" - </w:t>
            </w:r>
          </w:p>
          <w:p w:rsidR="00DD5E12" w:rsidRDefault="00DD5E12" w:rsidP="00E81DE1">
            <w:pPr>
              <w:spacing w:after="20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высшая кв. категория (приказ министерства общего и профессионального образования РО от 22.12.2017г. №922)</w:t>
            </w:r>
          </w:p>
          <w:p w:rsidR="00DD5E12" w:rsidRDefault="00DD5E12" w:rsidP="00E81DE1">
            <w:pPr>
              <w:pStyle w:val="af8"/>
              <w:spacing w:after="200" w:line="240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занимаемой должности «руководитель»- октябрь 2015г.</w:t>
            </w:r>
          </w:p>
        </w:tc>
      </w:tr>
      <w:tr w:rsidR="00DD5E12" w:rsidTr="00E81DE1">
        <w:trPr>
          <w:trHeight w:val="4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Крицкая</w:t>
            </w:r>
          </w:p>
          <w:p w:rsidR="00DD5E12" w:rsidRDefault="00DD5E12" w:rsidP="00E81DE1">
            <w:pPr>
              <w:spacing w:after="200"/>
              <w:jc w:val="both"/>
              <w:rPr>
                <w:rFonts w:cs="Times New Roman"/>
                <w:b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Анна Александровна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Высшее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2006г.- РГПУ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</w:pPr>
          </w:p>
          <w:p w:rsidR="00DD5E12" w:rsidRDefault="00DD5E12" w:rsidP="00E81DE1">
            <w:pPr>
              <w:jc w:val="both"/>
            </w:pPr>
          </w:p>
          <w:p w:rsidR="00DD5E12" w:rsidRDefault="00DD5E12" w:rsidP="00E81DE1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6720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Квалификация- учитель русского языка и литературы по специальности «Русский язык и литература»</w:t>
            </w:r>
          </w:p>
          <w:p w:rsidR="00DD5E12" w:rsidRDefault="00DD5E12" w:rsidP="00E81DE1">
            <w:pPr>
              <w:tabs>
                <w:tab w:val="left" w:pos="6720"/>
              </w:tabs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tabs>
                <w:tab w:val="left" w:pos="6720"/>
              </w:tabs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tabs>
                <w:tab w:val="left" w:pos="6720"/>
              </w:tabs>
              <w:snapToGrid w:val="0"/>
              <w:jc w:val="both"/>
              <w:rPr>
                <w:rFonts w:cs="Times New Roman"/>
                <w:sz w:val="21"/>
                <w:szCs w:val="21"/>
                <w:lang w:eastAsia="en-US"/>
              </w:rPr>
            </w:pPr>
          </w:p>
          <w:p w:rsidR="00DD5E12" w:rsidRDefault="00DD5E12" w:rsidP="00E81DE1">
            <w:pPr>
              <w:tabs>
                <w:tab w:val="left" w:pos="6720"/>
              </w:tabs>
              <w:snapToGrid w:val="0"/>
              <w:spacing w:after="200"/>
              <w:jc w:val="both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1)</w:t>
            </w:r>
            <w:r>
              <w:rPr>
                <w:rFonts w:eastAsia="Times New Roman" w:cs="Times New Roman"/>
                <w:b/>
                <w:bCs/>
              </w:rPr>
              <w:t xml:space="preserve"> Профпереподготовка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</w:rPr>
              <w:t xml:space="preserve">- Ростовский социально-экономический институт,  1044час. Программа «Менеджмент и управление персоналом в сфере образования». </w:t>
            </w:r>
            <w:r>
              <w:rPr>
                <w:rFonts w:eastAsia="Times New Roman" w:cs="Times New Roman"/>
                <w:lang w:eastAsia="en-US"/>
              </w:rPr>
              <w:t>Квалификация «Менеджер в сфере образования»</w:t>
            </w:r>
            <w:r>
              <w:rPr>
                <w:rFonts w:eastAsia="Times New Roman" w:cs="Times New Roman"/>
                <w:b/>
                <w:lang w:eastAsia="en-US"/>
              </w:rPr>
              <w:t xml:space="preserve"> - 28.06.2015г.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2) РИПК и ППРО, повышение квалификации по программе «Проектирование содержания обучения русскому языку и литературе в поликультурном образовательном пространстве в условиях реализации </w:t>
            </w:r>
            <w:r>
              <w:rPr>
                <w:rFonts w:cs="Times New Roman"/>
              </w:rPr>
              <w:lastRenderedPageBreak/>
              <w:t xml:space="preserve">ФГОС», 72час - </w:t>
            </w:r>
            <w:r>
              <w:rPr>
                <w:rFonts w:cs="Times New Roman"/>
                <w:b/>
                <w:bCs/>
              </w:rPr>
              <w:t>09.07.2016г.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3) РИПК и ППРО, повышение квалификации по программе «Реализация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отсталостью», 36час</w:t>
            </w:r>
            <w:r>
              <w:rPr>
                <w:rFonts w:cs="Times New Roman"/>
                <w:b/>
                <w:bCs/>
              </w:rPr>
              <w:t xml:space="preserve"> - 12.04.2017г.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4) ЧОУ ДО «Центр учебных технологий» г.Ростов-на-Дону, повышение квалификации по программе «Оказание первой помощи гражданам РФ и иным лицам, находящимся на её территории, до оказания медицинской помощи при несчастных случаях, травмах, отравлениях и других состояниях и заболеваниях, угрожающих их жизни и здоровью», 8час</w:t>
            </w:r>
            <w:r>
              <w:rPr>
                <w:rFonts w:cs="Times New Roman"/>
                <w:b/>
                <w:bCs/>
                <w:color w:val="000000"/>
              </w:rPr>
              <w:t xml:space="preserve"> - 06.10.2017г.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5) ФГБОУ ВО «Донской государственный аграрный университет» ИПКК АПК Донского ГАУ в г.Зернограде, повышение квалификации по программе «Охрана труда и проверка знаний требований охраны труда», 44час</w:t>
            </w:r>
            <w:r>
              <w:rPr>
                <w:rFonts w:cs="Times New Roman"/>
                <w:b/>
                <w:bCs/>
                <w:color w:val="000000"/>
              </w:rPr>
              <w:t xml:space="preserve"> 19.04.2018г.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</w:rPr>
              <w:t xml:space="preserve">6) Всероссийский научно-образовательный центр «Современные образовательные технологии» (ООО «ВНОЦ «СОТех») г.Липецк, повышение квалификации по программе «Современные методы и технологии в управлении </w:t>
            </w:r>
            <w:r>
              <w:rPr>
                <w:rFonts w:cs="Times New Roman"/>
              </w:rPr>
              <w:lastRenderedPageBreak/>
              <w:t>образовательной организацией в условиях реализации ФГОС», 72час.</w:t>
            </w:r>
            <w:r>
              <w:rPr>
                <w:rFonts w:cs="Times New Roman"/>
                <w:b/>
                <w:bCs/>
              </w:rPr>
              <w:t xml:space="preserve"> - 22.01.2019г. </w:t>
            </w: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7) </w:t>
            </w:r>
            <w:r>
              <w:rPr>
                <w:rFonts w:cs="Times New Roman"/>
                <w:color w:val="000000"/>
              </w:rPr>
              <w:t xml:space="preserve">ООО «Международный центр консалтинга и образования «Велес» г.Таганрог,  повышение квалификации по программе«Современные технологии и инновационные формы организации внеурочной деятельности в рамках ФГОС», 108час. - </w:t>
            </w:r>
            <w:r>
              <w:rPr>
                <w:rFonts w:cs="Times New Roman"/>
                <w:b/>
                <w:bCs/>
                <w:color w:val="000000"/>
              </w:rPr>
              <w:t>29.01.2019г.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Русский язык  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10-11 классы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Литература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5, 10, 11 классы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Внеурочная деятельность: </w:t>
            </w:r>
            <w:r>
              <w:rPr>
                <w:rFonts w:cs="Times New Roman"/>
              </w:rPr>
              <w:lastRenderedPageBreak/>
              <w:t>«Живая классика» 5-8 классы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 </w:t>
            </w:r>
            <w:r>
              <w:rPr>
                <w:rFonts w:cs="Times New Roman"/>
              </w:rPr>
              <w:t>Соответствие занимаемой должности «заместитель руководителя» - (приказ МБОУ Заполосной СОШ от 30.10.2014г. №285)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22.12.2017г. - "Учитель" - </w:t>
            </w:r>
          </w:p>
          <w:p w:rsidR="00DD5E12" w:rsidRDefault="00DD5E12" w:rsidP="00E81DE1">
            <w:pPr>
              <w:spacing w:after="20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lastRenderedPageBreak/>
              <w:t>высшая кв. категория (приказ министерства общего и профессионального образования РО от 22.12.2017г. №922)</w:t>
            </w:r>
          </w:p>
          <w:p w:rsidR="00DD5E12" w:rsidRDefault="00DD5E12" w:rsidP="00E81DE1">
            <w:pPr>
              <w:snapToGrid w:val="0"/>
              <w:spacing w:after="200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Соответствие занимаемой должности «педагог дополнительного образования» - (приказ МБОУ Заполосной СОШ от 29.12.2018г. №491)</w:t>
            </w:r>
          </w:p>
        </w:tc>
      </w:tr>
      <w:tr w:rsidR="00DD5E12" w:rsidTr="00E81DE1">
        <w:trPr>
          <w:trHeight w:val="55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pacing w:after="20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Бондаренко Инна Витальевна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- Среднее специальное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1989г, Адыгейское педагогическое училище имени Х.Андрухаева</w:t>
            </w:r>
          </w:p>
          <w:p w:rsidR="00DD5E12" w:rsidRDefault="00DD5E12" w:rsidP="00E81DE1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учитель начальных классов, по специальности «Преподавание в начальных классах общеобразовательной школы»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1) РИПК и ППРО, повышение квалификации по программе «Реализация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отсталостью», 36час</w:t>
            </w:r>
            <w:r>
              <w:rPr>
                <w:rFonts w:cs="Times New Roman"/>
                <w:b/>
                <w:bCs/>
              </w:rPr>
              <w:t xml:space="preserve"> - 12.04.2017г. 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2) ЧОУ ДПО «Институт переподготовки и повышения квалификации» г.Новочеркасска, повышение квалификации по программе «Реализация ФГОС во внеурочной деятельности», 108час - </w:t>
            </w:r>
            <w:r>
              <w:rPr>
                <w:rFonts w:cs="Times New Roman"/>
                <w:b/>
                <w:bCs/>
              </w:rPr>
              <w:t>11.07.2017г.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3) ЧОУ ДО «Центр учебных технологий» г.Ростов-на-Дону, повышение квалификации по программе «Оказание первой помощи гражданам РФ и иным лицам, находящимся на её территории, до оказания медицинской помощи при несчастных случаях, травмах, </w:t>
            </w:r>
            <w:r>
              <w:rPr>
                <w:rFonts w:cs="Times New Roman"/>
                <w:color w:val="000000"/>
              </w:rPr>
              <w:lastRenderedPageBreak/>
              <w:t xml:space="preserve">отравлениях и других состояниях и заболеваниях, угрожающих их жизни и здоровью», 8час - </w:t>
            </w:r>
            <w:r>
              <w:rPr>
                <w:rFonts w:cs="Times New Roman"/>
                <w:b/>
                <w:bCs/>
                <w:color w:val="000000"/>
              </w:rPr>
              <w:t>06.10.2017г.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4) ЧОУ ВО «Ростовский институт защиты предпринимателя», повышение квалификации по программе «Подготовка организаторов в аудиториях пункта проведения экзаменов </w:t>
            </w:r>
            <w:r>
              <w:rPr>
                <w:rFonts w:cs="Times New Roman"/>
                <w:color w:val="000000"/>
                <w:shd w:val="clear" w:color="auto" w:fill="FFFFFF"/>
              </w:rPr>
              <w:t>при проведении государственной итоговой аттестации по образовательным программам среднего общего образования</w:t>
            </w:r>
            <w:r>
              <w:rPr>
                <w:rFonts w:cs="Times New Roman"/>
                <w:color w:val="000000"/>
              </w:rPr>
              <w:t>», 18час</w:t>
            </w:r>
            <w:r>
              <w:rPr>
                <w:rFonts w:cs="Times New Roman"/>
                <w:b/>
                <w:bCs/>
                <w:color w:val="000000"/>
              </w:rPr>
              <w:t xml:space="preserve"> - 03.02.2018г.</w:t>
            </w: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5) ЧОУ ДПО «Институт переподготовки и повышения квалификации» г.Новочеркасска, повышение квалификации по программе «Реализация ФГОС начального общего образования», 108час</w:t>
            </w:r>
            <w:r>
              <w:rPr>
                <w:rFonts w:cs="Times New Roman"/>
                <w:b/>
                <w:bCs/>
                <w:color w:val="000000"/>
              </w:rPr>
              <w:t xml:space="preserve">  - 10.04.2018г.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6) ООО «Международный центр консалтинга и образования «Велес» г.Таганрог, повышение квалификации по программе «Современные технологии менеджмента в образовании в рамках внедрения ФГОС нового поколения», 144час - </w:t>
            </w:r>
            <w:r>
              <w:rPr>
                <w:rFonts w:cs="Times New Roman"/>
                <w:b/>
                <w:bCs/>
                <w:color w:val="000000"/>
              </w:rPr>
              <w:t>14.02.2019г.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Начальные классы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класс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Внеурочная деятельность: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«Наши права» - 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1-4 классы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«Юный патриот» - 1-4 классы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«Умелые руки» - 1-4 классы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«Уроки финансовой грамотности» - 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5, 6 классы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«Хочу всё знать» -7-8 классы</w:t>
            </w:r>
          </w:p>
          <w:p w:rsidR="00DD5E12" w:rsidRDefault="00DD5E12" w:rsidP="00E81DE1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22.12.2017г.</w:t>
            </w:r>
          </w:p>
          <w:p w:rsidR="00DD5E12" w:rsidRDefault="00DD5E12" w:rsidP="00E81DE1">
            <w:pPr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- "Учитель" -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кв. категория (приказ министерства общего и профессионального образования РО от 22.12.2017г. №922)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pStyle w:val="af0"/>
              <w:snapToGrid w:val="0"/>
              <w:jc w:val="both"/>
            </w:pPr>
            <w:r>
              <w:t>27.02.2015г. - «Педагог дополнительного образования» -</w:t>
            </w:r>
          </w:p>
          <w:p w:rsidR="00DD5E12" w:rsidRDefault="00DD5E12" w:rsidP="00E81DE1">
            <w:pPr>
              <w:pStyle w:val="af0"/>
              <w:snapToGrid w:val="0"/>
              <w:jc w:val="both"/>
            </w:pP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кв. категория (приказ министерства общего и профессионального образования РО от 27.02.2015г. </w:t>
            </w:r>
            <w:r>
              <w:lastRenderedPageBreak/>
              <w:t>№102)</w:t>
            </w:r>
          </w:p>
          <w:p w:rsidR="00DD5E12" w:rsidRDefault="00DD5E12" w:rsidP="00E81DE1">
            <w:pPr>
              <w:pStyle w:val="af0"/>
              <w:snapToGrid w:val="0"/>
              <w:jc w:val="both"/>
            </w:pPr>
          </w:p>
          <w:p w:rsidR="00DD5E12" w:rsidRDefault="00DD5E12" w:rsidP="00E81DE1">
            <w:pPr>
              <w:pStyle w:val="af0"/>
              <w:snapToGrid w:val="0"/>
              <w:spacing w:after="200"/>
              <w:jc w:val="both"/>
            </w:pPr>
            <w:r>
              <w:t>Соответствие занимаемой должности «заместитель руководителя», (приказ МБОУ Заполосной СОШ от 01.11.2018г. №413)</w:t>
            </w:r>
          </w:p>
        </w:tc>
      </w:tr>
      <w:tr w:rsidR="00DD5E12" w:rsidTr="00E81DE1">
        <w:trPr>
          <w:trHeight w:val="48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pacing w:after="20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Серебряная Галина Яковлевна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- Высшее</w:t>
            </w:r>
          </w:p>
          <w:p w:rsidR="00DD5E12" w:rsidRDefault="00DD5E12" w:rsidP="00E81DE1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1994г, Ростовский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институт</w:t>
            </w:r>
          </w:p>
          <w:p w:rsidR="00DD5E12" w:rsidRDefault="00DD5E12" w:rsidP="00E81DE1">
            <w:pPr>
              <w:pStyle w:val="ConsPlusNonformat"/>
              <w:jc w:val="both"/>
              <w:rPr>
                <w:sz w:val="24"/>
                <w:szCs w:val="24"/>
              </w:rPr>
            </w:pPr>
          </w:p>
          <w:p w:rsidR="00DD5E12" w:rsidRDefault="00DD5E12" w:rsidP="00E81DE1">
            <w:pPr>
              <w:pStyle w:val="ConsPlusNonformat"/>
              <w:jc w:val="both"/>
              <w:rPr>
                <w:sz w:val="24"/>
                <w:szCs w:val="24"/>
              </w:rPr>
            </w:pPr>
          </w:p>
          <w:p w:rsidR="00DD5E12" w:rsidRDefault="00DD5E12" w:rsidP="00E81DE1">
            <w:pPr>
              <w:pStyle w:val="ConsPlusNonformat"/>
              <w:jc w:val="both"/>
              <w:rPr>
                <w:sz w:val="24"/>
                <w:szCs w:val="24"/>
              </w:rPr>
            </w:pPr>
          </w:p>
          <w:p w:rsidR="00DD5E12" w:rsidRDefault="00DD5E12" w:rsidP="00E81DE1">
            <w:pPr>
              <w:pStyle w:val="ConsPlusNonformat"/>
              <w:jc w:val="both"/>
            </w:pP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  <w:color w:val="000000"/>
              </w:rPr>
            </w:pP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 учитель биологии по специальности  «Биология»</w:t>
            </w: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Профпереподготовка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РО «Зерноградский педагогический колледж», 400час. Программа «Преподавание в начальных классах». Квалификация: учитель начальных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классов 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27.06.2016г.</w:t>
            </w:r>
          </w:p>
          <w:p w:rsidR="00DD5E12" w:rsidRDefault="00DD5E12" w:rsidP="00E81DE1">
            <w:pPr>
              <w:pStyle w:val="ConsPlusNonformat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2)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ЧОУ ВО «Ростовский институт защиты предпринимательства», повышение квалификации по программе</w:t>
            </w:r>
            <w:r>
              <w:rPr>
                <w:rFonts w:cs="Times New Roman"/>
                <w:b/>
                <w:bCs/>
              </w:rPr>
              <w:t xml:space="preserve"> «</w:t>
            </w:r>
            <w:r>
              <w:rPr>
                <w:rFonts w:cs="Times New Roman"/>
              </w:rPr>
              <w:t xml:space="preserve">Подготовка организаторов в аудиториях пункта проведения экзамена», 18час - </w:t>
            </w:r>
            <w:r>
              <w:rPr>
                <w:rFonts w:cs="Times New Roman"/>
                <w:b/>
                <w:bCs/>
              </w:rPr>
              <w:t>21.11.2016г.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3) ЧОУ ДПО «Институт переподготовки и повышения квалификации» г.Новочеркасска, повышение квалификации по программе «Реализация ФГОС во внеурочной деятельности», 108час - </w:t>
            </w:r>
            <w:r>
              <w:rPr>
                <w:rFonts w:cs="Times New Roman"/>
                <w:b/>
                <w:bCs/>
              </w:rPr>
              <w:t>11.07.2017г.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4)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ЧОУ ДО «Центр учебных технологий» г.Ростов-на-Дону, повышение квалификации по программе «Оказание первой помощи гражданам РФ и иным лицам, находящимся на её территории, до оказания медицинской помощи при несчастных случаях, травмах, отравлениях и других состояниях и заболеваниях, угрожающих их жизни и здоровью», 8час</w:t>
            </w:r>
            <w:r>
              <w:rPr>
                <w:rFonts w:cs="Times New Roman"/>
                <w:b/>
                <w:bCs/>
                <w:color w:val="000000"/>
              </w:rPr>
              <w:t xml:space="preserve"> - 06.10.2017г.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5) ООО «Международный центр консалтинга и образования «Велес» г.Таганрог, повышение квалификации по программе  «Инклюзивное образование и технологии работы с обучающимися с ОВЗ и инвалидностью  в рамках ФГОС», 72час</w:t>
            </w:r>
            <w:r>
              <w:rPr>
                <w:rFonts w:cs="Times New Roman"/>
                <w:b/>
                <w:bCs/>
                <w:color w:val="000000"/>
              </w:rPr>
              <w:t xml:space="preserve"> - 30.08.2018г.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6) ООО «Международный центр </w:t>
            </w:r>
            <w:r>
              <w:rPr>
                <w:rFonts w:cs="Times New Roman"/>
                <w:color w:val="000000"/>
              </w:rPr>
              <w:lastRenderedPageBreak/>
              <w:t xml:space="preserve">консалтинга и образования «Велес» г.Таганрог, повышение квалификации по программе  «Технологии и инновационные формы педагогической деятельности учителя (предмет «Основы религиозных культур и светской этики») в рамках ФГОС, 144час - </w:t>
            </w:r>
            <w:r>
              <w:rPr>
                <w:rFonts w:cs="Times New Roman"/>
                <w:b/>
                <w:bCs/>
                <w:color w:val="000000"/>
              </w:rPr>
              <w:t>11.02.2019г.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7) ООО «Международный центр консалтинга и образования «Велес» г.Таганрог, повышение квалификации по программе  «Современные технологии менеджмента в образовании в рамках внедрения ФГОС нового поколения», 144час - </w:t>
            </w:r>
            <w:r>
              <w:rPr>
                <w:rFonts w:cs="Times New Roman"/>
                <w:b/>
                <w:bCs/>
                <w:color w:val="000000"/>
              </w:rPr>
              <w:t>11.02.2019г.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Начальные классы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2,4 класс-комплект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Внеурочная деятельность: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«В гостях у светофора» - 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1-4 классы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«Волшебные карандаши» - 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1-4 классы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«Доноведение» - 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1-4 классы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«Этика: азбука добра» - 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5, 6 классы</w:t>
            </w:r>
          </w:p>
          <w:p w:rsidR="00DD5E12" w:rsidRDefault="00DD5E12" w:rsidP="00E81DE1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«Я в мире, мир во мне» -7-8 классы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22.12.2017г.</w:t>
            </w:r>
          </w:p>
          <w:p w:rsidR="00DD5E12" w:rsidRDefault="00DD5E12" w:rsidP="00E81DE1">
            <w:pPr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- "Учитель" -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кв. категория (приказ министерства </w:t>
            </w:r>
            <w:r>
              <w:rPr>
                <w:rFonts w:cs="Times New Roman"/>
              </w:rPr>
              <w:lastRenderedPageBreak/>
              <w:t>общего и профессионального образования РО от 22.12.2017г. №922)</w:t>
            </w:r>
          </w:p>
          <w:p w:rsidR="00DD5E12" w:rsidRDefault="00DD5E12" w:rsidP="00E81DE1">
            <w:pPr>
              <w:pStyle w:val="af0"/>
              <w:snapToGrid w:val="0"/>
              <w:jc w:val="both"/>
            </w:pPr>
            <w:r>
              <w:t xml:space="preserve">27.02.2015г. - «Педагог дополнительного образования» - </w:t>
            </w:r>
            <w:r>
              <w:rPr>
                <w:lang w:val="en-US"/>
              </w:rPr>
              <w:t>I</w:t>
            </w:r>
            <w:r>
              <w:t xml:space="preserve"> кв. категория (приказ министерства общего и профессионального образования РО от 27.02.2015г. №102)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</w:pPr>
            <w:r>
              <w:rPr>
                <w:rFonts w:cs="Times New Roman"/>
              </w:rPr>
              <w:t>Соответствие занимаемой должности «заместитель руководителя», (приказ МБОУ Заполосной СОШ от 01.11.2018г. №413)</w:t>
            </w:r>
          </w:p>
        </w:tc>
      </w:tr>
      <w:tr w:rsidR="00DD5E12" w:rsidTr="00E81DE1">
        <w:trPr>
          <w:trHeight w:val="49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Носивцова Светлана Алексеевна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-Среднее специальное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1995г.- Зерноградское педагогическое училище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Высшее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1987г. - Донской ордена Трудового Красного Знамени сельскохозяйс</w:t>
            </w:r>
            <w:r>
              <w:rPr>
                <w:rFonts w:cs="Times New Roman"/>
              </w:rPr>
              <w:lastRenderedPageBreak/>
              <w:t>твенный институт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napToGrid w:val="0"/>
              <w:jc w:val="both"/>
            </w:pPr>
          </w:p>
          <w:p w:rsidR="00DD5E12" w:rsidRDefault="00DD5E12" w:rsidP="00E81DE1">
            <w:pPr>
              <w:snapToGrid w:val="0"/>
              <w:jc w:val="both"/>
            </w:pP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 учитель начальных классов, по специальности  «Преподавание в начальных классах»</w:t>
            </w: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tabs>
                <w:tab w:val="left" w:pos="6720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Квалификация– учёный агроном по специальности «Агрономия»</w:t>
            </w:r>
          </w:p>
          <w:p w:rsidR="00DD5E12" w:rsidRDefault="00DD5E12" w:rsidP="00E81DE1">
            <w:pPr>
              <w:tabs>
                <w:tab w:val="left" w:pos="6720"/>
              </w:tabs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tabs>
                <w:tab w:val="left" w:pos="6720"/>
              </w:tabs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tabs>
                <w:tab w:val="left" w:pos="6720"/>
              </w:tabs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tabs>
                <w:tab w:val="left" w:pos="6720"/>
              </w:tabs>
              <w:snapToGrid w:val="0"/>
              <w:jc w:val="both"/>
            </w:pP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autoSpaceDE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1) РИПК и ППРО, повышение квалификации по программе «Проектирование содержания обучения русскому языку в поликультурном пространстве в условиях реализации ФГОС НОО», 72час</w:t>
            </w:r>
            <w:r>
              <w:rPr>
                <w:rFonts w:cs="Times New Roman"/>
                <w:b/>
                <w:bCs/>
              </w:rPr>
              <w:t xml:space="preserve"> - 09.07.2016г.</w:t>
            </w:r>
          </w:p>
          <w:p w:rsidR="00DD5E12" w:rsidRDefault="00DD5E12" w:rsidP="00E81DE1">
            <w:pPr>
              <w:autoSpaceDE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2) РИПК и ППРО, повышение квалификации по программе «Реализация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отсталостью», 36час - </w:t>
            </w:r>
            <w:r>
              <w:rPr>
                <w:rFonts w:cs="Times New Roman"/>
                <w:b/>
                <w:bCs/>
              </w:rPr>
              <w:t>12.04.2017г.</w:t>
            </w:r>
          </w:p>
          <w:p w:rsidR="00DD5E12" w:rsidRDefault="00DD5E12" w:rsidP="00E81DE1">
            <w:pPr>
              <w:autoSpaceDE w:val="0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3) ЧОУ ДПО «Институт переподготовки и повышения </w:t>
            </w:r>
            <w:r>
              <w:rPr>
                <w:rFonts w:cs="Times New Roman"/>
              </w:rPr>
              <w:lastRenderedPageBreak/>
              <w:t xml:space="preserve">квалификации» г.Новочеркасска, повышение квалификации по программе «Реализация ФГОС во внеурочной деятельности», 108час - </w:t>
            </w:r>
            <w:r>
              <w:rPr>
                <w:rFonts w:cs="Times New Roman"/>
                <w:b/>
                <w:bCs/>
              </w:rPr>
              <w:t>11.07.2017г.</w:t>
            </w:r>
          </w:p>
          <w:p w:rsidR="00DD5E12" w:rsidRDefault="00DD5E12" w:rsidP="00E81DE1">
            <w:pPr>
              <w:autoSpaceDE w:val="0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4) ЧОУ ДО «Центр учебных технологий» г.Ростов-на-Дону, повышение квалификации по программе «Оказание первой помощи гражданам РФ и иным лицам, находящимся на её территории, до оказания медицинской помощи при несчастных случаях, травмах, отравлениях и других состояниях и заболеваниях, угрожающих их жизни и здоровью», 8час - </w:t>
            </w:r>
            <w:r>
              <w:rPr>
                <w:rFonts w:cs="Times New Roman"/>
                <w:b/>
                <w:bCs/>
                <w:color w:val="000000"/>
              </w:rPr>
              <w:t>06.10.2017г.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5)</w:t>
            </w:r>
            <w:r>
              <w:rPr>
                <w:rFonts w:cs="Times New Roman"/>
                <w:b/>
                <w:bCs/>
                <w:color w:val="000000"/>
              </w:rPr>
              <w:t xml:space="preserve"> Профпереподготовка</w:t>
            </w:r>
            <w:r>
              <w:rPr>
                <w:rFonts w:cs="Times New Roman"/>
                <w:color w:val="000000"/>
              </w:rPr>
              <w:t xml:space="preserve"> в ЧОУ ДПО «Институт переподготовки и повышения квалификации» г.Новочеркасска, 288час. 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Программа «Педагогическая деятельность </w:t>
            </w:r>
            <w:r>
              <w:rPr>
                <w:rFonts w:cs="Times New Roman"/>
                <w:b/>
                <w:bCs/>
                <w:color w:val="000000"/>
              </w:rPr>
              <w:t xml:space="preserve">учителя изобразительного искусства </w:t>
            </w:r>
            <w:r>
              <w:rPr>
                <w:rFonts w:cs="Times New Roman"/>
                <w:color w:val="000000"/>
              </w:rPr>
              <w:t>в соответствии с ФГОС основного и среднего общего образования»</w:t>
            </w:r>
            <w:r>
              <w:rPr>
                <w:rFonts w:cs="Times New Roman"/>
                <w:b/>
                <w:bCs/>
                <w:color w:val="000000"/>
              </w:rPr>
              <w:t xml:space="preserve"> - 12.10.2017г. 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6) ЧОУ ВО «Ростовский институт защиты предпринимателя», повышение квалификации по программе «Подготовка организаторов вне аудитории пункта проведения экзаменов </w:t>
            </w:r>
            <w:r>
              <w:rPr>
                <w:rFonts w:cs="Times New Roman"/>
                <w:color w:val="000000"/>
                <w:shd w:val="clear" w:color="auto" w:fill="FFFFFF"/>
              </w:rPr>
              <w:t>при проведении государственной итоговой аттестации по образовательным программам среднего общего образования</w:t>
            </w:r>
            <w:r>
              <w:rPr>
                <w:rFonts w:cs="Times New Roman"/>
                <w:color w:val="000000"/>
              </w:rPr>
              <w:t xml:space="preserve">», 18час - </w:t>
            </w:r>
            <w:r>
              <w:rPr>
                <w:rFonts w:cs="Times New Roman"/>
                <w:b/>
                <w:bCs/>
                <w:color w:val="000000"/>
              </w:rPr>
              <w:t>03.02.2018г.</w:t>
            </w: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lastRenderedPageBreak/>
              <w:t>7) ЧОУ ДПО «Институт переподготовки и повышения квалификации» г.Новочеркасска, повышение квалификации по программе «Реализация ФГОС начального общего образования», 108час</w:t>
            </w:r>
            <w:r>
              <w:rPr>
                <w:rFonts w:cs="Times New Roman"/>
                <w:b/>
                <w:bCs/>
                <w:color w:val="000000"/>
              </w:rPr>
              <w:t xml:space="preserve"> - 10.04.2018г.</w:t>
            </w: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8) ООО «Международный центр консалтинга и образования «Велес» г.Таганрог, повышение квалификации по программе «</w:t>
            </w:r>
            <w:r>
              <w:rPr>
                <w:rFonts w:cs="Times New Roman"/>
              </w:rPr>
              <w:t xml:space="preserve">Технологии и инновационные формы педагогической деятельности учителя (предмет «Основы религиозных культур и светской этики») в рамках ФГОС», 144 час - </w:t>
            </w:r>
            <w:r>
              <w:rPr>
                <w:rFonts w:cs="Times New Roman"/>
                <w:b/>
                <w:bCs/>
                <w:color w:val="000000"/>
              </w:rPr>
              <w:t>10.08.2018г.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9) </w:t>
            </w:r>
            <w:r>
              <w:rPr>
                <w:rFonts w:cs="Times New Roman"/>
                <w:b/>
                <w:bCs/>
                <w:color w:val="000000"/>
              </w:rPr>
              <w:t>Профпереподготовка</w:t>
            </w:r>
            <w:r>
              <w:rPr>
                <w:rFonts w:cs="Times New Roman"/>
                <w:color w:val="000000"/>
              </w:rPr>
              <w:t xml:space="preserve"> в ЧОУ ДПО «Институт переподготовки и повышения квалификации» г.Новочеркасска, 288 час. Программа «Педагогическая деятельность </w:t>
            </w:r>
            <w:r>
              <w:rPr>
                <w:rFonts w:cs="Times New Roman"/>
                <w:b/>
                <w:bCs/>
                <w:color w:val="000000"/>
              </w:rPr>
              <w:t xml:space="preserve">учителя технологии </w:t>
            </w:r>
            <w:r>
              <w:rPr>
                <w:rFonts w:cs="Times New Roman"/>
                <w:color w:val="000000"/>
              </w:rPr>
              <w:t xml:space="preserve">в соответствии с ФГОС основного и среднего общего образования» - </w:t>
            </w:r>
            <w:r>
              <w:rPr>
                <w:rFonts w:cs="Times New Roman"/>
                <w:b/>
                <w:bCs/>
                <w:color w:val="000000"/>
              </w:rPr>
              <w:t>07.11.2018г.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10) </w:t>
            </w:r>
            <w:r>
              <w:rPr>
                <w:rFonts w:cs="Times New Roman"/>
                <w:b/>
                <w:bCs/>
                <w:color w:val="000000"/>
              </w:rPr>
              <w:t>Профпереподготовка</w:t>
            </w:r>
            <w:r>
              <w:rPr>
                <w:rFonts w:cs="Times New Roman"/>
                <w:color w:val="000000"/>
              </w:rPr>
              <w:t xml:space="preserve"> в ООО «Международный центр консалтинга и образования «Велес» г.Таганрог, 512час. Программа «Методика и педагогика преподавания </w:t>
            </w:r>
            <w:r>
              <w:rPr>
                <w:rFonts w:cs="Times New Roman"/>
                <w:b/>
                <w:bCs/>
                <w:color w:val="000000"/>
              </w:rPr>
              <w:t>предмета «Мировая художественная культура»  - 12.11.2018г.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ИЗО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5-7, 9 классы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МХК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10-11 классы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Технология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5-8, 10-11 классы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Внеурочная деятельность: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«Мы и наш мир» - 6 класс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«Природа и история Дона» - 5 класс</w:t>
            </w:r>
          </w:p>
          <w:p w:rsidR="00DD5E12" w:rsidRDefault="00DD5E12" w:rsidP="00E81DE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«Служу России» - 7-8 классы</w:t>
            </w:r>
          </w:p>
          <w:p w:rsidR="00DD5E12" w:rsidRDefault="00DD5E12" w:rsidP="00E81DE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«Загадки русского языка» - 7-8 классы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«Познавательная экология» - 5, 6 классы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22.12.2017г.</w:t>
            </w:r>
          </w:p>
          <w:p w:rsidR="00DD5E12" w:rsidRDefault="00DD5E12" w:rsidP="00E81DE1">
            <w:pPr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- "Учитель" -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кв. категория (приказ министерства общего и профессионального образования РО от 22.12.2017г. №922)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pStyle w:val="af0"/>
              <w:snapToGrid w:val="0"/>
              <w:jc w:val="both"/>
            </w:pPr>
            <w:r>
              <w:t>27.02.2015г. - «Педагог дополнительного образования» -</w:t>
            </w:r>
          </w:p>
          <w:p w:rsidR="00DD5E12" w:rsidRDefault="00DD5E12" w:rsidP="00E81DE1">
            <w:pPr>
              <w:pStyle w:val="af0"/>
              <w:snapToGrid w:val="0"/>
              <w:jc w:val="both"/>
            </w:pP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кв. категория (приказ </w:t>
            </w:r>
            <w:r>
              <w:lastRenderedPageBreak/>
              <w:t xml:space="preserve">министерства общего и профессионального образования РО от 27.02.2015г. №102) 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</w:p>
        </w:tc>
      </w:tr>
      <w:tr w:rsidR="00DD5E12" w:rsidTr="00E81DE1">
        <w:trPr>
          <w:trHeight w:val="38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Танчук Юлия Викторовна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-Среднее специальное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1998г. - Зерноградское педагогическое училище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- Высшее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2016г. - ФГАОУ ВО «ЮФУ»</w:t>
            </w: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учитель начальных классов, по специальности  преподавание в начальных классах</w:t>
            </w: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tabs>
                <w:tab w:val="left" w:pos="6720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Психолого-педагогическое образование</w:t>
            </w: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1) ФГАОУ ВО ЮФУ, повышение квалификации по программе «Воспитательная деятельность в образовательных организациях в условиях реализации ФГОС», 72час - </w:t>
            </w:r>
            <w:r>
              <w:rPr>
                <w:rFonts w:cs="Times New Roman"/>
                <w:b/>
                <w:bCs/>
              </w:rPr>
              <w:t xml:space="preserve">07.07.2016г. 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2) ГБУ ДПО РО РИПК и ППРО, повышение квалификации по программе  «Формирование нетерпимого отношения к проявлениям экстремизма и терроризма у обучающихся образовательных организаций Ростовской области», 72час - </w:t>
            </w:r>
            <w:r>
              <w:rPr>
                <w:rFonts w:cs="Times New Roman"/>
                <w:b/>
                <w:bCs/>
              </w:rPr>
              <w:t>25.02.2017г.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3) АНО ДПО «Волгоградская гуманитарная академия профессиональной подготовки специалистов социальной сферы», повышение квалификации по программе  «Школьный уполномоченный по правам ребёнка», 72час</w:t>
            </w:r>
            <w:r>
              <w:rPr>
                <w:rFonts w:cs="Times New Roman"/>
                <w:b/>
                <w:bCs/>
              </w:rPr>
              <w:t xml:space="preserve"> 12.07.2017г. </w:t>
            </w:r>
          </w:p>
          <w:p w:rsidR="00DD5E12" w:rsidRDefault="00DD5E12" w:rsidP="00E81DE1">
            <w:pPr>
              <w:pStyle w:val="af0"/>
              <w:snapToGrid w:val="0"/>
              <w:jc w:val="both"/>
              <w:rPr>
                <w:color w:val="000000"/>
              </w:rPr>
            </w:pPr>
            <w:r>
              <w:t xml:space="preserve">4) ЧОУ ДПО </w:t>
            </w:r>
            <w:r>
              <w:rPr>
                <w:color w:val="000000"/>
              </w:rPr>
              <w:t>«Институт переподготовки и повышения квалификации»</w:t>
            </w:r>
            <w: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color w:val="000000"/>
              </w:rPr>
              <w:t xml:space="preserve">г.Новочеркасска, повышение квалификации по программе </w:t>
            </w:r>
            <w:r>
              <w:t>«Реализация ФГОС начального общего образования», 108час</w:t>
            </w:r>
            <w:r>
              <w:rPr>
                <w:b/>
                <w:bCs/>
              </w:rPr>
              <w:t xml:space="preserve"> - 02.12.2017г.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5)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ЧОУ ДО «Центр учебных технологий» г.Ростов-на-Дону, повышение квалификации по программе «Оказание первой помощи гражданам РФ и иным лицам, </w:t>
            </w:r>
            <w:r>
              <w:rPr>
                <w:rFonts w:cs="Times New Roman"/>
                <w:color w:val="000000"/>
              </w:rPr>
              <w:lastRenderedPageBreak/>
              <w:t xml:space="preserve">находящимся на её территории, до оказания медицинской помощи при несчастных случаях, травмах, отравлениях и других состояниях и заболеваниях, угрожающих их жизни и здоровью», 8час - </w:t>
            </w:r>
            <w:r>
              <w:rPr>
                <w:rFonts w:cs="Times New Roman"/>
                <w:b/>
                <w:bCs/>
                <w:color w:val="000000"/>
              </w:rPr>
              <w:t>06.10.2017г.</w:t>
            </w: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6) ООО «Международный центр консалтинга и образования «Велес» г.Таганрог, повышение квалификации по программе  «</w:t>
            </w:r>
            <w:r>
              <w:rPr>
                <w:rFonts w:cs="Times New Roman"/>
              </w:rPr>
              <w:t>Инклюзивное образование и технологии работы с обучающимися с ОВЗ и инвалидностью»</w:t>
            </w:r>
            <w:r>
              <w:rPr>
                <w:rFonts w:cs="Times New Roman"/>
                <w:b/>
                <w:bCs/>
                <w:color w:val="000000"/>
              </w:rPr>
              <w:t xml:space="preserve">,  </w:t>
            </w:r>
            <w:r>
              <w:rPr>
                <w:rFonts w:cs="Times New Roman"/>
                <w:color w:val="000000"/>
              </w:rPr>
              <w:t>144час -</w:t>
            </w:r>
            <w:r>
              <w:rPr>
                <w:rFonts w:cs="Times New Roman"/>
                <w:b/>
                <w:bCs/>
                <w:color w:val="000000"/>
              </w:rPr>
              <w:t xml:space="preserve"> 02.08.2018г.</w:t>
            </w: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7) ООО «Международный центр консалтинга и образования «Велес» г.Таганрог, повышение квалификации по программе  «</w:t>
            </w:r>
            <w:r>
              <w:rPr>
                <w:rFonts w:cs="Times New Roman"/>
              </w:rPr>
              <w:t>Технологии и инновационные формы педагогической деятельности учителя (предмет «Музыка») в рамках ФГОС», 144час -</w:t>
            </w:r>
            <w:r>
              <w:rPr>
                <w:rFonts w:cs="Times New Roman"/>
                <w:b/>
                <w:bCs/>
                <w:color w:val="000000"/>
              </w:rPr>
              <w:t xml:space="preserve"> 02.08.2018г.</w:t>
            </w: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8) ФГБОУ ВО «Донской государственный аграрный университет» ИПКК АПК Донского ГАУ в г.Зернограде, повышение квалификации по программе  «Охрана труда и проверка знаний требований охраны труда», 44час</w:t>
            </w:r>
            <w:r>
              <w:rPr>
                <w:rFonts w:cs="Times New Roman"/>
                <w:b/>
                <w:bCs/>
                <w:color w:val="000000"/>
              </w:rPr>
              <w:t xml:space="preserve"> - 19.04.2018г.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9) ЧОУ ДПО «Институт переподготовки и повышения квалификации» г.Новочеркасска, повышение квалификации по </w:t>
            </w:r>
            <w:r>
              <w:rPr>
                <w:rFonts w:cs="Times New Roman"/>
              </w:rPr>
              <w:lastRenderedPageBreak/>
              <w:t xml:space="preserve">программе  «Деятельность социального педагога в соответствии с ФГОС», 32час - </w:t>
            </w:r>
            <w:r>
              <w:rPr>
                <w:rFonts w:cs="Times New Roman"/>
                <w:b/>
                <w:bCs/>
              </w:rPr>
              <w:t xml:space="preserve">17.03.2019г. 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10) ЧОУ ДПО «Институт переподготовки и повышения квалификации» г.Новочеркасска, повышение квалификации по программе  «Методика преподавания ОРКСЭ в соответствии с ФГОС», 32час - </w:t>
            </w:r>
            <w:r>
              <w:rPr>
                <w:rFonts w:cs="Times New Roman"/>
                <w:b/>
                <w:bCs/>
              </w:rPr>
              <w:t>17.03.2019г.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11) ЧОУ ДПО «Институт переподготовки и повышения квалификации» г.Новочеркасска, повышение квалификации по программе «Деятельность педагога-психолога в соответствии с ФГОС», 32час</w:t>
            </w:r>
            <w:r>
              <w:rPr>
                <w:rFonts w:cs="Times New Roman"/>
                <w:b/>
                <w:bCs/>
              </w:rPr>
              <w:t xml:space="preserve"> - 17.03.2019г. </w:t>
            </w: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13) ГБУ ДПО РО РИПК и ППРО, повышение квалификации по программе  «Организация процедуры медиации в условиях рисков современного образовательного пространства», 36час - </w:t>
            </w:r>
            <w:r>
              <w:rPr>
                <w:rFonts w:cs="Times New Roman"/>
                <w:b/>
                <w:bCs/>
              </w:rPr>
              <w:t>12.04.2019г.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Начальные классы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класс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5-8 классы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Внеурочная деятельность:</w:t>
            </w:r>
          </w:p>
          <w:p w:rsidR="00DD5E12" w:rsidRDefault="00DD5E12" w:rsidP="00E81DE1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</w:rPr>
              <w:t>"Узнаем сами" — 1-4 классы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«Мир вокального искусства» — 1-4 классы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«Тропинка к своему Я» - 5, 6 классы</w:t>
            </w: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«Весёлые нотки» - 5, 6 классы</w:t>
            </w: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0,25 педагог-психолог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22.12.2017г.</w:t>
            </w:r>
          </w:p>
          <w:p w:rsidR="00DD5E12" w:rsidRDefault="00DD5E12" w:rsidP="00E81DE1">
            <w:pPr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- "Учитель" -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кв. категория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+ 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кв. категория «Педагог дополнительного образования»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</w:pPr>
            <w:r>
              <w:rPr>
                <w:rFonts w:cs="Times New Roman"/>
              </w:rPr>
              <w:t>(приказ министерства общего и профессионального образования РО от 22.12.2017г. №922)</w:t>
            </w:r>
          </w:p>
        </w:tc>
      </w:tr>
      <w:tr w:rsidR="00DD5E12" w:rsidTr="00E81DE1">
        <w:trPr>
          <w:trHeight w:val="385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Овчаренко Светлана Анатольевна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-Среднее специальное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1988г. - Шахтинское педагогическое училище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pStyle w:val="af0"/>
              <w:snapToGrid w:val="0"/>
              <w:spacing w:after="200"/>
              <w:jc w:val="both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начальных классов, по специальности «Преподавание в начальных классах общеобразовательной школы»</w:t>
            </w: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pStyle w:val="af0"/>
              <w:tabs>
                <w:tab w:val="left" w:pos="6720"/>
              </w:tabs>
              <w:snapToGrid w:val="0"/>
              <w:spacing w:after="200"/>
              <w:jc w:val="both"/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1) ЧОУ ВО «Ростовский институт защиты предпринимательства», повышение квалификации по программе</w:t>
            </w:r>
            <w:r>
              <w:rPr>
                <w:rFonts w:cs="Times New Roman"/>
                <w:b/>
                <w:bCs/>
              </w:rPr>
              <w:t xml:space="preserve"> «</w:t>
            </w:r>
            <w:r>
              <w:rPr>
                <w:rFonts w:cs="Times New Roman"/>
              </w:rPr>
              <w:t>Подготовка организаторов вне аудиторий пункта проведения экзамена», 18час</w:t>
            </w:r>
            <w:r>
              <w:rPr>
                <w:rFonts w:cs="Times New Roman"/>
                <w:b/>
                <w:bCs/>
              </w:rPr>
              <w:t xml:space="preserve"> - 21.11.2016г.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2) РИПК и ППРО, повышение квалификации по программе  «Реализация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отсталостью», 36час</w:t>
            </w:r>
            <w:r>
              <w:rPr>
                <w:rFonts w:cs="Times New Roman"/>
                <w:b/>
                <w:bCs/>
              </w:rPr>
              <w:t xml:space="preserve"> - 12.04.2017г. 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3) </w:t>
            </w:r>
            <w:r>
              <w:rPr>
                <w:rFonts w:cs="Times New Roman"/>
                <w:b/>
                <w:bCs/>
              </w:rPr>
              <w:t xml:space="preserve">Профпереподготовка </w:t>
            </w:r>
            <w:r>
              <w:rPr>
                <w:rFonts w:cs="Times New Roman"/>
              </w:rPr>
              <w:t>Автономная некоммерческая организация дополнительного профессионального образования «Федеральный институт повышения квалификации и переподготовки» г.Москва, 520час. Программа «Педагогическое образование: учитель русского языка и литературы»</w:t>
            </w:r>
            <w:r>
              <w:rPr>
                <w:rFonts w:cs="Times New Roman"/>
                <w:b/>
                <w:bCs/>
              </w:rPr>
              <w:t xml:space="preserve"> - 26.09.2017г. 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4) ЧОУ ДО «Центр учебных технологий» г.Ростов-на-Дону, повышение квалификации по программе  «Оказание первой помощи гражданам РФ и иным лицам, находящимся на её территории, до оказания медицинской помощи при несчастных случаях, травмах, отравлениях и других состояниях и заболеваниях, угрожающих их жизни и здоровью», 8час</w:t>
            </w:r>
            <w:r>
              <w:rPr>
                <w:rFonts w:cs="Times New Roman"/>
                <w:b/>
                <w:bCs/>
                <w:color w:val="000000"/>
              </w:rPr>
              <w:t xml:space="preserve"> - 06.10.2017г. </w:t>
            </w:r>
          </w:p>
          <w:p w:rsidR="00DD5E12" w:rsidRDefault="00DD5E12" w:rsidP="00E81DE1">
            <w:pPr>
              <w:pStyle w:val="af0"/>
              <w:tabs>
                <w:tab w:val="left" w:pos="2528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5) РИПК и ППРО, повышение квалификации по программе «Проектирование содержания обучения русскому языку и литературе в поликультурном пространстве в условиях реализации ФГОС», 72час</w:t>
            </w:r>
            <w:r>
              <w:rPr>
                <w:b/>
                <w:bCs/>
                <w:color w:val="000000"/>
              </w:rPr>
              <w:t xml:space="preserve"> - 31.03.2018г.</w:t>
            </w:r>
          </w:p>
          <w:p w:rsidR="00DD5E12" w:rsidRDefault="00DD5E12" w:rsidP="00E81DE1">
            <w:pPr>
              <w:pStyle w:val="af9"/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245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clear" w:pos="11320"/>
                <w:tab w:val="clear" w:pos="12027"/>
                <w:tab w:val="clear" w:pos="12735"/>
                <w:tab w:val="clear" w:pos="13442"/>
                <w:tab w:val="clear" w:pos="14150"/>
                <w:tab w:val="left" w:pos="2528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6) 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ОО «Международный центр консалтинга и образования «Велес» г.Таганрог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, повышение квалификации по программе  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Технологии 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инновационные формы педагогической деятельности учителя (предмет «Основы духовно-нравственной культуры народов России») в рамках ФГОС», 144час 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</w:rPr>
              <w:t>13.08.2018г.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Русский язык </w:t>
            </w:r>
          </w:p>
          <w:p w:rsidR="00DD5E12" w:rsidRDefault="00DD5E12" w:rsidP="00E81DE1">
            <w:pPr>
              <w:snapToGrid w:val="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5-9 классы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Литература</w:t>
            </w:r>
          </w:p>
          <w:p w:rsidR="00DD5E12" w:rsidRDefault="00DD5E12" w:rsidP="00E81DE1">
            <w:pPr>
              <w:snapToGrid w:val="0"/>
              <w:jc w:val="both"/>
            </w:pPr>
            <w:r>
              <w:rPr>
                <w:rFonts w:cs="Times New Roman"/>
              </w:rPr>
              <w:t>6-9 классы</w:t>
            </w:r>
          </w:p>
          <w:p w:rsidR="00DD5E12" w:rsidRDefault="00DD5E12" w:rsidP="00E81DE1">
            <w:pPr>
              <w:snapToGrid w:val="0"/>
              <w:jc w:val="both"/>
            </w:pPr>
          </w:p>
          <w:p w:rsidR="00DD5E12" w:rsidRDefault="00DD5E12" w:rsidP="00E81DE1">
            <w:pPr>
              <w:snapToGrid w:val="0"/>
              <w:jc w:val="both"/>
            </w:pP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Внеурочная деятельность: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«Учимся работать с текстом» - </w:t>
            </w: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7-8 классы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22.02.2019г.- "Учитель" -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высшая</w:t>
            </w:r>
            <w:r>
              <w:rPr>
                <w:rFonts w:cs="Times New Roman"/>
              </w:rPr>
              <w:t xml:space="preserve"> кв. категория (приказ министерства общего и профессионального образования РО от 22.02.2019г. №131)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Соответствие занимаемой должности «педагог дополнительного образования» - (приказ МБОУ Заполосной СОШ от 30.11.2018г. №454)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</w:pPr>
          </w:p>
        </w:tc>
      </w:tr>
      <w:tr w:rsidR="00DD5E12" w:rsidTr="00E81DE1">
        <w:trPr>
          <w:trHeight w:val="385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8.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Ольшанский Вячеслав Викторович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-Высшее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2009г. - Ростовский социально-экономический институт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6720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Присуждена степень Бакалавра юриспруденции по направлению «Юриспруденция»</w:t>
            </w:r>
          </w:p>
          <w:p w:rsidR="00DD5E12" w:rsidRDefault="00DD5E12" w:rsidP="00E81DE1">
            <w:pPr>
              <w:tabs>
                <w:tab w:val="left" w:pos="6720"/>
              </w:tabs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tabs>
                <w:tab w:val="left" w:pos="6720"/>
              </w:tabs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tabs>
                <w:tab w:val="left" w:pos="6720"/>
              </w:tabs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tabs>
                <w:tab w:val="left" w:pos="6720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1) </w:t>
            </w:r>
            <w:r>
              <w:rPr>
                <w:rFonts w:cs="Times New Roman"/>
                <w:b/>
                <w:bCs/>
              </w:rPr>
              <w:t>Профпереподготовка</w:t>
            </w:r>
            <w:r>
              <w:rPr>
                <w:rFonts w:cs="Times New Roman"/>
              </w:rPr>
              <w:t xml:space="preserve"> в ФГАОУ ВО </w:t>
            </w:r>
            <w:r>
              <w:rPr>
                <w:rFonts w:cs="Times New Roman"/>
                <w:color w:val="000000"/>
              </w:rPr>
              <w:t>«ЮФУ», 1008час. Программа «Физическая культура и спорт»</w:t>
            </w:r>
            <w:r>
              <w:rPr>
                <w:rFonts w:cs="Times New Roman"/>
                <w:b/>
                <w:bCs/>
                <w:color w:val="000000"/>
              </w:rPr>
              <w:t xml:space="preserve"> - 27.06.2016г. 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2) ЧОУ ДПО «Институт переподготовки и повышения квалификации» г.Новочеркасска, повышение квалификации по программе «Реализация ФГОС во внеурочной деятельности», 108час</w:t>
            </w:r>
            <w:r>
              <w:rPr>
                <w:rFonts w:cs="Times New Roman"/>
                <w:b/>
                <w:bCs/>
                <w:color w:val="000000"/>
              </w:rPr>
              <w:t xml:space="preserve"> - 15.10.2017г. </w:t>
            </w:r>
          </w:p>
          <w:p w:rsidR="00DD5E12" w:rsidRDefault="00DD5E12" w:rsidP="00E81DE1">
            <w:pPr>
              <w:snapToGrid w:val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3) ЧОУ ДО «Центр учебных технологий» г.Ростов-на-Дону, повышение квалификации по программе «Оказание первой помощи гражданам РФ и иным лицам, находящимся на её территории, до оказания медицинской помощи при несчастных случаях, травмах, отравлениях и других состояниях и заболеваниях, угрожающих их жизни и здоровью»</w:t>
            </w:r>
            <w:r>
              <w:rPr>
                <w:rFonts w:eastAsia="Times New Roman" w:cs="Times New Roman"/>
                <w:color w:val="000000"/>
              </w:rPr>
              <w:t>, 8час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- 06.10.2017г.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4) ООО «Международный центр консалтинга и образования «Велес» г.Таганрог, повышение квалификации по программе  «Инклюзивное образование и технологии работы с обучающимися с ОВЗ и инвалидностью в рамках ФГОС», 72ч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- </w:t>
            </w:r>
            <w:r>
              <w:rPr>
                <w:rFonts w:eastAsia="Times New Roman" w:cs="Times New Roman"/>
                <w:b/>
                <w:bCs/>
                <w:color w:val="000000"/>
              </w:rPr>
              <w:lastRenderedPageBreak/>
              <w:t>25.02.2019г.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5) ООО «Международный центр консалтинга и образования «Велес» г.Таганрог, повышение квалификации по программе  «Технологии и инновационные формы педагогической деятельности учителя (предмет «Физическая культура») в рамках ФГОС», 144ч - 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11.03.2019г. 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Физическая культура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1-11 классы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Внеурочная деятельность: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«Быстрее, выше, сильнее» - 5 класс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«Лёгкая атлетика» - 6 класс</w:t>
            </w: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«Волейбол» - 7-8 классы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27.02.2015г. - "Учитель" -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кв. категория + 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кв. категория «Педагог дополнительного образования» (приказ министерства общего и профессионального образования РО от 27.02.2015г. №102)</w:t>
            </w:r>
          </w:p>
        </w:tc>
      </w:tr>
      <w:tr w:rsidR="00DD5E12" w:rsidTr="00E81DE1">
        <w:trPr>
          <w:trHeight w:val="385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9.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Дамадаева Назакет Камаловна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-Высшее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2012г. - ФГАОУ ВПО "Южный федеральный университет"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napToGrid w:val="0"/>
              <w:spacing w:after="200"/>
              <w:jc w:val="both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русского языка и литературы по специальности «Русский язык и литература»</w:t>
            </w: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tabs>
                <w:tab w:val="left" w:pos="6720"/>
              </w:tabs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tabs>
                <w:tab w:val="left" w:pos="6720"/>
              </w:tabs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tabs>
                <w:tab w:val="left" w:pos="6720"/>
              </w:tabs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tabs>
                <w:tab w:val="left" w:pos="6720"/>
              </w:tabs>
              <w:snapToGrid w:val="0"/>
              <w:spacing w:after="200"/>
              <w:jc w:val="both"/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1) </w:t>
            </w:r>
            <w:r>
              <w:rPr>
                <w:rFonts w:cs="Times New Roman"/>
                <w:b/>
                <w:bCs/>
              </w:rPr>
              <w:t>Профпереподготовка</w:t>
            </w:r>
            <w:r>
              <w:rPr>
                <w:rFonts w:cs="Times New Roman"/>
              </w:rPr>
              <w:t xml:space="preserve"> в </w:t>
            </w:r>
            <w:r>
              <w:rPr>
                <w:rFonts w:cs="Times New Roman"/>
                <w:color w:val="000000"/>
              </w:rPr>
              <w:t>ЦПК Таганрогского института им. А.П.Чехова (филиала)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</w:rPr>
              <w:t>ФГБОУ ВО «РГЭУ (РИНХ)»</w:t>
            </w:r>
            <w:r>
              <w:rPr>
                <w:rFonts w:cs="Times New Roman"/>
                <w:color w:val="000000"/>
              </w:rPr>
              <w:t xml:space="preserve">, 512час. Педагогическое образование по программе </w:t>
            </w:r>
            <w:r>
              <w:rPr>
                <w:rFonts w:cs="Times New Roman"/>
                <w:b/>
                <w:bCs/>
                <w:color w:val="000000"/>
              </w:rPr>
              <w:t>«История» - 11.02.2016г.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2) РИПК и ППРО, повышение квалификации по программе «Реализация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отсталостью», 36час - </w:t>
            </w:r>
            <w:r>
              <w:rPr>
                <w:rFonts w:cs="Times New Roman"/>
                <w:b/>
                <w:bCs/>
              </w:rPr>
              <w:t>12.04.2017г.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3) ЧОУ ДПО «Институт переподготовки и повышения квалификации» г.Новочеркасска, повышение квалификации по программе «Реализация ФГОС во внеурочной деятельности», 108час - </w:t>
            </w:r>
            <w:r>
              <w:rPr>
                <w:rFonts w:cs="Times New Roman"/>
                <w:b/>
                <w:bCs/>
                <w:color w:val="000000"/>
              </w:rPr>
              <w:t>09.07.2017г.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4) </w:t>
            </w:r>
            <w:r>
              <w:rPr>
                <w:rFonts w:cs="Times New Roman"/>
                <w:b/>
                <w:bCs/>
                <w:color w:val="000000"/>
              </w:rPr>
              <w:t>Профпереподготовка</w:t>
            </w:r>
            <w:r>
              <w:rPr>
                <w:rFonts w:cs="Times New Roman"/>
                <w:color w:val="000000"/>
              </w:rPr>
              <w:t xml:space="preserve"> в ЧОУ ДПО «Институт переподготовки и повышения квалификации» </w:t>
            </w:r>
            <w:r>
              <w:rPr>
                <w:rFonts w:cs="Times New Roman"/>
                <w:color w:val="000000"/>
              </w:rPr>
              <w:lastRenderedPageBreak/>
              <w:t xml:space="preserve">г.Новочеркасска, 288 час. Программа «Педагогическая деятельность </w:t>
            </w:r>
            <w:r>
              <w:rPr>
                <w:rFonts w:cs="Times New Roman"/>
                <w:b/>
                <w:bCs/>
                <w:color w:val="000000"/>
              </w:rPr>
              <w:t xml:space="preserve">учителя географии </w:t>
            </w:r>
            <w:r>
              <w:rPr>
                <w:rFonts w:cs="Times New Roman"/>
                <w:color w:val="000000"/>
              </w:rPr>
              <w:t xml:space="preserve">в соответствии с ФГОС основного и среднего общего образования» - </w:t>
            </w:r>
            <w:r>
              <w:rPr>
                <w:rFonts w:cs="Times New Roman"/>
                <w:b/>
                <w:bCs/>
                <w:color w:val="000000"/>
              </w:rPr>
              <w:t>03.09.2017г.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5) ЧОУ ДО «Центр учебных технологий» г.Ростов-на-Дону, повышение квалификации по программе «Оказание первой помощи гражданам РФ и иным лицам, находящимся на её территории, до оказания медицинской помощи при несчастных случаях, травмах, отравлениях и других состояниях и заболеваниях, угрожающих их жизни и здоровью», 8час - </w:t>
            </w:r>
            <w:r>
              <w:rPr>
                <w:rFonts w:cs="Times New Roman"/>
                <w:b/>
                <w:bCs/>
                <w:color w:val="000000"/>
              </w:rPr>
              <w:t>06.10.2017г.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6) ЧОУ ВО «Ростовский институт защиты предпринимателя», повышение квалификации по программе «Подготовка организаторов вне аудитории пункта проведения экзаменов </w:t>
            </w:r>
            <w:r>
              <w:rPr>
                <w:rFonts w:cs="Times New Roman"/>
                <w:color w:val="000000"/>
                <w:shd w:val="clear" w:color="auto" w:fill="FFFFFF"/>
              </w:rPr>
              <w:t>при проведении государственной итоговой аттестации по образовательным программам основного общего образования</w:t>
            </w:r>
            <w:r>
              <w:rPr>
                <w:rFonts w:cs="Times New Roman"/>
                <w:color w:val="000000"/>
              </w:rPr>
              <w:t xml:space="preserve">», 18час - </w:t>
            </w:r>
            <w:r>
              <w:rPr>
                <w:rFonts w:cs="Times New Roman"/>
                <w:b/>
                <w:bCs/>
                <w:color w:val="000000"/>
              </w:rPr>
              <w:t>03.02.2018г.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7) ООО «Международный центр консалтинга и образования «Велес» г.Таганрог, повышение квалификации по программе  «Технологии и инновационные формы педагогической деятельности учителя (предмет «Обществознание») в рамках ФГОС», 144час - </w:t>
            </w:r>
            <w:r>
              <w:rPr>
                <w:rFonts w:cs="Times New Roman"/>
                <w:b/>
                <w:bCs/>
                <w:color w:val="000000"/>
              </w:rPr>
              <w:t>13.08.2018г.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 xml:space="preserve">8) ООО «Международный центр консалтинга и образования «Велес» г.Таганрог, повышение квалификации по программе  «Подготовка обучающихся к государственной итоговой аттестации в форме ОГЭ и ЕГЭ по предмету «История», 144ч - </w:t>
            </w:r>
            <w:r>
              <w:rPr>
                <w:rFonts w:eastAsia="Times New Roman" w:cs="Times New Roman"/>
                <w:b/>
                <w:bCs/>
                <w:color w:val="000000"/>
              </w:rPr>
              <w:t>11.03.2019г.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География 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5-11 классы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История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5-11 классы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  <w:p w:rsidR="00DD5E12" w:rsidRDefault="00DD5E12" w:rsidP="00E81DE1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6-11 классы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22.12.2017г.</w:t>
            </w:r>
          </w:p>
          <w:p w:rsidR="00DD5E12" w:rsidRDefault="00DD5E12" w:rsidP="00E81DE1">
            <w:pPr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- "Учитель" -</w:t>
            </w:r>
          </w:p>
          <w:p w:rsidR="00DD5E12" w:rsidRDefault="00DD5E12" w:rsidP="00E81DE1">
            <w:pPr>
              <w:pStyle w:val="af0"/>
              <w:snapToGrid w:val="0"/>
              <w:jc w:val="both"/>
            </w:pP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кв. категория (приказ министерства общего и профессионального образования РО от 22.12.2017г. №922)</w:t>
            </w:r>
          </w:p>
          <w:p w:rsidR="00DD5E12" w:rsidRDefault="00DD5E12" w:rsidP="00E81DE1">
            <w:pPr>
              <w:pStyle w:val="af0"/>
              <w:snapToGrid w:val="0"/>
              <w:jc w:val="both"/>
            </w:pP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Соответствие занимаемой должности «педагог дополнительного образования» - (приказ МБОУ Заполосной СОШ от 29.12.2018г. №491)</w:t>
            </w:r>
          </w:p>
          <w:p w:rsidR="00DD5E12" w:rsidRDefault="00DD5E12" w:rsidP="00E81DE1">
            <w:pPr>
              <w:pStyle w:val="af0"/>
              <w:snapToGrid w:val="0"/>
              <w:spacing w:line="240" w:lineRule="auto"/>
              <w:jc w:val="both"/>
            </w:pP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</w:p>
        </w:tc>
      </w:tr>
      <w:tr w:rsidR="00DD5E12" w:rsidTr="00E81DE1">
        <w:trPr>
          <w:trHeight w:val="385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10.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pacing w:after="20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Тимченко Марина Викторовна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- Высшее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1989г. - РГПИ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pacing w:after="200"/>
              <w:jc w:val="both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биологии и химии по специальности «Биология с дополнительной специальностью «химия»</w:t>
            </w: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1) ЧОУ ВО «Ростовский институт защиты предпринимательства», повышение квалификации по программе</w:t>
            </w:r>
            <w:r>
              <w:rPr>
                <w:rFonts w:cs="Times New Roman"/>
                <w:b/>
                <w:bCs/>
              </w:rPr>
              <w:t xml:space="preserve"> «</w:t>
            </w:r>
            <w:r>
              <w:rPr>
                <w:rFonts w:cs="Times New Roman"/>
              </w:rPr>
              <w:t xml:space="preserve">Подготовка организаторов в аудиториях пункта проведения экзамена», 18час - </w:t>
            </w:r>
            <w:r>
              <w:rPr>
                <w:rFonts w:cs="Times New Roman"/>
                <w:b/>
                <w:bCs/>
                <w:color w:val="000000"/>
              </w:rPr>
              <w:t xml:space="preserve">21.11.2016г. 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2) </w:t>
            </w:r>
            <w:r>
              <w:rPr>
                <w:rFonts w:cs="Times New Roman"/>
                <w:b/>
                <w:bCs/>
                <w:color w:val="000000"/>
              </w:rPr>
              <w:t>Профпереподготовка</w:t>
            </w:r>
            <w:r>
              <w:rPr>
                <w:rFonts w:cs="Times New Roman"/>
                <w:color w:val="000000"/>
              </w:rPr>
              <w:t xml:space="preserve">  в ЧОУ ДПО «Институт переподготовки и повышения квалификации» г.Новочеркасска  по программе «Менеджмент в образовании», 288час. </w:t>
            </w:r>
            <w:r>
              <w:rPr>
                <w:rFonts w:cs="Times New Roman"/>
                <w:color w:val="000000"/>
                <w:lang w:eastAsia="en-US"/>
              </w:rPr>
              <w:t>Квалификация «Менеджер в сфере образования»</w:t>
            </w:r>
            <w:r>
              <w:rPr>
                <w:rFonts w:cs="Times New Roman"/>
                <w:b/>
                <w:bCs/>
                <w:color w:val="000000"/>
                <w:lang w:eastAsia="en-US"/>
              </w:rPr>
              <w:t xml:space="preserve"> - 01.03.2017г.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3)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ЧОУ ДПО «Институт переподготовки и повышения квалификации» г.Новочеркасска, повышение квалификации по программе «Реализация ФГОС во внеурочной деятельности», 108час - </w:t>
            </w:r>
            <w:r>
              <w:rPr>
                <w:rFonts w:cs="Times New Roman"/>
                <w:b/>
                <w:bCs/>
              </w:rPr>
              <w:t>25.07.2017г.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4) ЧОУ ДО «Центр учебных технологий» г.Ростов-на-Дону, повышение квалификации по программе «Оказание первой помощи гражданам РФ и иным лицам, </w:t>
            </w:r>
            <w:r>
              <w:rPr>
                <w:rFonts w:cs="Times New Roman"/>
                <w:color w:val="000000"/>
              </w:rPr>
              <w:lastRenderedPageBreak/>
              <w:t xml:space="preserve">находящимся на её территории, до оказания медицинской помощи при несчастных случаях, травмах, отравлениях и других состояниях и заболеваниях, угрожающих их жизни и здоровью», 8час - </w:t>
            </w:r>
            <w:r>
              <w:rPr>
                <w:rFonts w:cs="Times New Roman"/>
                <w:b/>
                <w:bCs/>
                <w:color w:val="000000"/>
              </w:rPr>
              <w:t>06.10.2017г.</w:t>
            </w: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5) </w:t>
            </w:r>
            <w:r>
              <w:rPr>
                <w:rFonts w:cs="Times New Roman"/>
                <w:b/>
                <w:bCs/>
                <w:color w:val="000000"/>
              </w:rPr>
              <w:t xml:space="preserve">Профпереподготовка </w:t>
            </w:r>
            <w:r>
              <w:rPr>
                <w:rFonts w:cs="Times New Roman"/>
                <w:color w:val="000000"/>
              </w:rPr>
              <w:t xml:space="preserve">в ЧОУ ДПО «Институт переподготовки и повышения квалификации» г.Новочеркасска, 288 час. Программа «Педагогическая деятельность </w:t>
            </w:r>
            <w:r>
              <w:rPr>
                <w:rFonts w:cs="Times New Roman"/>
                <w:b/>
                <w:bCs/>
                <w:color w:val="000000"/>
              </w:rPr>
              <w:t xml:space="preserve">учителя математики  </w:t>
            </w:r>
            <w:r>
              <w:rPr>
                <w:rFonts w:cs="Times New Roman"/>
                <w:color w:val="000000"/>
              </w:rPr>
              <w:t xml:space="preserve">в соответствии с ФГОС основного и среднего общего образования» - </w:t>
            </w:r>
            <w:r>
              <w:rPr>
                <w:rFonts w:cs="Times New Roman"/>
                <w:b/>
                <w:bCs/>
                <w:color w:val="000000"/>
              </w:rPr>
              <w:t>23.10.2017г.</w:t>
            </w: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6) ООО «Международный центр консалтинга и образования «Велес» г.Таганрог, повышение квалификации по программе  «</w:t>
            </w:r>
            <w:r>
              <w:rPr>
                <w:rFonts w:cs="Times New Roman"/>
              </w:rPr>
              <w:t>Подготовка обучающихся к государственной итоговой аттестации в форме ОГЭ и ЕГЭ по предмету «Биология»</w:t>
            </w:r>
            <w:r>
              <w:rPr>
                <w:rFonts w:cs="Times New Roman"/>
                <w:b/>
                <w:bCs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 xml:space="preserve">144час - </w:t>
            </w:r>
            <w:r>
              <w:rPr>
                <w:rFonts w:cs="Times New Roman"/>
                <w:b/>
                <w:bCs/>
                <w:color w:val="000000"/>
              </w:rPr>
              <w:t>30.07.2018г.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7) ООО «Международный центр консалтинга и образования «Велес» г.Таганрог, повышение квалификации по программе «Технологии и инновационные формы педагогической деятельности учителя (предмет «Химия») в рамках ФГОС», 144час - </w:t>
            </w:r>
            <w:r>
              <w:rPr>
                <w:rFonts w:cs="Times New Roman"/>
                <w:b/>
                <w:bCs/>
                <w:color w:val="000000"/>
              </w:rPr>
              <w:t>30.07.2018г.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</w:pPr>
            <w:r>
              <w:rPr>
                <w:rFonts w:cs="Times New Roman"/>
                <w:color w:val="000000"/>
              </w:rPr>
              <w:t xml:space="preserve">8) ООО «Международный центр консалтинга и образования «Велес» </w:t>
            </w:r>
            <w:r>
              <w:rPr>
                <w:rFonts w:cs="Times New Roman"/>
                <w:color w:val="000000"/>
              </w:rPr>
              <w:lastRenderedPageBreak/>
              <w:t xml:space="preserve">г.Таганрог, повышение квалификации по программе «Инклюзивное образование и технологии работы с обучающимися с ОВЗ и инвалидностью в рамках ФГОС» - </w:t>
            </w:r>
            <w:r>
              <w:rPr>
                <w:rFonts w:cs="Times New Roman"/>
                <w:b/>
                <w:bCs/>
                <w:color w:val="000000"/>
              </w:rPr>
              <w:t>06.03.2019г.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</w:pP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Химия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8-11 классы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5-11 классы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5-6 классы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Внеурочная деятельность: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«Экология человека» - 7-8 классы</w:t>
            </w:r>
          </w:p>
          <w:p w:rsidR="00DD5E12" w:rsidRDefault="00DD5E12" w:rsidP="00E81DE1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22.12.2017г. - "Учитель" - </w:t>
            </w:r>
          </w:p>
          <w:p w:rsidR="00DD5E12" w:rsidRDefault="00DD5E12" w:rsidP="00E81DE1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высшая кв. категория + 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</w:pPr>
            <w:r>
              <w:rPr>
                <w:rFonts w:cs="Times New Roman"/>
              </w:rPr>
              <w:t>1 кв.категория «педагог дополнительного образования» (приказ министерства общего и профессионального образования РО от 22.12.2017г. №922)</w:t>
            </w:r>
          </w:p>
        </w:tc>
      </w:tr>
      <w:tr w:rsidR="00DD5E12" w:rsidTr="00E81DE1">
        <w:trPr>
          <w:trHeight w:val="385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11.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after="20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Литвиненко Елена Викторовна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>- Высшее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napToGrid w:val="0"/>
              <w:jc w:val="both"/>
            </w:pPr>
            <w:r>
              <w:rPr>
                <w:rFonts w:cs="Times New Roman"/>
              </w:rPr>
              <w:t>1989г. - Адыгейский государственный педагогический институт</w:t>
            </w:r>
          </w:p>
          <w:p w:rsidR="00DD5E12" w:rsidRDefault="00DD5E12" w:rsidP="00E81DE1">
            <w:pPr>
              <w:snapToGrid w:val="0"/>
              <w:spacing w:after="200"/>
              <w:jc w:val="both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физики и математики, по специальности физика и математика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1) </w:t>
            </w:r>
            <w:r>
              <w:rPr>
                <w:rFonts w:cs="Times New Roman"/>
              </w:rPr>
              <w:t xml:space="preserve">ЧОУ ВО «Ростовский институт защиты предпринимательства», повышение квалификации по программе </w:t>
            </w:r>
            <w:r>
              <w:rPr>
                <w:rFonts w:cs="Times New Roman"/>
                <w:b/>
                <w:bCs/>
              </w:rPr>
              <w:t>«</w:t>
            </w:r>
            <w:r>
              <w:rPr>
                <w:rFonts w:cs="Times New Roman"/>
              </w:rPr>
              <w:t xml:space="preserve">Подготовка организаторов вне аудиторий пункта проведения экзамена», 18час - </w:t>
            </w:r>
            <w:r>
              <w:rPr>
                <w:rFonts w:cs="Times New Roman"/>
                <w:b/>
                <w:bCs/>
              </w:rPr>
              <w:t xml:space="preserve">21.11.2016г. </w:t>
            </w: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2) РИПК и ППРО, повышение квалификации по программе «Методика использования электронных форм учебников на уроках математики в условиях введения ФГОС», 72часа - </w:t>
            </w:r>
            <w:r>
              <w:rPr>
                <w:rFonts w:cs="Times New Roman"/>
                <w:b/>
                <w:bCs/>
              </w:rPr>
              <w:t>09.12.2016г.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3) РИПК и ППРО, повышение квалификации по программе «Реализация адаптированных основных общеобразовательных программ начального общего и основного общего образования на основе требований ФГОС обучающихся с ОВЗ и умственной отсталостью», 36час - </w:t>
            </w:r>
            <w:r>
              <w:rPr>
                <w:rFonts w:cs="Times New Roman"/>
                <w:b/>
                <w:bCs/>
              </w:rPr>
              <w:t>12.04.2017г.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4)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ЧОУ ДО «Центр учебных технологий» г.Ростов-на-Дону, повышение квалификации по </w:t>
            </w:r>
            <w:r>
              <w:rPr>
                <w:rFonts w:cs="Times New Roman"/>
                <w:color w:val="000000"/>
              </w:rPr>
              <w:lastRenderedPageBreak/>
              <w:t xml:space="preserve">программе «Оказание первой помощи гражданам РФ и иным лицам, находящимся на её территории, до оказания медицинской помощи при несчастных случаях, травмах, отравлениях и других состояниях и заболеваниях, угрожающих их жизни и здоровью», 8час - </w:t>
            </w:r>
            <w:r>
              <w:rPr>
                <w:rFonts w:cs="Times New Roman"/>
                <w:b/>
                <w:bCs/>
                <w:color w:val="000000"/>
              </w:rPr>
              <w:t>06.10.2017г.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5)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ЧОУ ДПО «Институт переподготовки и повышения квалификации» г.Новочеркасска, повышение квалификации по программе «Методика преподавания физики в соответствии с ФГОС», 108час - </w:t>
            </w:r>
            <w:r>
              <w:rPr>
                <w:rFonts w:cs="Times New Roman"/>
                <w:b/>
                <w:bCs/>
                <w:color w:val="000000"/>
              </w:rPr>
              <w:t>12.01.2019г.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</w:pPr>
            <w:r>
              <w:rPr>
                <w:rFonts w:cs="Times New Roman"/>
                <w:color w:val="000000"/>
              </w:rPr>
              <w:t xml:space="preserve">6) ЧОУ ДПО «Институт переподготовки и повышения квалификации» г.Новочеркасска, повышение квалификации по программе «Методика преподавания астрономии в соответствии с ФГОС СОО», 144час — </w:t>
            </w:r>
            <w:r>
              <w:rPr>
                <w:rFonts w:cs="Times New Roman"/>
                <w:b/>
                <w:bCs/>
                <w:color w:val="000000"/>
              </w:rPr>
              <w:t>04.04.2019г.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Алгебра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7-11 классы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Геометрия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7-11 классы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7-11 классы</w:t>
            </w: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Астрономия </w:t>
            </w: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класс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22.02.2019г.- "Учитель" -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</w:pPr>
            <w:r>
              <w:rPr>
                <w:rFonts w:eastAsia="Times New Roman" w:cs="Times New Roman"/>
              </w:rPr>
              <w:t xml:space="preserve"> высшая кв.</w:t>
            </w:r>
            <w:r>
              <w:rPr>
                <w:rFonts w:cs="Times New Roman"/>
              </w:rPr>
              <w:t xml:space="preserve"> категория (приказ министерства общего и профессионального образования РО от 22.02.2019г. №131)</w:t>
            </w:r>
          </w:p>
        </w:tc>
      </w:tr>
      <w:tr w:rsidR="00DD5E12" w:rsidTr="00E81DE1">
        <w:trPr>
          <w:trHeight w:val="385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12.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pacing w:after="200"/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</w:rPr>
              <w:t>Мисюченко Ирина Викторовна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Среднее специальное</w:t>
            </w:r>
          </w:p>
          <w:p w:rsidR="00DD5E12" w:rsidRDefault="00DD5E12" w:rsidP="00E81DE1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2007г. - ГОУ СПО РО «Зерноградский педагогический колледж»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учитель начальных классов, по специальности преподавание в начальных классах 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2528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1) ЧОУ ДПО «Институт переподготовки и повышения квалификации» г.Новочеркасска, повышение квалификации по программе «Методика преподавания ОБЖ в соответствии с ФГОС», 108час - </w:t>
            </w:r>
            <w:r>
              <w:rPr>
                <w:rFonts w:cs="Times New Roman"/>
                <w:b/>
                <w:bCs/>
              </w:rPr>
              <w:t>27.10.2018г.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2) ЧОУ ДПО «Институт переподготовки и повышения </w:t>
            </w:r>
            <w:r>
              <w:rPr>
                <w:rFonts w:cs="Times New Roman"/>
              </w:rPr>
              <w:lastRenderedPageBreak/>
              <w:t xml:space="preserve">квалификации» г.Новочеркасска, повышение квалификации по программе «Реализация ФГОС во внеурочной деятельности», 108час  - </w:t>
            </w:r>
            <w:r>
              <w:rPr>
                <w:rFonts w:cs="Times New Roman"/>
                <w:b/>
                <w:bCs/>
              </w:rPr>
              <w:t xml:space="preserve">20.11.2018г. 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3) ООО «Международный центр консалтинга и образования «Велес» г.Таганрог, повышение квалификации по программе «Инклюзивное образование и технологии работы с обучающимися с ОВЗ и инвалидностью в рамках ФГОС», 72 часа - </w:t>
            </w:r>
            <w:r>
              <w:rPr>
                <w:rFonts w:cs="Times New Roman"/>
                <w:b/>
                <w:bCs/>
                <w:color w:val="000000"/>
              </w:rPr>
              <w:t>29.04.2019г.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ОБЖ </w:t>
            </w: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8-11 классы</w:t>
            </w: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Внеурочная деятельность:</w:t>
            </w:r>
          </w:p>
          <w:p w:rsidR="00DD5E12" w:rsidRDefault="00DD5E12" w:rsidP="00E81DE1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«Расти и развиваться </w:t>
            </w:r>
            <w:r>
              <w:rPr>
                <w:rFonts w:cs="Times New Roman"/>
                <w:bCs/>
              </w:rPr>
              <w:lastRenderedPageBreak/>
              <w:t>здоровым» - 1-4 классы</w:t>
            </w:r>
          </w:p>
          <w:p w:rsidR="00DD5E12" w:rsidRDefault="00DD5E12" w:rsidP="00E81DE1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«Шахматный всеобуч» - 1-4 классы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«Живая планета» - 5 класс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«Я патриот России» 5, 6 классы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«Основы здорового образа жизни» - 7-8 классы</w:t>
            </w:r>
          </w:p>
          <w:p w:rsidR="00DD5E12" w:rsidRDefault="00DD5E12" w:rsidP="00E81D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«Твори добро» - 7-8 классы</w:t>
            </w: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«Азбука безопасности» - 6 класс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</w:pPr>
            <w:r>
              <w:rPr>
                <w:rFonts w:cs="Times New Roman"/>
              </w:rPr>
              <w:lastRenderedPageBreak/>
              <w:t xml:space="preserve">Соответствие занимаемой должности «учитель» и «педагог дополнительного образования», (приказ МБОУ Заполосной </w:t>
            </w:r>
            <w:r>
              <w:rPr>
                <w:rFonts w:cs="Times New Roman"/>
              </w:rPr>
              <w:lastRenderedPageBreak/>
              <w:t>СОШ от 01.11.2018г. №413)</w:t>
            </w:r>
          </w:p>
        </w:tc>
      </w:tr>
      <w:tr w:rsidR="00DD5E12" w:rsidTr="00E81DE1">
        <w:trPr>
          <w:trHeight w:val="385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13.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Немтина Оксана Валентиновна</w:t>
            </w:r>
          </w:p>
          <w:p w:rsidR="00DD5E12" w:rsidRDefault="00DD5E12" w:rsidP="00E81DE1">
            <w:pPr>
              <w:spacing w:after="20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pacing w:after="20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pacing w:after="200"/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Внешнее совместительство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Высшее</w:t>
            </w:r>
          </w:p>
          <w:p w:rsidR="00DD5E12" w:rsidRDefault="00DD5E12" w:rsidP="00E81DE1">
            <w:pPr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color w:val="000000"/>
              </w:rPr>
              <w:t>1997г. - Таганрогский государственный педагогический институт</w:t>
            </w:r>
          </w:p>
          <w:p w:rsidR="00DD5E12" w:rsidRDefault="00DD5E12" w:rsidP="00E81DE1">
            <w:pPr>
              <w:spacing w:after="20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Квалификация-учитель начальных классов, по специальности «Педагогика и методика начального образования»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2528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1) </w:t>
            </w:r>
            <w:r>
              <w:rPr>
                <w:rFonts w:cs="Times New Roman"/>
                <w:b/>
                <w:bCs/>
                <w:color w:val="000000"/>
              </w:rPr>
              <w:t xml:space="preserve">Профпереподготовка </w:t>
            </w:r>
            <w:r>
              <w:rPr>
                <w:rFonts w:cs="Times New Roman"/>
                <w:color w:val="000000"/>
              </w:rPr>
              <w:t xml:space="preserve">в ГОУ ДПО «Ростовский областной институт повышения квалификации и переподготовки работников образования» по направлению «Филология (раннее обучение иностранному языку)», - </w:t>
            </w:r>
            <w:r>
              <w:rPr>
                <w:rFonts w:cs="Times New Roman"/>
                <w:b/>
                <w:bCs/>
                <w:color w:val="000000"/>
              </w:rPr>
              <w:t>10.12.2007г.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2) АНО ДПО «Инновационный образовательный центр повышения квалификации и переподготовки «Мой университет», г.Петрозаводск,  </w:t>
            </w:r>
            <w:r>
              <w:rPr>
                <w:rFonts w:cs="Times New Roman"/>
                <w:color w:val="000000"/>
              </w:rPr>
              <w:t xml:space="preserve">повышение квалификации по программе «Разработка урока иностранного языка по технологии </w:t>
            </w:r>
            <w:r>
              <w:rPr>
                <w:rFonts w:cs="Times New Roman"/>
                <w:color w:val="000000"/>
              </w:rPr>
              <w:lastRenderedPageBreak/>
              <w:t xml:space="preserve">активных методов обучения в условиях внедрения ФГОС», 108час — </w:t>
            </w:r>
            <w:r>
              <w:rPr>
                <w:rFonts w:cs="Times New Roman"/>
                <w:b/>
                <w:bCs/>
                <w:color w:val="000000"/>
              </w:rPr>
              <w:t>20.02.2017г.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3) АНО ДПО «Инновационный образовательный центр повышения квалификации и переподготовки «Мой университет», г.Петрозаводск,  повышение квалификации по программе «Обучение детей с задержкой психического развития в соответствии с требованиями ФГОС», 108час — </w:t>
            </w:r>
            <w:r>
              <w:rPr>
                <w:rFonts w:cs="Times New Roman"/>
                <w:b/>
                <w:bCs/>
                <w:color w:val="000000"/>
              </w:rPr>
              <w:t>16.10.2017г.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Английский язык</w:t>
            </w: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2-4, 5-7 классы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27.11.2015г.- "Учитель" -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</w:pPr>
            <w:r>
              <w:rPr>
                <w:rFonts w:eastAsia="Times New Roman" w:cs="Times New Roman"/>
              </w:rPr>
              <w:t xml:space="preserve"> высшая кв.</w:t>
            </w:r>
            <w:r>
              <w:rPr>
                <w:rFonts w:cs="Times New Roman"/>
              </w:rPr>
              <w:t xml:space="preserve"> категория (приказ министерства общего и профессионального образования РО от 27.11.2015г. №873)</w:t>
            </w:r>
          </w:p>
        </w:tc>
      </w:tr>
      <w:tr w:rsidR="00DD5E12" w:rsidTr="00E81DE1">
        <w:trPr>
          <w:trHeight w:val="385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14.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Немтина Светлана Валентиновна</w:t>
            </w:r>
          </w:p>
          <w:p w:rsidR="00DD5E12" w:rsidRDefault="00DD5E12" w:rsidP="00E81DE1">
            <w:pPr>
              <w:spacing w:after="200"/>
              <w:jc w:val="both"/>
              <w:rPr>
                <w:rFonts w:cs="Times New Roman"/>
              </w:rPr>
            </w:pPr>
          </w:p>
          <w:p w:rsidR="00DD5E12" w:rsidRDefault="00DD5E12" w:rsidP="00E81DE1">
            <w:pPr>
              <w:spacing w:after="200"/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Внешнее совместительство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Высшее</w:t>
            </w:r>
          </w:p>
          <w:p w:rsidR="00DD5E12" w:rsidRDefault="00DD5E12" w:rsidP="00E81DE1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1994г. - Таганрогский государственный педагогический институт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pStyle w:val="ConsPlusNonformat"/>
              <w:tabs>
                <w:tab w:val="clear" w:pos="708"/>
                <w:tab w:val="left" w:pos="6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— учитель русского языка и литературы по специальности «Русский язык и литература»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2528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1) </w:t>
            </w:r>
            <w:r>
              <w:rPr>
                <w:rFonts w:cs="Times New Roman"/>
                <w:b/>
                <w:bCs/>
                <w:color w:val="000000"/>
              </w:rPr>
              <w:t xml:space="preserve">Профпереподготовка </w:t>
            </w:r>
            <w:r>
              <w:rPr>
                <w:rFonts w:cs="Times New Roman"/>
                <w:color w:val="000000"/>
              </w:rPr>
              <w:t xml:space="preserve">в ГОУ ДПО «Ростовский областной институт повышения квалификации и переподготовки работников образования» по направлению «Филология (раннее обучение иностранному языку)», - </w:t>
            </w:r>
            <w:r>
              <w:rPr>
                <w:rFonts w:cs="Times New Roman"/>
                <w:b/>
                <w:bCs/>
                <w:color w:val="000000"/>
              </w:rPr>
              <w:t>10.12.2007г.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2) ООО «Западно-Сибирский межрегиональный образовательный центр» г.Бийск</w:t>
            </w:r>
            <w:r>
              <w:rPr>
                <w:rFonts w:cs="Times New Roman"/>
                <w:color w:val="000000"/>
              </w:rPr>
              <w:t>, повышение квалификации по программе «Организация проектной и исследовательской деятельности обучающихся в условиях реализации ФГОС (на материале дисциплин гуманитарной напрвленности: русский язык, литература, история, обществознание, иностранный язык), 108час —</w:t>
            </w:r>
            <w:r>
              <w:rPr>
                <w:rFonts w:cs="Times New Roman"/>
                <w:b/>
                <w:bCs/>
                <w:color w:val="000000"/>
              </w:rPr>
              <w:t xml:space="preserve"> 18.12.2017г.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3)  ООО «Западно-Сибирский межрегиональный образовательный центр» г.Бийск, повышение </w:t>
            </w:r>
            <w:r>
              <w:rPr>
                <w:rFonts w:cs="Times New Roman"/>
                <w:color w:val="000000"/>
              </w:rPr>
              <w:lastRenderedPageBreak/>
              <w:t xml:space="preserve">квалификации по программе «Инклюзивное образование детей-инвалидов и детей с ограниченными возможностями здоровья в условиях реализации ФГОС», 108час — </w:t>
            </w:r>
            <w:r>
              <w:rPr>
                <w:rFonts w:cs="Times New Roman"/>
                <w:b/>
                <w:bCs/>
                <w:color w:val="000000"/>
              </w:rPr>
              <w:t>12.03.2018г.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Английский язык</w:t>
            </w:r>
          </w:p>
          <w:p w:rsidR="00DD5E12" w:rsidRDefault="00DD5E12" w:rsidP="00E81DE1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8-11 классы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27.11.2015г.- "Учитель" -</w:t>
            </w:r>
          </w:p>
          <w:p w:rsidR="00DD5E12" w:rsidRDefault="00DD5E12" w:rsidP="00E81DE1">
            <w:pPr>
              <w:tabs>
                <w:tab w:val="left" w:pos="2528"/>
              </w:tabs>
              <w:snapToGrid w:val="0"/>
              <w:spacing w:after="200"/>
              <w:jc w:val="both"/>
            </w:pPr>
            <w:r>
              <w:rPr>
                <w:rFonts w:eastAsia="Times New Roman" w:cs="Times New Roman"/>
              </w:rPr>
              <w:t xml:space="preserve"> высшая кв.</w:t>
            </w:r>
            <w:r>
              <w:rPr>
                <w:rFonts w:cs="Times New Roman"/>
              </w:rPr>
              <w:t xml:space="preserve"> категория (приказ министерства общего и профессионального образования РО от 27.11.2015г. №873)</w:t>
            </w:r>
          </w:p>
        </w:tc>
      </w:tr>
    </w:tbl>
    <w:p w:rsidR="00DD5E12" w:rsidRPr="00E2418A" w:rsidRDefault="00DD5E12" w:rsidP="00DD5E12">
      <w:pPr>
        <w:jc w:val="both"/>
        <w:rPr>
          <w:rFonts w:eastAsia="Times New Roman" w:cs="Times New Roman"/>
          <w:lang w:eastAsia="ru-RU"/>
        </w:rPr>
      </w:pPr>
      <w:r w:rsidRPr="00E2418A">
        <w:rPr>
          <w:rFonts w:eastAsia="Times New Roman" w:cs="Times New Roman"/>
          <w:b/>
          <w:bCs/>
          <w:lang w:eastAsia="ru-RU"/>
        </w:rPr>
        <w:lastRenderedPageBreak/>
        <w:t>8. ФИНАНСОВОЕ ОБЕСПЕЧЕНИЕ ОБРАЗОВАТЕЛЬНОЙ ДЕЯТЕЛЬНОСТИ</w:t>
      </w:r>
    </w:p>
    <w:p w:rsidR="00DD5E12" w:rsidRPr="00E2418A" w:rsidRDefault="00DD5E12" w:rsidP="00DD5E12">
      <w:pPr>
        <w:jc w:val="both"/>
        <w:rPr>
          <w:rFonts w:eastAsia="Times New Roman" w:cs="Times New Roman"/>
          <w:lang w:eastAsia="ru-RU"/>
        </w:rPr>
      </w:pPr>
      <w:r w:rsidRPr="00E2418A">
        <w:rPr>
          <w:rFonts w:eastAsia="Times New Roman" w:cs="Times New Roman"/>
          <w:lang w:eastAsia="ru-RU"/>
        </w:rPr>
        <w:t>В 2018 финансовом году из средств областного бюджета на содержание школы было выделено 8146500,00 рублей. Из них 7824200,00 рублей было затрачено на оплату труда и начисления; 145166,09 рублей на оплату прочих услуг (командировочные, обслуживание программ, подписка); 124701,60 рублей на закупку учебно-наглядных пособий и учебников; 50244,31 рублей для увеличения стоимости материальных запасов (хозяйственный инвентарь, расходные материалы, моющие, канцелярские товары, журналы, школьный мел).</w:t>
      </w:r>
    </w:p>
    <w:p w:rsidR="00DD5E12" w:rsidRPr="00E2418A" w:rsidRDefault="00DD5E12" w:rsidP="00DD5E12">
      <w:pPr>
        <w:jc w:val="both"/>
        <w:rPr>
          <w:rFonts w:eastAsia="Times New Roman" w:cs="Times New Roman"/>
          <w:lang w:eastAsia="ru-RU"/>
        </w:rPr>
      </w:pPr>
      <w:r w:rsidRPr="00E2418A">
        <w:rPr>
          <w:rFonts w:eastAsia="Times New Roman" w:cs="Times New Roman"/>
          <w:lang w:eastAsia="ru-RU"/>
        </w:rPr>
        <w:t>Из средств муниципального бюджета на приобретение услуг, оплату труда и начисления на оплату труда (услуги связи, коммунальные услуги, услуги по содержанию имущества, медосмотр, профилактического испытания электрооборудования, услуги СЭС) 2 291109,93 рублей. На статью прочие расходы (налог на имущество, транспортный налог, налог на загрязнение окружающей среды) затрачено20690,07 рублей.</w:t>
      </w:r>
    </w:p>
    <w:p w:rsidR="00DD5E12" w:rsidRPr="00E2418A" w:rsidRDefault="00DD5E12" w:rsidP="00DD5E12">
      <w:pPr>
        <w:jc w:val="both"/>
        <w:rPr>
          <w:rFonts w:eastAsia="Times New Roman" w:cs="Times New Roman"/>
          <w:lang w:eastAsia="ru-RU"/>
        </w:rPr>
      </w:pPr>
      <w:r w:rsidRPr="00E2418A">
        <w:rPr>
          <w:rFonts w:eastAsia="Times New Roman" w:cs="Times New Roman"/>
          <w:lang w:eastAsia="ru-RU"/>
        </w:rPr>
        <w:t>На увеличение стоимости материальных запасов (в том числе питания малоимущих, молоко) начислено 51134 рублей.</w:t>
      </w:r>
    </w:p>
    <w:p w:rsidR="00DD5E12" w:rsidRPr="00E2418A" w:rsidRDefault="00DD5E12" w:rsidP="00DD5E12">
      <w:pPr>
        <w:jc w:val="both"/>
        <w:rPr>
          <w:rFonts w:eastAsia="Times New Roman" w:cs="Times New Roman"/>
          <w:lang w:eastAsia="ru-RU"/>
        </w:rPr>
      </w:pPr>
      <w:r w:rsidRPr="00E2418A">
        <w:rPr>
          <w:rFonts w:eastAsia="Times New Roman" w:cs="Times New Roman"/>
          <w:lang w:eastAsia="ru-RU"/>
        </w:rPr>
        <w:t>Также было выделено 94328,75 рублей на организацию питания в детском оздоровительном лагере в том числе 13736,35 рублей на оплату труда трудовому отряду.</w:t>
      </w:r>
    </w:p>
    <w:p w:rsidR="00DD5E12" w:rsidRPr="00E2418A" w:rsidRDefault="00DD5E12" w:rsidP="00DD5E12">
      <w:pPr>
        <w:jc w:val="both"/>
        <w:rPr>
          <w:rFonts w:eastAsia="Times New Roman" w:cs="Times New Roman"/>
          <w:lang w:eastAsia="ru-RU"/>
        </w:rPr>
      </w:pPr>
      <w:r w:rsidRPr="00E2418A">
        <w:rPr>
          <w:rFonts w:eastAsia="Times New Roman" w:cs="Times New Roman"/>
          <w:lang w:eastAsia="ru-RU"/>
        </w:rPr>
        <w:t>На проведение огнезащитной обработки, текущего ремонта кровли и разработки ПСД дополнительно выделены средства целевых субсидий общей стоимостью 279800,00 рублей.</w:t>
      </w:r>
    </w:p>
    <w:p w:rsidR="00DD5E12" w:rsidRPr="00E2418A" w:rsidRDefault="00DD5E12" w:rsidP="00DD5E12">
      <w:pPr>
        <w:jc w:val="both"/>
      </w:pPr>
    </w:p>
    <w:p w:rsidR="00DD5E12" w:rsidRDefault="00DD5E12" w:rsidP="00DD5E12">
      <w:pPr>
        <w:jc w:val="both"/>
        <w:rPr>
          <w:rFonts w:eastAsia="Times New Roman" w:cs="Times New Roman"/>
          <w:lang w:eastAsia="ru-RU"/>
        </w:rPr>
      </w:pPr>
    </w:p>
    <w:p w:rsidR="00DD5E12" w:rsidRDefault="00DD5E12" w:rsidP="00DD5E12">
      <w:pPr>
        <w:jc w:val="both"/>
        <w:rPr>
          <w:rFonts w:eastAsia="Times New Roman" w:cs="Times New Roman"/>
          <w:b/>
          <w:bCs/>
          <w:lang w:eastAsia="ru-RU"/>
        </w:rPr>
      </w:pPr>
    </w:p>
    <w:p w:rsidR="00DD5E12" w:rsidRDefault="00DD5E12" w:rsidP="00DD5E12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lang w:eastAsia="ru-RU"/>
        </w:rPr>
        <w:t>9. РЕЗУЛЬТАТЫ ОБРАЗОВАТЕЛЬНОЙ ДЕЯТЕЛЬНОСТИ</w:t>
      </w:r>
    </w:p>
    <w:p w:rsidR="00DD5E12" w:rsidRDefault="00DD5E12" w:rsidP="00DD5E1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В соответствии с  Федеральным законом от 29 декабря 2012г. №273-ФЗ «Об образовании в Российской Федерации»,  Постановлением Правительства РФ от 05 августа 2013г. №662 «Об осуществлении мониторинга системы образования»,  в целях  получения результатов аттестации лиц,  обучающихся по программам начального общего образования, основного общего образования и среднего общего образования», администрацией МБОУ Заполосной СОШ осуществлялись мероприятия по сбору, обработке и анализу информации, полученной от учителей-предметников, классных руководителей по итогам 2018-2019 учебного года.</w:t>
      </w:r>
    </w:p>
    <w:p w:rsidR="00DD5E12" w:rsidRDefault="00DD5E12" w:rsidP="00DD5E12">
      <w:pPr>
        <w:jc w:val="both"/>
        <w:rPr>
          <w:rFonts w:cs="Times New Roman"/>
        </w:rPr>
      </w:pPr>
      <w:r>
        <w:rPr>
          <w:rFonts w:eastAsia="Times New Roman" w:cs="Times New Roman"/>
        </w:rPr>
        <w:t xml:space="preserve">       </w:t>
      </w:r>
      <w:r>
        <w:rPr>
          <w:rFonts w:cs="Times New Roman"/>
        </w:rPr>
        <w:t>Образовательная деятельность в школе направлена на решение следующих задач:</w:t>
      </w:r>
    </w:p>
    <w:p w:rsidR="00DD5E12" w:rsidRDefault="00DD5E12" w:rsidP="00DD5E12">
      <w:pPr>
        <w:jc w:val="both"/>
        <w:rPr>
          <w:rFonts w:cs="Times New Roman"/>
        </w:rPr>
      </w:pPr>
      <w:r>
        <w:rPr>
          <w:rFonts w:cs="Times New Roman"/>
        </w:rPr>
        <w:t>- сохранение контингента обучающихся;</w:t>
      </w:r>
    </w:p>
    <w:p w:rsidR="00DD5E12" w:rsidRDefault="00DD5E12" w:rsidP="00DD5E12">
      <w:pPr>
        <w:jc w:val="both"/>
        <w:rPr>
          <w:rFonts w:eastAsia="Times New Roman" w:cs="Times New Roman"/>
        </w:rPr>
      </w:pPr>
      <w:r>
        <w:rPr>
          <w:rFonts w:cs="Times New Roman"/>
        </w:rPr>
        <w:t>-обеспечение качественного уровня подготовки учащихся в соответствии с обязательным минимумом содержания образования.</w:t>
      </w:r>
    </w:p>
    <w:p w:rsidR="00DD5E12" w:rsidRDefault="00DD5E12" w:rsidP="00DD5E1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       </w:t>
      </w:r>
      <w:r>
        <w:rPr>
          <w:rFonts w:cs="Times New Roman"/>
        </w:rPr>
        <w:t>Коллектив   школы  работал  над  повышением  успешности  обучения  через дифференциацию и индивидуализацию подходов к обучению.</w:t>
      </w:r>
    </w:p>
    <w:p w:rsidR="00DD5E12" w:rsidRDefault="00DD5E12" w:rsidP="00DD5E1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  <w:r>
        <w:rPr>
          <w:rFonts w:cs="Times New Roman"/>
        </w:rPr>
        <w:t xml:space="preserve">Согласно отчетам классных руководителей, приказу по движению учащихся на начало 2018-2019 учебного года обучалось 65 учащихся, на конец года -  63 учащихся. На уровне начального общего образования обучаются 25 чел., на уровне основного общего образования – 33 чел.,  на уровне среднего общего образования - 5 чел.  </w:t>
      </w:r>
    </w:p>
    <w:p w:rsidR="00DD5E12" w:rsidRDefault="00DD5E12" w:rsidP="00DD5E12">
      <w:pPr>
        <w:pStyle w:val="af1"/>
        <w:ind w:left="0"/>
        <w:jc w:val="both"/>
      </w:pPr>
      <w:r>
        <w:t xml:space="preserve">       По итогам 2018-2019 учебного года аттестовано 59 учащихся (94%). Не аттестованы учащиеся: 1 класса - 4 человека (6%). Обучающихся на дому – нет.</w:t>
      </w:r>
    </w:p>
    <w:p w:rsidR="00DD5E12" w:rsidRDefault="00DD5E12" w:rsidP="00DD5E12">
      <w:pPr>
        <w:jc w:val="both"/>
        <w:rPr>
          <w:rFonts w:cs="Times New Roman"/>
          <w:b/>
        </w:rPr>
      </w:pPr>
      <w:r>
        <w:rPr>
          <w:rFonts w:eastAsia="Times New Roman" w:cs="Times New Roman"/>
        </w:rPr>
        <w:t xml:space="preserve">                </w:t>
      </w:r>
      <w:r>
        <w:rPr>
          <w:rFonts w:cs="Times New Roman"/>
        </w:rPr>
        <w:t>Анализ учебных достижений обучающихся МБОУ Заполосной СОШ по итогам 2018-2019 учебного года  показал, что успевают:</w:t>
      </w:r>
    </w:p>
    <w:p w:rsidR="00DD5E12" w:rsidRDefault="00DD5E12" w:rsidP="00DD5E12">
      <w:pPr>
        <w:jc w:val="both"/>
        <w:rPr>
          <w:rFonts w:cs="Times New Roman"/>
          <w:b/>
        </w:rPr>
      </w:pPr>
    </w:p>
    <w:p w:rsidR="00DD5E12" w:rsidRDefault="00DD5E12" w:rsidP="00DD5E12">
      <w:pPr>
        <w:jc w:val="both"/>
        <w:rPr>
          <w:rFonts w:cs="Times New Roman"/>
          <w:i/>
        </w:rPr>
      </w:pPr>
      <w:r>
        <w:rPr>
          <w:rFonts w:cs="Times New Roman"/>
          <w:b/>
        </w:rPr>
        <w:t>- на «5» - 1 учащийся (2%):</w:t>
      </w:r>
    </w:p>
    <w:p w:rsidR="00DD5E12" w:rsidRDefault="00DD5E12" w:rsidP="00DD5E12">
      <w:pPr>
        <w:numPr>
          <w:ilvl w:val="0"/>
          <w:numId w:val="3"/>
        </w:numPr>
        <w:jc w:val="both"/>
        <w:rPr>
          <w:rFonts w:cs="Times New Roman"/>
          <w:i/>
        </w:rPr>
      </w:pPr>
      <w:r>
        <w:rPr>
          <w:rFonts w:cs="Times New Roman"/>
          <w:i/>
        </w:rPr>
        <w:t>Жаданова Виктория (9 кл.)</w:t>
      </w:r>
    </w:p>
    <w:p w:rsidR="00DD5E12" w:rsidRDefault="00DD5E12" w:rsidP="00DD5E12">
      <w:pPr>
        <w:jc w:val="both"/>
        <w:rPr>
          <w:rFonts w:cs="Times New Roman"/>
          <w:i/>
        </w:rPr>
      </w:pPr>
    </w:p>
    <w:p w:rsidR="00DD5E12" w:rsidRDefault="00DD5E12" w:rsidP="00DD5E12">
      <w:pPr>
        <w:jc w:val="both"/>
        <w:rPr>
          <w:rFonts w:cs="Times New Roman"/>
          <w:i/>
        </w:rPr>
      </w:pPr>
      <w:r>
        <w:rPr>
          <w:rFonts w:cs="Times New Roman"/>
          <w:b/>
        </w:rPr>
        <w:t>- имеют одну «4» -  0.</w:t>
      </w:r>
    </w:p>
    <w:p w:rsidR="00DD5E12" w:rsidRDefault="00DD5E12" w:rsidP="00DD5E12">
      <w:pPr>
        <w:ind w:left="360"/>
        <w:jc w:val="both"/>
        <w:rPr>
          <w:rFonts w:cs="Times New Roman"/>
          <w:i/>
        </w:rPr>
      </w:pPr>
    </w:p>
    <w:p w:rsidR="00DD5E12" w:rsidRDefault="00DD5E12" w:rsidP="00DD5E12">
      <w:pPr>
        <w:jc w:val="both"/>
        <w:rPr>
          <w:rFonts w:cs="Times New Roman"/>
          <w:i/>
        </w:rPr>
      </w:pPr>
      <w:r>
        <w:rPr>
          <w:rFonts w:cs="Times New Roman"/>
          <w:b/>
        </w:rPr>
        <w:t>- на «4» и «5» - 28 обучающихся (47%):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cs="Times New Roman"/>
          <w:i/>
        </w:rPr>
        <w:sectPr w:rsidR="00DD5E12" w:rsidSect="00DD5E12">
          <w:footerReference w:type="even" r:id="rId15"/>
          <w:footerReference w:type="default" r:id="rId16"/>
          <w:footerReference w:type="first" r:id="rId17"/>
          <w:type w:val="continuous"/>
          <w:pgSz w:w="15840" w:h="12240" w:orient="landscape"/>
          <w:pgMar w:top="851" w:right="851" w:bottom="1701" w:left="1701" w:header="720" w:footer="720" w:gutter="0"/>
          <w:cols w:space="720"/>
          <w:docGrid w:linePitch="360"/>
        </w:sectPr>
      </w:pPr>
    </w:p>
    <w:p w:rsidR="00DD5E12" w:rsidRDefault="00DD5E12" w:rsidP="00DD5E12">
      <w:pPr>
        <w:numPr>
          <w:ilvl w:val="0"/>
          <w:numId w:val="2"/>
        </w:numPr>
        <w:jc w:val="both"/>
        <w:rPr>
          <w:rFonts w:cs="Times New Roman"/>
          <w:i/>
        </w:rPr>
      </w:pPr>
      <w:r>
        <w:rPr>
          <w:rFonts w:cs="Times New Roman"/>
          <w:i/>
        </w:rPr>
        <w:lastRenderedPageBreak/>
        <w:t>Дамадаева Шасенем (2 кл)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cs="Times New Roman"/>
          <w:i/>
        </w:rPr>
      </w:pPr>
      <w:r>
        <w:rPr>
          <w:rFonts w:cs="Times New Roman"/>
          <w:i/>
        </w:rPr>
        <w:t>Лобанов Арсений (2 кл)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cs="Times New Roman"/>
          <w:i/>
        </w:rPr>
      </w:pPr>
      <w:r>
        <w:rPr>
          <w:rFonts w:cs="Times New Roman"/>
          <w:i/>
        </w:rPr>
        <w:t>Пунда Анастасия (2 кл)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cs="Times New Roman"/>
          <w:i/>
        </w:rPr>
      </w:pPr>
      <w:r>
        <w:rPr>
          <w:rFonts w:cs="Times New Roman"/>
          <w:i/>
        </w:rPr>
        <w:t>Гасратов Хабиб (3 кл.)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cs="Times New Roman"/>
          <w:i/>
        </w:rPr>
      </w:pPr>
      <w:r>
        <w:rPr>
          <w:rFonts w:cs="Times New Roman"/>
          <w:i/>
        </w:rPr>
        <w:t>Мягкова Анжелика (3кл.)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cs="Times New Roman"/>
          <w:i/>
        </w:rPr>
      </w:pPr>
      <w:r>
        <w:rPr>
          <w:rFonts w:cs="Times New Roman"/>
          <w:i/>
        </w:rPr>
        <w:t>Жукова Дарья (3 кл.)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cs="Times New Roman"/>
          <w:i/>
        </w:rPr>
      </w:pPr>
      <w:r>
        <w:rPr>
          <w:rFonts w:cs="Times New Roman"/>
          <w:i/>
        </w:rPr>
        <w:t>Катькалова Дарья (3 кл.)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cs="Times New Roman"/>
          <w:i/>
        </w:rPr>
      </w:pPr>
      <w:r>
        <w:rPr>
          <w:rFonts w:cs="Times New Roman"/>
          <w:i/>
        </w:rPr>
        <w:t>Орехов Семён (4 кл.)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eastAsia="Times New Roman" w:cs="Times New Roman"/>
          <w:i/>
        </w:rPr>
      </w:pPr>
      <w:r>
        <w:rPr>
          <w:rFonts w:cs="Times New Roman"/>
          <w:i/>
        </w:rPr>
        <w:t>Тищенко Елисей (4 кл.)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</w:t>
      </w:r>
      <w:r>
        <w:rPr>
          <w:rFonts w:cs="Times New Roman"/>
          <w:i/>
        </w:rPr>
        <w:t>Кабалин Алексей (4 кл)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</w:t>
      </w:r>
      <w:r>
        <w:rPr>
          <w:rFonts w:cs="Times New Roman"/>
          <w:i/>
        </w:rPr>
        <w:t>Танчук Тимофей (5 кл.)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</w:t>
      </w:r>
      <w:r>
        <w:rPr>
          <w:rFonts w:cs="Times New Roman"/>
          <w:i/>
        </w:rPr>
        <w:t>Цыгулёва Олеся (5 кл.)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</w:t>
      </w:r>
      <w:r>
        <w:rPr>
          <w:rFonts w:cs="Times New Roman"/>
          <w:i/>
        </w:rPr>
        <w:t>Каукалова Полина (5 кл.)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</w:t>
      </w:r>
      <w:r>
        <w:rPr>
          <w:rFonts w:cs="Times New Roman"/>
          <w:i/>
        </w:rPr>
        <w:t>Жукова Татьяна (6 кл.)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 </w:t>
      </w:r>
      <w:r>
        <w:rPr>
          <w:rFonts w:cs="Times New Roman"/>
          <w:i/>
        </w:rPr>
        <w:t>Еришева Милена (6 кл.)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lastRenderedPageBreak/>
        <w:t xml:space="preserve"> </w:t>
      </w:r>
      <w:r>
        <w:rPr>
          <w:rFonts w:cs="Times New Roman"/>
          <w:i/>
        </w:rPr>
        <w:t>Дамадаева Айшат (6 кл.)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</w:t>
      </w:r>
      <w:r>
        <w:rPr>
          <w:rFonts w:cs="Times New Roman"/>
          <w:i/>
        </w:rPr>
        <w:t>Ярженковская Ольга (6 кл.)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</w:t>
      </w:r>
      <w:r>
        <w:rPr>
          <w:rFonts w:cs="Times New Roman"/>
          <w:i/>
        </w:rPr>
        <w:t>Чайкин Дмитрий (7 кл.)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</w:t>
      </w:r>
      <w:r>
        <w:rPr>
          <w:rFonts w:cs="Times New Roman"/>
          <w:i/>
        </w:rPr>
        <w:t>Пунда Алексей (7 кл.)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</w:t>
      </w:r>
      <w:r>
        <w:rPr>
          <w:rFonts w:cs="Times New Roman"/>
          <w:i/>
        </w:rPr>
        <w:t>Фомин Алексей (8 кл.)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</w:t>
      </w:r>
      <w:r>
        <w:rPr>
          <w:rFonts w:cs="Times New Roman"/>
          <w:i/>
        </w:rPr>
        <w:t>Щупушкин Артём (8 кл.)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</w:t>
      </w:r>
      <w:r>
        <w:rPr>
          <w:rFonts w:cs="Times New Roman"/>
          <w:i/>
        </w:rPr>
        <w:t>Орехова Анастасия (9 кл.)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 </w:t>
      </w:r>
      <w:r>
        <w:rPr>
          <w:rFonts w:cs="Times New Roman"/>
          <w:i/>
        </w:rPr>
        <w:t>Васильева Мария (9 кл.)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</w:t>
      </w:r>
      <w:r>
        <w:rPr>
          <w:rFonts w:cs="Times New Roman"/>
          <w:i/>
        </w:rPr>
        <w:t>Заможняя Мария (9 кл.)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</w:rPr>
        <w:t xml:space="preserve"> </w:t>
      </w:r>
      <w:r>
        <w:rPr>
          <w:rFonts w:cs="Times New Roman"/>
          <w:i/>
          <w:iCs/>
        </w:rPr>
        <w:t>Горбачёва Мария (10  кл.)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  <w:iCs/>
        </w:rPr>
        <w:t xml:space="preserve"> </w:t>
      </w:r>
      <w:r>
        <w:rPr>
          <w:rFonts w:cs="Times New Roman"/>
          <w:i/>
          <w:iCs/>
        </w:rPr>
        <w:t>Магомедбегова Патима (10 кл.)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</w:t>
      </w:r>
      <w:r>
        <w:rPr>
          <w:rFonts w:cs="Times New Roman"/>
          <w:i/>
        </w:rPr>
        <w:t>Кехвеева Кристина (10 кл.)</w:t>
      </w:r>
    </w:p>
    <w:p w:rsidR="00DD5E12" w:rsidRDefault="00DD5E12" w:rsidP="00DD5E12">
      <w:pPr>
        <w:numPr>
          <w:ilvl w:val="0"/>
          <w:numId w:val="2"/>
        </w:numPr>
        <w:jc w:val="both"/>
        <w:rPr>
          <w:rFonts w:cs="Times New Roman"/>
          <w:i/>
        </w:rPr>
      </w:pPr>
      <w:r>
        <w:rPr>
          <w:rFonts w:eastAsia="Times New Roman" w:cs="Times New Roman"/>
          <w:i/>
        </w:rPr>
        <w:t xml:space="preserve"> </w:t>
      </w:r>
      <w:r>
        <w:rPr>
          <w:rFonts w:cs="Times New Roman"/>
          <w:i/>
        </w:rPr>
        <w:t>Бондаренко Владислав (11 кл.)</w:t>
      </w:r>
    </w:p>
    <w:p w:rsidR="00DD5E12" w:rsidRDefault="00DD5E12" w:rsidP="00DD5E12">
      <w:pPr>
        <w:ind w:left="720"/>
        <w:jc w:val="both"/>
        <w:rPr>
          <w:rFonts w:cs="Times New Roman"/>
          <w:i/>
        </w:rPr>
      </w:pPr>
    </w:p>
    <w:p w:rsidR="00DD5E12" w:rsidRDefault="00DD5E12" w:rsidP="00DD5E12">
      <w:pPr>
        <w:jc w:val="both"/>
        <w:rPr>
          <w:rFonts w:cs="Times New Roman"/>
          <w:i/>
        </w:rPr>
        <w:sectPr w:rsidR="00DD5E12" w:rsidSect="00E81DE1">
          <w:type w:val="continuous"/>
          <w:pgSz w:w="15840" w:h="12240" w:orient="landscape"/>
          <w:pgMar w:top="851" w:right="851" w:bottom="1701" w:left="1701" w:header="720" w:footer="720" w:gutter="0"/>
          <w:cols w:num="2" w:space="720"/>
          <w:docGrid w:linePitch="360"/>
        </w:sectPr>
      </w:pPr>
    </w:p>
    <w:p w:rsidR="00DD5E12" w:rsidRDefault="00DD5E12" w:rsidP="00DD5E12">
      <w:pPr>
        <w:jc w:val="both"/>
        <w:rPr>
          <w:rFonts w:cs="Times New Roman"/>
          <w:i/>
        </w:rPr>
      </w:pPr>
    </w:p>
    <w:p w:rsidR="00DD5E12" w:rsidRDefault="00DD5E12" w:rsidP="00DD5E12">
      <w:pPr>
        <w:jc w:val="both"/>
        <w:rPr>
          <w:rFonts w:cs="Times New Roman"/>
          <w:i/>
        </w:rPr>
      </w:pPr>
      <w:r>
        <w:rPr>
          <w:rFonts w:cs="Times New Roman"/>
          <w:b/>
        </w:rPr>
        <w:t>С одной «3» окончили –  3 учеников (5%):</w:t>
      </w:r>
    </w:p>
    <w:p w:rsidR="00DD5E12" w:rsidRDefault="00DD5E12" w:rsidP="00DD5E12">
      <w:pPr>
        <w:numPr>
          <w:ilvl w:val="0"/>
          <w:numId w:val="4"/>
        </w:numPr>
        <w:jc w:val="both"/>
        <w:rPr>
          <w:rFonts w:cs="Times New Roman"/>
          <w:i/>
        </w:rPr>
      </w:pPr>
      <w:r>
        <w:rPr>
          <w:rFonts w:cs="Times New Roman"/>
          <w:i/>
        </w:rPr>
        <w:t>Жамалитдинов Герман (2 класс, русский язык)</w:t>
      </w:r>
    </w:p>
    <w:p w:rsidR="00DD5E12" w:rsidRDefault="00DD5E12" w:rsidP="00DD5E12">
      <w:pPr>
        <w:numPr>
          <w:ilvl w:val="0"/>
          <w:numId w:val="4"/>
        </w:numPr>
        <w:jc w:val="both"/>
        <w:rPr>
          <w:rFonts w:cs="Times New Roman"/>
          <w:i/>
        </w:rPr>
      </w:pPr>
      <w:r>
        <w:rPr>
          <w:rFonts w:cs="Times New Roman"/>
          <w:i/>
        </w:rPr>
        <w:lastRenderedPageBreak/>
        <w:t>Заможний Владимир (4 класс, русский язык)</w:t>
      </w:r>
    </w:p>
    <w:p w:rsidR="00DD5E12" w:rsidRDefault="00DD5E12" w:rsidP="00DD5E12">
      <w:pPr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  <w:i/>
        </w:rPr>
        <w:t>Тищенко Богдан (6 класс, русский язык)</w:t>
      </w:r>
    </w:p>
    <w:p w:rsidR="00DD5E12" w:rsidRDefault="00DD5E12" w:rsidP="00DD5E12">
      <w:pPr>
        <w:jc w:val="both"/>
        <w:rPr>
          <w:rFonts w:cs="Times New Roman"/>
        </w:rPr>
      </w:pPr>
    </w:p>
    <w:p w:rsidR="00DD5E12" w:rsidRDefault="00DD5E12" w:rsidP="00DD5E12">
      <w:pPr>
        <w:jc w:val="both"/>
        <w:rPr>
          <w:rFonts w:cs="Times New Roman"/>
          <w:i/>
        </w:rPr>
      </w:pPr>
      <w:r>
        <w:rPr>
          <w:rFonts w:cs="Times New Roman"/>
          <w:b/>
        </w:rPr>
        <w:t>Не усвоили программный материал (имеют несколько «2») –  0.</w:t>
      </w:r>
    </w:p>
    <w:p w:rsidR="00DD5E12" w:rsidRDefault="00DD5E12" w:rsidP="00DD5E12">
      <w:pPr>
        <w:jc w:val="both"/>
        <w:rPr>
          <w:rFonts w:cs="Times New Roman"/>
          <w:i/>
        </w:rPr>
      </w:pPr>
    </w:p>
    <w:p w:rsidR="00DD5E12" w:rsidRDefault="00DD5E12" w:rsidP="00DD5E12">
      <w:pPr>
        <w:jc w:val="both"/>
        <w:rPr>
          <w:rFonts w:cs="Times New Roman"/>
          <w:b/>
          <w:i/>
        </w:rPr>
      </w:pPr>
      <w:r>
        <w:rPr>
          <w:rFonts w:cs="Times New Roman"/>
          <w:b/>
        </w:rPr>
        <w:t>Имеют одну «2» - 0.</w:t>
      </w:r>
    </w:p>
    <w:p w:rsidR="00DD5E12" w:rsidRDefault="00DD5E12" w:rsidP="00DD5E12">
      <w:pPr>
        <w:jc w:val="both"/>
        <w:rPr>
          <w:rFonts w:cs="Times New Roman"/>
          <w:b/>
          <w:i/>
        </w:rPr>
      </w:pPr>
    </w:p>
    <w:p w:rsidR="00DD5E12" w:rsidRDefault="00DD5E12" w:rsidP="00DD5E12">
      <w:pPr>
        <w:pStyle w:val="af1"/>
        <w:ind w:left="0" w:firstLine="720"/>
        <w:jc w:val="both"/>
      </w:pPr>
      <w:r>
        <w:t xml:space="preserve">Уровень обученности  (далее - УО) </w:t>
      </w:r>
      <w:r>
        <w:rPr>
          <w:i/>
        </w:rPr>
        <w:t xml:space="preserve">на уровне начального общего образования </w:t>
      </w:r>
      <w:r>
        <w:t>составляет 100%, качество (далее - КО) - 48%. За предыдущий аттестационный период: КО - 48%, УО – 100%. Отклонения по школе: КО – без изменений, УО – без изменений.</w:t>
      </w:r>
    </w:p>
    <w:p w:rsidR="00DD5E12" w:rsidRDefault="00DD5E12" w:rsidP="00DD5E12">
      <w:pPr>
        <w:pStyle w:val="af1"/>
        <w:ind w:left="0" w:firstLine="720"/>
        <w:jc w:val="both"/>
      </w:pPr>
      <w:r>
        <w:t xml:space="preserve">Уровень обученности </w:t>
      </w:r>
      <w:r>
        <w:rPr>
          <w:i/>
        </w:rPr>
        <w:t xml:space="preserve">на уровне основного общего образования </w:t>
      </w:r>
      <w:r>
        <w:t xml:space="preserve">составляет 100%, качество 45%. За предыдущий аттестационный период: КО - 42%, УО – 100%. Отклонения по школе: КО – повышение на 3%, УО – без изменений. </w:t>
      </w:r>
    </w:p>
    <w:p w:rsidR="00DD5E12" w:rsidRDefault="00DD5E12" w:rsidP="00DD5E12">
      <w:pPr>
        <w:pStyle w:val="af1"/>
        <w:ind w:left="0" w:firstLine="720"/>
        <w:jc w:val="both"/>
        <w:rPr>
          <w:i/>
          <w:iCs/>
          <w:u w:val="single"/>
        </w:rPr>
      </w:pPr>
      <w:r>
        <w:t xml:space="preserve">Уровень обученности </w:t>
      </w:r>
      <w:r>
        <w:rPr>
          <w:i/>
        </w:rPr>
        <w:t xml:space="preserve">на уровне среднего общего образования </w:t>
      </w:r>
      <w:r>
        <w:t>составляет 100%, качество 80%. За предыдущий аттестационный период: КО - 80%, УО – 100%. Отклонения по школе: КО – без изменений, УО – без изменений.</w:t>
      </w:r>
    </w:p>
    <w:p w:rsidR="00DD5E12" w:rsidRDefault="00DD5E12" w:rsidP="00DD5E12">
      <w:pPr>
        <w:pStyle w:val="af1"/>
        <w:ind w:left="0" w:firstLine="720"/>
        <w:jc w:val="both"/>
        <w:rPr>
          <w:i/>
          <w:iCs/>
          <w:u w:val="single"/>
        </w:rPr>
      </w:pPr>
    </w:p>
    <w:p w:rsidR="00DD5E12" w:rsidRDefault="00DD5E12" w:rsidP="00DD5E12">
      <w:pPr>
        <w:pStyle w:val="af1"/>
        <w:ind w:left="0" w:firstLine="720"/>
        <w:jc w:val="both"/>
      </w:pPr>
      <w:r>
        <w:rPr>
          <w:b/>
          <w:bCs/>
        </w:rPr>
        <w:t xml:space="preserve">В целом по школе за 2018 - 2019 учебного года: КО –49%, УО - 100%. </w:t>
      </w:r>
      <w:r>
        <w:rPr>
          <w:b/>
        </w:rPr>
        <w:t>За предыдущий аттестационный период: КО - 47%, УО – 100%.</w:t>
      </w:r>
      <w:r>
        <w:rPr>
          <w:b/>
          <w:bCs/>
        </w:rPr>
        <w:t xml:space="preserve"> Отклонения по школе: КО – повышение на 2%, УО – без изменений.</w:t>
      </w:r>
    </w:p>
    <w:p w:rsidR="00DD5E12" w:rsidRDefault="00DD5E12" w:rsidP="00DD5E12">
      <w:pPr>
        <w:pStyle w:val="af1"/>
        <w:ind w:left="0" w:firstLine="720"/>
        <w:jc w:val="both"/>
      </w:pPr>
      <w:r>
        <w:t>Анализируя достижения обучающихся по классам на конец 2018-2019 учебного года, можно сказать, что:</w:t>
      </w:r>
    </w:p>
    <w:p w:rsidR="00DD5E12" w:rsidRDefault="00DD5E12" w:rsidP="00DD5E12">
      <w:pPr>
        <w:pStyle w:val="af1"/>
        <w:numPr>
          <w:ilvl w:val="0"/>
          <w:numId w:val="5"/>
        </w:numPr>
        <w:jc w:val="both"/>
      </w:pPr>
      <w:r>
        <w:t xml:space="preserve">высокое качество знаний во 2, 5, 7, 10 и 11  классах (более 50%); </w:t>
      </w:r>
    </w:p>
    <w:p w:rsidR="00DD5E12" w:rsidRDefault="00DD5E12" w:rsidP="00DD5E12">
      <w:pPr>
        <w:pStyle w:val="af1"/>
        <w:numPr>
          <w:ilvl w:val="0"/>
          <w:numId w:val="5"/>
        </w:numPr>
        <w:jc w:val="both"/>
      </w:pPr>
      <w:r>
        <w:t>уровень обученности во всех классах - 100%;</w:t>
      </w:r>
    </w:p>
    <w:p w:rsidR="00DD5E12" w:rsidRDefault="00DD5E12" w:rsidP="00DD5E12">
      <w:pPr>
        <w:pStyle w:val="af1"/>
        <w:numPr>
          <w:ilvl w:val="0"/>
          <w:numId w:val="5"/>
        </w:numPr>
        <w:jc w:val="both"/>
      </w:pPr>
      <w:r>
        <w:t>повысился уровень знаний в 6 классе на 10%;</w:t>
      </w:r>
    </w:p>
    <w:p w:rsidR="00DD5E12" w:rsidRDefault="00DD5E12" w:rsidP="00DD5E12">
      <w:pPr>
        <w:pStyle w:val="af1"/>
        <w:numPr>
          <w:ilvl w:val="0"/>
          <w:numId w:val="5"/>
        </w:numPr>
        <w:jc w:val="both"/>
      </w:pPr>
      <w:r>
        <w:t>понижения уровня знаний не наблюдается;</w:t>
      </w:r>
    </w:p>
    <w:p w:rsidR="00DD5E12" w:rsidRDefault="00DD5E12" w:rsidP="00DD5E12">
      <w:pPr>
        <w:pStyle w:val="af1"/>
        <w:numPr>
          <w:ilvl w:val="0"/>
          <w:numId w:val="5"/>
        </w:numPr>
        <w:jc w:val="both"/>
      </w:pPr>
      <w:r>
        <w:t>есть обучающиеся, имеющие во 2 четверти по одной «3».</w:t>
      </w:r>
    </w:p>
    <w:p w:rsidR="00DD5E12" w:rsidRDefault="00DD5E12" w:rsidP="00DD5E12">
      <w:pPr>
        <w:pStyle w:val="af1"/>
        <w:ind w:left="0" w:firstLine="720"/>
        <w:jc w:val="both"/>
      </w:pPr>
      <w:r>
        <w:t>Кроме того, анализируя  итоги 2018-2019 учебного года и итоги 2017-2018 учебного года по всем предметам, просматривается факт, что  уровень  обученности  в 2018-2019уч.г. составил – 100% по всем предметам учебного плана. Небольшое понижение КО наблюдается по географии. Значительное повышение качества наблюдается по русскому языку, литературе, иностранному языку, математике/алгебре, геометрии, информатике, физике и химии. Остаётся стабильным качество по биологии, истории и обществознанию.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2410"/>
        <w:gridCol w:w="2552"/>
        <w:gridCol w:w="1671"/>
        <w:gridCol w:w="1701"/>
      </w:tblGrid>
      <w:tr w:rsidR="00DD5E12" w:rsidTr="00E81DE1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  <w:rPr>
                <w:b/>
                <w:bCs/>
              </w:rPr>
            </w:pPr>
            <w:r>
              <w:lastRenderedPageBreak/>
              <w:t>Предмет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Уровень обученности, %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rPr>
                <w:b/>
                <w:bCs/>
              </w:rPr>
              <w:t xml:space="preserve"> Качество знаний, %</w:t>
            </w:r>
          </w:p>
        </w:tc>
      </w:tr>
      <w:tr w:rsidR="00DD5E12" w:rsidTr="00E81DE1">
        <w:trPr>
          <w:trHeight w:val="713"/>
        </w:trPr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1"/>
              <w:snapToGri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2018-2019 уч.г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1"/>
              <w:snapToGri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2017-2018 уч.г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1"/>
              <w:snapToGri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2018-2019 уч.г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1"/>
              <w:snapToGrid w:val="0"/>
              <w:ind w:left="0"/>
              <w:jc w:val="both"/>
            </w:pPr>
            <w:r>
              <w:rPr>
                <w:b/>
                <w:bCs/>
              </w:rPr>
              <w:t>2017-2018 уч.г</w:t>
            </w:r>
          </w:p>
        </w:tc>
      </w:tr>
      <w:tr w:rsidR="00DD5E12" w:rsidTr="00E81DE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99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54</w:t>
            </w:r>
          </w:p>
        </w:tc>
      </w:tr>
      <w:tr w:rsidR="00DD5E12" w:rsidTr="00E81DE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Литература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99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77</w:t>
            </w:r>
          </w:p>
        </w:tc>
      </w:tr>
      <w:tr w:rsidR="00DD5E12" w:rsidTr="00E81DE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100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77</w:t>
            </w:r>
          </w:p>
        </w:tc>
      </w:tr>
      <w:tr w:rsidR="00DD5E12" w:rsidTr="00E81DE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Математика/Алгебра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99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53</w:t>
            </w:r>
          </w:p>
        </w:tc>
      </w:tr>
      <w:tr w:rsidR="00DD5E12" w:rsidTr="00E81DE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Геометрия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99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58</w:t>
            </w:r>
          </w:p>
        </w:tc>
      </w:tr>
      <w:tr w:rsidR="00DD5E12" w:rsidTr="00E81DE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Информатика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100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71</w:t>
            </w:r>
          </w:p>
        </w:tc>
      </w:tr>
      <w:tr w:rsidR="00DD5E12" w:rsidTr="00E81DE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100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81</w:t>
            </w:r>
          </w:p>
        </w:tc>
      </w:tr>
      <w:tr w:rsidR="00DD5E12" w:rsidTr="00E81DE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100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65</w:t>
            </w:r>
          </w:p>
        </w:tc>
      </w:tr>
      <w:tr w:rsidR="00DD5E12" w:rsidTr="00E81DE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Химия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100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61</w:t>
            </w:r>
          </w:p>
        </w:tc>
      </w:tr>
      <w:tr w:rsidR="00DD5E12" w:rsidTr="00E81DE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100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71</w:t>
            </w:r>
          </w:p>
        </w:tc>
      </w:tr>
      <w:tr w:rsidR="00DD5E12" w:rsidTr="00E81DE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100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66</w:t>
            </w:r>
          </w:p>
        </w:tc>
      </w:tr>
      <w:tr w:rsidR="00DD5E12" w:rsidTr="00E81DE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География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100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81</w:t>
            </w:r>
          </w:p>
        </w:tc>
      </w:tr>
    </w:tbl>
    <w:p w:rsidR="00DD5E12" w:rsidRDefault="00DD5E12" w:rsidP="00DD5E12">
      <w:pPr>
        <w:jc w:val="both"/>
        <w:rPr>
          <w:rFonts w:cs="Times New Roman"/>
        </w:rPr>
      </w:pPr>
    </w:p>
    <w:p w:rsidR="00DD5E12" w:rsidRDefault="00DD5E12" w:rsidP="00DD5E12">
      <w:pPr>
        <w:spacing w:line="24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>
        <w:rPr>
          <w:rFonts w:cs="Times New Roman"/>
        </w:rPr>
        <w:t>Изучив средний балл по каждому общеобразовательному предмету (за исключением астрономии, технологии, физической культуры, музыки, ИЗО) средний балл по школе составил - 3,9.  Наиболее высокий средний балл по информатике – 4,7, английскому языку – 4,2 и по химии – 4.0; по биологии и физике и географии – 3,9.</w:t>
      </w:r>
    </w:p>
    <w:p w:rsidR="00DD5E12" w:rsidRDefault="00DD5E12" w:rsidP="00DD5E12">
      <w:pPr>
        <w:jc w:val="both"/>
        <w:rPr>
          <w:rFonts w:cs="Times New Roman"/>
        </w:rPr>
      </w:pPr>
      <w:r>
        <w:rPr>
          <w:rFonts w:eastAsia="Times New Roman" w:cs="Times New Roman"/>
        </w:rPr>
        <w:t xml:space="preserve">      В МБОУ Заполосной СОШ 100% о</w:t>
      </w:r>
      <w:r>
        <w:rPr>
          <w:rFonts w:eastAsia="TimesNewRomanPSMT" w:cs="Times New Roman"/>
        </w:rPr>
        <w:t>бучающихся освоили  программу в соответствии с требованиями обязательного минимума содержания образования. Это свидетельствует о полном выполнении стандартов и реализации задач, определенных базисным учебным планом и учебными программами.</w:t>
      </w:r>
      <w:r>
        <w:rPr>
          <w:rFonts w:eastAsia="Times New Roman" w:cs="Times New Roman"/>
        </w:rPr>
        <w:t xml:space="preserve">   </w:t>
      </w:r>
    </w:p>
    <w:p w:rsidR="00DD5E12" w:rsidRDefault="00DD5E12" w:rsidP="00DD5E12">
      <w:pPr>
        <w:jc w:val="both"/>
        <w:rPr>
          <w:rFonts w:cs="Times New Roman"/>
        </w:rPr>
      </w:pPr>
    </w:p>
    <w:p w:rsidR="00DD5E12" w:rsidRDefault="00DD5E12" w:rsidP="00DD5E12">
      <w:pPr>
        <w:jc w:val="both"/>
        <w:rPr>
          <w:rFonts w:cs="Times New Roman"/>
        </w:rPr>
      </w:pPr>
    </w:p>
    <w:p w:rsidR="00DD5E12" w:rsidRDefault="00DD5E12" w:rsidP="00DD5E12">
      <w:pPr>
        <w:jc w:val="both"/>
        <w:rPr>
          <w:rFonts w:eastAsia="Times New Roman" w:cs="Times New Roman"/>
          <w:b/>
        </w:rPr>
      </w:pPr>
    </w:p>
    <w:p w:rsidR="00DD5E12" w:rsidRDefault="00DD5E12" w:rsidP="00DD5E12">
      <w:pPr>
        <w:jc w:val="both"/>
        <w:sectPr w:rsidR="00DD5E12" w:rsidSect="00E81DE1">
          <w:type w:val="continuous"/>
          <w:pgSz w:w="15840" w:h="12240" w:orient="landscape"/>
          <w:pgMar w:top="851" w:right="851" w:bottom="1701" w:left="1701" w:header="720" w:footer="720" w:gutter="0"/>
          <w:cols w:space="720"/>
          <w:docGrid w:linePitch="360"/>
        </w:sectPr>
      </w:pPr>
    </w:p>
    <w:p w:rsidR="00DD5E12" w:rsidRDefault="00DD5E12" w:rsidP="00DD5E12">
      <w:pPr>
        <w:jc w:val="both"/>
        <w:sectPr w:rsidR="00DD5E12" w:rsidSect="00E81DE1">
          <w:type w:val="continuous"/>
          <w:pgSz w:w="15840" w:h="12240" w:orient="landscape"/>
          <w:pgMar w:top="851" w:right="851" w:bottom="1701" w:left="1701" w:header="720" w:footer="720" w:gutter="0"/>
          <w:cols w:num="3" w:space="720" w:equalWidth="0">
            <w:col w:w="3218" w:space="720"/>
            <w:col w:w="3708" w:space="720"/>
            <w:col w:w="4068"/>
          </w:cols>
          <w:docGrid w:linePitch="360"/>
        </w:sectPr>
      </w:pPr>
      <w:r>
        <w:rPr>
          <w:rFonts w:eastAsia="Times New Roman" w:cs="Times New Roman"/>
        </w:rPr>
        <w:lastRenderedPageBreak/>
        <w:t xml:space="preserve">                      </w:t>
      </w:r>
    </w:p>
    <w:p w:rsidR="00DD5E12" w:rsidRDefault="00DD5E12" w:rsidP="00DD5E12">
      <w:pPr>
        <w:jc w:val="both"/>
      </w:pPr>
    </w:p>
    <w:p w:rsidR="00DD5E12" w:rsidRDefault="00DD5E12" w:rsidP="00DD5E12">
      <w:pPr>
        <w:jc w:val="both"/>
        <w:rPr>
          <w:rFonts w:cs="Times New Roman"/>
        </w:rPr>
      </w:pPr>
      <w:r>
        <w:rPr>
          <w:rFonts w:eastAsia="Times New Roman"/>
          <w:sz w:val="26"/>
          <w:szCs w:val="26"/>
        </w:rPr>
        <w:tab/>
      </w:r>
      <w:r>
        <w:rPr>
          <w:rFonts w:eastAsia="Times New Roman" w:cs="Times New Roman"/>
          <w:b/>
          <w:lang w:eastAsia="ru-RU"/>
        </w:rPr>
        <w:t>Сведения об уровне подготовки выпускников 9 класса МБОУ Заполосной СОШ</w:t>
      </w:r>
    </w:p>
    <w:p w:rsidR="00DD5E12" w:rsidRDefault="00DD5E12" w:rsidP="00DD5E12">
      <w:pPr>
        <w:jc w:val="both"/>
        <w:rPr>
          <w:rFonts w:cs="Times New Roman"/>
        </w:rPr>
      </w:pPr>
      <w:r>
        <w:rPr>
          <w:rFonts w:cs="Times New Roman"/>
        </w:rPr>
        <w:t>- всего обучающихся 9 класса — 11чел.;</w:t>
      </w:r>
    </w:p>
    <w:p w:rsidR="00DD5E12" w:rsidRDefault="00DD5E12" w:rsidP="00DD5E12">
      <w:pPr>
        <w:jc w:val="both"/>
        <w:rPr>
          <w:rFonts w:cs="Times New Roman"/>
        </w:rPr>
      </w:pPr>
      <w:r>
        <w:rPr>
          <w:rFonts w:cs="Times New Roman"/>
        </w:rPr>
        <w:t>- из них допущены к ГИА - 9 — 11чел.</w:t>
      </w:r>
    </w:p>
    <w:p w:rsidR="00DD5E12" w:rsidRDefault="00DD5E12" w:rsidP="00DD5E12">
      <w:pPr>
        <w:jc w:val="both"/>
        <w:rPr>
          <w:rFonts w:cs="Times New Roman"/>
        </w:rPr>
      </w:pPr>
    </w:p>
    <w:tbl>
      <w:tblPr>
        <w:tblW w:w="0" w:type="auto"/>
        <w:tblInd w:w="-301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33"/>
        <w:gridCol w:w="1384"/>
        <w:gridCol w:w="1068"/>
        <w:gridCol w:w="992"/>
        <w:gridCol w:w="851"/>
        <w:gridCol w:w="1417"/>
        <w:gridCol w:w="2552"/>
        <w:gridCol w:w="1701"/>
        <w:gridCol w:w="1701"/>
      </w:tblGrid>
      <w:tr w:rsidR="00DD5E12" w:rsidRPr="00DC2B31" w:rsidTr="00E81DE1">
        <w:tc>
          <w:tcPr>
            <w:tcW w:w="30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Pr="00DC2B31" w:rsidRDefault="00DD5E12" w:rsidP="00DD5E12">
            <w:pPr>
              <w:jc w:val="both"/>
              <w:rPr>
                <w:rFonts w:cs="Times New Roman"/>
              </w:rPr>
            </w:pPr>
            <w:r w:rsidRPr="00DC2B31">
              <w:rPr>
                <w:rFonts w:cs="Times New Roman"/>
              </w:rPr>
              <w:t xml:space="preserve">Наименование предмета 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Pr="00DC2B31" w:rsidRDefault="00DD5E12" w:rsidP="00DD5E12">
            <w:pPr>
              <w:jc w:val="both"/>
              <w:rPr>
                <w:rFonts w:cs="Times New Roman"/>
              </w:rPr>
            </w:pPr>
            <w:r w:rsidRPr="00DC2B31">
              <w:rPr>
                <w:rFonts w:cs="Times New Roman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Pr="00DC2B31" w:rsidRDefault="00DD5E12" w:rsidP="00DD5E12">
            <w:pPr>
              <w:jc w:val="both"/>
              <w:rPr>
                <w:rFonts w:cs="Times New Roman"/>
              </w:rPr>
            </w:pPr>
            <w:r w:rsidRPr="00DC2B31">
              <w:rPr>
                <w:rFonts w:cs="Times New Roman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Pr="00DC2B31" w:rsidRDefault="00DD5E12" w:rsidP="00DD5E12">
            <w:pPr>
              <w:jc w:val="both"/>
              <w:rPr>
                <w:rFonts w:cs="Times New Roman"/>
              </w:rPr>
            </w:pPr>
            <w:r w:rsidRPr="00DC2B31">
              <w:rPr>
                <w:rFonts w:cs="Times New Roman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Pr="00DC2B31" w:rsidRDefault="00DD5E12" w:rsidP="00DD5E12">
            <w:pPr>
              <w:jc w:val="both"/>
              <w:rPr>
                <w:rFonts w:cs="Times New Roman"/>
              </w:rPr>
            </w:pPr>
            <w:r w:rsidRPr="00DC2B31">
              <w:rPr>
                <w:rFonts w:cs="Times New Roman"/>
              </w:rPr>
              <w:t>«2»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Pr="00DC2B31" w:rsidRDefault="00DD5E12" w:rsidP="00DD5E12">
            <w:pPr>
              <w:jc w:val="both"/>
              <w:rPr>
                <w:rFonts w:cs="Times New Roman"/>
              </w:rPr>
            </w:pPr>
            <w:r w:rsidRPr="00DC2B31">
              <w:rPr>
                <w:rFonts w:cs="Times New Roman"/>
              </w:rPr>
              <w:t>Подтвердили годовую оценку на экзамене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Pr="00DC2B31" w:rsidRDefault="00DD5E12" w:rsidP="00DD5E12">
            <w:pPr>
              <w:jc w:val="both"/>
              <w:rPr>
                <w:rFonts w:cs="Times New Roman"/>
              </w:rPr>
            </w:pPr>
            <w:r w:rsidRPr="00DC2B31">
              <w:rPr>
                <w:rFonts w:cs="Times New Roman"/>
              </w:rPr>
              <w:t>Понизили годовую оценку на экзамене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E12" w:rsidRPr="00DC2B31" w:rsidRDefault="00DD5E12" w:rsidP="00DD5E12">
            <w:pPr>
              <w:jc w:val="both"/>
            </w:pPr>
            <w:r w:rsidRPr="00DC2B31">
              <w:rPr>
                <w:rFonts w:cs="Times New Roman"/>
              </w:rPr>
              <w:t>Повысили годовую оценку на экзамене</w:t>
            </w:r>
          </w:p>
        </w:tc>
      </w:tr>
      <w:tr w:rsidR="00DD5E12" w:rsidTr="00E81DE1"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D5E12" w:rsidTr="00E81DE1">
        <w:tc>
          <w:tcPr>
            <w:tcW w:w="163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snapToGrid w:val="0"/>
              <w:jc w:val="both"/>
              <w:rPr>
                <w:sz w:val="26"/>
                <w:szCs w:val="26"/>
              </w:rPr>
            </w:pPr>
          </w:p>
          <w:p w:rsidR="00DD5E12" w:rsidRDefault="00DD5E12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6"/>
                <w:szCs w:val="26"/>
              </w:rPr>
              <w:t>Математика</w:t>
            </w:r>
          </w:p>
        </w:tc>
        <w:tc>
          <w:tcPr>
            <w:tcW w:w="1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алгебра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D5E12" w:rsidTr="00E81DE1">
        <w:tc>
          <w:tcPr>
            <w:tcW w:w="163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геометрия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DD5E12" w:rsidTr="00E81DE1">
        <w:tc>
          <w:tcPr>
            <w:tcW w:w="163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DD5E12" w:rsidTr="00E81DE1">
        <w:tc>
          <w:tcPr>
            <w:tcW w:w="163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>География</w:t>
            </w:r>
          </w:p>
        </w:tc>
        <w:tc>
          <w:tcPr>
            <w:tcW w:w="1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DD5E12" w:rsidTr="00E81DE1">
        <w:tc>
          <w:tcPr>
            <w:tcW w:w="163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>Биология</w:t>
            </w:r>
          </w:p>
        </w:tc>
        <w:tc>
          <w:tcPr>
            <w:tcW w:w="1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DD5E12" w:rsidTr="00E81DE1">
        <w:tc>
          <w:tcPr>
            <w:tcW w:w="163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>Химия</w:t>
            </w:r>
          </w:p>
        </w:tc>
        <w:tc>
          <w:tcPr>
            <w:tcW w:w="1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5E12" w:rsidRDefault="00DD5E12" w:rsidP="00DD5E12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DD5E12" w:rsidRDefault="00DD5E12" w:rsidP="00DD5E12">
      <w:pPr>
        <w:contextualSpacing/>
        <w:jc w:val="both"/>
      </w:pPr>
    </w:p>
    <w:p w:rsidR="00DD5E12" w:rsidRDefault="00DD5E12" w:rsidP="00DD5E12">
      <w:pPr>
        <w:jc w:val="both"/>
        <w:rPr>
          <w:rFonts w:eastAsia="Times New Roman"/>
        </w:rPr>
      </w:pPr>
      <w:r>
        <w:rPr>
          <w:rFonts w:eastAsia="Times New Roman"/>
        </w:rPr>
        <w:t>Освоение образовательных программ основного общего образования в МБОУ Заполосной СОШ завершилось обязательной государственной итоговой аттестацией (далее – ГИА) по четырём учебным предметам: русскому языку, математике и двум предметам по выбору.</w:t>
      </w:r>
    </w:p>
    <w:p w:rsidR="00DD5E12" w:rsidRDefault="00DD5E12" w:rsidP="00DD5E12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ab/>
        <w:t>Экзамены по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 – обучающиеся сдавали по своему выбору.   ГИА проводилось в формах - основного государственного экзамена (далее – ОГЭ) и государственного выпускного экзамена (далее – ГВЭ).</w:t>
      </w:r>
    </w:p>
    <w:p w:rsidR="00DD5E12" w:rsidRDefault="00DD5E12" w:rsidP="00DD5E12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ab/>
        <w:t>ОГЭ – это форма государственной итоговой аттестации по образовательным программам основного общего образования. При проведении ОГЭ используются контрольные измерительные материалы стандартизированной формы.</w:t>
      </w:r>
    </w:p>
    <w:p w:rsidR="00DD5E12" w:rsidRDefault="00DD5E12" w:rsidP="00DD5E12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ab/>
        <w:t xml:space="preserve">ГВЭ – форма ГИА в виде письменных и устных экзаменов с использованием текстов, тем, заданий, билетов.  </w:t>
      </w:r>
    </w:p>
    <w:p w:rsidR="00DD5E12" w:rsidRDefault="00DD5E12" w:rsidP="00DD5E12">
      <w:pPr>
        <w:autoSpaceDE w:val="0"/>
        <w:jc w:val="both"/>
        <w:rPr>
          <w:rFonts w:eastAsia="Times New Roman" w:cs="Times New Roman"/>
        </w:rPr>
      </w:pPr>
      <w:r>
        <w:rPr>
          <w:rFonts w:eastAsia="Times New Roman"/>
        </w:rPr>
        <w:tab/>
        <w:t>К ГИА допущены 11 обучающихся, не имеющих академической задолженности и в полном объеме выполнившие учебный план (имеющие годовые отметки по всем учебным предметам учебного плана за IX класс не ниже удовлетворительных). Не допущены к ГИА- 0 человек. Все 11 человек сдавали ГИА в форме ОГЭ.</w:t>
      </w:r>
    </w:p>
    <w:p w:rsidR="00DD5E12" w:rsidRDefault="00DD5E12" w:rsidP="00DD5E12">
      <w:pPr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t>МБОУ Заполосной СОШ обеспечивалось</w:t>
      </w:r>
      <w:r>
        <w:rPr>
          <w:rFonts w:eastAsia="Times New Roman"/>
        </w:rPr>
        <w:t xml:space="preserve"> </w:t>
      </w:r>
      <w:r>
        <w:t>взаимодействие</w:t>
      </w:r>
      <w:r>
        <w:rPr>
          <w:rFonts w:eastAsia="Times New Roman"/>
        </w:rPr>
        <w:t xml:space="preserve"> </w:t>
      </w:r>
      <w:r>
        <w:t>с</w:t>
      </w:r>
      <w:r>
        <w:rPr>
          <w:rFonts w:eastAsia="Times New Roman"/>
        </w:rPr>
        <w:t xml:space="preserve"> </w:t>
      </w:r>
      <w:r>
        <w:t>управлением образования по</w:t>
      </w:r>
      <w:r>
        <w:rPr>
          <w:rFonts w:eastAsia="Times New Roman"/>
        </w:rPr>
        <w:t xml:space="preserve"> </w:t>
      </w:r>
      <w:r>
        <w:t>вопросам</w:t>
      </w:r>
      <w:r>
        <w:rPr>
          <w:rFonts w:eastAsia="Times New Roman"/>
        </w:rPr>
        <w:t xml:space="preserve"> </w:t>
      </w:r>
      <w:r>
        <w:t>проведения</w:t>
      </w:r>
      <w:r>
        <w:rPr>
          <w:rFonts w:eastAsia="Times New Roman"/>
        </w:rPr>
        <w:t xml:space="preserve"> </w:t>
      </w:r>
      <w:r>
        <w:t>ГИА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форме ОГЭ и ГВЭ.</w:t>
      </w:r>
    </w:p>
    <w:p w:rsidR="00DD5E12" w:rsidRDefault="00DD5E12" w:rsidP="00DD5E12">
      <w:p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    </w:t>
      </w:r>
      <w:r>
        <w:t>Разработана,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пределах</w:t>
      </w:r>
      <w:r>
        <w:rPr>
          <w:rFonts w:eastAsia="Times New Roman"/>
        </w:rPr>
        <w:t xml:space="preserve"> </w:t>
      </w:r>
      <w:r>
        <w:t>своей</w:t>
      </w:r>
      <w:r>
        <w:rPr>
          <w:rFonts w:eastAsia="Times New Roman"/>
        </w:rPr>
        <w:t xml:space="preserve"> </w:t>
      </w:r>
      <w:r>
        <w:t>компетенции школьная</w:t>
      </w:r>
      <w:r>
        <w:rPr>
          <w:rFonts w:eastAsia="Times New Roman"/>
        </w:rPr>
        <w:t xml:space="preserve"> </w:t>
      </w:r>
      <w:r>
        <w:t>нормативно-правовая</w:t>
      </w:r>
      <w:r>
        <w:rPr>
          <w:rFonts w:eastAsia="Times New Roman"/>
        </w:rPr>
        <w:t xml:space="preserve"> </w:t>
      </w:r>
      <w:r>
        <w:t>база</w:t>
      </w:r>
      <w:r>
        <w:rPr>
          <w:rFonts w:eastAsia="Times New Roman"/>
        </w:rPr>
        <w:t xml:space="preserve"> </w:t>
      </w:r>
      <w:r>
        <w:t>документов,</w:t>
      </w:r>
      <w:r>
        <w:rPr>
          <w:rFonts w:eastAsia="Times New Roman"/>
        </w:rPr>
        <w:t xml:space="preserve"> </w:t>
      </w:r>
      <w:r>
        <w:t>регламентирующих</w:t>
      </w:r>
      <w:r>
        <w:rPr>
          <w:rFonts w:eastAsia="Times New Roman"/>
        </w:rPr>
        <w:t xml:space="preserve"> </w:t>
      </w:r>
      <w:r>
        <w:t>организацию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проведение</w:t>
      </w:r>
      <w:r>
        <w:rPr>
          <w:rFonts w:eastAsia="Times New Roman"/>
        </w:rPr>
        <w:t xml:space="preserve"> </w:t>
      </w:r>
      <w:r>
        <w:t>государственной</w:t>
      </w:r>
      <w:r>
        <w:rPr>
          <w:rFonts w:eastAsia="Times New Roman"/>
        </w:rPr>
        <w:t xml:space="preserve"> </w:t>
      </w:r>
      <w:r>
        <w:t>итоговой</w:t>
      </w:r>
      <w:r>
        <w:rPr>
          <w:rFonts w:eastAsia="Times New Roman"/>
        </w:rPr>
        <w:t xml:space="preserve"> </w:t>
      </w:r>
      <w:r>
        <w:t>аттестации</w:t>
      </w:r>
      <w:r>
        <w:rPr>
          <w:rFonts w:eastAsia="Times New Roman"/>
        </w:rPr>
        <w:t xml:space="preserve"> </w:t>
      </w:r>
      <w:r>
        <w:t>выпускников</w:t>
      </w:r>
      <w:r>
        <w:rPr>
          <w:rFonts w:eastAsia="Times New Roman"/>
        </w:rPr>
        <w:t xml:space="preserve"> </w:t>
      </w:r>
      <w:r>
        <w:t>9</w:t>
      </w:r>
      <w:r>
        <w:rPr>
          <w:rFonts w:eastAsia="Times New Roman"/>
        </w:rPr>
        <w:t xml:space="preserve"> </w:t>
      </w:r>
      <w:r>
        <w:t>классов. Создана нормативно-правовая</w:t>
      </w:r>
      <w:r>
        <w:rPr>
          <w:rFonts w:eastAsia="Times New Roman"/>
        </w:rPr>
        <w:t xml:space="preserve"> </w:t>
      </w:r>
      <w:r>
        <w:t>база</w:t>
      </w:r>
      <w:r>
        <w:rPr>
          <w:rFonts w:eastAsia="Times New Roman"/>
        </w:rPr>
        <w:t xml:space="preserve">  </w:t>
      </w:r>
      <w:r>
        <w:t>документов муниципального, регионального и федерального уровней.</w:t>
      </w:r>
    </w:p>
    <w:p w:rsidR="00DD5E12" w:rsidRDefault="00DD5E12" w:rsidP="00DD5E12">
      <w:pPr>
        <w:ind w:left="-30"/>
        <w:jc w:val="both"/>
      </w:pPr>
      <w:r>
        <w:rPr>
          <w:rFonts w:eastAsia="Times New Roman" w:cs="Times New Roman"/>
        </w:rPr>
        <w:t xml:space="preserve">      </w:t>
      </w:r>
      <w:r>
        <w:t>Администрация и педагоги, вошедшие в состав временного коллектива, приняли участие в районных организационных совещаниях-семинарах</w:t>
      </w:r>
      <w:r>
        <w:rPr>
          <w:rFonts w:eastAsia="Times New Roman"/>
        </w:rPr>
        <w:t xml:space="preserve"> </w:t>
      </w:r>
      <w:r>
        <w:t>по вопросам организации ГИА. Педагоги, вошедшие в состав временного коллектива, прошли курсовую подготовку по ГИА.</w:t>
      </w:r>
    </w:p>
    <w:p w:rsidR="00DD5E12" w:rsidRDefault="00DD5E12" w:rsidP="00DD5E12">
      <w:pPr>
        <w:ind w:firstLine="360"/>
        <w:jc w:val="both"/>
      </w:pPr>
      <w:r>
        <w:t>Соблюдалась</w:t>
      </w:r>
      <w:r>
        <w:rPr>
          <w:rFonts w:eastAsia="Times New Roman"/>
        </w:rPr>
        <w:t xml:space="preserve"> </w:t>
      </w:r>
      <w:r>
        <w:t>информационная</w:t>
      </w:r>
      <w:r>
        <w:rPr>
          <w:rFonts w:eastAsia="Times New Roman"/>
        </w:rPr>
        <w:t xml:space="preserve"> </w:t>
      </w:r>
      <w:r>
        <w:t>безопасность</w:t>
      </w:r>
      <w:r>
        <w:rPr>
          <w:rFonts w:eastAsia="Times New Roman"/>
        </w:rPr>
        <w:t xml:space="preserve"> </w:t>
      </w:r>
      <w:r>
        <w:t>при</w:t>
      </w:r>
      <w:r>
        <w:rPr>
          <w:rFonts w:eastAsia="Times New Roman"/>
        </w:rPr>
        <w:t xml:space="preserve"> </w:t>
      </w:r>
      <w:r>
        <w:t>работе с персональными данными выпускников</w:t>
      </w:r>
      <w:r>
        <w:rPr>
          <w:rFonts w:eastAsia="Times New Roman"/>
        </w:rPr>
        <w:t xml:space="preserve"> – </w:t>
      </w:r>
      <w:r>
        <w:t>участников</w:t>
      </w:r>
      <w:r>
        <w:rPr>
          <w:rFonts w:eastAsia="Times New Roman"/>
        </w:rPr>
        <w:t xml:space="preserve">  ОГЭ</w:t>
      </w:r>
      <w:r>
        <w:t>.</w:t>
      </w:r>
    </w:p>
    <w:p w:rsidR="00DD5E12" w:rsidRDefault="00DD5E12" w:rsidP="00DD5E12">
      <w:pPr>
        <w:ind w:firstLine="360"/>
        <w:jc w:val="both"/>
        <w:rPr>
          <w:rFonts w:eastAsia="Times New Roman"/>
        </w:rPr>
      </w:pPr>
      <w:r>
        <w:t>Контрольно -</w:t>
      </w:r>
      <w:r>
        <w:rPr>
          <w:rFonts w:eastAsia="Times New Roman"/>
        </w:rPr>
        <w:t xml:space="preserve"> </w:t>
      </w:r>
      <w:r>
        <w:t>измерительные</w:t>
      </w:r>
      <w:r>
        <w:rPr>
          <w:rFonts w:eastAsia="Times New Roman"/>
        </w:rPr>
        <w:t xml:space="preserve"> </w:t>
      </w:r>
      <w:r>
        <w:t>материалы</w:t>
      </w:r>
      <w:r>
        <w:rPr>
          <w:rFonts w:eastAsia="Times New Roman"/>
        </w:rPr>
        <w:t xml:space="preserve"> </w:t>
      </w:r>
      <w:r>
        <w:t>для</w:t>
      </w:r>
      <w:r>
        <w:rPr>
          <w:rFonts w:eastAsia="Times New Roman"/>
        </w:rPr>
        <w:t xml:space="preserve"> </w:t>
      </w:r>
      <w:r>
        <w:t>проведения</w:t>
      </w:r>
      <w:r>
        <w:rPr>
          <w:rFonts w:eastAsia="Times New Roman"/>
        </w:rPr>
        <w:t xml:space="preserve"> </w:t>
      </w:r>
      <w:r>
        <w:t>экзаменов</w:t>
      </w:r>
      <w:r>
        <w:rPr>
          <w:rFonts w:eastAsia="Times New Roman"/>
        </w:rPr>
        <w:t xml:space="preserve"> </w:t>
      </w:r>
      <w:r>
        <w:t>представляли</w:t>
      </w:r>
      <w:r>
        <w:rPr>
          <w:rFonts w:eastAsia="Times New Roman"/>
        </w:rPr>
        <w:t xml:space="preserve"> </w:t>
      </w:r>
      <w:r>
        <w:t>собой</w:t>
      </w:r>
      <w:r>
        <w:rPr>
          <w:rFonts w:eastAsia="Times New Roman"/>
        </w:rPr>
        <w:t xml:space="preserve"> </w:t>
      </w:r>
      <w:r>
        <w:t>письменную</w:t>
      </w:r>
      <w:r>
        <w:rPr>
          <w:rFonts w:eastAsia="Times New Roman"/>
        </w:rPr>
        <w:t xml:space="preserve"> </w:t>
      </w:r>
      <w:r>
        <w:t>работу,</w:t>
      </w:r>
      <w:r>
        <w:rPr>
          <w:rFonts w:eastAsia="Times New Roman"/>
        </w:rPr>
        <w:t xml:space="preserve"> </w:t>
      </w:r>
      <w:r>
        <w:t>которая</w:t>
      </w:r>
      <w:r>
        <w:rPr>
          <w:rFonts w:eastAsia="Times New Roman"/>
        </w:rPr>
        <w:t xml:space="preserve"> </w:t>
      </w:r>
      <w:r>
        <w:t>призвана</w:t>
      </w:r>
      <w:r>
        <w:rPr>
          <w:rFonts w:eastAsia="Times New Roman"/>
        </w:rPr>
        <w:t xml:space="preserve"> </w:t>
      </w:r>
      <w:r>
        <w:t>оценить</w:t>
      </w:r>
      <w:r>
        <w:rPr>
          <w:rFonts w:eastAsia="Times New Roman"/>
        </w:rPr>
        <w:t xml:space="preserve"> </w:t>
      </w:r>
      <w:r>
        <w:t>общеобразовательную</w:t>
      </w:r>
      <w:r>
        <w:rPr>
          <w:rFonts w:eastAsia="Times New Roman"/>
        </w:rPr>
        <w:t xml:space="preserve"> </w:t>
      </w:r>
      <w:r>
        <w:t>подготовку</w:t>
      </w:r>
      <w:r>
        <w:rPr>
          <w:rFonts w:eastAsia="Times New Roman"/>
        </w:rPr>
        <w:t xml:space="preserve"> </w:t>
      </w:r>
      <w:r>
        <w:t>учащихся</w:t>
      </w:r>
      <w:r>
        <w:rPr>
          <w:rFonts w:eastAsia="Times New Roman"/>
        </w:rPr>
        <w:t xml:space="preserve"> </w:t>
      </w:r>
      <w:r>
        <w:t>за</w:t>
      </w:r>
      <w:r>
        <w:rPr>
          <w:rFonts w:eastAsia="Times New Roman"/>
        </w:rPr>
        <w:t xml:space="preserve"> </w:t>
      </w:r>
      <w:r>
        <w:t>курс</w:t>
      </w:r>
      <w:r>
        <w:rPr>
          <w:rFonts w:eastAsia="Times New Roman"/>
        </w:rPr>
        <w:t xml:space="preserve"> </w:t>
      </w:r>
      <w:r>
        <w:t>основного</w:t>
      </w:r>
      <w:r>
        <w:rPr>
          <w:rFonts w:eastAsia="Times New Roman"/>
        </w:rPr>
        <w:t xml:space="preserve"> </w:t>
      </w:r>
      <w:r>
        <w:t>общего образования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оказать</w:t>
      </w:r>
      <w:r>
        <w:rPr>
          <w:rFonts w:eastAsia="Times New Roman"/>
        </w:rPr>
        <w:t xml:space="preserve"> </w:t>
      </w:r>
      <w:r>
        <w:t>помощь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отборе</w:t>
      </w:r>
      <w:r>
        <w:rPr>
          <w:rFonts w:eastAsia="Times New Roman"/>
        </w:rPr>
        <w:t xml:space="preserve"> </w:t>
      </w:r>
      <w:r>
        <w:t>выпускников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профильные</w:t>
      </w:r>
      <w:r>
        <w:rPr>
          <w:rFonts w:eastAsia="Times New Roman"/>
        </w:rPr>
        <w:t xml:space="preserve"> </w:t>
      </w:r>
      <w:r>
        <w:t>классы.</w:t>
      </w:r>
      <w:r>
        <w:rPr>
          <w:rFonts w:eastAsia="Times New Roman"/>
        </w:rPr>
        <w:t xml:space="preserve"> </w:t>
      </w:r>
    </w:p>
    <w:p w:rsidR="00DD5E12" w:rsidRDefault="00DD5E12" w:rsidP="00DD5E12">
      <w:pPr>
        <w:ind w:firstLine="360"/>
        <w:jc w:val="both"/>
      </w:pPr>
      <w:r>
        <w:rPr>
          <w:rFonts w:eastAsia="Times New Roman"/>
        </w:rPr>
        <w:t xml:space="preserve">В день экзамена участникам ОГЭ запрещалось иметь при себе </w:t>
      </w:r>
      <w:r>
        <w:rPr>
          <w:rFonts w:eastAsia="Times New Roman"/>
          <w:color w:val="000000"/>
        </w:rPr>
        <w:t xml:space="preserve">средства связи, </w:t>
      </w:r>
      <w:r>
        <w:rPr>
          <w:rFonts w:eastAsia="Times New Roman"/>
        </w:rPr>
        <w:t>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DD5E12" w:rsidRDefault="00DD5E12" w:rsidP="00DD5E12">
      <w:pPr>
        <w:ind w:firstLine="709"/>
        <w:jc w:val="both"/>
      </w:pPr>
      <w:r>
        <w:t>При</w:t>
      </w:r>
      <w:r>
        <w:rPr>
          <w:rFonts w:eastAsia="Times New Roman"/>
        </w:rPr>
        <w:t xml:space="preserve"> </w:t>
      </w:r>
      <w:r>
        <w:t>входе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ППЭ </w:t>
      </w:r>
      <w:r>
        <w:t>участники</w:t>
      </w:r>
      <w:r>
        <w:rPr>
          <w:rFonts w:eastAsia="Times New Roman"/>
        </w:rPr>
        <w:t xml:space="preserve"> </w:t>
      </w:r>
      <w:r>
        <w:t>ОГЭ</w:t>
      </w:r>
      <w:r>
        <w:rPr>
          <w:rFonts w:eastAsia="Times New Roman"/>
        </w:rPr>
        <w:t xml:space="preserve"> </w:t>
      </w:r>
      <w:r>
        <w:t>оставляли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специально</w:t>
      </w:r>
      <w:r>
        <w:rPr>
          <w:rFonts w:eastAsia="Times New Roman"/>
        </w:rPr>
        <w:t xml:space="preserve"> </w:t>
      </w:r>
      <w:r>
        <w:t>отведенном месте</w:t>
      </w:r>
      <w:r>
        <w:rPr>
          <w:rFonts w:eastAsia="Times New Roman"/>
        </w:rPr>
        <w:t xml:space="preserve"> </w:t>
      </w:r>
      <w:r>
        <w:t>личные</w:t>
      </w:r>
      <w:r>
        <w:rPr>
          <w:rFonts w:eastAsia="Times New Roman"/>
        </w:rPr>
        <w:t xml:space="preserve"> </w:t>
      </w:r>
      <w:r>
        <w:t>вещи.</w:t>
      </w:r>
    </w:p>
    <w:p w:rsidR="00DD5E12" w:rsidRDefault="00DD5E12" w:rsidP="00DD5E12">
      <w:pPr>
        <w:ind w:firstLine="709"/>
        <w:jc w:val="both"/>
        <w:rPr>
          <w:rFonts w:eastAsia="Times New Roman"/>
          <w:color w:val="000000"/>
        </w:rPr>
      </w:pPr>
      <w:r>
        <w:t>Участники</w:t>
      </w:r>
      <w:r>
        <w:rPr>
          <w:rFonts w:eastAsia="Times New Roman"/>
        </w:rPr>
        <w:t xml:space="preserve"> </w:t>
      </w:r>
      <w:r>
        <w:t>ОГЭ</w:t>
      </w:r>
      <w:r>
        <w:rPr>
          <w:rFonts w:eastAsia="Times New Roman"/>
        </w:rPr>
        <w:t xml:space="preserve"> </w:t>
      </w:r>
      <w:r>
        <w:t>занимали</w:t>
      </w:r>
      <w:r>
        <w:rPr>
          <w:rFonts w:eastAsia="Times New Roman"/>
        </w:rPr>
        <w:t xml:space="preserve"> </w:t>
      </w:r>
      <w:r>
        <w:t>рабочее</w:t>
      </w:r>
      <w:r>
        <w:rPr>
          <w:rFonts w:eastAsia="Times New Roman"/>
        </w:rPr>
        <w:t xml:space="preserve"> </w:t>
      </w:r>
      <w:r>
        <w:t>место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аудитории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соответствии</w:t>
      </w:r>
      <w:r>
        <w:rPr>
          <w:rFonts w:eastAsia="Times New Roman"/>
        </w:rPr>
        <w:t xml:space="preserve"> </w:t>
      </w:r>
      <w:r>
        <w:t>с</w:t>
      </w:r>
      <w:r>
        <w:rPr>
          <w:rFonts w:eastAsia="Times New Roman"/>
        </w:rPr>
        <w:t xml:space="preserve"> </w:t>
      </w:r>
      <w:r>
        <w:t>проведенным</w:t>
      </w:r>
      <w:r>
        <w:rPr>
          <w:rFonts w:eastAsia="Times New Roman"/>
        </w:rPr>
        <w:t xml:space="preserve"> в РЦОИ </w:t>
      </w:r>
      <w:r>
        <w:t>распределением.</w:t>
      </w:r>
      <w:r>
        <w:rPr>
          <w:rFonts w:eastAsia="Times New Roman"/>
        </w:rPr>
        <w:t xml:space="preserve"> </w:t>
      </w:r>
      <w:r>
        <w:t>Изменение</w:t>
      </w:r>
      <w:r>
        <w:rPr>
          <w:rFonts w:eastAsia="Times New Roman"/>
        </w:rPr>
        <w:t xml:space="preserve"> </w:t>
      </w:r>
      <w:r>
        <w:t>рабочего</w:t>
      </w:r>
      <w:r>
        <w:rPr>
          <w:rFonts w:eastAsia="Times New Roman"/>
        </w:rPr>
        <w:t xml:space="preserve"> </w:t>
      </w:r>
      <w:r>
        <w:t>места</w:t>
      </w:r>
      <w:r>
        <w:rPr>
          <w:rFonts w:eastAsia="Times New Roman"/>
        </w:rPr>
        <w:t xml:space="preserve"> </w:t>
      </w:r>
      <w:r>
        <w:t>не</w:t>
      </w:r>
      <w:r>
        <w:rPr>
          <w:rFonts w:eastAsia="Times New Roman"/>
        </w:rPr>
        <w:t xml:space="preserve"> </w:t>
      </w:r>
      <w:r>
        <w:t>допускалось.</w:t>
      </w:r>
      <w:r>
        <w:rPr>
          <w:rFonts w:eastAsia="Times New Roman"/>
        </w:rPr>
        <w:t xml:space="preserve"> </w:t>
      </w:r>
    </w:p>
    <w:p w:rsidR="00DD5E12" w:rsidRDefault="00DD5E12" w:rsidP="00DD5E12">
      <w:pPr>
        <w:ind w:firstLine="360"/>
        <w:jc w:val="both"/>
      </w:pPr>
      <w:r>
        <w:rPr>
          <w:rFonts w:eastAsia="Times New Roman"/>
          <w:color w:val="000000"/>
        </w:rPr>
        <w:t xml:space="preserve">До начала экзамена участники ОГЭ проходили инструктаж,  и прослушивали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ОГЭ и о несогласии с выставленными баллами, о случаях удаления с экзамена, а также о времени и месте ознакомления с результатами ОГЭ. </w:t>
      </w:r>
    </w:p>
    <w:p w:rsidR="00DD5E12" w:rsidRDefault="00DD5E12" w:rsidP="00DD5E12">
      <w:pPr>
        <w:ind w:firstLine="360"/>
        <w:jc w:val="both"/>
      </w:pPr>
      <w:r>
        <w:t>Проверка</w:t>
      </w:r>
      <w:r>
        <w:rPr>
          <w:rFonts w:eastAsia="Times New Roman"/>
        </w:rPr>
        <w:t xml:space="preserve"> </w:t>
      </w:r>
      <w:r>
        <w:t>экзаменационных</w:t>
      </w:r>
      <w:r>
        <w:rPr>
          <w:rFonts w:eastAsia="Times New Roman"/>
        </w:rPr>
        <w:t xml:space="preserve"> </w:t>
      </w:r>
      <w:r>
        <w:t>работ</w:t>
      </w:r>
      <w:r>
        <w:rPr>
          <w:rFonts w:eastAsia="Times New Roman"/>
        </w:rPr>
        <w:t xml:space="preserve"> </w:t>
      </w:r>
      <w:r>
        <w:t>участников</w:t>
      </w:r>
      <w:r>
        <w:rPr>
          <w:rFonts w:eastAsia="Times New Roman"/>
        </w:rPr>
        <w:t xml:space="preserve"> </w:t>
      </w:r>
      <w:r>
        <w:t>ГИА</w:t>
      </w:r>
      <w:r>
        <w:rPr>
          <w:rFonts w:eastAsia="Times New Roman"/>
        </w:rPr>
        <w:t xml:space="preserve"> </w:t>
      </w:r>
      <w:r>
        <w:t>осуществлялась</w:t>
      </w:r>
      <w:r>
        <w:rPr>
          <w:rFonts w:eastAsia="Times New Roman"/>
        </w:rPr>
        <w:t xml:space="preserve"> </w:t>
      </w:r>
      <w:r>
        <w:t>территориальными</w:t>
      </w:r>
      <w:r>
        <w:rPr>
          <w:rFonts w:eastAsia="Times New Roman"/>
        </w:rPr>
        <w:t xml:space="preserve"> </w:t>
      </w:r>
      <w:r>
        <w:t>предметными</w:t>
      </w:r>
      <w:r>
        <w:rPr>
          <w:rFonts w:eastAsia="Times New Roman"/>
        </w:rPr>
        <w:t xml:space="preserve"> </w:t>
      </w:r>
      <w:r>
        <w:t>комиссиями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учебным</w:t>
      </w:r>
      <w:r>
        <w:rPr>
          <w:rFonts w:eastAsia="Times New Roman"/>
        </w:rPr>
        <w:t xml:space="preserve"> </w:t>
      </w:r>
      <w:r>
        <w:t>предметам,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представлению</w:t>
      </w:r>
      <w:r>
        <w:rPr>
          <w:rFonts w:eastAsia="Times New Roman"/>
        </w:rPr>
        <w:t xml:space="preserve"> </w:t>
      </w:r>
      <w:r>
        <w:t>председателя</w:t>
      </w:r>
      <w:r>
        <w:rPr>
          <w:rFonts w:eastAsia="Times New Roman"/>
        </w:rPr>
        <w:t xml:space="preserve"> </w:t>
      </w:r>
      <w:r>
        <w:t>предметной</w:t>
      </w:r>
      <w:r>
        <w:rPr>
          <w:rFonts w:eastAsia="Times New Roman"/>
        </w:rPr>
        <w:t xml:space="preserve"> </w:t>
      </w:r>
      <w:r>
        <w:t>комиссии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учебному</w:t>
      </w:r>
      <w:r>
        <w:rPr>
          <w:rFonts w:eastAsia="Times New Roman"/>
        </w:rPr>
        <w:t xml:space="preserve"> </w:t>
      </w:r>
      <w:r>
        <w:t>предмету</w:t>
      </w:r>
      <w:r>
        <w:rPr>
          <w:rFonts w:eastAsia="Times New Roman"/>
        </w:rPr>
        <w:t xml:space="preserve"> </w:t>
      </w:r>
      <w:r>
        <w:t>третья</w:t>
      </w:r>
      <w:r>
        <w:rPr>
          <w:rFonts w:eastAsia="Times New Roman"/>
        </w:rPr>
        <w:t xml:space="preserve"> </w:t>
      </w:r>
      <w:r>
        <w:t>проверка</w:t>
      </w:r>
      <w:r>
        <w:rPr>
          <w:rFonts w:eastAsia="Times New Roman"/>
        </w:rPr>
        <w:t xml:space="preserve"> </w:t>
      </w:r>
      <w:r>
        <w:t>экзаменационной</w:t>
      </w:r>
      <w:r>
        <w:rPr>
          <w:rFonts w:eastAsia="Times New Roman"/>
        </w:rPr>
        <w:t xml:space="preserve"> </w:t>
      </w:r>
      <w:r>
        <w:t>работы</w:t>
      </w:r>
      <w:r>
        <w:rPr>
          <w:rFonts w:eastAsia="Times New Roman"/>
        </w:rPr>
        <w:t xml:space="preserve"> </w:t>
      </w:r>
      <w:r>
        <w:t>осуществлялась</w:t>
      </w:r>
      <w:r>
        <w:rPr>
          <w:rFonts w:eastAsia="Times New Roman"/>
        </w:rPr>
        <w:t xml:space="preserve"> </w:t>
      </w:r>
      <w:r>
        <w:t>областной</w:t>
      </w:r>
      <w:r>
        <w:rPr>
          <w:rFonts w:eastAsia="Times New Roman"/>
        </w:rPr>
        <w:t xml:space="preserve"> </w:t>
      </w:r>
      <w:r>
        <w:t>предметной</w:t>
      </w:r>
      <w:r>
        <w:rPr>
          <w:rFonts w:eastAsia="Times New Roman"/>
        </w:rPr>
        <w:t xml:space="preserve"> </w:t>
      </w:r>
      <w:r>
        <w:t>комиссией.</w:t>
      </w:r>
      <w:r>
        <w:rPr>
          <w:rFonts w:eastAsia="Times New Roman"/>
        </w:rPr>
        <w:t xml:space="preserve"> </w:t>
      </w:r>
      <w:r>
        <w:t>Записи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черновиках</w:t>
      </w:r>
      <w:r>
        <w:rPr>
          <w:rFonts w:eastAsia="Times New Roman"/>
        </w:rPr>
        <w:t xml:space="preserve"> </w:t>
      </w:r>
      <w:r>
        <w:t>не</w:t>
      </w:r>
      <w:r>
        <w:rPr>
          <w:rFonts w:eastAsia="Times New Roman"/>
        </w:rPr>
        <w:t xml:space="preserve"> </w:t>
      </w:r>
      <w:r>
        <w:t>обрабатывались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не</w:t>
      </w:r>
      <w:r>
        <w:rPr>
          <w:rFonts w:eastAsia="Times New Roman"/>
        </w:rPr>
        <w:t xml:space="preserve"> </w:t>
      </w:r>
      <w:r>
        <w:t>проверялись.</w:t>
      </w:r>
      <w:r>
        <w:rPr>
          <w:rFonts w:eastAsia="Times New Roman"/>
        </w:rPr>
        <w:t xml:space="preserve"> </w:t>
      </w:r>
      <w:r>
        <w:t>Система</w:t>
      </w:r>
      <w:r>
        <w:rPr>
          <w:rFonts w:eastAsia="Times New Roman"/>
        </w:rPr>
        <w:t xml:space="preserve"> </w:t>
      </w:r>
      <w:r>
        <w:t>оценивания</w:t>
      </w:r>
      <w:r>
        <w:rPr>
          <w:rFonts w:eastAsia="Times New Roman"/>
        </w:rPr>
        <w:t xml:space="preserve"> </w:t>
      </w:r>
      <w:r>
        <w:t>государственной</w:t>
      </w:r>
      <w:r>
        <w:rPr>
          <w:rFonts w:eastAsia="Times New Roman"/>
        </w:rPr>
        <w:t xml:space="preserve"> </w:t>
      </w:r>
      <w:r>
        <w:t>итоговой</w:t>
      </w:r>
      <w:r>
        <w:rPr>
          <w:rFonts w:eastAsia="Times New Roman"/>
        </w:rPr>
        <w:t xml:space="preserve"> </w:t>
      </w:r>
      <w:r>
        <w:t>аттестации</w:t>
      </w:r>
      <w:r>
        <w:rPr>
          <w:rFonts w:eastAsia="Times New Roman"/>
        </w:rPr>
        <w:t xml:space="preserve"> </w:t>
      </w:r>
      <w:r>
        <w:t>выпускников</w:t>
      </w:r>
      <w:r>
        <w:rPr>
          <w:rFonts w:eastAsia="Times New Roman"/>
        </w:rPr>
        <w:t xml:space="preserve"> </w:t>
      </w:r>
      <w:r>
        <w:t>основной</w:t>
      </w:r>
      <w:r>
        <w:rPr>
          <w:rFonts w:eastAsia="Times New Roman"/>
        </w:rPr>
        <w:t xml:space="preserve"> </w:t>
      </w:r>
      <w:r>
        <w:t>школы</w:t>
      </w:r>
      <w:r>
        <w:rPr>
          <w:rFonts w:eastAsia="Times New Roman"/>
        </w:rPr>
        <w:t xml:space="preserve"> </w:t>
      </w:r>
      <w:r>
        <w:t>предполагает</w:t>
      </w:r>
      <w:r>
        <w:rPr>
          <w:rFonts w:eastAsia="Times New Roman"/>
        </w:rPr>
        <w:t xml:space="preserve"> </w:t>
      </w:r>
      <w:r>
        <w:t>два</w:t>
      </w:r>
      <w:r>
        <w:rPr>
          <w:rFonts w:eastAsia="Times New Roman"/>
        </w:rPr>
        <w:t xml:space="preserve"> </w:t>
      </w:r>
      <w:r>
        <w:t>количественных</w:t>
      </w:r>
      <w:r>
        <w:rPr>
          <w:rFonts w:eastAsia="Times New Roman"/>
        </w:rPr>
        <w:t xml:space="preserve"> </w:t>
      </w:r>
      <w:r>
        <w:t>показателя:</w:t>
      </w:r>
      <w:r>
        <w:rPr>
          <w:rFonts w:eastAsia="Times New Roman"/>
        </w:rPr>
        <w:t xml:space="preserve"> </w:t>
      </w:r>
      <w:r>
        <w:t>традиционные</w:t>
      </w:r>
      <w:r>
        <w:rPr>
          <w:rFonts w:eastAsia="Times New Roman"/>
        </w:rPr>
        <w:t xml:space="preserve"> </w:t>
      </w:r>
      <w:r>
        <w:t>отметки</w:t>
      </w:r>
      <w:r>
        <w:rPr>
          <w:rFonts w:eastAsia="Times New Roman"/>
        </w:rPr>
        <w:t xml:space="preserve"> </w:t>
      </w:r>
      <w:r>
        <w:t>«2»,</w:t>
      </w:r>
      <w:r>
        <w:rPr>
          <w:rFonts w:eastAsia="Times New Roman"/>
        </w:rPr>
        <w:t xml:space="preserve"> </w:t>
      </w:r>
      <w:r>
        <w:t>«3»,</w:t>
      </w:r>
      <w:r>
        <w:rPr>
          <w:rFonts w:eastAsia="Times New Roman"/>
        </w:rPr>
        <w:t xml:space="preserve"> </w:t>
      </w:r>
      <w:r>
        <w:t>«4»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«5»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общий</w:t>
      </w:r>
      <w:r>
        <w:rPr>
          <w:rFonts w:eastAsia="Times New Roman"/>
        </w:rPr>
        <w:t xml:space="preserve"> </w:t>
      </w:r>
      <w:r>
        <w:t>балл,</w:t>
      </w:r>
      <w:r>
        <w:rPr>
          <w:rFonts w:eastAsia="Times New Roman"/>
        </w:rPr>
        <w:t xml:space="preserve"> </w:t>
      </w:r>
      <w:r>
        <w:t>который</w:t>
      </w:r>
      <w:r>
        <w:rPr>
          <w:rFonts w:eastAsia="Times New Roman"/>
        </w:rPr>
        <w:t xml:space="preserve">  </w:t>
      </w:r>
      <w:r>
        <w:t>получается</w:t>
      </w:r>
      <w:r>
        <w:rPr>
          <w:rFonts w:eastAsia="Times New Roman"/>
        </w:rPr>
        <w:t xml:space="preserve"> </w:t>
      </w:r>
      <w:r>
        <w:t>суммированием</w:t>
      </w:r>
      <w:r>
        <w:rPr>
          <w:rFonts w:eastAsia="Times New Roman"/>
        </w:rPr>
        <w:t xml:space="preserve"> </w:t>
      </w:r>
      <w:r>
        <w:t>баллов,</w:t>
      </w:r>
      <w:r>
        <w:rPr>
          <w:rFonts w:eastAsia="Times New Roman"/>
        </w:rPr>
        <w:t xml:space="preserve"> </w:t>
      </w:r>
      <w:r>
        <w:t>полученных</w:t>
      </w:r>
      <w:r>
        <w:rPr>
          <w:rFonts w:eastAsia="Times New Roman"/>
        </w:rPr>
        <w:t xml:space="preserve"> </w:t>
      </w:r>
      <w:r>
        <w:t>учащимся</w:t>
      </w:r>
      <w:r>
        <w:rPr>
          <w:rFonts w:eastAsia="Times New Roman"/>
        </w:rPr>
        <w:t xml:space="preserve"> </w:t>
      </w:r>
      <w:r>
        <w:t>за</w:t>
      </w:r>
      <w:r>
        <w:rPr>
          <w:rFonts w:eastAsia="Times New Roman"/>
        </w:rPr>
        <w:t xml:space="preserve"> </w:t>
      </w:r>
      <w:r>
        <w:t>выполнение</w:t>
      </w:r>
      <w:r>
        <w:rPr>
          <w:rFonts w:eastAsia="Times New Roman"/>
        </w:rPr>
        <w:t xml:space="preserve"> </w:t>
      </w:r>
      <w:r>
        <w:t>всех</w:t>
      </w:r>
      <w:r>
        <w:rPr>
          <w:rFonts w:eastAsia="Times New Roman"/>
        </w:rPr>
        <w:t xml:space="preserve"> </w:t>
      </w:r>
      <w:r>
        <w:t>частей</w:t>
      </w:r>
      <w:r>
        <w:rPr>
          <w:rFonts w:eastAsia="Times New Roman"/>
        </w:rPr>
        <w:t xml:space="preserve"> </w:t>
      </w:r>
      <w:r>
        <w:t>работы.</w:t>
      </w:r>
      <w:r>
        <w:rPr>
          <w:rFonts w:eastAsia="Times New Roman"/>
        </w:rPr>
        <w:t xml:space="preserve"> </w:t>
      </w:r>
      <w:r>
        <w:t>Соответствие</w:t>
      </w:r>
      <w:r>
        <w:rPr>
          <w:rFonts w:eastAsia="Times New Roman"/>
        </w:rPr>
        <w:t xml:space="preserve"> </w:t>
      </w:r>
      <w:r>
        <w:t>этих</w:t>
      </w:r>
      <w:r>
        <w:rPr>
          <w:rFonts w:eastAsia="Times New Roman"/>
        </w:rPr>
        <w:t xml:space="preserve"> </w:t>
      </w:r>
      <w:r>
        <w:t>показателей</w:t>
      </w:r>
      <w:r>
        <w:rPr>
          <w:rFonts w:eastAsia="Times New Roman"/>
        </w:rPr>
        <w:t xml:space="preserve"> </w:t>
      </w:r>
      <w:r>
        <w:t>определяется</w:t>
      </w:r>
      <w:r>
        <w:rPr>
          <w:rFonts w:eastAsia="Times New Roman"/>
        </w:rPr>
        <w:t xml:space="preserve"> </w:t>
      </w:r>
      <w:r>
        <w:t>схемой</w:t>
      </w:r>
      <w:r>
        <w:rPr>
          <w:rFonts w:eastAsia="Times New Roman"/>
        </w:rPr>
        <w:t xml:space="preserve"> </w:t>
      </w:r>
      <w:r>
        <w:t>перевода</w:t>
      </w:r>
      <w:r>
        <w:rPr>
          <w:rFonts w:eastAsia="Times New Roman"/>
        </w:rPr>
        <w:t xml:space="preserve"> </w:t>
      </w:r>
      <w:r>
        <w:t>общего</w:t>
      </w:r>
      <w:r>
        <w:rPr>
          <w:rFonts w:eastAsia="Times New Roman"/>
        </w:rPr>
        <w:t xml:space="preserve"> </w:t>
      </w:r>
      <w:r>
        <w:t>балла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5-балльную</w:t>
      </w:r>
      <w:r>
        <w:rPr>
          <w:rFonts w:eastAsia="Times New Roman"/>
        </w:rPr>
        <w:t xml:space="preserve"> </w:t>
      </w:r>
      <w:r>
        <w:t>шкалу.</w:t>
      </w:r>
    </w:p>
    <w:p w:rsidR="00DD5E12" w:rsidRDefault="00DD5E12" w:rsidP="00DD5E12">
      <w:pPr>
        <w:ind w:firstLine="708"/>
        <w:jc w:val="both"/>
      </w:pPr>
      <w:r>
        <w:t xml:space="preserve">Экзамен </w:t>
      </w:r>
      <w:r>
        <w:rPr>
          <w:b/>
        </w:rPr>
        <w:t>по математике</w:t>
      </w:r>
      <w:r>
        <w:t xml:space="preserve"> сдавали 11 девятиклассников. Качество обученности в 2019г. составляет 73%, что на 2%  ниже, чем в прошлом году (КО в 2017г. - 37,5%; в 2018г. - 75%). Уровень обученности в 2019г. составил – 100% (в 2017г. - 100%; в 2018г. - 100%).</w:t>
      </w:r>
    </w:p>
    <w:p w:rsidR="00DD5E12" w:rsidRDefault="00DD5E12" w:rsidP="00DD5E12">
      <w:pPr>
        <w:tabs>
          <w:tab w:val="left" w:pos="900"/>
        </w:tabs>
        <w:ind w:right="-6" w:firstLine="708"/>
        <w:jc w:val="both"/>
      </w:pPr>
      <w:r>
        <w:t xml:space="preserve">Имеющих неудовлетворительный результат по математике – нет.                </w:t>
      </w:r>
    </w:p>
    <w:p w:rsidR="00DD5E12" w:rsidRDefault="00DD5E12" w:rsidP="00DD5E12">
      <w:pPr>
        <w:tabs>
          <w:tab w:val="left" w:pos="900"/>
        </w:tabs>
        <w:ind w:right="-6" w:firstLine="709"/>
        <w:jc w:val="both"/>
      </w:pPr>
      <w:r>
        <w:t>Средний балл  по математике в 2019г. Составил — 3,7 (в 2017г. - 3,4; в 2018г. - 3,8).</w:t>
      </w:r>
    </w:p>
    <w:p w:rsidR="00DD5E12" w:rsidRDefault="00DD5E12" w:rsidP="00DD5E12">
      <w:pPr>
        <w:ind w:firstLine="708"/>
        <w:jc w:val="both"/>
        <w:rPr>
          <w:rFonts w:eastAsia="Times New Roman" w:cs="Times New Roman"/>
        </w:rPr>
      </w:pPr>
      <w:r>
        <w:t xml:space="preserve">Экзамен </w:t>
      </w:r>
      <w:r>
        <w:rPr>
          <w:b/>
        </w:rPr>
        <w:t>по русскому языку</w:t>
      </w:r>
      <w:r>
        <w:t xml:space="preserve"> сдавали 11 девятиклассников. Качество обученности в 2019г. составило 36,4%, что на 39% ниже, чем в пошлом году (КО в 2017г. - 62,5%; в 2018г. - 75%) Уровень обученности в 2019г. составил – 100% (УО в 2017г. — 100%; в 2018г. - 100%).</w:t>
      </w:r>
    </w:p>
    <w:p w:rsidR="00DD5E12" w:rsidRDefault="00DD5E12" w:rsidP="00DD5E12">
      <w:pPr>
        <w:tabs>
          <w:tab w:val="left" w:pos="900"/>
        </w:tabs>
        <w:ind w:right="-6" w:firstLine="709"/>
        <w:jc w:val="both"/>
        <w:rPr>
          <w:b/>
        </w:rPr>
      </w:pPr>
      <w:r>
        <w:rPr>
          <w:rFonts w:eastAsia="Times New Roman" w:cs="Times New Roman"/>
        </w:rPr>
        <w:t xml:space="preserve"> </w:t>
      </w:r>
      <w:r>
        <w:t>Получивших неудовлетворительный результат – 0 человек.   Средний балл  по русскому языку в 2019г. составил  3,5 (в 2017г. - 3,8; в 2018г. - 3,9).</w:t>
      </w:r>
    </w:p>
    <w:p w:rsidR="00DD5E12" w:rsidRDefault="00DD5E12" w:rsidP="00DD5E12">
      <w:pPr>
        <w:pStyle w:val="a0"/>
        <w:jc w:val="both"/>
      </w:pPr>
      <w:r>
        <w:rPr>
          <w:b/>
        </w:rPr>
        <w:t>Результаты обучающихся  9-х класса МБОУ Заполосной СОШ, сдававших ОГЭ в 2018-2019 уч.г.</w:t>
      </w:r>
    </w:p>
    <w:tbl>
      <w:tblPr>
        <w:tblW w:w="0" w:type="auto"/>
        <w:tblInd w:w="787" w:type="dxa"/>
        <w:tblLayout w:type="fixed"/>
        <w:tblLook w:val="0000" w:firstRow="0" w:lastRow="0" w:firstColumn="0" w:lastColumn="0" w:noHBand="0" w:noVBand="0"/>
      </w:tblPr>
      <w:tblGrid>
        <w:gridCol w:w="1559"/>
        <w:gridCol w:w="3432"/>
        <w:gridCol w:w="2127"/>
        <w:gridCol w:w="2976"/>
        <w:gridCol w:w="2410"/>
      </w:tblGrid>
      <w:tr w:rsidR="00DD5E12" w:rsidTr="00E81DE1">
        <w:trPr>
          <w:cantSplit/>
          <w:trHeight w:val="51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lastRenderedPageBreak/>
              <w:t>Количество (чел.)</w:t>
            </w:r>
          </w:p>
          <w:p w:rsidR="00DD5E12" w:rsidRDefault="00DD5E12" w:rsidP="00DD5E12">
            <w:pPr>
              <w:jc w:val="both"/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Предмет</w:t>
            </w:r>
          </w:p>
          <w:p w:rsidR="00DD5E12" w:rsidRDefault="00DD5E12" w:rsidP="00DD5E12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Кол-во не прошедших ГИА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 xml:space="preserve">Результаты </w:t>
            </w:r>
          </w:p>
          <w:p w:rsidR="00DD5E12" w:rsidRDefault="00DD5E12" w:rsidP="00DD5E12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Средний балл</w:t>
            </w:r>
          </w:p>
        </w:tc>
      </w:tr>
      <w:tr w:rsidR="00DD5E12" w:rsidTr="00E81DE1">
        <w:trPr>
          <w:cantSplit/>
          <w:trHeight w:val="4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11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УО - 100%</w:t>
            </w:r>
          </w:p>
          <w:p w:rsidR="00DD5E12" w:rsidRDefault="00DD5E12" w:rsidP="00DD5E12">
            <w:pPr>
              <w:snapToGrid w:val="0"/>
              <w:jc w:val="both"/>
            </w:pPr>
            <w:r>
              <w:t>КО – 73%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3,7</w:t>
            </w:r>
          </w:p>
        </w:tc>
      </w:tr>
      <w:tr w:rsidR="00DD5E12" w:rsidTr="00E81DE1">
        <w:trPr>
          <w:cantSplit/>
          <w:trHeight w:val="4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11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УО - 100%</w:t>
            </w:r>
          </w:p>
          <w:p w:rsidR="00DD5E12" w:rsidRDefault="00DD5E12" w:rsidP="00DD5E12">
            <w:pPr>
              <w:snapToGrid w:val="0"/>
              <w:jc w:val="both"/>
            </w:pPr>
            <w:r>
              <w:t>КО – 36%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3,5</w:t>
            </w:r>
          </w:p>
        </w:tc>
      </w:tr>
    </w:tbl>
    <w:p w:rsidR="00DD5E12" w:rsidRDefault="00DD5E12" w:rsidP="00DD5E12">
      <w:pPr>
        <w:tabs>
          <w:tab w:val="left" w:pos="900"/>
        </w:tabs>
        <w:ind w:right="-6" w:firstLine="709"/>
        <w:jc w:val="both"/>
      </w:pPr>
    </w:p>
    <w:p w:rsidR="00DD5E12" w:rsidRDefault="00DD5E12" w:rsidP="00DD5E12">
      <w:pPr>
        <w:tabs>
          <w:tab w:val="left" w:pos="900"/>
        </w:tabs>
        <w:ind w:right="-6" w:firstLine="709"/>
        <w:jc w:val="both"/>
      </w:pPr>
      <w:r>
        <w:t>На государственной итоговой аттестации подтвердили свои годовые  отметки по алгебре 82%, по геометрии — 55% обучающихся. Повысили уровень по алгебре 9% обучающихся,  по геометрии — 45% обучающихся.  Понизили - 9% обучающихся  по алгебре и 0% обучающихся по геометрии.</w:t>
      </w:r>
    </w:p>
    <w:p w:rsidR="00DD5E12" w:rsidRDefault="00DD5E12" w:rsidP="00DD5E12">
      <w:pPr>
        <w:tabs>
          <w:tab w:val="left" w:pos="900"/>
        </w:tabs>
        <w:ind w:right="-6" w:firstLine="709"/>
        <w:jc w:val="both"/>
        <w:rPr>
          <w:b/>
        </w:rPr>
      </w:pPr>
      <w:r>
        <w:t>На государственной итоговой аттестации подтвердили свои годовые  отметки по русскому языку 82% обучающихся; повысили - 9% обучающихся; понизили - 9% обучающихся.</w:t>
      </w:r>
      <w:r>
        <w:rPr>
          <w:rFonts w:eastAsia="Times New Roman" w:cs="Times New Roman"/>
          <w:b/>
        </w:rPr>
        <w:t xml:space="preserve"> </w:t>
      </w:r>
    </w:p>
    <w:p w:rsidR="00DD5E12" w:rsidRDefault="00DD5E12" w:rsidP="00DD5E12">
      <w:pPr>
        <w:jc w:val="both"/>
      </w:pPr>
      <w:r>
        <w:rPr>
          <w:b/>
        </w:rPr>
        <w:t>Сравнительная таблица результатов итоговой аттестации выпускников  9  классов</w:t>
      </w:r>
    </w:p>
    <w:tbl>
      <w:tblPr>
        <w:tblW w:w="0" w:type="auto"/>
        <w:tblInd w:w="220" w:type="dxa"/>
        <w:tblLayout w:type="fixed"/>
        <w:tblLook w:val="0000" w:firstRow="0" w:lastRow="0" w:firstColumn="0" w:lastColumn="0" w:noHBand="0" w:noVBand="0"/>
      </w:tblPr>
      <w:tblGrid>
        <w:gridCol w:w="1843"/>
        <w:gridCol w:w="2581"/>
        <w:gridCol w:w="1701"/>
        <w:gridCol w:w="1560"/>
        <w:gridCol w:w="2976"/>
        <w:gridCol w:w="2410"/>
      </w:tblGrid>
      <w:tr w:rsidR="00DD5E12" w:rsidTr="00E81DE1">
        <w:trPr>
          <w:cantSplit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 xml:space="preserve">Годы </w:t>
            </w:r>
          </w:p>
          <w:p w:rsidR="00DD5E12" w:rsidRDefault="00DD5E12" w:rsidP="00DD5E12">
            <w:pPr>
              <w:jc w:val="both"/>
            </w:pPr>
            <w:r>
              <w:t>выпуска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Количество выпускников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Результаты итоговой аттестации</w:t>
            </w:r>
          </w:p>
        </w:tc>
      </w:tr>
      <w:tr w:rsidR="00DD5E12" w:rsidTr="00E81DE1">
        <w:trPr>
          <w:cantSplit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аттестовано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«4 и 5»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%</w:t>
            </w:r>
          </w:p>
        </w:tc>
      </w:tr>
      <w:tr w:rsidR="00DD5E12" w:rsidTr="00E81DE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2016-2017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37,5</w:t>
            </w:r>
          </w:p>
        </w:tc>
      </w:tr>
      <w:tr w:rsidR="00DD5E12" w:rsidTr="00E81DE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2017-2018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50</w:t>
            </w:r>
          </w:p>
        </w:tc>
      </w:tr>
      <w:tr w:rsidR="00DD5E12" w:rsidTr="00E81DE1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2018-2019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100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36</w:t>
            </w:r>
          </w:p>
        </w:tc>
      </w:tr>
      <w:tr w:rsidR="00DD5E12" w:rsidTr="00E81DE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42</w:t>
            </w:r>
          </w:p>
        </w:tc>
      </w:tr>
    </w:tbl>
    <w:p w:rsidR="00DD5E12" w:rsidRDefault="00DD5E12" w:rsidP="00DD5E12">
      <w:pPr>
        <w:pStyle w:val="a0"/>
        <w:jc w:val="both"/>
      </w:pPr>
      <w:r>
        <w:rPr>
          <w:b/>
        </w:rPr>
        <w:t>Результаты обучающихся 9 классов общеобразовательного учреждения, сдававших ОГЭ</w:t>
      </w:r>
    </w:p>
    <w:tbl>
      <w:tblPr>
        <w:tblW w:w="0" w:type="auto"/>
        <w:tblInd w:w="220" w:type="dxa"/>
        <w:tblLayout w:type="fixed"/>
        <w:tblLook w:val="0000" w:firstRow="0" w:lastRow="0" w:firstColumn="0" w:lastColumn="0" w:noHBand="0" w:noVBand="0"/>
      </w:tblPr>
      <w:tblGrid>
        <w:gridCol w:w="1418"/>
        <w:gridCol w:w="2298"/>
        <w:gridCol w:w="2409"/>
        <w:gridCol w:w="3119"/>
        <w:gridCol w:w="3827"/>
      </w:tblGrid>
      <w:tr w:rsidR="00DD5E12" w:rsidTr="00E81DE1">
        <w:trPr>
          <w:cantSplit/>
          <w:trHeight w:val="40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Годы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Предмет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Количество (чел.)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Результаты</w:t>
            </w:r>
          </w:p>
        </w:tc>
      </w:tr>
      <w:tr w:rsidR="00DD5E12" w:rsidTr="00E81DE1">
        <w:trPr>
          <w:cantSplit/>
          <w:trHeight w:val="13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КО, 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УО, %</w:t>
            </w:r>
          </w:p>
        </w:tc>
      </w:tr>
      <w:tr w:rsidR="00DD5E12" w:rsidTr="00E81DE1">
        <w:trPr>
          <w:cantSplit/>
        </w:trPr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2016-2017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Русский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62,5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100</w:t>
            </w:r>
          </w:p>
        </w:tc>
      </w:tr>
      <w:tr w:rsidR="00DD5E12" w:rsidTr="00E81DE1">
        <w:trPr>
          <w:cantSplit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Математика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37,5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100</w:t>
            </w:r>
          </w:p>
        </w:tc>
      </w:tr>
      <w:tr w:rsidR="00DD5E12" w:rsidTr="00E81DE1">
        <w:trPr>
          <w:cantSplit/>
        </w:trPr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2017-2018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Русский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75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100</w:t>
            </w:r>
          </w:p>
        </w:tc>
      </w:tr>
      <w:tr w:rsidR="00DD5E12" w:rsidTr="00E81DE1">
        <w:trPr>
          <w:cantSplit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Математика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75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100</w:t>
            </w:r>
          </w:p>
        </w:tc>
      </w:tr>
      <w:tr w:rsidR="00DD5E12" w:rsidTr="00E81DE1">
        <w:trPr>
          <w:cantSplit/>
        </w:trPr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2018-2019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Русский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100</w:t>
            </w:r>
          </w:p>
        </w:tc>
      </w:tr>
      <w:tr w:rsidR="00DD5E12" w:rsidTr="00E81DE1">
        <w:trPr>
          <w:cantSplit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Математика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73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100</w:t>
            </w:r>
          </w:p>
        </w:tc>
      </w:tr>
      <w:tr w:rsidR="00DD5E12" w:rsidTr="00E81DE1">
        <w:trPr>
          <w:cantSplit/>
          <w:trHeight w:val="29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 xml:space="preserve">Всего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Русский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58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100</w:t>
            </w:r>
          </w:p>
        </w:tc>
      </w:tr>
      <w:tr w:rsidR="00DD5E12" w:rsidTr="00E81DE1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Математика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jc w:val="both"/>
            </w:pPr>
            <w:r>
              <w:t>31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62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jc w:val="both"/>
            </w:pPr>
            <w:r>
              <w:t>100</w:t>
            </w:r>
          </w:p>
        </w:tc>
      </w:tr>
    </w:tbl>
    <w:p w:rsidR="00DD5E12" w:rsidRDefault="00DD5E12" w:rsidP="00DD5E12">
      <w:pPr>
        <w:tabs>
          <w:tab w:val="left" w:pos="900"/>
        </w:tabs>
        <w:ind w:right="-6" w:firstLine="709"/>
        <w:jc w:val="both"/>
      </w:pPr>
    </w:p>
    <w:p w:rsidR="00DD5E12" w:rsidRDefault="00DD5E12" w:rsidP="00DD5E12">
      <w:pPr>
        <w:tabs>
          <w:tab w:val="left" w:pos="900"/>
        </w:tabs>
        <w:ind w:right="-6" w:firstLine="709"/>
        <w:jc w:val="both"/>
        <w:rPr>
          <w:rFonts w:eastAsia="Times New Roman" w:cs="Times New Roman"/>
        </w:rPr>
      </w:pPr>
      <w:r>
        <w:lastRenderedPageBreak/>
        <w:t>В  МБОУ Заполосной СОШ выпускники 2018 - 2019 учебного года  добровольно выбирали учебные предметы в разной степени участия. В результате выбраны следующие предметы из федерального перечня: география, биология, химия и обществознание.</w:t>
      </w:r>
    </w:p>
    <w:tbl>
      <w:tblPr>
        <w:tblW w:w="0" w:type="auto"/>
        <w:tblInd w:w="1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3147"/>
        <w:gridCol w:w="3685"/>
        <w:gridCol w:w="1843"/>
        <w:gridCol w:w="3827"/>
      </w:tblGrid>
      <w:tr w:rsidR="00DD5E12" w:rsidTr="00E81DE1"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№</w:t>
            </w:r>
          </w:p>
          <w:p w:rsidR="00DD5E12" w:rsidRDefault="00DD5E12" w:rsidP="00DD5E12">
            <w:pPr>
              <w:ind w:left="60" w:hanging="360"/>
              <w:jc w:val="both"/>
              <w:rPr>
                <w:rFonts w:eastAsia="Times New Roman"/>
              </w:rPr>
            </w:pP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eastAsia="Times New Roman"/>
              </w:rPr>
              <w:t>п/п</w:t>
            </w:r>
          </w:p>
        </w:tc>
        <w:tc>
          <w:tcPr>
            <w:tcW w:w="3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 xml:space="preserve">Кол-во участников </w:t>
            </w:r>
          </w:p>
          <w:p w:rsidR="00DD5E12" w:rsidRDefault="00DD5E12" w:rsidP="00DD5E12">
            <w:pPr>
              <w:pStyle w:val="af0"/>
              <w:snapToGrid w:val="0"/>
              <w:jc w:val="both"/>
            </w:pPr>
            <w:r>
              <w:t>ОГЭ-2017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 xml:space="preserve">Кол-во участников </w:t>
            </w:r>
          </w:p>
          <w:p w:rsidR="00DD5E12" w:rsidRDefault="00DD5E12" w:rsidP="00DD5E12">
            <w:pPr>
              <w:pStyle w:val="af0"/>
              <w:snapToGrid w:val="0"/>
              <w:jc w:val="both"/>
            </w:pPr>
            <w:r>
              <w:t>ОГЭ-2018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 xml:space="preserve">Кол-во участников </w:t>
            </w:r>
          </w:p>
          <w:p w:rsidR="00DD5E12" w:rsidRDefault="00DD5E12" w:rsidP="00DD5E12">
            <w:pPr>
              <w:pStyle w:val="af0"/>
              <w:snapToGrid w:val="0"/>
              <w:jc w:val="both"/>
            </w:pPr>
            <w:r>
              <w:t>ОГЭ-2019</w:t>
            </w:r>
          </w:p>
        </w:tc>
      </w:tr>
      <w:tr w:rsidR="00DD5E12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7</w:t>
            </w:r>
          </w:p>
        </w:tc>
      </w:tr>
      <w:tr w:rsidR="00DD5E12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0</w:t>
            </w:r>
          </w:p>
        </w:tc>
      </w:tr>
      <w:tr w:rsidR="00DD5E12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5</w:t>
            </w:r>
          </w:p>
        </w:tc>
      </w:tr>
      <w:tr w:rsidR="00DD5E12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география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8</w:t>
            </w:r>
          </w:p>
        </w:tc>
      </w:tr>
      <w:tr w:rsidR="00DD5E12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</w:pPr>
            <w:r>
              <w:rPr>
                <w:rFonts w:eastAsia="Times New Roman"/>
              </w:rPr>
              <w:t xml:space="preserve">химия 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2</w:t>
            </w:r>
          </w:p>
        </w:tc>
      </w:tr>
      <w:tr w:rsidR="00DD5E12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</w:pPr>
            <w:r>
              <w:rPr>
                <w:rFonts w:eastAsia="Times New Roman"/>
              </w:rPr>
              <w:t xml:space="preserve">информатика 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0</w:t>
            </w:r>
          </w:p>
        </w:tc>
      </w:tr>
      <w:tr w:rsidR="00DD5E12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0</w:t>
            </w:r>
          </w:p>
        </w:tc>
      </w:tr>
      <w:tr w:rsidR="00DD5E12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0</w:t>
            </w:r>
          </w:p>
        </w:tc>
      </w:tr>
      <w:tr w:rsidR="00DD5E12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</w:pPr>
            <w:r>
              <w:rPr>
                <w:rFonts w:eastAsia="Times New Roman"/>
              </w:rPr>
              <w:t xml:space="preserve">литература 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0</w:t>
            </w:r>
          </w:p>
        </w:tc>
      </w:tr>
    </w:tbl>
    <w:p w:rsidR="00DD5E12" w:rsidRDefault="00DD5E12" w:rsidP="00DD5E12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Ind w:w="1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409"/>
        <w:gridCol w:w="2986"/>
        <w:gridCol w:w="2268"/>
        <w:gridCol w:w="2268"/>
        <w:gridCol w:w="1985"/>
      </w:tblGrid>
      <w:tr w:rsidR="00DD5E12" w:rsidTr="00E81DE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 w:cs="Times New Roman"/>
                <w:b/>
              </w:rPr>
              <w:t>№</w:t>
            </w:r>
          </w:p>
          <w:p w:rsidR="00DD5E12" w:rsidRDefault="00DD5E12" w:rsidP="00DD5E12">
            <w:pPr>
              <w:ind w:left="60" w:hanging="36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п/п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  <w:rPr>
                <w:b/>
              </w:rPr>
            </w:pPr>
            <w:r>
              <w:rPr>
                <w:rFonts w:eastAsia="Times New Roman"/>
                <w:b/>
              </w:rPr>
              <w:t>Предмет</w:t>
            </w:r>
          </w:p>
        </w:tc>
        <w:tc>
          <w:tcPr>
            <w:tcW w:w="2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  <w:rPr>
                <w:b/>
              </w:rPr>
            </w:pPr>
            <w:r>
              <w:rPr>
                <w:b/>
              </w:rPr>
              <w:t>Кол-во участников ГИА-9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  <w:rPr>
                <w:b/>
              </w:rPr>
            </w:pPr>
            <w:r>
              <w:rPr>
                <w:b/>
              </w:rPr>
              <w:t>Качество, %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  <w:rPr>
                <w:b/>
              </w:rPr>
            </w:pPr>
            <w:r>
              <w:rPr>
                <w:b/>
              </w:rPr>
              <w:t>Уровень, %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rPr>
                <w:b/>
              </w:rPr>
              <w:t>Ср. балл</w:t>
            </w:r>
          </w:p>
        </w:tc>
      </w:tr>
      <w:tr w:rsidR="00DD5E12" w:rsidTr="00E81DE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2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7 чел.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100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100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4,1</w:t>
            </w:r>
          </w:p>
        </w:tc>
      </w:tr>
      <w:tr w:rsidR="00DD5E12" w:rsidTr="00E81DE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2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5  чел.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100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3</w:t>
            </w:r>
          </w:p>
        </w:tc>
      </w:tr>
      <w:tr w:rsidR="00DD5E12" w:rsidTr="00E81DE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2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2 чел.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100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3</w:t>
            </w:r>
          </w:p>
        </w:tc>
      </w:tr>
      <w:tr w:rsidR="00DD5E12" w:rsidTr="00E81DE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ind w:left="60" w:hanging="360"/>
              <w:jc w:val="both"/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2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8 чел.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75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87,5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3,6</w:t>
            </w:r>
          </w:p>
        </w:tc>
      </w:tr>
    </w:tbl>
    <w:p w:rsidR="00DD5E12" w:rsidRDefault="00DD5E12" w:rsidP="00DD5E12">
      <w:pPr>
        <w:spacing w:line="360" w:lineRule="auto"/>
        <w:jc w:val="both"/>
        <w:rPr>
          <w:b/>
          <w:sz w:val="28"/>
          <w:szCs w:val="28"/>
        </w:rPr>
      </w:pPr>
    </w:p>
    <w:p w:rsidR="00DD5E12" w:rsidRDefault="00DD5E12" w:rsidP="00DD5E12">
      <w:pPr>
        <w:shd w:val="clear" w:color="auto" w:fill="FFFFFF"/>
        <w:ind w:firstLine="360"/>
        <w:jc w:val="both"/>
        <w:rPr>
          <w:rFonts w:eastAsia="Times New Roman" w:cs="Times New Roman"/>
          <w:color w:val="000000"/>
          <w:spacing w:val="2"/>
          <w:lang w:eastAsia="ru-RU"/>
        </w:rPr>
      </w:pPr>
      <w:r>
        <w:t>Анализ</w:t>
      </w:r>
      <w:r>
        <w:rPr>
          <w:rFonts w:eastAsia="Times New Roman"/>
        </w:rPr>
        <w:t xml:space="preserve"> </w:t>
      </w:r>
      <w:r>
        <w:t>итогов</w:t>
      </w:r>
      <w:r>
        <w:rPr>
          <w:rFonts w:eastAsia="Times New Roman"/>
        </w:rPr>
        <w:t xml:space="preserve"> ОГЭ </w:t>
      </w:r>
      <w:r>
        <w:t>в</w:t>
      </w:r>
      <w:r>
        <w:rPr>
          <w:rFonts w:eastAsia="Times New Roman"/>
        </w:rPr>
        <w:t xml:space="preserve"> </w:t>
      </w:r>
      <w:r>
        <w:t>2019</w:t>
      </w:r>
      <w:r>
        <w:rPr>
          <w:rFonts w:eastAsia="Times New Roman"/>
        </w:rPr>
        <w:t xml:space="preserve"> </w:t>
      </w:r>
      <w:r>
        <w:t>году</w:t>
      </w:r>
      <w:r>
        <w:rPr>
          <w:rFonts w:eastAsia="Times New Roman"/>
        </w:rPr>
        <w:t xml:space="preserve"> </w:t>
      </w:r>
      <w:r>
        <w:t>позволил</w:t>
      </w:r>
      <w:r>
        <w:rPr>
          <w:rFonts w:eastAsia="Times New Roman"/>
        </w:rPr>
        <w:t xml:space="preserve"> </w:t>
      </w:r>
      <w:r>
        <w:t>сделать</w:t>
      </w:r>
      <w:r>
        <w:rPr>
          <w:rFonts w:eastAsia="Times New Roman"/>
        </w:rPr>
        <w:t xml:space="preserve"> </w:t>
      </w:r>
      <w:r>
        <w:t>вывод,</w:t>
      </w:r>
      <w:r>
        <w:rPr>
          <w:rFonts w:eastAsia="Times New Roman"/>
        </w:rPr>
        <w:t xml:space="preserve"> </w:t>
      </w:r>
      <w:r>
        <w:t>что</w:t>
      </w:r>
      <w:r>
        <w:rPr>
          <w:rFonts w:eastAsia="Times New Roman"/>
        </w:rPr>
        <w:t xml:space="preserve">  </w:t>
      </w:r>
      <w:r>
        <w:t>организация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проведение</w:t>
      </w:r>
      <w:r>
        <w:rPr>
          <w:rFonts w:eastAsia="Times New Roman"/>
        </w:rPr>
        <w:t xml:space="preserve"> государственной итоговой аттестации </w:t>
      </w:r>
      <w:r>
        <w:t>осуществлялась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соответствии</w:t>
      </w:r>
      <w:r>
        <w:rPr>
          <w:rFonts w:eastAsia="Times New Roman"/>
        </w:rPr>
        <w:t xml:space="preserve"> </w:t>
      </w:r>
      <w:r>
        <w:t>с</w:t>
      </w:r>
      <w:r>
        <w:rPr>
          <w:rFonts w:eastAsia="Times New Roman"/>
        </w:rPr>
        <w:t xml:space="preserve"> </w:t>
      </w:r>
      <w:r>
        <w:t>директивными</w:t>
      </w:r>
      <w:r>
        <w:rPr>
          <w:rFonts w:eastAsia="Times New Roman"/>
        </w:rPr>
        <w:t xml:space="preserve"> </w:t>
      </w:r>
      <w:r>
        <w:t>документами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хорошем</w:t>
      </w:r>
      <w:r>
        <w:rPr>
          <w:rFonts w:eastAsia="Times New Roman"/>
        </w:rPr>
        <w:t xml:space="preserve"> </w:t>
      </w:r>
      <w:r>
        <w:t>уровне.</w:t>
      </w:r>
    </w:p>
    <w:p w:rsidR="00DD5E12" w:rsidRDefault="00DD5E12" w:rsidP="00DD5E12">
      <w:pPr>
        <w:shd w:val="clear" w:color="auto" w:fill="FFFFFF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  <w:spacing w:val="2"/>
          <w:lang w:eastAsia="ru-RU"/>
        </w:rPr>
        <w:t>В 2019 году  10 выпускников 9 класса получили аттестат об основном общем образовании обычного образца, 1 выпускник -   аттестат об основном общем образовании с отличием.</w:t>
      </w:r>
    </w:p>
    <w:p w:rsidR="00DD5E12" w:rsidRDefault="00DD5E12" w:rsidP="00DD5E12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   </w:t>
      </w:r>
      <w:r>
        <w:rPr>
          <w:rFonts w:eastAsia="Times New Roman" w:cs="Times New Roman"/>
        </w:rPr>
        <w:tab/>
      </w:r>
    </w:p>
    <w:p w:rsidR="00DD5E12" w:rsidRDefault="00DD5E12" w:rsidP="00DD5E1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b/>
          <w:lang w:eastAsia="ru-RU"/>
        </w:rPr>
        <w:t>Сведения об уровне подготовки выпускников 11 класса МБОУ Заполосной СОШ</w:t>
      </w:r>
    </w:p>
    <w:p w:rsidR="00DD5E12" w:rsidRDefault="00DD5E12" w:rsidP="00DD5E12">
      <w:pPr>
        <w:tabs>
          <w:tab w:val="left" w:pos="30"/>
          <w:tab w:val="left" w:pos="708"/>
        </w:tabs>
        <w:spacing w:line="2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</w:p>
    <w:p w:rsidR="00DD5E12" w:rsidRDefault="00DD5E12" w:rsidP="00DD5E12">
      <w:pPr>
        <w:pStyle w:val="31"/>
        <w:shd w:val="clear" w:color="auto" w:fill="FFFFFF"/>
        <w:autoSpaceDE w:val="0"/>
        <w:spacing w:line="200" w:lineRule="atLeast"/>
        <w:ind w:left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</w:t>
      </w:r>
      <w:r>
        <w:rPr>
          <w:rFonts w:cs="Times New Roman"/>
          <w:color w:val="000000"/>
          <w:spacing w:val="1"/>
          <w:sz w:val="24"/>
          <w:szCs w:val="24"/>
        </w:rPr>
        <w:t>Общее</w:t>
      </w:r>
      <w:r>
        <w:rPr>
          <w:rFonts w:eastAsia="Times New Roman CYR" w:cs="Times New Roman"/>
          <w:color w:val="000000"/>
          <w:spacing w:val="1"/>
          <w:sz w:val="24"/>
          <w:szCs w:val="24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</w:rPr>
        <w:t>количество</w:t>
      </w:r>
      <w:r>
        <w:rPr>
          <w:rFonts w:eastAsia="Times New Roman CYR" w:cs="Times New Roman"/>
          <w:color w:val="000000"/>
          <w:spacing w:val="1"/>
          <w:sz w:val="24"/>
          <w:szCs w:val="24"/>
        </w:rPr>
        <w:t xml:space="preserve"> выпускников 11 класса МБОУ Заполосной СОШ составило 1 человек (таким образом, </w:t>
      </w:r>
      <w:r>
        <w:rPr>
          <w:rFonts w:cs="Times New Roman"/>
          <w:color w:val="000000"/>
          <w:spacing w:val="1"/>
          <w:sz w:val="24"/>
          <w:szCs w:val="24"/>
        </w:rPr>
        <w:t>участников</w:t>
      </w:r>
      <w:r>
        <w:rPr>
          <w:rFonts w:eastAsia="Times New Roman CYR" w:cs="Times New Roman"/>
          <w:color w:val="000000"/>
          <w:spacing w:val="1"/>
          <w:sz w:val="24"/>
          <w:szCs w:val="24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</w:rPr>
        <w:t>ЕГЭ</w:t>
      </w:r>
      <w:r>
        <w:rPr>
          <w:rFonts w:eastAsia="Times New Roman CYR" w:cs="Times New Roman"/>
          <w:color w:val="000000"/>
          <w:spacing w:val="1"/>
          <w:sz w:val="24"/>
          <w:szCs w:val="24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</w:rPr>
        <w:t>в</w:t>
      </w:r>
      <w:r>
        <w:rPr>
          <w:rFonts w:eastAsia="Times New Roman CYR" w:cs="Times New Roman"/>
          <w:color w:val="000000"/>
          <w:spacing w:val="1"/>
          <w:sz w:val="24"/>
          <w:szCs w:val="24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</w:rPr>
        <w:t>2019</w:t>
      </w:r>
      <w:r>
        <w:rPr>
          <w:rFonts w:eastAsia="Times New Roman CYR" w:cs="Times New Roman"/>
          <w:color w:val="000000"/>
          <w:spacing w:val="1"/>
          <w:sz w:val="24"/>
          <w:szCs w:val="24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</w:rPr>
        <w:t>году</w:t>
      </w:r>
      <w:r>
        <w:rPr>
          <w:rFonts w:eastAsia="Times New Roman CYR" w:cs="Times New Roman"/>
          <w:color w:val="000000"/>
          <w:spacing w:val="1"/>
          <w:sz w:val="24"/>
          <w:szCs w:val="24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</w:rPr>
        <w:t>составило</w:t>
      </w:r>
      <w:r>
        <w:rPr>
          <w:rFonts w:eastAsia="Times New Roman CYR" w:cs="Times New Roman"/>
          <w:color w:val="000000"/>
          <w:spacing w:val="1"/>
          <w:sz w:val="24"/>
          <w:szCs w:val="24"/>
        </w:rPr>
        <w:t xml:space="preserve"> 1</w:t>
      </w:r>
      <w:r>
        <w:rPr>
          <w:rFonts w:cs="Times New Roman"/>
          <w:color w:val="000000"/>
          <w:spacing w:val="1"/>
          <w:sz w:val="24"/>
          <w:szCs w:val="24"/>
        </w:rPr>
        <w:t xml:space="preserve"> человек</w:t>
      </w:r>
      <w:r>
        <w:rPr>
          <w:rFonts w:eastAsia="Times New Roman CYR" w:cs="Times New Roman"/>
          <w:color w:val="000000"/>
          <w:spacing w:val="1"/>
          <w:sz w:val="24"/>
          <w:szCs w:val="24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</w:rPr>
        <w:t>по</w:t>
      </w:r>
      <w:r>
        <w:rPr>
          <w:rFonts w:eastAsia="Times New Roman CYR" w:cs="Times New Roman"/>
          <w:color w:val="000000"/>
          <w:spacing w:val="1"/>
          <w:sz w:val="24"/>
          <w:szCs w:val="24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</w:rPr>
        <w:t>русскому</w:t>
      </w:r>
      <w:r>
        <w:rPr>
          <w:rFonts w:eastAsia="Times New Roman CYR" w:cs="Times New Roman"/>
          <w:color w:val="000000"/>
          <w:spacing w:val="1"/>
          <w:sz w:val="24"/>
          <w:szCs w:val="24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</w:rPr>
        <w:t>языку</w:t>
      </w:r>
      <w:r>
        <w:rPr>
          <w:rFonts w:eastAsia="Times New Roman CYR" w:cs="Times New Roman"/>
          <w:color w:val="000000"/>
          <w:spacing w:val="1"/>
          <w:sz w:val="24"/>
          <w:szCs w:val="24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</w:rPr>
        <w:t>и</w:t>
      </w:r>
      <w:r>
        <w:rPr>
          <w:rFonts w:eastAsia="Times New Roman CYR" w:cs="Times New Roman"/>
          <w:color w:val="000000"/>
          <w:spacing w:val="1"/>
          <w:sz w:val="24"/>
          <w:szCs w:val="24"/>
        </w:rPr>
        <w:t xml:space="preserve"> 1 </w:t>
      </w:r>
      <w:r>
        <w:rPr>
          <w:rFonts w:cs="Times New Roman"/>
          <w:color w:val="000000"/>
          <w:spacing w:val="1"/>
          <w:sz w:val="24"/>
          <w:szCs w:val="24"/>
        </w:rPr>
        <w:t>человек</w:t>
      </w:r>
      <w:r>
        <w:rPr>
          <w:rFonts w:eastAsia="Times New Roman CYR" w:cs="Times New Roman"/>
          <w:color w:val="000000"/>
          <w:spacing w:val="1"/>
          <w:sz w:val="24"/>
          <w:szCs w:val="24"/>
        </w:rPr>
        <w:t xml:space="preserve">  </w:t>
      </w:r>
      <w:r>
        <w:rPr>
          <w:rFonts w:cs="Times New Roman"/>
          <w:color w:val="000000"/>
          <w:spacing w:val="1"/>
          <w:sz w:val="24"/>
          <w:szCs w:val="24"/>
        </w:rPr>
        <w:t>по</w:t>
      </w:r>
      <w:r>
        <w:rPr>
          <w:rFonts w:eastAsia="Times New Roman CYR" w:cs="Times New Roman"/>
          <w:color w:val="000000"/>
          <w:spacing w:val="1"/>
          <w:sz w:val="24"/>
          <w:szCs w:val="24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</w:rPr>
        <w:t>математике).</w:t>
      </w:r>
      <w:r>
        <w:rPr>
          <w:rFonts w:eastAsia="Times New Roman CYR" w:cs="Times New Roman"/>
          <w:color w:val="000000"/>
          <w:spacing w:val="1"/>
          <w:sz w:val="24"/>
          <w:szCs w:val="24"/>
        </w:rPr>
        <w:t xml:space="preserve"> </w:t>
      </w:r>
    </w:p>
    <w:p w:rsidR="00DD5E12" w:rsidRDefault="00DD5E12" w:rsidP="00DD5E12">
      <w:pPr>
        <w:pStyle w:val="31"/>
        <w:shd w:val="clear" w:color="auto" w:fill="FFFFFF"/>
        <w:autoSpaceDE w:val="0"/>
        <w:spacing w:line="200" w:lineRule="atLeast"/>
        <w:ind w:left="0"/>
        <w:jc w:val="both"/>
        <w:rPr>
          <w:rFonts w:eastAsia="Times New Roman" w:cs="Times New Roman"/>
          <w:spacing w:val="2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 xml:space="preserve">Все выпускники успешно </w:t>
      </w:r>
      <w:r>
        <w:rPr>
          <w:rFonts w:cs="Times New Roman"/>
          <w:spacing w:val="1"/>
          <w:sz w:val="24"/>
          <w:szCs w:val="24"/>
        </w:rPr>
        <w:t>преодолели</w:t>
      </w:r>
      <w:r>
        <w:rPr>
          <w:rFonts w:eastAsia="Times New Roman CYR" w:cs="Times New Roman"/>
          <w:spacing w:val="1"/>
          <w:sz w:val="24"/>
          <w:szCs w:val="24"/>
        </w:rPr>
        <w:t xml:space="preserve"> </w:t>
      </w:r>
      <w:r>
        <w:rPr>
          <w:rFonts w:cs="Times New Roman"/>
          <w:spacing w:val="1"/>
          <w:sz w:val="24"/>
          <w:szCs w:val="24"/>
        </w:rPr>
        <w:t>минимальный</w:t>
      </w:r>
      <w:r>
        <w:rPr>
          <w:rFonts w:eastAsia="Times New Roman CYR" w:cs="Times New Roman"/>
          <w:spacing w:val="1"/>
          <w:sz w:val="24"/>
          <w:szCs w:val="24"/>
        </w:rPr>
        <w:t xml:space="preserve"> </w:t>
      </w:r>
      <w:r>
        <w:rPr>
          <w:rFonts w:cs="Times New Roman"/>
          <w:spacing w:val="1"/>
          <w:sz w:val="24"/>
          <w:szCs w:val="24"/>
        </w:rPr>
        <w:t>порог</w:t>
      </w:r>
      <w:r>
        <w:rPr>
          <w:rFonts w:eastAsia="Times New Roman CYR" w:cs="Times New Roman"/>
          <w:spacing w:val="1"/>
          <w:sz w:val="24"/>
          <w:szCs w:val="24"/>
        </w:rPr>
        <w:t xml:space="preserve"> </w:t>
      </w:r>
      <w:r>
        <w:rPr>
          <w:rFonts w:cs="Times New Roman"/>
          <w:i/>
          <w:spacing w:val="1"/>
          <w:sz w:val="24"/>
          <w:szCs w:val="24"/>
          <w:u w:val="single"/>
        </w:rPr>
        <w:t>по</w:t>
      </w:r>
      <w:r>
        <w:rPr>
          <w:rFonts w:eastAsia="Times New Roman CYR" w:cs="Times New Roman"/>
          <w:i/>
          <w:spacing w:val="1"/>
          <w:sz w:val="24"/>
          <w:szCs w:val="24"/>
          <w:u w:val="single"/>
        </w:rPr>
        <w:t xml:space="preserve"> </w:t>
      </w:r>
      <w:r>
        <w:rPr>
          <w:rFonts w:cs="Times New Roman"/>
          <w:i/>
          <w:spacing w:val="1"/>
          <w:sz w:val="24"/>
          <w:szCs w:val="24"/>
          <w:u w:val="single"/>
        </w:rPr>
        <w:t>русскому</w:t>
      </w:r>
      <w:r>
        <w:rPr>
          <w:rFonts w:eastAsia="Times New Roman CYR" w:cs="Times New Roman"/>
          <w:i/>
          <w:spacing w:val="1"/>
          <w:sz w:val="24"/>
          <w:szCs w:val="24"/>
          <w:u w:val="single"/>
        </w:rPr>
        <w:t xml:space="preserve"> </w:t>
      </w:r>
      <w:r>
        <w:rPr>
          <w:rFonts w:cs="Times New Roman"/>
          <w:i/>
          <w:spacing w:val="1"/>
          <w:sz w:val="24"/>
          <w:szCs w:val="24"/>
          <w:u w:val="single"/>
        </w:rPr>
        <w:t>языку –</w:t>
      </w:r>
      <w:r>
        <w:rPr>
          <w:rFonts w:cs="Times New Roman"/>
          <w:spacing w:val="1"/>
          <w:sz w:val="24"/>
          <w:szCs w:val="24"/>
        </w:rPr>
        <w:t xml:space="preserve"> 100% </w:t>
      </w:r>
      <w:r>
        <w:rPr>
          <w:rFonts w:eastAsia="Times New Roman CYR" w:cs="Times New Roman"/>
          <w:spacing w:val="1"/>
          <w:sz w:val="24"/>
          <w:szCs w:val="24"/>
        </w:rPr>
        <w:t>(</w:t>
      </w:r>
      <w:r>
        <w:rPr>
          <w:rFonts w:cs="Times New Roman"/>
          <w:spacing w:val="2"/>
          <w:sz w:val="24"/>
          <w:szCs w:val="24"/>
        </w:rPr>
        <w:t>в 2016г. - 100% все преодолели минимальный порог; в 2017г. - выпускников 11 класса не было; в 2018г. - 100%).</w:t>
      </w:r>
      <w:r>
        <w:rPr>
          <w:rFonts w:cs="Times New Roman"/>
          <w:sz w:val="24"/>
          <w:szCs w:val="24"/>
        </w:rPr>
        <w:t xml:space="preserve"> Средний тестовый балл по русскому языку в 2019 году составил 76; это выше на 4 чем в 2018 году (в 2016г.- средний тестовый балл 68,2; в 2018г. - 72).</w:t>
      </w:r>
    </w:p>
    <w:p w:rsidR="00DD5E12" w:rsidRDefault="00DD5E12" w:rsidP="00DD5E12">
      <w:pPr>
        <w:pStyle w:val="31"/>
        <w:shd w:val="clear" w:color="auto" w:fill="FFFFFF"/>
        <w:tabs>
          <w:tab w:val="left" w:pos="708"/>
          <w:tab w:val="left" w:pos="4962"/>
        </w:tabs>
        <w:autoSpaceDE w:val="0"/>
        <w:spacing w:line="200" w:lineRule="atLeast"/>
        <w:ind w:left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2"/>
          <w:sz w:val="24"/>
          <w:szCs w:val="24"/>
        </w:rPr>
        <w:t xml:space="preserve">     </w:t>
      </w:r>
      <w:r>
        <w:rPr>
          <w:rFonts w:cs="Times New Roman"/>
          <w:spacing w:val="2"/>
          <w:sz w:val="24"/>
          <w:szCs w:val="24"/>
        </w:rPr>
        <w:t>Успешно</w:t>
      </w:r>
      <w:r>
        <w:rPr>
          <w:rFonts w:eastAsia="Times New Roman CYR" w:cs="Times New Roman"/>
          <w:spacing w:val="2"/>
          <w:sz w:val="24"/>
          <w:szCs w:val="24"/>
        </w:rPr>
        <w:t xml:space="preserve"> </w:t>
      </w:r>
      <w:r>
        <w:rPr>
          <w:rFonts w:cs="Times New Roman"/>
          <w:spacing w:val="2"/>
          <w:sz w:val="24"/>
          <w:szCs w:val="24"/>
        </w:rPr>
        <w:t>преодолели</w:t>
      </w:r>
      <w:r>
        <w:rPr>
          <w:rFonts w:eastAsia="Times New Roman CYR" w:cs="Times New Roman"/>
          <w:spacing w:val="2"/>
          <w:sz w:val="24"/>
          <w:szCs w:val="24"/>
        </w:rPr>
        <w:t xml:space="preserve"> </w:t>
      </w:r>
      <w:r>
        <w:rPr>
          <w:rFonts w:cs="Times New Roman"/>
          <w:spacing w:val="2"/>
          <w:sz w:val="24"/>
          <w:szCs w:val="24"/>
        </w:rPr>
        <w:t>минимальный</w:t>
      </w:r>
      <w:r>
        <w:rPr>
          <w:rFonts w:eastAsia="Times New Roman CYR" w:cs="Times New Roman"/>
          <w:spacing w:val="2"/>
          <w:sz w:val="24"/>
          <w:szCs w:val="24"/>
        </w:rPr>
        <w:t xml:space="preserve"> </w:t>
      </w:r>
      <w:r>
        <w:rPr>
          <w:rFonts w:cs="Times New Roman"/>
          <w:spacing w:val="2"/>
          <w:sz w:val="24"/>
          <w:szCs w:val="24"/>
        </w:rPr>
        <w:t>порог</w:t>
      </w:r>
      <w:r>
        <w:rPr>
          <w:rFonts w:eastAsia="Times New Roman CYR" w:cs="Times New Roman"/>
          <w:spacing w:val="2"/>
          <w:sz w:val="24"/>
          <w:szCs w:val="24"/>
        </w:rPr>
        <w:t xml:space="preserve"> </w:t>
      </w:r>
      <w:r>
        <w:rPr>
          <w:rFonts w:cs="Times New Roman"/>
          <w:i/>
          <w:spacing w:val="2"/>
          <w:sz w:val="24"/>
          <w:szCs w:val="24"/>
          <w:u w:val="single"/>
        </w:rPr>
        <w:t>по</w:t>
      </w:r>
      <w:r>
        <w:rPr>
          <w:rFonts w:eastAsia="Times New Roman CYR" w:cs="Times New Roman"/>
          <w:i/>
          <w:spacing w:val="2"/>
          <w:sz w:val="24"/>
          <w:szCs w:val="24"/>
          <w:u w:val="single"/>
        </w:rPr>
        <w:t xml:space="preserve"> </w:t>
      </w:r>
      <w:r>
        <w:rPr>
          <w:rFonts w:cs="Times New Roman"/>
          <w:i/>
          <w:spacing w:val="2"/>
          <w:sz w:val="24"/>
          <w:szCs w:val="24"/>
          <w:u w:val="single"/>
        </w:rPr>
        <w:t>математике</w:t>
      </w:r>
      <w:r>
        <w:rPr>
          <w:rFonts w:eastAsia="Times New Roman CYR" w:cs="Times New Roman"/>
          <w:spacing w:val="2"/>
          <w:sz w:val="24"/>
          <w:szCs w:val="24"/>
        </w:rPr>
        <w:t xml:space="preserve"> </w:t>
      </w:r>
      <w:r>
        <w:rPr>
          <w:rFonts w:eastAsia="Times New Roman CYR" w:cs="Times New Roman"/>
          <w:b/>
          <w:i/>
          <w:spacing w:val="2"/>
          <w:sz w:val="24"/>
          <w:szCs w:val="24"/>
        </w:rPr>
        <w:t>(профильный уровень)</w:t>
      </w:r>
      <w:r>
        <w:rPr>
          <w:rFonts w:eastAsia="Times New Roman CYR" w:cs="Times New Roman"/>
          <w:spacing w:val="2"/>
          <w:sz w:val="24"/>
          <w:szCs w:val="24"/>
        </w:rPr>
        <w:t xml:space="preserve"> </w:t>
      </w:r>
      <w:r>
        <w:rPr>
          <w:rFonts w:eastAsia="Times New Roman CYR" w:cs="Times New Roman"/>
          <w:spacing w:val="1"/>
          <w:sz w:val="24"/>
          <w:szCs w:val="24"/>
        </w:rPr>
        <w:t>100% выпускников (</w:t>
      </w:r>
      <w:r>
        <w:rPr>
          <w:rFonts w:cs="Times New Roman"/>
          <w:spacing w:val="2"/>
          <w:sz w:val="24"/>
          <w:szCs w:val="24"/>
        </w:rPr>
        <w:t>в 2016г. И 2018г - 100% все преодолели минимальный порог).</w:t>
      </w:r>
      <w:r>
        <w:rPr>
          <w:rFonts w:cs="Times New Roman"/>
          <w:sz w:val="24"/>
          <w:szCs w:val="24"/>
        </w:rPr>
        <w:t xml:space="preserve"> Средний балл по математике (базовый уровень) в 2018 году составил 5; это выше на 0,8, чем в 2016 году (в 2016г. – средний балл 4,2).</w:t>
      </w:r>
    </w:p>
    <w:p w:rsidR="00DD5E12" w:rsidRDefault="00DD5E12" w:rsidP="00DD5E12">
      <w:pPr>
        <w:pStyle w:val="31"/>
        <w:shd w:val="clear" w:color="auto" w:fill="FFFFFF"/>
        <w:autoSpaceDE w:val="0"/>
        <w:spacing w:line="200" w:lineRule="atLeast"/>
        <w:ind w:left="0"/>
        <w:jc w:val="both"/>
        <w:rPr>
          <w:rFonts w:eastAsia="Times New Roman" w:cs="Times New Roman"/>
          <w:color w:val="000000"/>
          <w:spacing w:val="2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По </w:t>
      </w:r>
      <w:r>
        <w:rPr>
          <w:rFonts w:cs="Times New Roman"/>
          <w:i/>
          <w:sz w:val="24"/>
          <w:szCs w:val="24"/>
          <w:u w:val="single"/>
        </w:rPr>
        <w:t>математике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 xml:space="preserve">(профильный уровень) </w:t>
      </w:r>
      <w:r>
        <w:rPr>
          <w:rFonts w:cs="Times New Roman"/>
          <w:sz w:val="24"/>
          <w:szCs w:val="24"/>
        </w:rPr>
        <w:t>преодолели минимальный порог 100% выпускников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(в </w:t>
      </w:r>
      <w:r>
        <w:rPr>
          <w:rFonts w:cs="Times New Roman"/>
          <w:spacing w:val="2"/>
          <w:sz w:val="24"/>
          <w:szCs w:val="24"/>
        </w:rPr>
        <w:t xml:space="preserve">2018г — 83,3% преодолели минимальный порог). </w:t>
      </w:r>
      <w:r>
        <w:rPr>
          <w:rFonts w:cs="Times New Roman"/>
          <w:sz w:val="24"/>
          <w:szCs w:val="24"/>
        </w:rPr>
        <w:t>Средний тестовый балл по математике (профильный уровень) в 2019 году составил  50 (в 2016г. – средний тестовый балл 37,8; в 2018г. - 50).</w:t>
      </w:r>
    </w:p>
    <w:p w:rsidR="00DD5E12" w:rsidRDefault="00DD5E12" w:rsidP="00DD5E12">
      <w:pPr>
        <w:pStyle w:val="31"/>
        <w:shd w:val="clear" w:color="auto" w:fill="FFFFFF"/>
        <w:autoSpaceDE w:val="0"/>
        <w:spacing w:line="200" w:lineRule="atLeast"/>
        <w:ind w:left="0"/>
        <w:jc w:val="both"/>
        <w:rPr>
          <w:rFonts w:cs="Times New Roman"/>
          <w:color w:val="000000"/>
          <w:spacing w:val="2"/>
          <w:sz w:val="24"/>
          <w:szCs w:val="24"/>
        </w:rPr>
      </w:pPr>
      <w:r>
        <w:rPr>
          <w:rFonts w:eastAsia="Times New Roman" w:cs="Times New Roman"/>
          <w:color w:val="000000"/>
          <w:spacing w:val="2"/>
          <w:sz w:val="24"/>
          <w:szCs w:val="24"/>
        </w:rPr>
        <w:t xml:space="preserve">   </w:t>
      </w:r>
      <w:r>
        <w:rPr>
          <w:rFonts w:cs="Times New Roman"/>
          <w:color w:val="000000"/>
          <w:spacing w:val="2"/>
          <w:sz w:val="24"/>
          <w:szCs w:val="24"/>
        </w:rPr>
        <w:t>По предметам выбора:</w:t>
      </w:r>
    </w:p>
    <w:p w:rsidR="00DD5E12" w:rsidRDefault="00DD5E12" w:rsidP="00DD5E12">
      <w:pPr>
        <w:pStyle w:val="31"/>
        <w:shd w:val="clear" w:color="auto" w:fill="FFFFFF"/>
        <w:autoSpaceDE w:val="0"/>
        <w:spacing w:line="200" w:lineRule="atLeast"/>
        <w:ind w:left="0"/>
        <w:jc w:val="both"/>
        <w:rPr>
          <w:rFonts w:cs="Times New Roman"/>
          <w:color w:val="000000"/>
          <w:spacing w:val="2"/>
          <w:sz w:val="24"/>
          <w:szCs w:val="24"/>
        </w:rPr>
      </w:pPr>
      <w:r>
        <w:rPr>
          <w:rFonts w:cs="Times New Roman"/>
          <w:color w:val="000000"/>
          <w:spacing w:val="2"/>
          <w:sz w:val="24"/>
          <w:szCs w:val="24"/>
        </w:rPr>
        <w:t>- по обществознанию — 100% преодолели минимальный порог;</w:t>
      </w:r>
    </w:p>
    <w:p w:rsidR="00DD5E12" w:rsidRDefault="00DD5E12" w:rsidP="00DD5E12">
      <w:pPr>
        <w:pStyle w:val="31"/>
        <w:shd w:val="clear" w:color="auto" w:fill="FFFFFF"/>
        <w:autoSpaceDE w:val="0"/>
        <w:spacing w:line="200" w:lineRule="atLeast"/>
        <w:ind w:left="0"/>
        <w:jc w:val="both"/>
        <w:rPr>
          <w:rFonts w:cs="Times New Roman"/>
          <w:color w:val="000000"/>
          <w:spacing w:val="2"/>
          <w:sz w:val="24"/>
          <w:szCs w:val="24"/>
        </w:rPr>
      </w:pPr>
      <w:r>
        <w:rPr>
          <w:rFonts w:cs="Times New Roman"/>
          <w:color w:val="000000"/>
          <w:spacing w:val="2"/>
          <w:sz w:val="24"/>
          <w:szCs w:val="24"/>
        </w:rPr>
        <w:t>- по информатике - 100% преодолели минимальный порог;</w:t>
      </w:r>
    </w:p>
    <w:p w:rsidR="00DD5E12" w:rsidRDefault="00DD5E12" w:rsidP="00DD5E12">
      <w:pPr>
        <w:pStyle w:val="31"/>
        <w:shd w:val="clear" w:color="auto" w:fill="FFFFFF"/>
        <w:autoSpaceDE w:val="0"/>
        <w:spacing w:line="200" w:lineRule="atLeast"/>
        <w:ind w:left="0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DD5E12" w:rsidRDefault="00DD5E12" w:rsidP="00DD5E12">
      <w:pPr>
        <w:spacing w:after="120" w:line="200" w:lineRule="atLeast"/>
        <w:ind w:left="142"/>
        <w:jc w:val="both"/>
        <w:rPr>
          <w:rFonts w:cs="Times New Roman"/>
        </w:rPr>
      </w:pPr>
      <w:r>
        <w:rPr>
          <w:rFonts w:cs="Times New Roman"/>
          <w:b/>
        </w:rPr>
        <w:t>Результаты ЕГЭ выпускников 11 класса МБОУ Заполосной СОШ  в 2018-2019 уч.г.</w:t>
      </w:r>
    </w:p>
    <w:tbl>
      <w:tblPr>
        <w:tblW w:w="0" w:type="auto"/>
        <w:tblInd w:w="32" w:type="dxa"/>
        <w:tblLayout w:type="fixed"/>
        <w:tblLook w:val="0000" w:firstRow="0" w:lastRow="0" w:firstColumn="0" w:lastColumn="0" w:noHBand="0" w:noVBand="0"/>
      </w:tblPr>
      <w:tblGrid>
        <w:gridCol w:w="3433"/>
        <w:gridCol w:w="3306"/>
        <w:gridCol w:w="3543"/>
        <w:gridCol w:w="2835"/>
      </w:tblGrid>
      <w:tr w:rsidR="00DD5E12" w:rsidTr="00E81DE1">
        <w:trPr>
          <w:cantSplit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предмет</w:t>
            </w:r>
          </w:p>
        </w:tc>
        <w:tc>
          <w:tcPr>
            <w:tcW w:w="9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</w:pPr>
            <w:r>
              <w:rPr>
                <w:rFonts w:cs="Times New Roman"/>
              </w:rPr>
              <w:t>Результаты ЕГЭ</w:t>
            </w:r>
          </w:p>
        </w:tc>
      </w:tr>
      <w:tr w:rsidR="00DD5E12" w:rsidTr="00E81DE1">
        <w:trPr>
          <w:cantSplit/>
        </w:trPr>
        <w:tc>
          <w:tcPr>
            <w:tcW w:w="3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 (чел.)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Кол-во, не преодолевших минимальный порог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</w:pPr>
            <w:r>
              <w:rPr>
                <w:rFonts w:cs="Times New Roman"/>
              </w:rPr>
              <w:t>Средний тестовый балл</w:t>
            </w:r>
          </w:p>
        </w:tc>
      </w:tr>
      <w:tr w:rsidR="00DD5E12" w:rsidTr="00E81DE1">
        <w:trPr>
          <w:cantSplit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</w:pPr>
            <w:r>
              <w:rPr>
                <w:rFonts w:cs="Times New Roman"/>
              </w:rPr>
              <w:t>75</w:t>
            </w:r>
          </w:p>
        </w:tc>
      </w:tr>
      <w:tr w:rsidR="00DD5E12" w:rsidTr="00E81DE1">
        <w:trPr>
          <w:cantSplit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Математика (профильный уровень)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</w:pPr>
            <w:r>
              <w:rPr>
                <w:rFonts w:cs="Times New Roman"/>
              </w:rPr>
              <w:t>50</w:t>
            </w:r>
          </w:p>
        </w:tc>
      </w:tr>
      <w:tr w:rsidR="00DD5E12" w:rsidTr="00E81DE1">
        <w:trPr>
          <w:cantSplit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Обществознание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</w:pPr>
            <w:r>
              <w:rPr>
                <w:rFonts w:cs="Times New Roman"/>
              </w:rPr>
              <w:t>55</w:t>
            </w:r>
          </w:p>
        </w:tc>
      </w:tr>
      <w:tr w:rsidR="00DD5E12" w:rsidTr="00E81DE1">
        <w:trPr>
          <w:cantSplit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Информатика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</w:p>
        </w:tc>
      </w:tr>
    </w:tbl>
    <w:p w:rsidR="00DD5E12" w:rsidRDefault="00DD5E12" w:rsidP="00DD5E12">
      <w:pPr>
        <w:spacing w:after="120" w:line="200" w:lineRule="atLeast"/>
        <w:jc w:val="both"/>
        <w:rPr>
          <w:rFonts w:cs="Times New Roman"/>
          <w:b/>
          <w:bCs/>
        </w:rPr>
      </w:pPr>
    </w:p>
    <w:p w:rsidR="00DD5E12" w:rsidRDefault="00DD5E12" w:rsidP="00DD5E12">
      <w:pPr>
        <w:spacing w:line="200" w:lineRule="atLeast"/>
        <w:jc w:val="both"/>
        <w:rPr>
          <w:rFonts w:cs="Times New Roman"/>
        </w:rPr>
      </w:pPr>
      <w:r>
        <w:rPr>
          <w:rFonts w:cs="Times New Roman"/>
          <w:b/>
          <w:bCs/>
        </w:rPr>
        <w:t>Информация об участниках ЕГЭ, набравших 50 и более баллов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3543"/>
        <w:gridCol w:w="2835"/>
      </w:tblGrid>
      <w:tr w:rsidR="00DD5E12" w:rsidTr="00E81DE1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Предметы ЕГЭ 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Кол-во чел.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Кол-во обучающихся, набравших 50 и более баллов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napToGrid w:val="0"/>
              <w:spacing w:after="200" w:line="200" w:lineRule="atLeast"/>
              <w:jc w:val="both"/>
            </w:pPr>
            <w:r>
              <w:rPr>
                <w:rFonts w:cs="Times New Roman"/>
              </w:rPr>
              <w:t>%</w:t>
            </w:r>
          </w:p>
        </w:tc>
      </w:tr>
      <w:tr w:rsidR="00DD5E12" w:rsidTr="00E81DE1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napToGrid w:val="0"/>
              <w:spacing w:after="200" w:line="200" w:lineRule="atLeast"/>
              <w:jc w:val="both"/>
            </w:pPr>
            <w:r>
              <w:rPr>
                <w:rFonts w:cs="Times New Roman"/>
              </w:rPr>
              <w:t>100</w:t>
            </w:r>
          </w:p>
        </w:tc>
      </w:tr>
      <w:tr w:rsidR="00DD5E12" w:rsidTr="00E81DE1">
        <w:tc>
          <w:tcPr>
            <w:tcW w:w="34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Математика (профильный уровень)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napToGrid w:val="0"/>
              <w:spacing w:after="200" w:line="200" w:lineRule="atLeast"/>
              <w:jc w:val="both"/>
            </w:pPr>
            <w:r>
              <w:rPr>
                <w:rFonts w:cs="Times New Roman"/>
              </w:rPr>
              <w:t>100</w:t>
            </w:r>
          </w:p>
        </w:tc>
      </w:tr>
      <w:tr w:rsidR="00DD5E12" w:rsidTr="00E81DE1">
        <w:tc>
          <w:tcPr>
            <w:tcW w:w="34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napToGrid w:val="0"/>
              <w:spacing w:after="200" w:line="200" w:lineRule="atLeast"/>
              <w:jc w:val="both"/>
            </w:pPr>
            <w:r>
              <w:rPr>
                <w:rFonts w:cs="Times New Roman"/>
              </w:rPr>
              <w:t>100</w:t>
            </w:r>
          </w:p>
        </w:tc>
      </w:tr>
      <w:tr w:rsidR="00DD5E12" w:rsidTr="00E81DE1">
        <w:tc>
          <w:tcPr>
            <w:tcW w:w="34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Информатика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napToGrid w:val="0"/>
              <w:spacing w:after="200" w:line="200" w:lineRule="atLeast"/>
              <w:jc w:val="both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napToGrid w:val="0"/>
              <w:spacing w:after="200" w:line="200" w:lineRule="atLeast"/>
              <w:jc w:val="both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napToGrid w:val="0"/>
              <w:spacing w:after="200" w:line="200" w:lineRule="atLeast"/>
              <w:jc w:val="both"/>
              <w:rPr>
                <w:rFonts w:cs="Times New Roman"/>
              </w:rPr>
            </w:pPr>
          </w:p>
        </w:tc>
      </w:tr>
    </w:tbl>
    <w:p w:rsidR="00DD5E12" w:rsidRDefault="00DD5E12" w:rsidP="00DD5E12">
      <w:pPr>
        <w:spacing w:line="200" w:lineRule="atLeast"/>
        <w:jc w:val="both"/>
        <w:rPr>
          <w:rFonts w:cs="Times New Roman"/>
        </w:rPr>
      </w:pPr>
    </w:p>
    <w:p w:rsidR="00DD5E12" w:rsidRDefault="00DD5E12" w:rsidP="00DD5E12">
      <w:pPr>
        <w:spacing w:line="200" w:lineRule="atLeast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Сравнительная таблица результатов итоговой аттестации </w:t>
      </w:r>
    </w:p>
    <w:p w:rsidR="00DD5E12" w:rsidRDefault="00DD5E12" w:rsidP="00DD5E12">
      <w:pPr>
        <w:spacing w:line="200" w:lineRule="atLeast"/>
        <w:jc w:val="both"/>
        <w:rPr>
          <w:rFonts w:cs="Times New Roman"/>
        </w:rPr>
      </w:pPr>
      <w:r>
        <w:rPr>
          <w:rFonts w:cs="Times New Roman"/>
          <w:b/>
        </w:rPr>
        <w:t>выпускников  11  классов</w:t>
      </w:r>
    </w:p>
    <w:tbl>
      <w:tblPr>
        <w:tblW w:w="0" w:type="auto"/>
        <w:tblInd w:w="17" w:type="dxa"/>
        <w:tblLayout w:type="fixed"/>
        <w:tblLook w:val="0000" w:firstRow="0" w:lastRow="0" w:firstColumn="0" w:lastColumn="0" w:noHBand="0" w:noVBand="0"/>
      </w:tblPr>
      <w:tblGrid>
        <w:gridCol w:w="1680"/>
        <w:gridCol w:w="1635"/>
        <w:gridCol w:w="1455"/>
        <w:gridCol w:w="1984"/>
        <w:gridCol w:w="3543"/>
        <w:gridCol w:w="2835"/>
      </w:tblGrid>
      <w:tr w:rsidR="00DD5E12" w:rsidTr="00E81DE1">
        <w:trPr>
          <w:cantSplit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Годы </w:t>
            </w:r>
          </w:p>
          <w:p w:rsidR="00DD5E12" w:rsidRDefault="00DD5E12" w:rsidP="00DD5E12">
            <w:pPr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выпуска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 выпускников</w:t>
            </w:r>
          </w:p>
        </w:tc>
        <w:tc>
          <w:tcPr>
            <w:tcW w:w="9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</w:pPr>
            <w:r>
              <w:rPr>
                <w:rFonts w:cs="Times New Roman"/>
              </w:rPr>
              <w:t>Результаты итоговой аттестации</w:t>
            </w:r>
          </w:p>
        </w:tc>
      </w:tr>
      <w:tr w:rsidR="00DD5E12" w:rsidTr="00E81DE1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аттестовано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«4 и 5»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</w:pPr>
            <w:r>
              <w:rPr>
                <w:rFonts w:cs="Times New Roman"/>
              </w:rPr>
              <w:t>%</w:t>
            </w:r>
          </w:p>
        </w:tc>
      </w:tr>
      <w:tr w:rsidR="00DD5E12" w:rsidTr="00E81DE1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2015-2016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</w:pPr>
            <w:r>
              <w:rPr>
                <w:rFonts w:cs="Times New Roman"/>
              </w:rPr>
              <w:t>60</w:t>
            </w:r>
          </w:p>
        </w:tc>
      </w:tr>
      <w:tr w:rsidR="00DD5E12" w:rsidTr="00E81DE1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2017-2018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</w:pPr>
            <w:r>
              <w:rPr>
                <w:rFonts w:cs="Times New Roman"/>
              </w:rPr>
              <w:t>67</w:t>
            </w:r>
          </w:p>
        </w:tc>
      </w:tr>
      <w:tr w:rsidR="00DD5E12" w:rsidTr="00E81DE1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2018-2019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</w:pPr>
            <w:r>
              <w:rPr>
                <w:rFonts w:cs="Times New Roman"/>
              </w:rPr>
              <w:t>100</w:t>
            </w:r>
          </w:p>
        </w:tc>
      </w:tr>
      <w:tr w:rsidR="00DD5E12" w:rsidTr="00E81DE1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jc w:val="both"/>
            </w:pPr>
            <w:r>
              <w:rPr>
                <w:rFonts w:cs="Times New Roman"/>
              </w:rPr>
              <w:t>67</w:t>
            </w:r>
          </w:p>
        </w:tc>
      </w:tr>
    </w:tbl>
    <w:p w:rsidR="00DD5E12" w:rsidRDefault="00DD5E12" w:rsidP="00DD5E12">
      <w:pPr>
        <w:spacing w:line="200" w:lineRule="atLeast"/>
        <w:ind w:right="-420"/>
        <w:jc w:val="both"/>
        <w:rPr>
          <w:rFonts w:eastAsia="Times New Roman" w:cs="Times New Roman"/>
          <w:b/>
          <w:bCs/>
        </w:rPr>
      </w:pPr>
    </w:p>
    <w:p w:rsidR="00DD5E12" w:rsidRDefault="00DD5E12" w:rsidP="00DD5E12">
      <w:pPr>
        <w:spacing w:line="200" w:lineRule="atLeast"/>
        <w:ind w:right="-420"/>
        <w:jc w:val="both"/>
        <w:rPr>
          <w:rFonts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 xml:space="preserve"> </w:t>
      </w:r>
      <w:r>
        <w:rPr>
          <w:rFonts w:cs="Times New Roman"/>
          <w:b/>
          <w:bCs/>
        </w:rPr>
        <w:t xml:space="preserve">Количество выпускников – участников ЕГЭ </w:t>
      </w:r>
    </w:p>
    <w:tbl>
      <w:tblPr>
        <w:tblW w:w="0" w:type="auto"/>
        <w:tblInd w:w="47" w:type="dxa"/>
        <w:tblLayout w:type="fixed"/>
        <w:tblLook w:val="0000" w:firstRow="0" w:lastRow="0" w:firstColumn="0" w:lastColumn="0" w:noHBand="0" w:noVBand="0"/>
      </w:tblPr>
      <w:tblGrid>
        <w:gridCol w:w="3108"/>
        <w:gridCol w:w="1489"/>
        <w:gridCol w:w="1560"/>
        <w:gridCol w:w="1559"/>
        <w:gridCol w:w="1843"/>
        <w:gridCol w:w="1701"/>
        <w:gridCol w:w="1984"/>
      </w:tblGrid>
      <w:tr w:rsidR="00DD5E12" w:rsidTr="00E81DE1"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Предмет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2018 год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</w:pPr>
            <w:r>
              <w:rPr>
                <w:rFonts w:cs="Times New Roman"/>
                <w:b/>
              </w:rPr>
              <w:t>2019 год</w:t>
            </w:r>
          </w:p>
        </w:tc>
      </w:tr>
      <w:tr w:rsidR="00DD5E12" w:rsidTr="00E81DE1">
        <w:tc>
          <w:tcPr>
            <w:tcW w:w="3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  <w:b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line="200" w:lineRule="atLeast"/>
              <w:ind w:right="-4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по </w:t>
            </w:r>
          </w:p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базе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line="200" w:lineRule="atLeast"/>
              <w:ind w:right="-4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по </w:t>
            </w:r>
          </w:p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базе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line="200" w:lineRule="atLeast"/>
              <w:ind w:right="-4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по </w:t>
            </w:r>
          </w:p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базе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</w:pPr>
            <w:r>
              <w:rPr>
                <w:rFonts w:cs="Times New Roman"/>
                <w:b/>
              </w:rPr>
              <w:t>факт</w:t>
            </w:r>
          </w:p>
        </w:tc>
      </w:tr>
      <w:tr w:rsidR="00DD5E12" w:rsidTr="00E81DE1">
        <w:trPr>
          <w:trHeight w:val="283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Русский язык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</w:pPr>
            <w:r>
              <w:rPr>
                <w:rFonts w:cs="Times New Roman"/>
              </w:rPr>
              <w:t>1</w:t>
            </w:r>
          </w:p>
        </w:tc>
      </w:tr>
      <w:tr w:rsidR="00DD5E12" w:rsidTr="00E81DE1">
        <w:trPr>
          <w:trHeight w:val="283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Литература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</w:tr>
      <w:tr w:rsidR="00DD5E12" w:rsidTr="00E81DE1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Математика (базовый уровень)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</w:tr>
      <w:tr w:rsidR="00DD5E12" w:rsidTr="00E81DE1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Математика (профильный уровень)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</w:pPr>
            <w:r>
              <w:rPr>
                <w:rFonts w:cs="Times New Roman"/>
              </w:rPr>
              <w:t>1</w:t>
            </w:r>
          </w:p>
        </w:tc>
      </w:tr>
      <w:tr w:rsidR="00DD5E12" w:rsidTr="00E81DE1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Обществознание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</w:pPr>
            <w:r>
              <w:rPr>
                <w:rFonts w:cs="Times New Roman"/>
              </w:rPr>
              <w:t>1</w:t>
            </w:r>
          </w:p>
        </w:tc>
      </w:tr>
      <w:tr w:rsidR="00DD5E12" w:rsidTr="00E81DE1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Английский язык (устно)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</w:tr>
      <w:tr w:rsidR="00DD5E12" w:rsidTr="00E81DE1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Английский язык (письменно)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</w:tr>
      <w:tr w:rsidR="00DD5E12" w:rsidTr="00E81DE1">
        <w:trPr>
          <w:trHeight w:val="447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География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</w:tr>
      <w:tr w:rsidR="00DD5E12" w:rsidTr="00E81DE1">
        <w:trPr>
          <w:trHeight w:val="398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История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</w:tr>
      <w:tr w:rsidR="00DD5E12" w:rsidTr="00E81DE1">
        <w:trPr>
          <w:trHeight w:val="398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Физика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</w:pPr>
            <w:r>
              <w:rPr>
                <w:rFonts w:cs="Times New Roman"/>
              </w:rPr>
              <w:t>0</w:t>
            </w:r>
          </w:p>
        </w:tc>
      </w:tr>
      <w:tr w:rsidR="00DD5E12" w:rsidTr="00E81DE1">
        <w:trPr>
          <w:trHeight w:val="398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Биология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</w:tr>
      <w:tr w:rsidR="00DD5E12" w:rsidTr="00E81DE1">
        <w:trPr>
          <w:trHeight w:val="398"/>
        </w:trPr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Химия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</w:tr>
      <w:tr w:rsidR="00DD5E12" w:rsidTr="00E81DE1">
        <w:trPr>
          <w:trHeight w:val="398"/>
        </w:trPr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Информатика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</w:pPr>
            <w:r>
              <w:rPr>
                <w:rFonts w:cs="Times New Roman"/>
              </w:rPr>
              <w:t>1</w:t>
            </w:r>
          </w:p>
        </w:tc>
      </w:tr>
    </w:tbl>
    <w:p w:rsidR="00DD5E12" w:rsidRDefault="00DD5E12" w:rsidP="00DD5E12">
      <w:p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eastAsia="Times New Roman CYR" w:cs="Times New Roman"/>
          <w:color w:val="000000"/>
          <w:spacing w:val="2"/>
        </w:rPr>
        <w:tab/>
      </w:r>
      <w:r>
        <w:rPr>
          <w:rFonts w:eastAsia="Times New Roman CYR" w:cs="Times New Roman"/>
          <w:color w:val="000000"/>
          <w:spacing w:val="2"/>
        </w:rPr>
        <w:tab/>
      </w:r>
      <w:r>
        <w:rPr>
          <w:rFonts w:eastAsia="Times New Roman CYR" w:cs="Times New Roman"/>
          <w:color w:val="000000"/>
          <w:spacing w:val="2"/>
        </w:rPr>
        <w:tab/>
      </w:r>
      <w:r>
        <w:rPr>
          <w:rFonts w:eastAsia="Times New Roman CYR" w:cs="Times New Roman"/>
          <w:color w:val="000000"/>
          <w:spacing w:val="2"/>
        </w:rPr>
        <w:tab/>
      </w:r>
      <w:r>
        <w:rPr>
          <w:rFonts w:eastAsia="Times New Roman CYR" w:cs="Times New Roman"/>
          <w:color w:val="000000"/>
          <w:spacing w:val="2"/>
        </w:rPr>
        <w:tab/>
      </w:r>
    </w:p>
    <w:p w:rsidR="00DD5E12" w:rsidRDefault="00DD5E12" w:rsidP="00DD5E12">
      <w:pPr>
        <w:spacing w:line="200" w:lineRule="atLeast"/>
        <w:ind w:right="-195"/>
        <w:jc w:val="both"/>
        <w:rPr>
          <w:rFonts w:eastAsia="Times New Roman" w:cs="Times New Roman"/>
        </w:rPr>
      </w:pPr>
      <w:r>
        <w:rPr>
          <w:rFonts w:cs="Times New Roman"/>
        </w:rPr>
        <w:tab/>
        <w:t xml:space="preserve">Таким образом, все выпускники 11 класса преодолели минимальный порог по обязательным предметам. Это говорит о системной целенаправленной работе администрации и педагогов по подготовке обучающихся к государственной итоговой аттестации. Учителя  грамотно корректируют календарно-тематические планы, правильно подбирают учебники и методы работы, используют дополнительные дидактические </w:t>
      </w:r>
      <w:r>
        <w:rPr>
          <w:rFonts w:cs="Times New Roman"/>
        </w:rPr>
        <w:lastRenderedPageBreak/>
        <w:t>пособия, дополнительные занятия по подготовке к ЕГЭ, тщательно разбирают демоверсии КИМов и отрабатывают типологии предлагаемых в них заданий.  Администрация грамотно распределяет учебное время для реализации государственного стандарта между инвариантной и вариативной частью учебного плана, правильно формирует набор элективных курсов и расписание данных занятий. Педагогами проводится целенаправленная работа над оптимизацией форм и методов обучения, над пробелами в знаниях учащихся, над заданиями повышенного и высокого уровней сложности.  Учителя вовремя активизируют коррекционную работу над пробелами в знаниях обучающихся, более эффективно используют тестовые формы проверки знаний.</w:t>
      </w:r>
    </w:p>
    <w:p w:rsidR="00DD5E12" w:rsidRDefault="00DD5E12" w:rsidP="00DD5E12">
      <w:pPr>
        <w:spacing w:line="200" w:lineRule="atLeast"/>
        <w:ind w:right="-195"/>
        <w:jc w:val="both"/>
      </w:pPr>
      <w:r>
        <w:rPr>
          <w:rFonts w:eastAsia="Times New Roman" w:cs="Times New Roman"/>
        </w:rPr>
        <w:t xml:space="preserve">     </w:t>
      </w:r>
      <w:r>
        <w:rPr>
          <w:rFonts w:cs="Times New Roman"/>
        </w:rPr>
        <w:t>Анализ динамики уровня общеобразовательной подготовки проводился по показателям среднего балла по предметам ЕГЭ выпускников школы в сравнении за пять лет. Увеличение среднего балла отмечается по предметам: русский язык, математика, обществознание, биология, история и география.</w:t>
      </w:r>
      <w:r>
        <w:rPr>
          <w:rFonts w:cs="Times New Roman"/>
          <w:b/>
        </w:rPr>
        <w:t xml:space="preserve"> </w:t>
      </w:r>
    </w:p>
    <w:tbl>
      <w:tblPr>
        <w:tblW w:w="0" w:type="auto"/>
        <w:tblInd w:w="162" w:type="dxa"/>
        <w:tblLayout w:type="fixed"/>
        <w:tblLook w:val="0000" w:firstRow="0" w:lastRow="0" w:firstColumn="0" w:lastColumn="0" w:noHBand="0" w:noVBand="0"/>
      </w:tblPr>
      <w:tblGrid>
        <w:gridCol w:w="1527"/>
        <w:gridCol w:w="1044"/>
        <w:gridCol w:w="953"/>
        <w:gridCol w:w="1084"/>
        <w:gridCol w:w="979"/>
        <w:gridCol w:w="1005"/>
        <w:gridCol w:w="1156"/>
        <w:gridCol w:w="1175"/>
      </w:tblGrid>
      <w:tr w:rsidR="00DD5E12" w:rsidTr="00E81DE1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2012г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2013г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2014г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 w:line="200" w:lineRule="atLeast"/>
              <w:ind w:right="-4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2015г.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 w:line="200" w:lineRule="atLeast"/>
              <w:ind w:right="-4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2016г.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 w:line="200" w:lineRule="atLeast"/>
              <w:ind w:right="-4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2018г.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 w:line="200" w:lineRule="atLeast"/>
              <w:ind w:right="-420"/>
              <w:jc w:val="both"/>
            </w:pPr>
            <w:r>
              <w:rPr>
                <w:rFonts w:cs="Times New Roman"/>
                <w:b/>
              </w:rPr>
              <w:t>2019г.</w:t>
            </w:r>
          </w:p>
        </w:tc>
      </w:tr>
      <w:tr w:rsidR="00DD5E12" w:rsidTr="00E81DE1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Русский язык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57,8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50,3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66,3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68,2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 w:line="200" w:lineRule="atLeast"/>
              <w:ind w:right="-420"/>
              <w:jc w:val="both"/>
            </w:pPr>
            <w:r>
              <w:rPr>
                <w:rFonts w:cs="Times New Roman"/>
              </w:rPr>
              <w:t>76</w:t>
            </w:r>
          </w:p>
        </w:tc>
      </w:tr>
      <w:tr w:rsidR="00DD5E12" w:rsidTr="00E81DE1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Математика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33,3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38,7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38,7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37,8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</w:pPr>
            <w:r>
              <w:rPr>
                <w:rFonts w:cs="Times New Roman"/>
              </w:rPr>
              <w:t>50</w:t>
            </w:r>
          </w:p>
        </w:tc>
      </w:tr>
      <w:tr w:rsidR="00DD5E12" w:rsidTr="00E81DE1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Обществознание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40,4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47,7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</w:pPr>
            <w:r>
              <w:rPr>
                <w:rFonts w:cs="Times New Roman"/>
              </w:rPr>
              <w:t>55</w:t>
            </w:r>
          </w:p>
        </w:tc>
      </w:tr>
      <w:tr w:rsidR="00DD5E12" w:rsidTr="00E81DE1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Биология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48,5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57,5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</w:tr>
      <w:tr w:rsidR="00DD5E12" w:rsidTr="00E81DE1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Физика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</w:tr>
      <w:tr w:rsidR="00DD5E12" w:rsidTr="00E81DE1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Химия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</w:tr>
      <w:tr w:rsidR="00DD5E12" w:rsidTr="00E81DE1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История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34,5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</w:tr>
      <w:tr w:rsidR="00DD5E12" w:rsidTr="00E81DE1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Английский язык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</w:tr>
      <w:tr w:rsidR="00DD5E12" w:rsidTr="00E81DE1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География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pacing w:after="20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</w:tr>
      <w:tr w:rsidR="00DD5E12" w:rsidTr="00E81DE1"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 w:line="200" w:lineRule="atLeast"/>
              <w:ind w:right="-42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Информатика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napToGrid w:val="0"/>
              <w:spacing w:after="200" w:line="200" w:lineRule="atLeast"/>
              <w:jc w:val="both"/>
              <w:rPr>
                <w:rFonts w:cs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napToGrid w:val="0"/>
              <w:spacing w:after="200" w:line="200" w:lineRule="atLeast"/>
              <w:jc w:val="both"/>
              <w:rPr>
                <w:rFonts w:cs="Times New Roman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uppressLineNumbers/>
              <w:snapToGrid w:val="0"/>
              <w:spacing w:after="200" w:line="200" w:lineRule="atLeast"/>
              <w:jc w:val="both"/>
              <w:rPr>
                <w:rFonts w:cs="Times New Roman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 w:line="200" w:lineRule="atLeast"/>
              <w:ind w:right="-420"/>
              <w:jc w:val="both"/>
              <w:rPr>
                <w:rFonts w:cs="Times New Roman"/>
              </w:rPr>
            </w:pPr>
          </w:p>
        </w:tc>
      </w:tr>
    </w:tbl>
    <w:p w:rsidR="00DD5E12" w:rsidRDefault="00DD5E12" w:rsidP="00DD5E12">
      <w:pPr>
        <w:spacing w:line="200" w:lineRule="atLeast"/>
        <w:ind w:right="-420"/>
        <w:jc w:val="both"/>
        <w:rPr>
          <w:rFonts w:cs="Times New Roman"/>
        </w:rPr>
      </w:pPr>
    </w:p>
    <w:p w:rsidR="00DD5E12" w:rsidRDefault="00DD5E12" w:rsidP="00DD5E12">
      <w:pPr>
        <w:shd w:val="clear" w:color="auto" w:fill="FFFFFF"/>
        <w:autoSpaceDE w:val="0"/>
        <w:spacing w:line="200" w:lineRule="atLeast"/>
        <w:ind w:firstLine="851"/>
        <w:jc w:val="both"/>
        <w:rPr>
          <w:rFonts w:eastAsia="Times New Roman" w:cs="Times New Roman"/>
          <w:b/>
        </w:rPr>
      </w:pPr>
      <w:r>
        <w:rPr>
          <w:rFonts w:cs="Times New Roman"/>
        </w:rPr>
        <w:tab/>
        <w:t>В</w:t>
      </w:r>
      <w:r>
        <w:rPr>
          <w:rFonts w:eastAsia="Times New Roman CYR" w:cs="Times New Roman"/>
        </w:rPr>
        <w:t xml:space="preserve"> </w:t>
      </w:r>
      <w:r>
        <w:rPr>
          <w:rFonts w:cs="Times New Roman"/>
        </w:rPr>
        <w:t>результате</w:t>
      </w:r>
      <w:r>
        <w:rPr>
          <w:rFonts w:eastAsia="Times New Roman CYR" w:cs="Times New Roman"/>
        </w:rPr>
        <w:t xml:space="preserve"> 1 </w:t>
      </w:r>
      <w:r>
        <w:rPr>
          <w:rFonts w:cs="Times New Roman"/>
        </w:rPr>
        <w:t xml:space="preserve">выпускник 11 класса МБОУ Заполосной СОШ 2018 года </w:t>
      </w:r>
      <w:r>
        <w:rPr>
          <w:rFonts w:eastAsia="Times New Roman CYR" w:cs="Times New Roman"/>
        </w:rPr>
        <w:t xml:space="preserve"> получил аттестат о </w:t>
      </w:r>
      <w:r>
        <w:rPr>
          <w:rFonts w:cs="Times New Roman"/>
        </w:rPr>
        <w:t>среднем</w:t>
      </w:r>
      <w:r>
        <w:rPr>
          <w:rFonts w:eastAsia="Times New Roman CYR" w:cs="Times New Roman"/>
        </w:rPr>
        <w:t xml:space="preserve"> </w:t>
      </w:r>
      <w:r>
        <w:rPr>
          <w:rFonts w:cs="Times New Roman"/>
        </w:rPr>
        <w:t>общем</w:t>
      </w:r>
      <w:r>
        <w:rPr>
          <w:rFonts w:eastAsia="Times New Roman CYR" w:cs="Times New Roman"/>
        </w:rPr>
        <w:t xml:space="preserve"> </w:t>
      </w:r>
      <w:r>
        <w:rPr>
          <w:rFonts w:cs="Times New Roman"/>
        </w:rPr>
        <w:t>образовании обычного образца.</w:t>
      </w:r>
    </w:p>
    <w:p w:rsidR="00DD5E12" w:rsidRDefault="00DD5E12" w:rsidP="00DD5E12">
      <w:pPr>
        <w:tabs>
          <w:tab w:val="left" w:pos="30"/>
          <w:tab w:val="left" w:pos="708"/>
        </w:tabs>
        <w:spacing w:line="2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  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Анализ итогов единого государственного экзамена в 2019 году позволил сделать вывод, что организация и проведение ЕГЭ </w:t>
      </w:r>
      <w:r>
        <w:rPr>
          <w:rFonts w:cs="Times New Roman"/>
        </w:rPr>
        <w:lastRenderedPageBreak/>
        <w:t>осуществлялись в соответствии с директивными документами на хорошем уровне.</w:t>
      </w:r>
    </w:p>
    <w:p w:rsidR="00DD5E12" w:rsidRDefault="00DD5E12" w:rsidP="00DD5E12">
      <w:pPr>
        <w:jc w:val="both"/>
        <w:rPr>
          <w:rFonts w:cs="Times New Roman"/>
        </w:rPr>
      </w:pPr>
      <w:r>
        <w:rPr>
          <w:rFonts w:cs="Times New Roman"/>
          <w:b/>
          <w:bCs/>
        </w:rPr>
        <w:t>1. Совершенствование профессионального мастерства педагогов по итогам 2018-2019 учебного года.</w:t>
      </w:r>
    </w:p>
    <w:p w:rsidR="00DD5E12" w:rsidRDefault="00DD5E12" w:rsidP="00DD5E12">
      <w:pPr>
        <w:jc w:val="both"/>
        <w:rPr>
          <w:rFonts w:cs="Times New Roman"/>
        </w:rPr>
      </w:pPr>
    </w:p>
    <w:p w:rsidR="00DD5E12" w:rsidRDefault="00DD5E12" w:rsidP="00DD5E12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    </w:t>
      </w:r>
      <w:r>
        <w:rPr>
          <w:rFonts w:cs="Times New Roman"/>
          <w:color w:val="000000"/>
        </w:rPr>
        <w:t xml:space="preserve">В 2018-2019 учебном году прошли </w:t>
      </w:r>
      <w:r>
        <w:rPr>
          <w:rFonts w:cs="Times New Roman"/>
          <w:b/>
          <w:bCs/>
          <w:color w:val="000000"/>
        </w:rPr>
        <w:t>повышение квалификации</w:t>
      </w:r>
      <w:r>
        <w:rPr>
          <w:rFonts w:cs="Times New Roman"/>
          <w:color w:val="000000"/>
        </w:rPr>
        <w:t>:</w:t>
      </w:r>
    </w:p>
    <w:p w:rsidR="00DD5E12" w:rsidRDefault="00DD5E12" w:rsidP="00DD5E12">
      <w:pPr>
        <w:jc w:val="both"/>
        <w:rPr>
          <w:rFonts w:cs="Times New Roman"/>
        </w:rPr>
      </w:pPr>
    </w:p>
    <w:tbl>
      <w:tblPr>
        <w:tblW w:w="13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5"/>
        <w:gridCol w:w="1830"/>
        <w:gridCol w:w="1905"/>
        <w:gridCol w:w="2595"/>
        <w:gridCol w:w="5202"/>
        <w:gridCol w:w="1560"/>
      </w:tblGrid>
      <w:tr w:rsidR="00DD5E12" w:rsidTr="00E81DE1"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№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Ф.И.О. учителя</w:t>
            </w: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Должность</w:t>
            </w:r>
          </w:p>
        </w:tc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Название курсов</w:t>
            </w:r>
          </w:p>
        </w:tc>
        <w:tc>
          <w:tcPr>
            <w:tcW w:w="5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Название учреждения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Кол-во часов</w:t>
            </w:r>
          </w:p>
        </w:tc>
      </w:tr>
      <w:tr w:rsidR="00DD5E12" w:rsidTr="00E81DE1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Шевченко Галина Николаевна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  <w:rPr>
                <w:color w:val="000000"/>
              </w:rPr>
            </w:pPr>
            <w:r>
              <w:t>Директор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«Современные технологии менеджмента в образовании в рамках внедрения ФГОС нового поколения»</w:t>
            </w:r>
          </w:p>
        </w:tc>
        <w:tc>
          <w:tcPr>
            <w:tcW w:w="5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ООО «Международный центр консалтинга и образования «Велес» г.Таганрог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144</w:t>
            </w:r>
          </w:p>
        </w:tc>
      </w:tr>
      <w:tr w:rsidR="00DD5E12" w:rsidTr="00E81DE1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Крицкая</w:t>
            </w:r>
          </w:p>
          <w:p w:rsidR="00DD5E12" w:rsidRDefault="00DD5E12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Анна Александровна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Заместитель директора по УВР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«Современные методы и технологии в управлении образовательной организацией в условиях реализации ФГОС»</w:t>
            </w:r>
          </w:p>
        </w:tc>
        <w:tc>
          <w:tcPr>
            <w:tcW w:w="5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Всероссийский научно-образовательный центр «Современные образовательные технологии» (ООО «ВНОЦ «СОТех») г.Липецк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72</w:t>
            </w:r>
          </w:p>
        </w:tc>
      </w:tr>
      <w:tr w:rsidR="00DD5E12" w:rsidTr="00E81DE1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Крицкая</w:t>
            </w:r>
          </w:p>
          <w:p w:rsidR="00DD5E12" w:rsidRDefault="00DD5E12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Анна Александровна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  <w:rPr>
                <w:color w:val="000000"/>
              </w:rPr>
            </w:pPr>
            <w:r>
              <w:t>Педагог дополнительного образования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«Современные технологии и инновационные формы организации внеурочной деятельности в рамках ФГОС»</w:t>
            </w:r>
          </w:p>
        </w:tc>
        <w:tc>
          <w:tcPr>
            <w:tcW w:w="5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ООО «Международный центр консалтинга и образования «Велес» г.Таганрог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108</w:t>
            </w:r>
          </w:p>
        </w:tc>
      </w:tr>
      <w:tr w:rsidR="00DD5E12" w:rsidTr="00E81DE1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Бондаренко Инна </w:t>
            </w:r>
            <w:r>
              <w:rPr>
                <w:rFonts w:cs="Times New Roman"/>
              </w:rPr>
              <w:lastRenderedPageBreak/>
              <w:t>Витальевна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  <w:rPr>
                <w:color w:val="000000"/>
              </w:rPr>
            </w:pPr>
            <w:r>
              <w:lastRenderedPageBreak/>
              <w:t xml:space="preserve">Заместитель директора по </w:t>
            </w:r>
            <w:r>
              <w:lastRenderedPageBreak/>
              <w:t>УВР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 xml:space="preserve">«Современные технологии </w:t>
            </w:r>
            <w:r>
              <w:rPr>
                <w:rFonts w:cs="Times New Roman"/>
                <w:color w:val="000000"/>
              </w:rPr>
              <w:lastRenderedPageBreak/>
              <w:t>менеджмента в образовании в рамках внедрения ФГОС нового поколения»</w:t>
            </w:r>
          </w:p>
        </w:tc>
        <w:tc>
          <w:tcPr>
            <w:tcW w:w="5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lastRenderedPageBreak/>
              <w:t>ООО «Международный центр консалтинга и образования «Велес» г.Таганрог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144</w:t>
            </w:r>
          </w:p>
        </w:tc>
      </w:tr>
      <w:tr w:rsidR="00DD5E12" w:rsidTr="00E81DE1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lastRenderedPageBreak/>
              <w:t>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Серебряная Галина Яковлевна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  <w:rPr>
                <w:color w:val="000000"/>
              </w:rPr>
            </w:pPr>
            <w:r>
              <w:t>Учитель начальных классов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«Инклюзивное образование и технологии работы с обучающимися с ОВЗ и инвалидностью  в рамках ФГОС»</w:t>
            </w:r>
          </w:p>
        </w:tc>
        <w:tc>
          <w:tcPr>
            <w:tcW w:w="5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>ООО «Международный центр консалтинга и образования «Велес» г.Таганрог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72</w:t>
            </w:r>
          </w:p>
        </w:tc>
      </w:tr>
      <w:tr w:rsidR="00DD5E12" w:rsidTr="00E81DE1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Серебряная Галина Яковлевна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  <w:rPr>
                <w:color w:val="000000"/>
              </w:rPr>
            </w:pPr>
            <w:r>
              <w:t>Заместитель директора по УВР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«Современные технологии менеджмента в образовании в рамках внедрения ФГОС нового поколения»</w:t>
            </w:r>
          </w:p>
        </w:tc>
        <w:tc>
          <w:tcPr>
            <w:tcW w:w="5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ООО «Международный центр консалтинга и образования «Велес» г.Таганрог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144</w:t>
            </w:r>
          </w:p>
        </w:tc>
      </w:tr>
      <w:tr w:rsidR="00DD5E12" w:rsidTr="00E81DE1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Серебряная Галина Яковлевна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  <w:rPr>
                <w:color w:val="000000"/>
              </w:rPr>
            </w:pPr>
            <w:r>
              <w:t>Учитель начальных классов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«Технологии и инновационные формы педагогической деятельности учителя (предмет «Основы религиозных культур и светской этики») в рамках ФГОС»</w:t>
            </w:r>
          </w:p>
        </w:tc>
        <w:tc>
          <w:tcPr>
            <w:tcW w:w="5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ООО «Международный центр консалтинга и образования «Велес» г.Таганрог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144</w:t>
            </w:r>
          </w:p>
        </w:tc>
      </w:tr>
      <w:tr w:rsidR="00DD5E12" w:rsidTr="00E81DE1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Танчук Юлия Викторовна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  <w:rPr>
                <w:color w:val="000000"/>
              </w:rPr>
            </w:pPr>
            <w:r>
              <w:t>Учитель музыки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</w:t>
            </w:r>
            <w:r>
              <w:rPr>
                <w:rFonts w:cs="Times New Roman"/>
              </w:rPr>
              <w:t xml:space="preserve">Технологии и инновационные формы педагогической деятельности учителя </w:t>
            </w:r>
            <w:r>
              <w:rPr>
                <w:rFonts w:cs="Times New Roman"/>
              </w:rPr>
              <w:lastRenderedPageBreak/>
              <w:t>(предмет «Музыка») в рамках ФГОС»</w:t>
            </w:r>
          </w:p>
        </w:tc>
        <w:tc>
          <w:tcPr>
            <w:tcW w:w="5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ООО «Международный центр консалтинга и образования «Велес» г.Таганрог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144</w:t>
            </w:r>
          </w:p>
        </w:tc>
      </w:tr>
      <w:tr w:rsidR="00DD5E12" w:rsidTr="00E81DE1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lastRenderedPageBreak/>
              <w:t>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Танчук Юлия Викторовна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  <w:rPr>
                <w:color w:val="000000"/>
              </w:rPr>
            </w:pPr>
            <w:r>
              <w:t>Учитель начальных классов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</w:t>
            </w:r>
            <w:r>
              <w:rPr>
                <w:rFonts w:cs="Times New Roman"/>
              </w:rPr>
              <w:t>Инклюзивное образование и технологии работы с обучающимися с ОВЗ и инвалидностью»</w:t>
            </w:r>
          </w:p>
        </w:tc>
        <w:tc>
          <w:tcPr>
            <w:tcW w:w="5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>ООО «Международный центр консалтинга и образования «Велес» г.Таганрог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144</w:t>
            </w:r>
          </w:p>
        </w:tc>
      </w:tr>
      <w:tr w:rsidR="00DD5E12" w:rsidTr="00E81DE1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10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Танчук Юлия Викторовна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соцпедагог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«Деятельность социального педагога в соответствии с ФГОС»</w:t>
            </w:r>
          </w:p>
        </w:tc>
        <w:tc>
          <w:tcPr>
            <w:tcW w:w="5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ЧОУ ДПО «Институт переподготовки и повышения квалификации» г.Новочеркасска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32</w:t>
            </w:r>
          </w:p>
        </w:tc>
      </w:tr>
      <w:tr w:rsidR="00DD5E12" w:rsidTr="00E81DE1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11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Танчук Юлия Викторовна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Учитель начальных классов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«Методика преподавания ОРКСЭ в соответствии с ФГОС»</w:t>
            </w:r>
          </w:p>
        </w:tc>
        <w:tc>
          <w:tcPr>
            <w:tcW w:w="5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ЧОУ ДПО «Институт переподготовки и повышения квалификации» г.Новочеркасска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32</w:t>
            </w:r>
          </w:p>
        </w:tc>
      </w:tr>
      <w:tr w:rsidR="00DD5E12" w:rsidTr="00E81DE1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12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Танчук Юлия Викторовна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психолог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«Деятельность педагога-психолога в соответствии с ФГОС»</w:t>
            </w:r>
          </w:p>
        </w:tc>
        <w:tc>
          <w:tcPr>
            <w:tcW w:w="5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ЧОУ ДПО «Институт переподготовки и повышения квалификации» г.Новочеркасска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32</w:t>
            </w:r>
          </w:p>
        </w:tc>
      </w:tr>
      <w:tr w:rsidR="00DD5E12" w:rsidTr="00E81DE1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13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Танчук Юлия Викторовна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Соцпедагог, психолог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«Организация процедуры медиации в условиях рисков современного образовательного пространства»</w:t>
            </w:r>
          </w:p>
        </w:tc>
        <w:tc>
          <w:tcPr>
            <w:tcW w:w="5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ГБУ ДПО РО РИПК и ППРО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36</w:t>
            </w:r>
          </w:p>
        </w:tc>
      </w:tr>
      <w:tr w:rsidR="00DD5E12" w:rsidTr="00E81DE1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14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Ольшанский Вячеслав Викторович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  <w:rPr>
                <w:color w:val="000000"/>
              </w:rPr>
            </w:pPr>
            <w:r>
              <w:t>Учитель физической культуры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«Инклюзивное образование и технологии работы с обучающимися с ОВЗ и </w:t>
            </w:r>
            <w:r>
              <w:rPr>
                <w:rFonts w:eastAsia="Times New Roman" w:cs="Times New Roman"/>
                <w:color w:val="000000"/>
              </w:rPr>
              <w:lastRenderedPageBreak/>
              <w:t>инвалидностью в рамках ФГОС»</w:t>
            </w:r>
          </w:p>
        </w:tc>
        <w:tc>
          <w:tcPr>
            <w:tcW w:w="5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ООО «Международный центр консалтинга и образования «Велес» г.Таганрог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72</w:t>
            </w:r>
          </w:p>
        </w:tc>
      </w:tr>
      <w:tr w:rsidR="00DD5E12" w:rsidTr="00E81DE1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lastRenderedPageBreak/>
              <w:t>15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Ольшанский Вячеслав Викторович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  <w:rPr>
                <w:color w:val="000000"/>
              </w:rPr>
            </w:pPr>
            <w:r>
              <w:t>Учитель физической культуры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«Технологии и инновационные формы педагогической деятельности учителя (предмет «Физическая культура») в рамках ФГОС»</w:t>
            </w:r>
          </w:p>
        </w:tc>
        <w:tc>
          <w:tcPr>
            <w:tcW w:w="5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>ООО «Международный центр консалтинга и образования «Велес» г.Таганрог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144</w:t>
            </w:r>
          </w:p>
        </w:tc>
      </w:tr>
      <w:tr w:rsidR="00DD5E12" w:rsidTr="00E81DE1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16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Дамадаева Назакет Камаловна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  <w:rPr>
                <w:color w:val="000000"/>
              </w:rPr>
            </w:pPr>
            <w:r>
              <w:t>Учитель истории и обществознания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«Подготовка обучающихся к государственной итоговой аттестации в форме ОГЭ и ЕГЭ по предмету «История»</w:t>
            </w:r>
          </w:p>
        </w:tc>
        <w:tc>
          <w:tcPr>
            <w:tcW w:w="5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>ООО «Международный центр консалтинга и образования «Велес» г.Таганрог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144</w:t>
            </w:r>
          </w:p>
        </w:tc>
      </w:tr>
      <w:tr w:rsidR="00DD5E12" w:rsidTr="00E81DE1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17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Дамадаева Назакет Камаловна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  <w:rPr>
                <w:color w:val="000000"/>
              </w:rPr>
            </w:pPr>
            <w:r>
              <w:t>Учитель истории и обществознания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«Технологии и инновационные формы педагогической деятельности учителя (предмет «Обществознание») в рамках ФГОС»</w:t>
            </w:r>
          </w:p>
        </w:tc>
        <w:tc>
          <w:tcPr>
            <w:tcW w:w="5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>ООО «Международный центр консалтинга и образования «Велес» г.Таганрог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144</w:t>
            </w:r>
          </w:p>
        </w:tc>
      </w:tr>
      <w:tr w:rsidR="00DD5E12" w:rsidTr="00E81DE1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18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Овчаренко Светлана Анатольевна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  <w:rPr>
                <w:color w:val="000000"/>
              </w:rPr>
            </w:pPr>
            <w:r>
              <w:t>Учитель русского языка и литературы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9"/>
              <w:tabs>
                <w:tab w:val="clear" w:pos="0"/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245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clear" w:pos="11320"/>
                <w:tab w:val="clear" w:pos="12027"/>
                <w:tab w:val="clear" w:pos="12735"/>
                <w:tab w:val="clear" w:pos="13442"/>
                <w:tab w:val="clear" w:pos="14150"/>
                <w:tab w:val="left" w:pos="2528"/>
              </w:tabs>
              <w:snapToGrid w:val="0"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Технологии и инновационные формы педагогической деятельности учителя (предмет «Основы духовно-нравственной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культуры народов России») в рамках ФГОС»</w:t>
            </w:r>
          </w:p>
        </w:tc>
        <w:tc>
          <w:tcPr>
            <w:tcW w:w="5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ООО «Международный центр консалтинга и образования «Велес» г.Таганрог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144</w:t>
            </w:r>
          </w:p>
        </w:tc>
      </w:tr>
      <w:tr w:rsidR="00DD5E12" w:rsidTr="00E81DE1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lastRenderedPageBreak/>
              <w:t>19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Носивцова Светлана Алексеевна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  <w:rPr>
                <w:color w:val="000000"/>
              </w:rPr>
            </w:pPr>
            <w:r>
              <w:t>Учитель начальных классов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</w:t>
            </w:r>
            <w:r>
              <w:rPr>
                <w:rFonts w:cs="Times New Roman"/>
              </w:rPr>
              <w:t>Технологии и инновационные формы педагогической деятельности учителя (предмет «Основы религиозных культур и светской этики») в рамках ФГОС»</w:t>
            </w:r>
          </w:p>
        </w:tc>
        <w:tc>
          <w:tcPr>
            <w:tcW w:w="5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>ООО «Международный центр консалтинга и образования «Велес» г.Таганрог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144</w:t>
            </w:r>
          </w:p>
        </w:tc>
      </w:tr>
      <w:tr w:rsidR="00DD5E12" w:rsidTr="00E81DE1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20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Тимченко Марина Викторовна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  <w:rPr>
                <w:color w:val="000000"/>
              </w:rPr>
            </w:pPr>
            <w:r>
              <w:t>Учитель химии и биологии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«Технологии и инновационные формы педагогической деятельности учителя (предмет «Химия») в рамках ФГОС»</w:t>
            </w:r>
          </w:p>
        </w:tc>
        <w:tc>
          <w:tcPr>
            <w:tcW w:w="5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>ООО «Международный центр консалтинга и образования «Велес» г.Таганрог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144</w:t>
            </w:r>
          </w:p>
        </w:tc>
      </w:tr>
      <w:tr w:rsidR="00DD5E12" w:rsidTr="00E81DE1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21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Тимченко Марина Викторовна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  <w:rPr>
                <w:color w:val="000000"/>
              </w:rPr>
            </w:pPr>
            <w:r>
              <w:t>Учитель химии и биологии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</w:t>
            </w:r>
            <w:r>
              <w:rPr>
                <w:rFonts w:cs="Times New Roman"/>
              </w:rPr>
              <w:t>Подготовка обучающихся к государственной итоговой аттестации в форме ОГЭ и ЕГЭ по предмету «Биология»</w:t>
            </w:r>
          </w:p>
        </w:tc>
        <w:tc>
          <w:tcPr>
            <w:tcW w:w="5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>ООО «Международный центр консалтинга и образования «Велес» г.Таганрог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144</w:t>
            </w:r>
          </w:p>
        </w:tc>
      </w:tr>
      <w:tr w:rsidR="00DD5E12" w:rsidTr="00E81DE1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22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Тимченко Марина Викторовна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  <w:rPr>
                <w:color w:val="000000"/>
              </w:rPr>
            </w:pPr>
            <w:r>
              <w:t>Учитель химии и биологии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«Инклюзивное образование и технологии работы с обучающимися с ОВЗ и инвалидностью в </w:t>
            </w:r>
            <w:r>
              <w:rPr>
                <w:rFonts w:cs="Times New Roman"/>
                <w:color w:val="000000"/>
              </w:rPr>
              <w:lastRenderedPageBreak/>
              <w:t>рамках ФГОС»</w:t>
            </w:r>
          </w:p>
        </w:tc>
        <w:tc>
          <w:tcPr>
            <w:tcW w:w="5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ООО «Международный центр консалтинга и образования «Велес» г.Таганрог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72</w:t>
            </w:r>
          </w:p>
        </w:tc>
      </w:tr>
      <w:tr w:rsidR="00DD5E12" w:rsidTr="00E81DE1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lastRenderedPageBreak/>
              <w:t>23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Литвиненко Елена Викторовна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  <w:rPr>
                <w:color w:val="000000"/>
              </w:rPr>
            </w:pPr>
            <w:r>
              <w:t>Учитель физики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«Методика преподавания физики в соответствии с ФГОС»</w:t>
            </w:r>
          </w:p>
        </w:tc>
        <w:tc>
          <w:tcPr>
            <w:tcW w:w="5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ЧОУ ДПО «Институт переподготовки и повышения квалификации» г.Новочеркасск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108</w:t>
            </w:r>
          </w:p>
        </w:tc>
      </w:tr>
      <w:tr w:rsidR="00DD5E12" w:rsidTr="00E81DE1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24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Литвиненко Елена Викторовна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  <w:rPr>
                <w:color w:val="000000"/>
              </w:rPr>
            </w:pPr>
            <w:r>
              <w:t>Учитель астрономии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«Методика преподавания астрономии в соответствии с ФГОС СОО»</w:t>
            </w:r>
          </w:p>
        </w:tc>
        <w:tc>
          <w:tcPr>
            <w:tcW w:w="5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ЧОУ ДПО «Институт переподготовки и повышения квалификации» г.Новочеркасск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144</w:t>
            </w:r>
          </w:p>
        </w:tc>
      </w:tr>
      <w:tr w:rsidR="00DD5E12" w:rsidTr="00E81DE1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25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Мисюченко Ирина Викторовна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«Реализация ФГОС во внеурочной деятельности»</w:t>
            </w:r>
          </w:p>
        </w:tc>
        <w:tc>
          <w:tcPr>
            <w:tcW w:w="5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ЧОУ ДПО «Институт переподготовки и повышения квалификации» г.Новочеркасска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108</w:t>
            </w:r>
          </w:p>
        </w:tc>
      </w:tr>
      <w:tr w:rsidR="00DD5E12" w:rsidTr="00E81DE1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26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Мисюченко Ирина Викторовна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Учитель ОБЖ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«Методика преподавания ОБЖ в соответствии с ФГОС»</w:t>
            </w:r>
          </w:p>
        </w:tc>
        <w:tc>
          <w:tcPr>
            <w:tcW w:w="5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ЧОУ ДПО «Институт переподготовки и повышения квалификации» г.Новочеркасска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108</w:t>
            </w:r>
          </w:p>
        </w:tc>
      </w:tr>
      <w:tr w:rsidR="00DD5E12" w:rsidTr="00E81DE1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27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Мисюченко Ирина Викторовна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  <w:rPr>
                <w:color w:val="000000"/>
              </w:rPr>
            </w:pPr>
            <w:r>
              <w:t>Учитель, ПДО, ст. вожатый</w:t>
            </w:r>
          </w:p>
        </w:tc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«Инклюзивное образование и технологии работы с обучающимися с ОВЗ и инвалидностью в рамках ФГОС»</w:t>
            </w:r>
          </w:p>
        </w:tc>
        <w:tc>
          <w:tcPr>
            <w:tcW w:w="5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>ООО «Международный центр консалтинга и образования «Велес» г.Таганрог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72</w:t>
            </w:r>
          </w:p>
        </w:tc>
      </w:tr>
    </w:tbl>
    <w:p w:rsidR="00DD5E12" w:rsidRDefault="00DD5E12" w:rsidP="00DD5E12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</w:t>
      </w:r>
      <w:r>
        <w:rPr>
          <w:rFonts w:cs="Times New Roman"/>
          <w:color w:val="000000"/>
        </w:rPr>
        <w:t xml:space="preserve">В 2018-2019 учебном году прошли </w:t>
      </w:r>
      <w:r>
        <w:rPr>
          <w:rFonts w:cs="Times New Roman"/>
          <w:b/>
          <w:bCs/>
          <w:color w:val="000000"/>
        </w:rPr>
        <w:t xml:space="preserve"> профессиональную переподготовку</w:t>
      </w:r>
      <w:r>
        <w:rPr>
          <w:rFonts w:cs="Times New Roman"/>
          <w:color w:val="000000"/>
        </w:rPr>
        <w:t>:</w:t>
      </w:r>
    </w:p>
    <w:p w:rsidR="00DD5E12" w:rsidRDefault="00DD5E12" w:rsidP="00DD5E12">
      <w:pPr>
        <w:jc w:val="both"/>
        <w:rPr>
          <w:rFonts w:cs="Times New Roman"/>
        </w:rPr>
      </w:pPr>
    </w:p>
    <w:tbl>
      <w:tblPr>
        <w:tblW w:w="13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"/>
        <w:gridCol w:w="1961"/>
        <w:gridCol w:w="1740"/>
        <w:gridCol w:w="2580"/>
        <w:gridCol w:w="5217"/>
        <w:gridCol w:w="1560"/>
      </w:tblGrid>
      <w:tr w:rsidR="00DD5E12" w:rsidTr="00E81DE1"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№</w:t>
            </w:r>
          </w:p>
        </w:tc>
        <w:tc>
          <w:tcPr>
            <w:tcW w:w="1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Ф.И.О. учителя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Должность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Название программы</w:t>
            </w:r>
          </w:p>
        </w:tc>
        <w:tc>
          <w:tcPr>
            <w:tcW w:w="5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Название учреждения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Кол-во часов</w:t>
            </w:r>
          </w:p>
        </w:tc>
      </w:tr>
      <w:tr w:rsidR="00DD5E12" w:rsidTr="00E81DE1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lastRenderedPageBreak/>
              <w:t>1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Носивцова Светлана Алексеевна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Учитель технологии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«Педагогическая деятельности </w:t>
            </w:r>
            <w:r>
              <w:rPr>
                <w:rFonts w:cs="Times New Roman"/>
                <w:b/>
                <w:bCs/>
              </w:rPr>
              <w:t>учителя технологии</w:t>
            </w:r>
            <w:r>
              <w:rPr>
                <w:rFonts w:cs="Times New Roman"/>
              </w:rPr>
              <w:t xml:space="preserve"> в соответствии с ФГОС основного и среднего общего образования»</w:t>
            </w:r>
          </w:p>
        </w:tc>
        <w:tc>
          <w:tcPr>
            <w:tcW w:w="5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ЧОУ ДПО «Институт переподготовки и повышения квалификации» г.Новочеркасска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spacing w:after="200"/>
              <w:jc w:val="both"/>
            </w:pPr>
            <w:r>
              <w:t>288</w:t>
            </w:r>
          </w:p>
        </w:tc>
      </w:tr>
      <w:tr w:rsidR="00DD5E12" w:rsidTr="00E81DE1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2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Носивцова Светлана Алексеевна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  <w:rPr>
                <w:color w:val="000000"/>
              </w:rPr>
            </w:pPr>
            <w:r>
              <w:t>Учитель МХК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«Методика и педагогика преподавания </w:t>
            </w:r>
            <w:r>
              <w:rPr>
                <w:rFonts w:cs="Times New Roman"/>
                <w:b/>
                <w:bCs/>
                <w:color w:val="000000"/>
              </w:rPr>
              <w:t xml:space="preserve">предмета «Мировая художественная культура» </w:t>
            </w:r>
          </w:p>
        </w:tc>
        <w:tc>
          <w:tcPr>
            <w:tcW w:w="5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ООО «Международный центр консалтинга и образования «Велес» г.Таганрог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spacing w:after="200"/>
              <w:jc w:val="both"/>
            </w:pPr>
            <w:r>
              <w:t>512</w:t>
            </w:r>
          </w:p>
        </w:tc>
      </w:tr>
      <w:tr w:rsidR="00DD5E12" w:rsidTr="00E81DE1">
        <w:tc>
          <w:tcPr>
            <w:tcW w:w="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</w:pPr>
            <w:r>
              <w:t>3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Шевченко Галина Николаевна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pacing w:after="200"/>
              <w:jc w:val="both"/>
              <w:rPr>
                <w:color w:val="000000"/>
                <w:lang w:eastAsia="en-US"/>
              </w:rPr>
            </w:pPr>
            <w:r>
              <w:t>Учитель информатики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lang w:eastAsia="en-US"/>
              </w:rPr>
              <w:t xml:space="preserve">«Педагогическое образование: </w:t>
            </w:r>
            <w:r>
              <w:rPr>
                <w:rFonts w:cs="Times New Roman"/>
                <w:b/>
                <w:bCs/>
                <w:color w:val="000000"/>
                <w:lang w:eastAsia="en-US"/>
              </w:rPr>
              <w:t>учитель информатики и ИКТ</w:t>
            </w:r>
            <w:r>
              <w:rPr>
                <w:rFonts w:cs="Times New Roman"/>
                <w:color w:val="000000"/>
                <w:lang w:eastAsia="en-US"/>
              </w:rPr>
              <w:t>». Квалификация «Учитель информатики и ИКТ»</w:t>
            </w:r>
          </w:p>
        </w:tc>
        <w:tc>
          <w:tcPr>
            <w:tcW w:w="5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tabs>
                <w:tab w:val="left" w:pos="2528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en-US"/>
              </w:rPr>
              <w:t>Автономная некоммерческая организация высшего образования «Европейский университет «Бизнес Треугольник» г. Санкт-Петербург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spacing w:after="200"/>
              <w:jc w:val="both"/>
            </w:pPr>
            <w:r>
              <w:t>700</w:t>
            </w:r>
          </w:p>
        </w:tc>
      </w:tr>
    </w:tbl>
    <w:p w:rsidR="00DD5E12" w:rsidRDefault="00DD5E12" w:rsidP="00DD5E12">
      <w:pPr>
        <w:jc w:val="both"/>
        <w:rPr>
          <w:rFonts w:cs="Times New Roman"/>
          <w:color w:val="000000"/>
        </w:rPr>
      </w:pPr>
    </w:p>
    <w:p w:rsidR="00DD5E12" w:rsidRDefault="00DD5E12" w:rsidP="00DD5E12">
      <w:pPr>
        <w:jc w:val="both"/>
        <w:rPr>
          <w:rFonts w:cs="Times New Roman"/>
        </w:rPr>
      </w:pPr>
    </w:p>
    <w:p w:rsidR="00DD5E12" w:rsidRDefault="00DD5E12" w:rsidP="00DD5E12">
      <w:pPr>
        <w:jc w:val="both"/>
        <w:rPr>
          <w:rFonts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  <w:b/>
          <w:bCs/>
        </w:rPr>
        <w:t>2. Участие обучающихся в интеллектуальных олимпиадах (конкурсах) различных уровней по итогам  2018-2019 учебного года:</w:t>
      </w:r>
    </w:p>
    <w:p w:rsidR="00DD5E12" w:rsidRDefault="00DD5E12" w:rsidP="00DD5E12">
      <w:pPr>
        <w:jc w:val="both"/>
        <w:rPr>
          <w:rFonts w:cs="Times New Roman"/>
        </w:rPr>
      </w:pPr>
    </w:p>
    <w:tbl>
      <w:tblPr>
        <w:tblW w:w="13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535"/>
        <w:gridCol w:w="3498"/>
        <w:gridCol w:w="5244"/>
        <w:gridCol w:w="1560"/>
      </w:tblGrid>
      <w:tr w:rsidR="00DD5E12" w:rsidTr="00E81DE1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jc w:val="both"/>
            </w:pPr>
            <w:r>
              <w:t>№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jc w:val="both"/>
            </w:pPr>
            <w:r>
              <w:t>Наименование интеллектуального конкурса (олимпиады)</w:t>
            </w:r>
          </w:p>
        </w:tc>
        <w:tc>
          <w:tcPr>
            <w:tcW w:w="3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jc w:val="both"/>
            </w:pPr>
            <w:r>
              <w:t>Уровень мероприятия (муниципальный, региональный, всероссийский, международный)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jc w:val="both"/>
            </w:pPr>
            <w:r>
              <w:t>Количество обучающихся, принявших участие по классам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jc w:val="both"/>
            </w:pPr>
            <w:r>
              <w:t>Результативность</w:t>
            </w:r>
          </w:p>
        </w:tc>
      </w:tr>
      <w:tr w:rsidR="00DD5E12" w:rsidTr="00E81DE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jc w:val="both"/>
              <w:rPr>
                <w:color w:val="000000"/>
              </w:rPr>
            </w:pPr>
            <w:r>
              <w:t>1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Школьный этап всероссийской олимпиады </w:t>
            </w:r>
            <w:r>
              <w:rPr>
                <w:rFonts w:cs="Times New Roman"/>
                <w:color w:val="000000"/>
              </w:rPr>
              <w:lastRenderedPageBreak/>
              <w:t>школьников по предметам</w:t>
            </w:r>
          </w:p>
        </w:tc>
        <w:tc>
          <w:tcPr>
            <w:tcW w:w="3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lastRenderedPageBreak/>
              <w:t>школьный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jc w:val="both"/>
            </w:pPr>
            <w:r>
              <w:t>34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jc w:val="both"/>
            </w:pPr>
            <w:r>
              <w:t>Победителей - 2</w:t>
            </w:r>
          </w:p>
          <w:p w:rsidR="00DD5E12" w:rsidRDefault="00DD5E12" w:rsidP="00DD5E12">
            <w:pPr>
              <w:pStyle w:val="af0"/>
              <w:jc w:val="both"/>
            </w:pPr>
            <w:r>
              <w:t>Призёров- 7</w:t>
            </w:r>
          </w:p>
        </w:tc>
      </w:tr>
      <w:tr w:rsidR="00DD5E12" w:rsidTr="00E81DE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jc w:val="both"/>
              <w:rPr>
                <w:color w:val="000000"/>
              </w:rPr>
            </w:pPr>
            <w:r>
              <w:lastRenderedPageBreak/>
              <w:t>2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Муниципальный этап всероссийской олимпиады школьников по предметам</w:t>
            </w:r>
          </w:p>
        </w:tc>
        <w:tc>
          <w:tcPr>
            <w:tcW w:w="3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муниципальный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jc w:val="both"/>
            </w:pPr>
            <w: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Участники</w:t>
            </w:r>
          </w:p>
        </w:tc>
      </w:tr>
      <w:tr w:rsidR="00DD5E12" w:rsidTr="00E81DE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jc w:val="both"/>
            </w:pPr>
            <w:r>
              <w:t>3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jc w:val="both"/>
              <w:rPr>
                <w:color w:val="000000"/>
              </w:rPr>
            </w:pPr>
            <w:r>
              <w:t>Олимпиада по Основам православной культуры</w:t>
            </w:r>
          </w:p>
        </w:tc>
        <w:tc>
          <w:tcPr>
            <w:tcW w:w="3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школьный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jc w:val="both"/>
            </w:pPr>
            <w:r>
              <w:t>10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Победителей-2</w:t>
            </w:r>
          </w:p>
          <w:p w:rsidR="00DD5E12" w:rsidRDefault="00DD5E12" w:rsidP="00DD5E12">
            <w:pPr>
              <w:pStyle w:val="af0"/>
              <w:snapToGrid w:val="0"/>
              <w:jc w:val="both"/>
            </w:pPr>
            <w:r>
              <w:t>Призёров-6</w:t>
            </w:r>
          </w:p>
        </w:tc>
      </w:tr>
      <w:tr w:rsidR="00DD5E12" w:rsidTr="00E81DE1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jc w:val="both"/>
            </w:pPr>
            <w:r>
              <w:t>4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jc w:val="both"/>
              <w:rPr>
                <w:color w:val="000000"/>
              </w:rPr>
            </w:pPr>
            <w:r>
              <w:t>Олимпиада по Основам православной культуры</w:t>
            </w:r>
          </w:p>
        </w:tc>
        <w:tc>
          <w:tcPr>
            <w:tcW w:w="3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муниципальный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jc w:val="both"/>
            </w:pPr>
            <w: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E12" w:rsidRDefault="00DD5E12" w:rsidP="00DD5E12">
            <w:pPr>
              <w:pStyle w:val="af0"/>
              <w:snapToGrid w:val="0"/>
              <w:jc w:val="both"/>
            </w:pPr>
            <w:r>
              <w:t>Участники</w:t>
            </w:r>
          </w:p>
        </w:tc>
      </w:tr>
    </w:tbl>
    <w:p w:rsidR="00DD5E12" w:rsidRDefault="00DD5E12" w:rsidP="00DD5E12">
      <w:pPr>
        <w:pStyle w:val="af0"/>
        <w:snapToGri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DD5E12" w:rsidRDefault="00DD5E12" w:rsidP="00DD5E12">
      <w:pPr>
        <w:pStyle w:val="af0"/>
        <w:snapToGrid w:val="0"/>
        <w:ind w:firstLine="709"/>
        <w:jc w:val="both"/>
      </w:pPr>
      <w:r>
        <w:rPr>
          <w:color w:val="000000"/>
        </w:rPr>
        <w:t>Кроме того, воспитанники нашей школы активно участвуют в волонтёрском движении в рамках Года Волонтёра в России. По результатам работы Благодарственным письмом Главы Администрации Зерноградского района (приказ от 07.12.2018г. №1906) за активную гражданскую позицию, большой личный вклад в развитие волонтёрского движения на территории Зерноградского района в 2018 году и в связи с Международным днём добровольца была награждена ученица 10 класса Кехвеева Кристина.</w:t>
      </w:r>
    </w:p>
    <w:p w:rsidR="00DD5E12" w:rsidRDefault="00DD5E12" w:rsidP="00DD5E12">
      <w:pPr>
        <w:pStyle w:val="af0"/>
        <w:snapToGrid w:val="0"/>
        <w:ind w:firstLine="709"/>
        <w:jc w:val="both"/>
      </w:pPr>
    </w:p>
    <w:p w:rsidR="00DD5E12" w:rsidRDefault="00DD5E12" w:rsidP="00DD5E12">
      <w:pPr>
        <w:shd w:val="clear" w:color="auto" w:fill="FFFFFF"/>
        <w:ind w:firstLine="709"/>
        <w:jc w:val="both"/>
      </w:pPr>
    </w:p>
    <w:p w:rsidR="00DD5E12" w:rsidRDefault="00DD5E12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10. СОСТОЯНИЕ ЗДОРОВЬЯ ШКОЛЬНИКОВ</w:t>
      </w:r>
    </w:p>
    <w:p w:rsidR="00DD5E12" w:rsidRDefault="00DD5E12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В МБОУ Заполосной СОШ большое внимание уделяется осуществлению охраны жизнедеятельности обучающихся, формированию навыков здорового образа жизни.</w:t>
      </w:r>
    </w:p>
    <w:p w:rsidR="00DD5E12" w:rsidRDefault="00DD5E12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В школе реализуются целевые программы: «Здоровье», «Пожарная безопасность», «Правила дорожного движения». В рамках этих программ во всех классах проводятся классные часы и беседы по пожарной безопасности, ПДД, охране и укреплению здоровья, профилактике употребления ПАВ и др. В классных комнатах созданы и постоянно обновляются «Уголки безопасности». Ежегодно проводится конкурс «Самый здоровый класс».Способствуют сохранению и укреплению здоровья школьников работа по профилактике нарушений зрения, осанки (обязательные физминутки с элементами гимнастики для глаз и позвоночника), а также спортивные кружки и секции, организованные в школе  «Сильные, смелые, ловкие», ЮИД и др. В школе ведётся постоянный мониторинг состояния здоровья обучающихся. Деятельность школы осуществляется с учетом ориентации на конкретный социально – профессиональный состав родителей </w:t>
      </w:r>
      <w:r>
        <w:rPr>
          <w:rFonts w:eastAsia="Times New Roman" w:cs="Times New Roman"/>
          <w:lang w:eastAsia="ru-RU"/>
        </w:rPr>
        <w:lastRenderedPageBreak/>
        <w:t xml:space="preserve">учащихся школы. Большинство родителей  ограничивают свое сотрудничество  со школой контролем за выполнением домашних заданий детей, имеют недостаточное представление о состоянии школьных дел. В социальном заказе ставят на первый план обеспечение подготовки для поступления в вузы и средние специальные учебные заведения, подготовку к жизни  в условиях рынка, развитие способностей, научить общению, сориентировать общечеловеческие ценности. Реальными фактами  является снижение уровня жизни, отсутствие возможности обеспечить полноценное горячее питание в семье, недостаточно уделяется внимания детям,  низкая заработная плата или вообще безработица.  В основном семьи испытывают экономическую нестабильность (особенно малообеспеченные, неполные и многодетные). </w:t>
      </w:r>
    </w:p>
    <w:p w:rsidR="00DD5E12" w:rsidRDefault="00DD5E12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По показателям здоровья:</w:t>
      </w:r>
    </w:p>
    <w:p w:rsidR="00DD5E12" w:rsidRDefault="00DD5E12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- 96% относятся к основной группе;</w:t>
      </w:r>
    </w:p>
    <w:p w:rsidR="00DD5E12" w:rsidRDefault="00DD5E12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- 4% к специальной;</w:t>
      </w:r>
    </w:p>
    <w:p w:rsidR="00DD5E12" w:rsidRDefault="00DD5E12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- 0%  к подготовительной.</w:t>
      </w:r>
    </w:p>
    <w:p w:rsidR="00DD5E12" w:rsidRDefault="00DD5E12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Среди заболеваний детей имеют место болезни костно-мышечной системы, нарушение зрения, сердечно-сосудистой системы, функциональное расстройство нервной системы, кариес. </w:t>
      </w:r>
    </w:p>
    <w:p w:rsidR="00DD5E12" w:rsidRDefault="00DD5E12" w:rsidP="00DD5E12">
      <w:pPr>
        <w:jc w:val="both"/>
        <w:rPr>
          <w:rFonts w:eastAsia="Times New Roman" w:cs="Times New Roman"/>
          <w:lang w:eastAsia="ru-RU"/>
        </w:rPr>
      </w:pPr>
    </w:p>
    <w:p w:rsidR="00DD5E12" w:rsidRDefault="00DD5E12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Для оказания помощи учителям в повышении научно-теоретического уровня, овладение новыми методами работы лучших учителей в школе действует методическая служба.</w:t>
      </w:r>
    </w:p>
    <w:p w:rsidR="00DD5E12" w:rsidRDefault="00DD5E12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Основными задачами методической работы является:</w:t>
      </w:r>
    </w:p>
    <w:p w:rsidR="00DD5E12" w:rsidRDefault="00DD5E12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•    продолжить работу по развитию индивидуальных способностей школьников посредством внедрения в учебно-воспитательный процесс приемов личностно- ориентированного образования, использования дифференцированных форм обучения как в процессе обучения, так и при организации воспитательного процесса;</w:t>
      </w:r>
    </w:p>
    <w:p w:rsidR="00DD5E12" w:rsidRDefault="00DD5E12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•   активизировать работу по апробации и внедрению в практическую деятельность педагогов современных педагогических технологий, инновационных форм обучения и воспитания; </w:t>
      </w:r>
    </w:p>
    <w:p w:rsidR="00DD5E12" w:rsidRDefault="00DD5E12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·    обеспечить видовое разнообразие работы с одарёнными, способными детьми, имеющими повышенную мотивацию к изучению предметов;</w:t>
      </w:r>
    </w:p>
    <w:p w:rsidR="00DD5E12" w:rsidRDefault="00DD5E12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·    обеспечить координацию деятельности ШМО учителей – предметников начального, среднего и старшего звеньев по организации образовательной среды, способствующей успешной адаптации учащихся при переходе из сада в школу, из начальной школы в среднее звено, в старшие классы;</w:t>
      </w:r>
    </w:p>
    <w:p w:rsidR="00DD5E12" w:rsidRDefault="00DD5E12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·    совершенствовать систему  мониторинга успешности обучения школьников с целью своевременного выявления и преодоления появившихся проблем;</w:t>
      </w:r>
    </w:p>
    <w:p w:rsidR="00DD5E12" w:rsidRDefault="00DD5E12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·    повысить уровень теоретических, методологических знаний  педагогов  через организацию деятельности методического совета, педагогического, психологического просвещения;</w:t>
      </w:r>
    </w:p>
    <w:p w:rsidR="00DD5E12" w:rsidRDefault="00DD5E12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·    создать условия для саморазвития учителей, профессионального совершенствования посредством осуществления самообразовательной, рефлексивной деятельности.</w:t>
      </w:r>
    </w:p>
    <w:p w:rsidR="00DD5E12" w:rsidRDefault="00DD5E12" w:rsidP="00DD5E12">
      <w:pPr>
        <w:jc w:val="both"/>
      </w:pPr>
      <w:r>
        <w:rPr>
          <w:rFonts w:eastAsia="Times New Roman" w:cs="Times New Roman"/>
          <w:lang w:eastAsia="ru-RU"/>
        </w:rPr>
        <w:t>В школе сформировано 4 методических объединений учителей: начальных классов, естественно-математического цикла, гуманитарно-</w:t>
      </w:r>
      <w:r>
        <w:rPr>
          <w:rFonts w:eastAsia="Times New Roman" w:cs="Times New Roman"/>
          <w:lang w:eastAsia="ru-RU"/>
        </w:rPr>
        <w:lastRenderedPageBreak/>
        <w:t xml:space="preserve">эстетического цикла и классных руководителей. </w:t>
      </w:r>
    </w:p>
    <w:p w:rsidR="00DD5E12" w:rsidRDefault="00DD5E12" w:rsidP="00DD5E12">
      <w:pPr>
        <w:spacing w:line="360" w:lineRule="auto"/>
        <w:jc w:val="both"/>
        <w:rPr>
          <w:b/>
          <w:sz w:val="28"/>
          <w:szCs w:val="28"/>
        </w:rPr>
      </w:pPr>
    </w:p>
    <w:p w:rsidR="00DD5E12" w:rsidRDefault="00DD5E12" w:rsidP="00DD5E12">
      <w:pPr>
        <w:jc w:val="both"/>
      </w:pPr>
    </w:p>
    <w:p w:rsidR="00DD5E12" w:rsidRDefault="00DD5E12" w:rsidP="00DD5E12">
      <w:pPr>
        <w:jc w:val="both"/>
        <w:rPr>
          <w:b/>
        </w:rPr>
      </w:pPr>
      <w:r>
        <w:rPr>
          <w:rFonts w:eastAsia="Times New Roman" w:cs="Times New Roman"/>
          <w:b/>
          <w:lang w:eastAsia="ru-RU"/>
        </w:rPr>
        <w:t>11</w:t>
      </w:r>
      <w:r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 xml:space="preserve"> Раб</w:t>
      </w:r>
      <w:r>
        <w:rPr>
          <w:rFonts w:eastAsia="Times New Roman" w:cs="Times New Roman"/>
          <w:b/>
          <w:lang w:eastAsia="ru-RU"/>
        </w:rPr>
        <w:t>ота методических объединений</w:t>
      </w:r>
    </w:p>
    <w:p w:rsidR="00DD5E12" w:rsidRDefault="00DD5E12" w:rsidP="00DD5E12">
      <w:pPr>
        <w:spacing w:line="360" w:lineRule="auto"/>
        <w:jc w:val="both"/>
        <w:rPr>
          <w:rFonts w:cs="Times New Roman"/>
          <w:b/>
          <w:bCs/>
          <w:color w:val="000000"/>
        </w:rPr>
      </w:pPr>
      <w:r>
        <w:rPr>
          <w:b/>
        </w:rPr>
        <w:t>План работы методического совета</w:t>
      </w:r>
    </w:p>
    <w:p w:rsidR="00DD5E12" w:rsidRDefault="00DD5E12" w:rsidP="00DD5E12">
      <w:pPr>
        <w:spacing w:before="280" w:after="28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Цель школы:</w:t>
      </w:r>
    </w:p>
    <w:p w:rsidR="00DD5E12" w:rsidRDefault="00DD5E12" w:rsidP="00DD5E12">
      <w:pPr>
        <w:spacing w:before="280" w:line="330" w:lineRule="atLeast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>Создание оптимальной модели общеобразовательной школы в условиях перехода к ФГОС начального, основного общего образования, способствующей интеллектуальному,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школьников.</w:t>
      </w:r>
    </w:p>
    <w:p w:rsidR="00DD5E12" w:rsidRDefault="00DD5E12" w:rsidP="00DD5E12">
      <w:pPr>
        <w:spacing w:before="280" w:after="28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Задачи:</w:t>
      </w:r>
    </w:p>
    <w:p w:rsidR="00DD5E12" w:rsidRDefault="00DD5E12" w:rsidP="00DD5E12">
      <w:pPr>
        <w:spacing w:before="280" w:after="28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 Повышать качество образования в соответствии с   современными требованиям к условиям осуществления образовательной деятельности в рамках внедрения Федеральных государственных образовательных стандартов (ФГОС) начального общего, основного общего образования и формировать готовность и способность обучающихся к саморазвитию и высокой социальной активности.</w:t>
      </w:r>
    </w:p>
    <w:p w:rsidR="00DD5E12" w:rsidRDefault="00DD5E12" w:rsidP="00DD5E12">
      <w:pPr>
        <w:spacing w:before="280" w:after="28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 Совершенствовать систему выявления и поддержки талантливых детей и создавать условия реализации их образовательного потенциала.</w:t>
      </w:r>
    </w:p>
    <w:p w:rsidR="00DD5E12" w:rsidRDefault="00DD5E12" w:rsidP="00DD5E12">
      <w:pPr>
        <w:spacing w:before="280" w:after="28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 Формировать кадровый резерв, повышать квалификацию педагогических кадров для работы в современных условиях.</w:t>
      </w:r>
    </w:p>
    <w:p w:rsidR="00DD5E12" w:rsidRDefault="00DD5E12" w:rsidP="00DD5E12">
      <w:pPr>
        <w:spacing w:before="280" w:after="28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 Совершенствовать систему сохранения, укрепления здоровья детей и создавать условия для эффективного использования здоровьесберегающих технологий и обеспечения безопасных условий  организации   воспитательно-образовательного  процесса.</w:t>
      </w:r>
    </w:p>
    <w:p w:rsidR="00DD5E12" w:rsidRDefault="00DD5E12" w:rsidP="00DD5E12">
      <w:pPr>
        <w:spacing w:before="280" w:after="280" w:line="240" w:lineRule="auto"/>
        <w:jc w:val="both"/>
        <w:rPr>
          <w:rFonts w:cs="Times New Roman"/>
          <w:b/>
        </w:rPr>
      </w:pPr>
      <w:r>
        <w:rPr>
          <w:rFonts w:cs="Times New Roman"/>
          <w:color w:val="000000"/>
        </w:rPr>
        <w:t>5. Укреплять материально-техническую базу школы для эффективной реализации программы  перспективного развития.</w:t>
      </w:r>
    </w:p>
    <w:p w:rsidR="00DD5E12" w:rsidRDefault="00DD5E12" w:rsidP="00DD5E12">
      <w:pPr>
        <w:spacing w:before="280" w:after="28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ТЕМА МЕТОДИЧЕСКОЙ РАБОТЫ ШКОЛЫ  В 2018 - 2019 УЧЕБНОМ ГОДУ:</w:t>
      </w:r>
    </w:p>
    <w:p w:rsidR="00DD5E12" w:rsidRDefault="00DD5E12" w:rsidP="00DD5E12">
      <w:pPr>
        <w:spacing w:before="280" w:after="28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«Реализация системно-деятельного подхода в воспитательно-образовательной деятельности»</w:t>
      </w:r>
    </w:p>
    <w:p w:rsidR="00DD5E12" w:rsidRDefault="00DD5E12" w:rsidP="00DD5E12">
      <w:pPr>
        <w:spacing w:before="235" w:after="280" w:line="240" w:lineRule="auto"/>
        <w:jc w:val="both"/>
        <w:rPr>
          <w:rFonts w:cs="Times New Roman"/>
        </w:rPr>
      </w:pPr>
      <w:r>
        <w:rPr>
          <w:rFonts w:cs="Times New Roman"/>
          <w:b/>
        </w:rPr>
        <w:lastRenderedPageBreak/>
        <w:t>Ожидаемые результаты на конец 2018 - 2019 учебного года:</w:t>
      </w:r>
    </w:p>
    <w:p w:rsidR="00DD5E12" w:rsidRDefault="00DD5E12" w:rsidP="00DD5E12">
      <w:pPr>
        <w:spacing w:before="216" w:line="365" w:lineRule="atLeast"/>
        <w:ind w:left="-567" w:hanging="11"/>
        <w:jc w:val="both"/>
        <w:rPr>
          <w:rFonts w:cs="Times New Roman"/>
        </w:rPr>
      </w:pPr>
      <w:r>
        <w:rPr>
          <w:rFonts w:cs="Times New Roman"/>
        </w:rPr>
        <w:t>1.      Повышение     профессиональной     компетенции     педагогического коллектива.</w:t>
      </w:r>
    </w:p>
    <w:p w:rsidR="00DD5E12" w:rsidRDefault="00DD5E12" w:rsidP="00DD5E12">
      <w:pPr>
        <w:spacing w:before="5" w:line="365" w:lineRule="atLeast"/>
        <w:ind w:left="-567" w:hanging="11"/>
        <w:jc w:val="both"/>
        <w:rPr>
          <w:rFonts w:cs="Times New Roman"/>
        </w:rPr>
      </w:pPr>
      <w:r>
        <w:rPr>
          <w:rFonts w:cs="Times New Roman"/>
        </w:rPr>
        <w:t>2.     Повышение    качества   образованности   школьника,   уровня   его воспитанности.</w:t>
      </w:r>
    </w:p>
    <w:p w:rsidR="00DD5E12" w:rsidRDefault="00DD5E12" w:rsidP="00DD5E12">
      <w:pPr>
        <w:tabs>
          <w:tab w:val="left" w:pos="1830"/>
        </w:tabs>
        <w:ind w:left="-567" w:hanging="11"/>
        <w:jc w:val="both"/>
        <w:rPr>
          <w:rFonts w:cs="Times New Roman"/>
        </w:rPr>
      </w:pPr>
      <w:r>
        <w:rPr>
          <w:rFonts w:cs="Times New Roman"/>
        </w:rPr>
        <w:t xml:space="preserve">  3.   Личностный рост каждого обучающегося.</w:t>
      </w:r>
    </w:p>
    <w:p w:rsidR="00DD5E12" w:rsidRDefault="00DD5E12" w:rsidP="00DD5E12">
      <w:pPr>
        <w:spacing w:before="5" w:line="365" w:lineRule="atLeast"/>
        <w:ind w:left="-567" w:hanging="11"/>
        <w:jc w:val="both"/>
        <w:rPr>
          <w:rFonts w:cs="Times New Roman"/>
        </w:rPr>
      </w:pPr>
      <w:r>
        <w:rPr>
          <w:rFonts w:cs="Times New Roman"/>
        </w:rPr>
        <w:t>4.      Готовность ученика к самостоятельному выбору и принятию решения, усиление ответственности за последствия своих поступков.</w:t>
      </w:r>
    </w:p>
    <w:p w:rsidR="00DD5E12" w:rsidRPr="00B10C4A" w:rsidRDefault="00DD5E12" w:rsidP="00DD5E12">
      <w:pPr>
        <w:spacing w:before="5" w:line="365" w:lineRule="atLeast"/>
        <w:ind w:left="-567" w:hanging="11"/>
        <w:jc w:val="both"/>
        <w:rPr>
          <w:rFonts w:cs="Times New Roman"/>
        </w:rPr>
      </w:pPr>
      <w:r>
        <w:rPr>
          <w:rFonts w:cs="Times New Roman"/>
        </w:rPr>
        <w:t>5.      Формирование потребности у обучающихся проявлять заботу о своем здоровье и стремления к здоровому образу жизни.</w:t>
      </w:r>
    </w:p>
    <w:p w:rsidR="00DD5E12" w:rsidRDefault="00DD5E12" w:rsidP="00DD5E12">
      <w:pPr>
        <w:pStyle w:val="afa"/>
        <w:jc w:val="both"/>
        <w:rPr>
          <w:rFonts w:ascii="Times New Roman" w:hAnsi="Times New Roman"/>
          <w:b/>
          <w:sz w:val="24"/>
          <w:szCs w:val="24"/>
        </w:rPr>
      </w:pPr>
    </w:p>
    <w:p w:rsidR="00DD5E12" w:rsidRDefault="00DD5E12" w:rsidP="00DD5E12">
      <w:pPr>
        <w:pStyle w:val="af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Приоритетные направления работы:</w:t>
      </w:r>
    </w:p>
    <w:p w:rsidR="00DD5E12" w:rsidRDefault="00DD5E12" w:rsidP="00DD5E12">
      <w:pPr>
        <w:pStyle w:val="afa"/>
        <w:jc w:val="both"/>
        <w:rPr>
          <w:rFonts w:ascii="Times New Roman" w:hAnsi="Times New Roman"/>
          <w:b/>
          <w:sz w:val="24"/>
          <w:szCs w:val="24"/>
        </w:rPr>
      </w:pPr>
    </w:p>
    <w:p w:rsidR="00DD5E12" w:rsidRDefault="00DD5E12" w:rsidP="00DD5E12">
      <w:pPr>
        <w:pStyle w:val="afa"/>
        <w:numPr>
          <w:ilvl w:val="1"/>
          <w:numId w:val="25"/>
        </w:numPr>
        <w:spacing w:line="240" w:lineRule="atLeast"/>
        <w:ind w:left="0" w:hanging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педагогической, методологической компетенции педагогов;</w:t>
      </w:r>
    </w:p>
    <w:p w:rsidR="00DD5E12" w:rsidRDefault="00DD5E12" w:rsidP="00DD5E12">
      <w:pPr>
        <w:pStyle w:val="afa"/>
        <w:spacing w:line="240" w:lineRule="atLeast"/>
        <w:ind w:hanging="22"/>
        <w:jc w:val="both"/>
        <w:rPr>
          <w:rFonts w:ascii="Times New Roman" w:hAnsi="Times New Roman"/>
          <w:sz w:val="24"/>
          <w:szCs w:val="24"/>
        </w:rPr>
      </w:pPr>
    </w:p>
    <w:p w:rsidR="00DD5E12" w:rsidRDefault="00DD5E12" w:rsidP="00DD5E12">
      <w:pPr>
        <w:pStyle w:val="afa"/>
        <w:numPr>
          <w:ilvl w:val="1"/>
          <w:numId w:val="25"/>
        </w:numPr>
        <w:spacing w:line="240" w:lineRule="atLeast"/>
        <w:ind w:left="0" w:hanging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творческого самовыражения, раскрытия профессионального потенциала педагогов;</w:t>
      </w:r>
    </w:p>
    <w:p w:rsidR="00DD5E12" w:rsidRDefault="00DD5E12" w:rsidP="00DD5E12">
      <w:pPr>
        <w:pStyle w:val="afa"/>
        <w:spacing w:line="240" w:lineRule="atLeast"/>
        <w:ind w:hanging="22"/>
        <w:jc w:val="both"/>
        <w:rPr>
          <w:rFonts w:ascii="Times New Roman" w:hAnsi="Times New Roman"/>
          <w:sz w:val="24"/>
          <w:szCs w:val="24"/>
        </w:rPr>
      </w:pPr>
    </w:p>
    <w:p w:rsidR="00DD5E12" w:rsidRDefault="00DD5E12" w:rsidP="00DD5E12">
      <w:pPr>
        <w:pStyle w:val="afa"/>
        <w:numPr>
          <w:ilvl w:val="1"/>
          <w:numId w:val="25"/>
        </w:numPr>
        <w:spacing w:line="240" w:lineRule="atLeast"/>
        <w:ind w:left="0" w:hanging="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учебных материалов, методических рекомендаций, соответствующих запросам педагогов.</w:t>
      </w:r>
    </w:p>
    <w:p w:rsidR="00DD5E12" w:rsidRDefault="00DD5E12" w:rsidP="00DD5E12">
      <w:pPr>
        <w:pStyle w:val="afa"/>
        <w:spacing w:line="240" w:lineRule="atLeast"/>
        <w:ind w:hanging="22"/>
        <w:jc w:val="both"/>
        <w:rPr>
          <w:rFonts w:ascii="Times New Roman" w:hAnsi="Times New Roman"/>
          <w:b/>
          <w:sz w:val="24"/>
          <w:szCs w:val="24"/>
        </w:rPr>
      </w:pPr>
    </w:p>
    <w:p w:rsidR="00DD5E12" w:rsidRDefault="00DD5E12" w:rsidP="00DD5E12">
      <w:pPr>
        <w:pStyle w:val="af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методического совета:</w:t>
      </w:r>
    </w:p>
    <w:p w:rsidR="00DD5E12" w:rsidRDefault="00DD5E12" w:rsidP="00DD5E12">
      <w:pPr>
        <w:pStyle w:val="afa"/>
        <w:jc w:val="both"/>
        <w:rPr>
          <w:rFonts w:ascii="Times New Roman" w:hAnsi="Times New Roman"/>
          <w:b/>
          <w:sz w:val="24"/>
          <w:szCs w:val="24"/>
        </w:rPr>
      </w:pPr>
    </w:p>
    <w:p w:rsidR="00DD5E12" w:rsidRDefault="00DD5E12" w:rsidP="00DD5E12">
      <w:pPr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Обеспечение научно-методического сопровождения образовательных стандартов.</w:t>
      </w:r>
    </w:p>
    <w:p w:rsidR="00DD5E12" w:rsidRDefault="00DD5E12" w:rsidP="00DD5E12">
      <w:pPr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Непрерывное совершенствование качества образовательной деятельности и её результативности, уровня педагогического мастерства учителей, их эрудиции и компетентности в области определённой науки и методики её преподавания.</w:t>
      </w:r>
    </w:p>
    <w:p w:rsidR="00DD5E12" w:rsidRDefault="00DD5E12" w:rsidP="00DD5E12">
      <w:pPr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Активное включение педагогов и обучающихся в творческий поиск, внедрение педагогических, в том числе информационных технологий на уроках.</w:t>
      </w:r>
    </w:p>
    <w:p w:rsidR="00DD5E12" w:rsidRDefault="00DD5E12" w:rsidP="00DD5E12">
      <w:pPr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Развитие современного стиля педагогического мышления, формирование готовности к самообразованию.</w:t>
      </w:r>
    </w:p>
    <w:p w:rsidR="00DD5E12" w:rsidRDefault="00DD5E12" w:rsidP="00DD5E12">
      <w:pPr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Организация МО учителей-предметников, активизация работы МО по повышению профессионального мастерства педагогов по следующим направлениям: технология подготовки нетрадиционных форм уроков, самоанализ, самоконтроль своей деятельности, активное использование передовых педагогических технологий и их элементов в целях развития познавательного интереса обучающихся, формирование предметных компетенций.</w:t>
      </w:r>
    </w:p>
    <w:p w:rsidR="00DD5E12" w:rsidRDefault="00DD5E12" w:rsidP="00DD5E12">
      <w:pPr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Активизация работы учителей по темам самообразования.</w:t>
      </w:r>
    </w:p>
    <w:p w:rsidR="00DD5E12" w:rsidRDefault="00DD5E12" w:rsidP="00DD5E12">
      <w:pPr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Совершенствование системы мониторинга и диагностики успешности образовательной деятельности, уровня профессиональной компетентности и методической подготовки педагогов.</w:t>
      </w:r>
    </w:p>
    <w:p w:rsidR="00DD5E12" w:rsidRDefault="00DD5E12" w:rsidP="00DD5E12">
      <w:pPr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Развитие обучающихся с учётом их возрастных, физиологических, психологических и интеллектуальных особенностей.</w:t>
      </w:r>
    </w:p>
    <w:p w:rsidR="00DD5E12" w:rsidRDefault="00DD5E12" w:rsidP="00DD5E12">
      <w:pPr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Реализация преемственности в сфере образовательных подсистем.</w:t>
      </w:r>
    </w:p>
    <w:p w:rsidR="00DD5E12" w:rsidRDefault="00DD5E12" w:rsidP="00DD5E12">
      <w:pPr>
        <w:numPr>
          <w:ilvl w:val="0"/>
          <w:numId w:val="5"/>
        </w:numPr>
        <w:jc w:val="both"/>
        <w:rPr>
          <w:rFonts w:cs="Times New Roman"/>
          <w:b/>
        </w:rPr>
      </w:pPr>
      <w:r>
        <w:rPr>
          <w:rFonts w:cs="Times New Roman"/>
        </w:rPr>
        <w:t>Создание в школе здоровьесберегающей среды.</w:t>
      </w:r>
    </w:p>
    <w:p w:rsidR="00DD5E12" w:rsidRDefault="00DD5E12" w:rsidP="00DD5E12">
      <w:pPr>
        <w:spacing w:before="280" w:after="280" w:line="240" w:lineRule="auto"/>
        <w:jc w:val="both"/>
        <w:rPr>
          <w:rFonts w:cs="Times New Roman"/>
        </w:rPr>
      </w:pPr>
      <w:r>
        <w:rPr>
          <w:rFonts w:cs="Times New Roman"/>
          <w:b/>
        </w:rPr>
        <w:t>Формы методической работы:</w:t>
      </w:r>
    </w:p>
    <w:p w:rsidR="00DD5E12" w:rsidRDefault="00DD5E12" w:rsidP="00DD5E12">
      <w:pPr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Тематические педсоветы.</w:t>
      </w:r>
    </w:p>
    <w:p w:rsidR="00DD5E12" w:rsidRDefault="00DD5E12" w:rsidP="00DD5E12">
      <w:pPr>
        <w:numPr>
          <w:ilvl w:val="0"/>
          <w:numId w:val="8"/>
        </w:numPr>
        <w:spacing w:after="200"/>
        <w:jc w:val="both"/>
        <w:rPr>
          <w:rFonts w:cs="Times New Roman"/>
        </w:rPr>
      </w:pPr>
      <w:r>
        <w:rPr>
          <w:rFonts w:cs="Times New Roman"/>
        </w:rPr>
        <w:t>Методический совет.</w:t>
      </w:r>
    </w:p>
    <w:p w:rsidR="00DD5E12" w:rsidRDefault="00DD5E12" w:rsidP="00DD5E12">
      <w:pPr>
        <w:numPr>
          <w:ilvl w:val="0"/>
          <w:numId w:val="8"/>
        </w:numPr>
        <w:spacing w:after="200"/>
        <w:jc w:val="both"/>
        <w:rPr>
          <w:rFonts w:cs="Times New Roman"/>
        </w:rPr>
      </w:pPr>
      <w:r>
        <w:rPr>
          <w:rFonts w:cs="Times New Roman"/>
        </w:rPr>
        <w:t>Предметные и творческие объединения учителей.</w:t>
      </w:r>
    </w:p>
    <w:p w:rsidR="00DD5E12" w:rsidRDefault="00DD5E12" w:rsidP="00DD5E12">
      <w:pPr>
        <w:numPr>
          <w:ilvl w:val="0"/>
          <w:numId w:val="8"/>
        </w:numPr>
        <w:spacing w:after="200"/>
        <w:jc w:val="both"/>
        <w:rPr>
          <w:rFonts w:cs="Times New Roman"/>
        </w:rPr>
      </w:pPr>
      <w:r>
        <w:rPr>
          <w:rFonts w:cs="Times New Roman"/>
        </w:rPr>
        <w:t>Работа учителей по темам самообразования.</w:t>
      </w:r>
    </w:p>
    <w:p w:rsidR="00DD5E12" w:rsidRDefault="00DD5E12" w:rsidP="00DD5E12">
      <w:pPr>
        <w:numPr>
          <w:ilvl w:val="0"/>
          <w:numId w:val="8"/>
        </w:numPr>
        <w:spacing w:after="200"/>
        <w:jc w:val="both"/>
        <w:rPr>
          <w:rFonts w:cs="Times New Roman"/>
        </w:rPr>
      </w:pPr>
      <w:r>
        <w:rPr>
          <w:rFonts w:cs="Times New Roman"/>
        </w:rPr>
        <w:t>Открытые уроки.</w:t>
      </w:r>
    </w:p>
    <w:p w:rsidR="00DD5E12" w:rsidRDefault="00DD5E12" w:rsidP="00DD5E12">
      <w:pPr>
        <w:numPr>
          <w:ilvl w:val="0"/>
          <w:numId w:val="8"/>
        </w:numPr>
        <w:spacing w:after="200"/>
        <w:jc w:val="both"/>
        <w:rPr>
          <w:rFonts w:cs="Times New Roman"/>
        </w:rPr>
      </w:pPr>
      <w:r>
        <w:rPr>
          <w:rFonts w:cs="Times New Roman"/>
        </w:rPr>
        <w:t>Творческие отчеты.</w:t>
      </w:r>
    </w:p>
    <w:p w:rsidR="00DD5E12" w:rsidRDefault="00DD5E12" w:rsidP="00DD5E12">
      <w:pPr>
        <w:numPr>
          <w:ilvl w:val="0"/>
          <w:numId w:val="8"/>
        </w:numPr>
        <w:spacing w:after="200"/>
        <w:jc w:val="both"/>
        <w:rPr>
          <w:rFonts w:cs="Times New Roman"/>
        </w:rPr>
      </w:pPr>
      <w:r>
        <w:rPr>
          <w:rFonts w:cs="Times New Roman"/>
        </w:rPr>
        <w:t>Методические недели.</w:t>
      </w:r>
    </w:p>
    <w:p w:rsidR="00DD5E12" w:rsidRDefault="00DD5E12" w:rsidP="00DD5E12">
      <w:pPr>
        <w:numPr>
          <w:ilvl w:val="0"/>
          <w:numId w:val="8"/>
        </w:numPr>
        <w:spacing w:after="200"/>
        <w:jc w:val="both"/>
        <w:rPr>
          <w:rFonts w:cs="Times New Roman"/>
        </w:rPr>
      </w:pPr>
      <w:r>
        <w:rPr>
          <w:rFonts w:cs="Times New Roman"/>
        </w:rPr>
        <w:t>Предметные недели.</w:t>
      </w:r>
    </w:p>
    <w:p w:rsidR="00DD5E12" w:rsidRDefault="00DD5E12" w:rsidP="00DD5E12">
      <w:pPr>
        <w:numPr>
          <w:ilvl w:val="0"/>
          <w:numId w:val="8"/>
        </w:numPr>
        <w:spacing w:after="200"/>
        <w:jc w:val="both"/>
        <w:rPr>
          <w:rFonts w:cs="Times New Roman"/>
        </w:rPr>
      </w:pPr>
      <w:r>
        <w:rPr>
          <w:rFonts w:cs="Times New Roman"/>
        </w:rPr>
        <w:t>Семинары.</w:t>
      </w:r>
    </w:p>
    <w:p w:rsidR="00DD5E12" w:rsidRDefault="00DD5E12" w:rsidP="00DD5E12">
      <w:pPr>
        <w:numPr>
          <w:ilvl w:val="0"/>
          <w:numId w:val="8"/>
        </w:numPr>
        <w:spacing w:after="200"/>
        <w:jc w:val="both"/>
        <w:rPr>
          <w:rFonts w:cs="Times New Roman"/>
        </w:rPr>
      </w:pPr>
      <w:r>
        <w:rPr>
          <w:rFonts w:cs="Times New Roman"/>
        </w:rPr>
        <w:t>Консультации по организации и проведению современного урока.</w:t>
      </w:r>
    </w:p>
    <w:p w:rsidR="00DD5E12" w:rsidRDefault="00DD5E12" w:rsidP="00DD5E12">
      <w:pPr>
        <w:numPr>
          <w:ilvl w:val="0"/>
          <w:numId w:val="8"/>
        </w:numPr>
        <w:spacing w:after="200"/>
        <w:jc w:val="both"/>
        <w:rPr>
          <w:rFonts w:cs="Times New Roman"/>
        </w:rPr>
      </w:pPr>
      <w:r>
        <w:rPr>
          <w:rFonts w:cs="Times New Roman"/>
        </w:rPr>
        <w:t>Организация работы с одаренными детьми.</w:t>
      </w:r>
    </w:p>
    <w:p w:rsidR="00DD5E12" w:rsidRDefault="00DD5E12" w:rsidP="00DD5E12">
      <w:pPr>
        <w:numPr>
          <w:ilvl w:val="0"/>
          <w:numId w:val="8"/>
        </w:numPr>
        <w:spacing w:after="200"/>
        <w:jc w:val="both"/>
        <w:rPr>
          <w:rFonts w:cs="Times New Roman"/>
        </w:rPr>
      </w:pPr>
      <w:r>
        <w:rPr>
          <w:rFonts w:cs="Times New Roman"/>
        </w:rPr>
        <w:t>Педагогический мониторинг.</w:t>
      </w:r>
    </w:p>
    <w:p w:rsidR="00DD5E12" w:rsidRDefault="00DD5E12" w:rsidP="00DD5E12">
      <w:pPr>
        <w:numPr>
          <w:ilvl w:val="0"/>
          <w:numId w:val="8"/>
        </w:numPr>
        <w:spacing w:after="280" w:line="240" w:lineRule="auto"/>
        <w:jc w:val="both"/>
      </w:pPr>
      <w:r w:rsidRPr="00DD5E12">
        <w:rPr>
          <w:rFonts w:cs="Times New Roman"/>
        </w:rPr>
        <w:t>Организация и контроль курсово</w:t>
      </w:r>
      <w:r>
        <w:rPr>
          <w:rFonts w:cs="Times New Roman"/>
        </w:rPr>
        <w:t>й системы повышения квалификаци</w:t>
      </w:r>
    </w:p>
    <w:p w:rsidR="00685391" w:rsidRDefault="00685391" w:rsidP="00DD5E12">
      <w:pPr>
        <w:numPr>
          <w:ilvl w:val="0"/>
          <w:numId w:val="8"/>
        </w:numPr>
        <w:spacing w:after="280" w:line="240" w:lineRule="auto"/>
        <w:jc w:val="both"/>
      </w:pPr>
      <w:r w:rsidRPr="00DD5E12">
        <w:rPr>
          <w:b/>
        </w:rPr>
        <w:t>Состав методического совета школы:</w:t>
      </w:r>
    </w:p>
    <w:p w:rsidR="00685391" w:rsidRDefault="00685391" w:rsidP="00DD5E12">
      <w:pPr>
        <w:pStyle w:val="a0"/>
        <w:spacing w:line="240" w:lineRule="auto"/>
        <w:ind w:left="1440"/>
        <w:jc w:val="both"/>
      </w:pPr>
      <w:r>
        <w:lastRenderedPageBreak/>
        <w:t>Председатель МС – Крицкая А.А.</w:t>
      </w:r>
    </w:p>
    <w:p w:rsidR="00685391" w:rsidRDefault="00685391" w:rsidP="00DD5E12">
      <w:pPr>
        <w:pStyle w:val="a0"/>
        <w:spacing w:line="240" w:lineRule="auto"/>
        <w:ind w:left="1440"/>
        <w:jc w:val="both"/>
      </w:pPr>
      <w:r>
        <w:t>Члены МС:</w:t>
      </w:r>
    </w:p>
    <w:p w:rsidR="00685391" w:rsidRDefault="00685391" w:rsidP="00DD5E12">
      <w:pPr>
        <w:pStyle w:val="a0"/>
        <w:numPr>
          <w:ilvl w:val="3"/>
          <w:numId w:val="3"/>
        </w:numPr>
        <w:tabs>
          <w:tab w:val="left" w:pos="1800"/>
        </w:tabs>
        <w:spacing w:line="240" w:lineRule="auto"/>
        <w:jc w:val="both"/>
      </w:pPr>
      <w:r>
        <w:t>Шевченко Г.Н. - директор</w:t>
      </w:r>
    </w:p>
    <w:p w:rsidR="00685391" w:rsidRDefault="00685391" w:rsidP="00DD5E12">
      <w:pPr>
        <w:pStyle w:val="a0"/>
        <w:numPr>
          <w:ilvl w:val="3"/>
          <w:numId w:val="3"/>
        </w:numPr>
        <w:tabs>
          <w:tab w:val="left" w:pos="1800"/>
        </w:tabs>
        <w:spacing w:line="240" w:lineRule="auto"/>
        <w:jc w:val="both"/>
      </w:pPr>
      <w:r>
        <w:t>Серебряная Г.Я. – руководитель МО начальных классов</w:t>
      </w:r>
    </w:p>
    <w:p w:rsidR="00685391" w:rsidRDefault="00685391" w:rsidP="00DD5E12">
      <w:pPr>
        <w:pStyle w:val="a0"/>
        <w:numPr>
          <w:ilvl w:val="3"/>
          <w:numId w:val="3"/>
        </w:numPr>
        <w:tabs>
          <w:tab w:val="left" w:pos="1800"/>
        </w:tabs>
        <w:spacing w:line="240" w:lineRule="auto"/>
        <w:jc w:val="both"/>
      </w:pPr>
      <w:r>
        <w:t>Литвиненко Е.В. – руководитель МО естественно-математического цикла</w:t>
      </w:r>
    </w:p>
    <w:p w:rsidR="00685391" w:rsidRDefault="00685391" w:rsidP="00DD5E12">
      <w:pPr>
        <w:pStyle w:val="a0"/>
        <w:numPr>
          <w:ilvl w:val="3"/>
          <w:numId w:val="3"/>
        </w:numPr>
        <w:tabs>
          <w:tab w:val="left" w:pos="1800"/>
        </w:tabs>
        <w:spacing w:line="240" w:lineRule="auto"/>
        <w:jc w:val="both"/>
      </w:pPr>
      <w:r>
        <w:t>Овчаренко С.А. – руководитель МО гуманитарно-эстетического цикла</w:t>
      </w:r>
    </w:p>
    <w:p w:rsidR="00685391" w:rsidRDefault="00685391" w:rsidP="00DD5E12">
      <w:pPr>
        <w:pStyle w:val="a0"/>
        <w:numPr>
          <w:ilvl w:val="3"/>
          <w:numId w:val="3"/>
        </w:numPr>
        <w:tabs>
          <w:tab w:val="left" w:pos="1800"/>
        </w:tabs>
        <w:spacing w:line="240" w:lineRule="auto"/>
        <w:jc w:val="both"/>
      </w:pPr>
      <w:r>
        <w:t>Тимченко М.В. – руководитель МО классных руководителей</w:t>
      </w:r>
    </w:p>
    <w:p w:rsidR="00685391" w:rsidRDefault="00685391" w:rsidP="00DD5E12">
      <w:pPr>
        <w:pStyle w:val="a0"/>
        <w:numPr>
          <w:ilvl w:val="3"/>
          <w:numId w:val="3"/>
        </w:numPr>
        <w:tabs>
          <w:tab w:val="left" w:pos="1800"/>
        </w:tabs>
        <w:spacing w:line="240" w:lineRule="auto"/>
        <w:jc w:val="both"/>
      </w:pPr>
      <w:r>
        <w:t>Танчук Ю.В. – социальный педагог</w:t>
      </w:r>
    </w:p>
    <w:p w:rsidR="00685391" w:rsidRDefault="00685391" w:rsidP="00DD5E12">
      <w:pPr>
        <w:pStyle w:val="a0"/>
        <w:spacing w:line="240" w:lineRule="auto"/>
        <w:jc w:val="both"/>
      </w:pPr>
    </w:p>
    <w:p w:rsidR="00685391" w:rsidRDefault="00685391" w:rsidP="00DD5E12">
      <w:pPr>
        <w:pStyle w:val="a0"/>
        <w:spacing w:line="240" w:lineRule="auto"/>
        <w:jc w:val="both"/>
      </w:pPr>
    </w:p>
    <w:p w:rsidR="00685391" w:rsidRDefault="00685391" w:rsidP="00DD5E12">
      <w:pPr>
        <w:pStyle w:val="a0"/>
        <w:spacing w:line="240" w:lineRule="auto"/>
        <w:jc w:val="both"/>
      </w:pPr>
    </w:p>
    <w:p w:rsidR="00685391" w:rsidRDefault="00685391" w:rsidP="00DD5E12">
      <w:pPr>
        <w:pStyle w:val="a0"/>
        <w:spacing w:line="240" w:lineRule="auto"/>
        <w:jc w:val="both"/>
        <w:rPr>
          <w:b/>
        </w:rPr>
      </w:pPr>
      <w:r>
        <w:rPr>
          <w:rStyle w:val="aa"/>
        </w:rPr>
        <w:t>Циклограмма  работы методического совета школы</w:t>
      </w:r>
    </w:p>
    <w:tbl>
      <w:tblPr>
        <w:tblW w:w="1339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95"/>
        <w:gridCol w:w="7852"/>
        <w:gridCol w:w="1910"/>
        <w:gridCol w:w="2835"/>
      </w:tblGrid>
      <w:tr w:rsidR="00685391" w:rsidTr="00E81DE1">
        <w:tc>
          <w:tcPr>
            <w:tcW w:w="7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spacing w:after="283"/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8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spacing w:after="283"/>
              <w:jc w:val="both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spacing w:after="283"/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spacing w:after="283"/>
              <w:jc w:val="both"/>
            </w:pPr>
            <w:r>
              <w:rPr>
                <w:b/>
              </w:rPr>
              <w:t>Ответственный</w:t>
            </w:r>
          </w:p>
        </w:tc>
      </w:tr>
      <w:tr w:rsidR="00685391" w:rsidTr="00E81DE1">
        <w:tc>
          <w:tcPr>
            <w:tcW w:w="7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spacing w:after="283"/>
              <w:jc w:val="both"/>
            </w:pPr>
            <w:r>
              <w:t>1</w:t>
            </w:r>
          </w:p>
        </w:tc>
        <w:tc>
          <w:tcPr>
            <w:tcW w:w="785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spacing w:after="283"/>
              <w:jc w:val="both"/>
            </w:pPr>
            <w:r>
              <w:t>1. Анализ методической работы школы за прошедший 2017-2018 учебный год.</w:t>
            </w:r>
          </w:p>
          <w:p w:rsidR="00685391" w:rsidRDefault="00685391" w:rsidP="00DD5E12">
            <w:pPr>
              <w:spacing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t xml:space="preserve">2. </w:t>
            </w:r>
            <w:r>
              <w:rPr>
                <w:rFonts w:cs="Times New Roman"/>
              </w:rPr>
              <w:t>Приоритетные задачи методической работы в новом учебном году.</w:t>
            </w:r>
            <w:r>
              <w:t xml:space="preserve"> </w:t>
            </w:r>
            <w:r>
              <w:rPr>
                <w:rFonts w:cs="Times New Roman"/>
              </w:rPr>
              <w:t>Утверждение плана методической работы школы на 2018-2019 учебный год.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rPr>
                <w:color w:val="000000"/>
                <w:lang w:eastAsia="ru-RU"/>
              </w:rPr>
              <w:t>3. Согласование планов работы ШМО.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 xml:space="preserve">4. </w:t>
            </w:r>
            <w:r>
              <w:rPr>
                <w:color w:val="000000"/>
                <w:lang w:eastAsia="ru-RU"/>
              </w:rPr>
              <w:t>Анализ результатов ГИА в 9 и 11 классах. Планирование работы ШМО по ликвидации недочётов, выявленных при итоговой аттестации учащихся.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5. Организация стартового контроля.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 xml:space="preserve">6. Рассмотрение рабочих программ учебных дисциплин, элективных </w:t>
            </w:r>
            <w:r>
              <w:lastRenderedPageBreak/>
              <w:t>курсов, программ внеурочной деятельности в 1-8 классах, кружковой работы.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7. О проведении предметных недель.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8. Составление перспективного плана повышения квалификации и плана аттестации педагогических кадров школы на 2018-2019 учебный год.</w:t>
            </w:r>
          </w:p>
        </w:tc>
        <w:tc>
          <w:tcPr>
            <w:tcW w:w="19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spacing w:after="283"/>
              <w:jc w:val="both"/>
            </w:pPr>
            <w:r>
              <w:lastRenderedPageBreak/>
              <w:t> 28.08.2018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 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 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 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spacing w:after="283"/>
              <w:jc w:val="both"/>
            </w:pPr>
            <w:r>
              <w:t>Крицкая А.А. 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руководители ШМО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Крицкая А.А. 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Члены МС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Крицкая А.А. 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</w:p>
          <w:p w:rsidR="00685391" w:rsidRDefault="00685391" w:rsidP="00DD5E12">
            <w:pPr>
              <w:pStyle w:val="af0"/>
              <w:spacing w:after="283"/>
              <w:jc w:val="both"/>
            </w:pP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Крицкая А.А. 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Члены МС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</w:p>
          <w:p w:rsidR="00685391" w:rsidRDefault="00685391" w:rsidP="00DD5E12">
            <w:pPr>
              <w:pStyle w:val="af0"/>
              <w:spacing w:after="283"/>
              <w:jc w:val="both"/>
            </w:pPr>
          </w:p>
          <w:p w:rsidR="00685391" w:rsidRDefault="00685391" w:rsidP="00DD5E12">
            <w:pPr>
              <w:pStyle w:val="af0"/>
              <w:spacing w:after="283"/>
              <w:jc w:val="both"/>
            </w:pPr>
          </w:p>
        </w:tc>
      </w:tr>
      <w:tr w:rsidR="00685391" w:rsidTr="00E81DE1">
        <w:tc>
          <w:tcPr>
            <w:tcW w:w="7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spacing w:after="283"/>
              <w:jc w:val="both"/>
            </w:pPr>
            <w:r>
              <w:lastRenderedPageBreak/>
              <w:t>2</w:t>
            </w:r>
          </w:p>
        </w:tc>
        <w:tc>
          <w:tcPr>
            <w:tcW w:w="785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spacing w:after="283"/>
              <w:jc w:val="both"/>
            </w:pPr>
            <w:r>
              <w:t>1. О результатах проведения  школьного этапа олимпиады.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2. О подготовке школьников к участию в районных предметных олимпиадах.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3. Подготовка к ЕГЭ, ОГЭ. Подготовка к написанию итогового сочинения.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4. Работа с молодыми специалистами (при наличии таковых).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5. Итоги промежуточного контроля за 1 четверть.</w:t>
            </w:r>
          </w:p>
        </w:tc>
        <w:tc>
          <w:tcPr>
            <w:tcW w:w="19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5391" w:rsidRDefault="00685391" w:rsidP="00DD5E12">
            <w:pPr>
              <w:pStyle w:val="af0"/>
              <w:spacing w:after="283"/>
              <w:jc w:val="both"/>
            </w:pPr>
            <w:r>
              <w:t>02.11.18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 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 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spacing w:after="283"/>
              <w:jc w:val="both"/>
            </w:pPr>
            <w:r>
              <w:t> Крицкая А.А. 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 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Руководители МО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Крицкая А.А. 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Крицкая А.А. </w:t>
            </w:r>
          </w:p>
        </w:tc>
      </w:tr>
      <w:tr w:rsidR="00685391" w:rsidTr="00E81DE1">
        <w:tc>
          <w:tcPr>
            <w:tcW w:w="7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spacing w:after="283"/>
              <w:jc w:val="both"/>
            </w:pPr>
            <w:r>
              <w:t>3.</w:t>
            </w:r>
          </w:p>
        </w:tc>
        <w:tc>
          <w:tcPr>
            <w:tcW w:w="785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spacing w:after="283"/>
              <w:jc w:val="both"/>
            </w:pPr>
            <w:r>
              <w:t xml:space="preserve">1. Анализ внеурочной деятельности в рамках ФГОС НОО и ФГОС ООО за 1 полугодие. 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2. Отчёт о работе ШМО за 1 полугодие.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3. Отчёт о работе МС за 1 полугодие.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 xml:space="preserve">4. Итоги промежуточного контроля за 2 четверть (2-9 классы) и 1 полугодие </w:t>
            </w:r>
            <w:r>
              <w:lastRenderedPageBreak/>
              <w:t>(10-11 классы).</w:t>
            </w:r>
          </w:p>
          <w:p w:rsidR="00685391" w:rsidRDefault="00685391" w:rsidP="00DD5E12">
            <w:pPr>
              <w:pStyle w:val="af0"/>
              <w:spacing w:after="283"/>
              <w:jc w:val="both"/>
              <w:rPr>
                <w:color w:val="000000"/>
                <w:lang w:eastAsia="ru-RU"/>
              </w:rPr>
            </w:pPr>
            <w:r>
              <w:t xml:space="preserve">5. </w:t>
            </w:r>
            <w:r>
              <w:rPr>
                <w:color w:val="000000"/>
                <w:lang w:eastAsia="ru-RU"/>
              </w:rPr>
              <w:t>Анализ результатов предметных олимпиад районного уровня.</w:t>
            </w:r>
          </w:p>
          <w:p w:rsidR="00685391" w:rsidRDefault="00685391" w:rsidP="00DD5E12">
            <w:pPr>
              <w:pStyle w:val="af0"/>
              <w:spacing w:after="283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6. Анализ результатов написания итогового сочинения по литературе в 11 классе.</w:t>
            </w:r>
          </w:p>
          <w:p w:rsidR="00685391" w:rsidRDefault="00685391" w:rsidP="00DD5E12">
            <w:pPr>
              <w:pStyle w:val="af0"/>
              <w:spacing w:after="283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7. Организация ГИА - в 2019г. Подготовка к проведению пробных ОГЭ и ЕГЭ.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rPr>
                <w:color w:val="000000"/>
                <w:lang w:eastAsia="ru-RU"/>
              </w:rPr>
              <w:t>8. Подготовка к ВПР.</w:t>
            </w:r>
          </w:p>
        </w:tc>
        <w:tc>
          <w:tcPr>
            <w:tcW w:w="19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spacing w:after="283"/>
              <w:jc w:val="both"/>
            </w:pPr>
            <w:r>
              <w:lastRenderedPageBreak/>
              <w:t>14.01.19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 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  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spacing w:after="283"/>
              <w:jc w:val="both"/>
            </w:pPr>
            <w:r>
              <w:t> Крицкая А.А. 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 Руководители МО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Крицкая А.А. </w:t>
            </w:r>
          </w:p>
        </w:tc>
      </w:tr>
      <w:tr w:rsidR="00685391" w:rsidTr="00E81DE1">
        <w:tc>
          <w:tcPr>
            <w:tcW w:w="7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spacing w:after="283"/>
              <w:jc w:val="both"/>
            </w:pPr>
            <w:r>
              <w:lastRenderedPageBreak/>
              <w:t>4</w:t>
            </w:r>
          </w:p>
        </w:tc>
        <w:tc>
          <w:tcPr>
            <w:tcW w:w="785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5391" w:rsidRDefault="00685391" w:rsidP="00DD5E12">
            <w:pPr>
              <w:pStyle w:val="af0"/>
              <w:spacing w:after="283"/>
              <w:jc w:val="both"/>
            </w:pPr>
            <w:r>
              <w:t>1. Итоги промежуточного контроля за 3 четверть.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2. Итоги репетиционных ОГЭ по математике и русскому языку в 9 классе, а также предметам выбора.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3. Итоги репетиционных ЕГЭ по русскому языку и математике в 11 классе.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4. Подготовка к ОГЭ и ЕГЭ. Ознакомление с нормативными документами.</w:t>
            </w:r>
          </w:p>
        </w:tc>
        <w:tc>
          <w:tcPr>
            <w:tcW w:w="19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spacing w:after="283"/>
              <w:jc w:val="both"/>
            </w:pPr>
            <w:r>
              <w:t>29.03.19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 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 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spacing w:after="283"/>
              <w:jc w:val="both"/>
            </w:pPr>
            <w:r>
              <w:t> Крицкая А.А. 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Литвиненко Е.В.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Овчаренко С.А.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Крицкая А.А. </w:t>
            </w:r>
          </w:p>
        </w:tc>
      </w:tr>
      <w:tr w:rsidR="00685391" w:rsidTr="00E81DE1">
        <w:trPr>
          <w:trHeight w:val="1247"/>
        </w:trPr>
        <w:tc>
          <w:tcPr>
            <w:tcW w:w="7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spacing w:after="283"/>
              <w:jc w:val="both"/>
            </w:pPr>
            <w:r>
              <w:t>5</w:t>
            </w:r>
          </w:p>
        </w:tc>
        <w:tc>
          <w:tcPr>
            <w:tcW w:w="785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5391" w:rsidRDefault="00685391" w:rsidP="00DD5E12">
            <w:pPr>
              <w:snapToGrid w:val="0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 Итоги годовой промежуточной аттестации.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2. Отчёт о работе ШМО за год.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 xml:space="preserve">3. Отчёт о работе МС за год. Рейтинг участия педагогов школы в конкурсах. Подведение итогов аттестации, курсовой  подготовки учителей за 2018-2019 уч.г. </w:t>
            </w:r>
            <w:r>
              <w:rPr>
                <w:color w:val="000000"/>
              </w:rPr>
              <w:t xml:space="preserve">Подведение итогов по самообразованию, самооценка профессионального развития учителей. </w:t>
            </w:r>
            <w:r>
              <w:t>Работа с одарёнными детьми.</w:t>
            </w:r>
          </w:p>
          <w:p w:rsidR="00685391" w:rsidRDefault="00685391" w:rsidP="00DD5E12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4. Планирование методической работы на 2019-2020 уч.г. </w:t>
            </w:r>
          </w:p>
          <w:p w:rsidR="00685391" w:rsidRDefault="00685391" w:rsidP="00DD5E12">
            <w:pPr>
              <w:spacing w:line="240" w:lineRule="auto"/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 xml:space="preserve">5. Обзор нормативных документов по государственной итоговой </w:t>
            </w:r>
            <w:r>
              <w:lastRenderedPageBreak/>
              <w:t>аттестации.</w:t>
            </w:r>
          </w:p>
          <w:p w:rsidR="00685391" w:rsidRDefault="00685391" w:rsidP="00DD5E12">
            <w:pPr>
              <w:spacing w:after="20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 Рассмотрение предварительной нагрузки учителей на 2019-2020 учебный год.</w:t>
            </w:r>
          </w:p>
        </w:tc>
        <w:tc>
          <w:tcPr>
            <w:tcW w:w="19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spacing w:after="283"/>
              <w:jc w:val="both"/>
            </w:pPr>
            <w:r>
              <w:lastRenderedPageBreak/>
              <w:t>30.05.19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 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spacing w:after="283"/>
              <w:jc w:val="both"/>
            </w:pPr>
            <w:r>
              <w:t>Крицкая А.А. 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Члены МС</w:t>
            </w:r>
          </w:p>
          <w:p w:rsidR="00685391" w:rsidRDefault="00685391" w:rsidP="00DD5E12">
            <w:pPr>
              <w:pStyle w:val="af0"/>
              <w:snapToGrid w:val="0"/>
              <w:spacing w:after="283"/>
              <w:jc w:val="both"/>
            </w:pPr>
            <w:r>
              <w:t>Крицкая А.А. </w:t>
            </w:r>
          </w:p>
          <w:p w:rsidR="00685391" w:rsidRDefault="00685391" w:rsidP="00DD5E12">
            <w:pPr>
              <w:pStyle w:val="af0"/>
              <w:spacing w:after="283"/>
              <w:jc w:val="both"/>
            </w:pPr>
          </w:p>
          <w:p w:rsidR="00685391" w:rsidRDefault="00685391" w:rsidP="00DD5E12">
            <w:pPr>
              <w:pStyle w:val="af0"/>
              <w:spacing w:after="283"/>
              <w:jc w:val="both"/>
            </w:pPr>
            <w:r>
              <w:t>Члены МС</w:t>
            </w:r>
          </w:p>
        </w:tc>
      </w:tr>
    </w:tbl>
    <w:p w:rsidR="00685391" w:rsidRDefault="00685391" w:rsidP="00DD5E12">
      <w:pPr>
        <w:pStyle w:val="a0"/>
        <w:spacing w:line="360" w:lineRule="auto"/>
        <w:jc w:val="both"/>
      </w:pPr>
    </w:p>
    <w:p w:rsidR="00685391" w:rsidRDefault="00685391" w:rsidP="00DD5E12">
      <w:pPr>
        <w:jc w:val="both"/>
        <w:rPr>
          <w:b/>
        </w:rPr>
      </w:pPr>
      <w:r>
        <w:rPr>
          <w:rFonts w:eastAsia="Times New Roman" w:cs="Times New Roman"/>
          <w:b/>
          <w:i/>
        </w:rPr>
        <w:t xml:space="preserve"> </w:t>
      </w:r>
      <w:r>
        <w:rPr>
          <w:b/>
          <w:i/>
        </w:rPr>
        <w:t>План работы МО гуманитарно-эстетического цикла</w:t>
      </w:r>
    </w:p>
    <w:p w:rsidR="00685391" w:rsidRDefault="00685391" w:rsidP="00DD5E12">
      <w:pPr>
        <w:jc w:val="both"/>
        <w:rPr>
          <w:b/>
        </w:rPr>
      </w:pPr>
    </w:p>
    <w:p w:rsidR="00685391" w:rsidRDefault="00685391" w:rsidP="00DD5E12">
      <w:pPr>
        <w:jc w:val="both"/>
        <w:rPr>
          <w:rFonts w:ascii="Tahoma" w:eastAsia="Malgun Gothic" w:hAnsi="Tahoma" w:cs="Tahoma"/>
          <w:b/>
        </w:rPr>
      </w:pPr>
    </w:p>
    <w:p w:rsidR="00685391" w:rsidRDefault="00685391" w:rsidP="00DD5E12">
      <w:pPr>
        <w:jc w:val="both"/>
        <w:rPr>
          <w:rFonts w:eastAsia="Times New Roman" w:cs="Times New Roman"/>
          <w:b/>
          <w:bCs/>
          <w:i/>
          <w:iCs/>
          <w:lang w:eastAsia="ru-RU"/>
        </w:rPr>
      </w:pPr>
      <w:r>
        <w:rPr>
          <w:rFonts w:eastAsia="Times New Roman" w:cs="Times New Roman"/>
          <w:lang w:eastAsia="ar-SA"/>
        </w:rPr>
        <w:t>Тема методического объединения:  «</w:t>
      </w:r>
      <w:r>
        <w:rPr>
          <w:rFonts w:eastAsia="Times New Roman" w:cs="Times New Roman"/>
          <w:color w:val="000000"/>
        </w:rPr>
        <w:t>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</w:t>
      </w:r>
    </w:p>
    <w:p w:rsidR="00685391" w:rsidRDefault="00685391" w:rsidP="00DD5E12">
      <w:pPr>
        <w:jc w:val="both"/>
        <w:rPr>
          <w:rFonts w:eastAsia="Times New Roman" w:cs="Times New Roman"/>
          <w:b/>
          <w:bCs/>
          <w:i/>
          <w:iCs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b/>
          <w:iCs/>
          <w:lang w:eastAsia="ru-RU"/>
        </w:rPr>
      </w:pPr>
      <w:r>
        <w:rPr>
          <w:rFonts w:eastAsia="Times New Roman" w:cs="Times New Roman"/>
          <w:b/>
          <w:bCs/>
          <w:i/>
          <w:iCs/>
          <w:lang w:eastAsia="ru-RU"/>
        </w:rPr>
        <w:t>Цель работы методического объединения над данной методической темой:</w:t>
      </w:r>
    </w:p>
    <w:p w:rsidR="00685391" w:rsidRDefault="00685391" w:rsidP="00DD5E12">
      <w:pPr>
        <w:ind w:left="360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iCs/>
          <w:lang w:eastAsia="ru-RU"/>
        </w:rPr>
        <w:t>«</w:t>
      </w:r>
      <w:r>
        <w:rPr>
          <w:rFonts w:eastAsia="Times New Roman" w:cs="Times New Roman"/>
          <w:iCs/>
          <w:lang w:eastAsia="ru-RU"/>
        </w:rPr>
        <w:t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</w:t>
      </w:r>
      <w:r>
        <w:rPr>
          <w:rFonts w:eastAsia="Times New Roman" w:cs="Times New Roman"/>
          <w:b/>
          <w:iCs/>
          <w:lang w:eastAsia="ru-RU"/>
        </w:rPr>
        <w:t>»</w:t>
      </w:r>
      <w:r>
        <w:rPr>
          <w:rFonts w:eastAsia="Times New Roman" w:cs="Times New Roman"/>
          <w:lang w:eastAsia="ru-RU"/>
        </w:rPr>
        <w:t xml:space="preserve"> </w:t>
      </w:r>
    </w:p>
    <w:p w:rsidR="00685391" w:rsidRDefault="00685391" w:rsidP="00DD5E12">
      <w:pPr>
        <w:jc w:val="both"/>
        <w:rPr>
          <w:rFonts w:eastAsia="Times New Roman" w:cs="Times New Roman"/>
          <w:b/>
          <w:lang w:eastAsia="ar-SA"/>
        </w:rPr>
      </w:pPr>
    </w:p>
    <w:p w:rsidR="00685391" w:rsidRDefault="00685391" w:rsidP="00DD5E12">
      <w:pPr>
        <w:jc w:val="both"/>
        <w:rPr>
          <w:rFonts w:eastAsia="Calibri" w:cs="Times New Roman"/>
        </w:rPr>
      </w:pPr>
      <w:r>
        <w:rPr>
          <w:rFonts w:eastAsia="Times New Roman" w:cs="Times New Roman"/>
          <w:b/>
          <w:bCs/>
          <w:i/>
          <w:iCs/>
          <w:lang w:eastAsia="ru-RU"/>
        </w:rPr>
        <w:t>Задачи:</w:t>
      </w:r>
    </w:p>
    <w:p w:rsidR="00685391" w:rsidRDefault="00685391" w:rsidP="00DD5E12">
      <w:pPr>
        <w:numPr>
          <w:ilvl w:val="0"/>
          <w:numId w:val="14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Повышение  качества образования (совершенствование системы подготовки учащихся к итоговой аттестации, формирование внутренней оценки качества обученности учащихся, анализ контрольных работ, пробных работ ОГЭ) в соответствии с основным положением Концепции развития образования в РФ.</w:t>
      </w:r>
    </w:p>
    <w:p w:rsidR="00685391" w:rsidRDefault="00685391" w:rsidP="00DD5E12">
      <w:pPr>
        <w:numPr>
          <w:ilvl w:val="0"/>
          <w:numId w:val="14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Овладение  технологиями работы с интерактивным  оборудованием и активизация его использования в учебном процессе.</w:t>
      </w:r>
    </w:p>
    <w:p w:rsidR="00685391" w:rsidRDefault="00685391" w:rsidP="00DD5E12">
      <w:pPr>
        <w:numPr>
          <w:ilvl w:val="0"/>
          <w:numId w:val="14"/>
        </w:numPr>
        <w:spacing w:line="360" w:lineRule="auto"/>
        <w:contextualSpacing/>
        <w:jc w:val="both"/>
        <w:rPr>
          <w:rFonts w:eastAsia="Calibri" w:cs="Times New Roman"/>
          <w:bCs/>
        </w:rPr>
      </w:pPr>
      <w:r>
        <w:rPr>
          <w:rFonts w:eastAsia="Calibri" w:cs="Times New Roman"/>
        </w:rPr>
        <w:t>Продолжить работу по внедрению Интернет - технологий по подготовке учителей к урокам.</w:t>
      </w:r>
    </w:p>
    <w:p w:rsidR="00685391" w:rsidRDefault="00685391" w:rsidP="00DD5E12">
      <w:pPr>
        <w:numPr>
          <w:ilvl w:val="0"/>
          <w:numId w:val="14"/>
        </w:numPr>
        <w:contextualSpacing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Совершенствование технологии и методики работы с одаренными детьми.</w:t>
      </w:r>
    </w:p>
    <w:p w:rsidR="00685391" w:rsidRDefault="00685391" w:rsidP="00DD5E12">
      <w:pPr>
        <w:numPr>
          <w:ilvl w:val="0"/>
          <w:numId w:val="14"/>
        </w:numPr>
        <w:contextualSpacing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Осуществлять психолого-педагогическую поддержку слабоуспевающих учащихся;</w:t>
      </w:r>
    </w:p>
    <w:p w:rsidR="00685391" w:rsidRDefault="00685391" w:rsidP="00DD5E12">
      <w:pPr>
        <w:numPr>
          <w:ilvl w:val="0"/>
          <w:numId w:val="14"/>
        </w:numPr>
        <w:contextualSpacing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685391" w:rsidRDefault="00685391" w:rsidP="00DD5E12">
      <w:pPr>
        <w:numPr>
          <w:ilvl w:val="0"/>
          <w:numId w:val="14"/>
        </w:numPr>
        <w:contextualSpacing/>
        <w:jc w:val="both"/>
        <w:rPr>
          <w:rFonts w:eastAsia="Times New Roman" w:cs="Times New Roman"/>
          <w:b/>
          <w:color w:val="0070C0"/>
          <w:lang w:eastAsia="ar-SA"/>
        </w:rPr>
      </w:pPr>
      <w:r>
        <w:rPr>
          <w:rFonts w:eastAsia="Calibri" w:cs="Times New Roman"/>
          <w:bCs/>
        </w:rPr>
        <w:t>Совершенствование материально-технической базы преподавания предметов в  соответствии с требованиями к оснащению образовательного процесса ФГОС НОО и ФГОС ООО.</w:t>
      </w:r>
    </w:p>
    <w:p w:rsidR="00685391" w:rsidRDefault="00685391" w:rsidP="00DD5E12">
      <w:pPr>
        <w:ind w:left="357"/>
        <w:jc w:val="both"/>
        <w:rPr>
          <w:rFonts w:eastAsia="Calibri" w:cs="Times New Roman"/>
          <w:bCs/>
        </w:rPr>
      </w:pPr>
      <w:r>
        <w:rPr>
          <w:rFonts w:eastAsia="Calibri" w:cs="Times New Roman"/>
          <w:b/>
          <w:bCs/>
          <w:i/>
        </w:rPr>
        <w:t>Ожидаемые результаты работы:</w:t>
      </w:r>
    </w:p>
    <w:p w:rsidR="00685391" w:rsidRDefault="00685391" w:rsidP="00DD5E12">
      <w:pPr>
        <w:ind w:left="357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- рост качества знаний учащихся;</w:t>
      </w:r>
    </w:p>
    <w:p w:rsidR="00685391" w:rsidRDefault="00685391" w:rsidP="00DD5E12">
      <w:pPr>
        <w:ind w:left="357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- повышение познавательного интереса обучающихся к предметам;</w:t>
      </w:r>
    </w:p>
    <w:p w:rsidR="00685391" w:rsidRDefault="00685391" w:rsidP="00DD5E12">
      <w:pPr>
        <w:ind w:left="357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lastRenderedPageBreak/>
        <w:t>- овладение учителями МО системой преподавания предметов в соответствии с новым ФГОС;</w:t>
      </w:r>
    </w:p>
    <w:p w:rsidR="00685391" w:rsidRDefault="00685391" w:rsidP="00DD5E12">
      <w:pPr>
        <w:ind w:left="357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- создание условий в процессе обучения для формирования у учащихся ключевых</w:t>
      </w:r>
    </w:p>
    <w:p w:rsidR="00685391" w:rsidRDefault="00685391" w:rsidP="00DD5E12">
      <w:pPr>
        <w:spacing w:before="30" w:after="30"/>
        <w:jc w:val="both"/>
        <w:rPr>
          <w:rFonts w:eastAsia="Times New Roman" w:cs="Times New Roman"/>
          <w:lang w:eastAsia="ru-RU"/>
        </w:rPr>
      </w:pPr>
      <w:r>
        <w:rPr>
          <w:rFonts w:eastAsia="Calibri" w:cs="Times New Roman"/>
          <w:bCs/>
        </w:rPr>
        <w:t>компетентностей, УУД.</w:t>
      </w:r>
      <w:r>
        <w:rPr>
          <w:rFonts w:eastAsia="Times New Roman" w:cs="Times New Roman"/>
          <w:lang w:eastAsia="ru-RU"/>
        </w:rPr>
        <w:t xml:space="preserve">  </w:t>
      </w:r>
    </w:p>
    <w:p w:rsidR="00685391" w:rsidRDefault="00685391" w:rsidP="00DD5E12">
      <w:pPr>
        <w:numPr>
          <w:ilvl w:val="0"/>
          <w:numId w:val="26"/>
        </w:numPr>
        <w:spacing w:before="30" w:after="3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i/>
          <w:lang w:eastAsia="ru-RU"/>
        </w:rPr>
        <w:t>Методы работы:</w:t>
      </w:r>
    </w:p>
    <w:p w:rsidR="00685391" w:rsidRDefault="00685391" w:rsidP="00DD5E12">
      <w:pPr>
        <w:numPr>
          <w:ilvl w:val="0"/>
          <w:numId w:val="26"/>
        </w:numPr>
        <w:spacing w:before="30" w:after="3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На основе программы модернизации образования: </w:t>
      </w:r>
    </w:p>
    <w:p w:rsidR="00685391" w:rsidRDefault="00685391" w:rsidP="00DD5E12">
      <w:pPr>
        <w:numPr>
          <w:ilvl w:val="0"/>
          <w:numId w:val="26"/>
        </w:numPr>
        <w:spacing w:before="30" w:after="3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встречи с родителями на собраниях во всех классах</w:t>
      </w:r>
    </w:p>
    <w:p w:rsidR="00685391" w:rsidRDefault="00685391" w:rsidP="00DD5E12">
      <w:pPr>
        <w:numPr>
          <w:ilvl w:val="0"/>
          <w:numId w:val="26"/>
        </w:numPr>
        <w:spacing w:before="30" w:after="3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создание базы УМК (атласы, рабочие тетради, словари, канцелярские принадлежности школьника) для эффективного процесса обучения</w:t>
      </w:r>
    </w:p>
    <w:p w:rsidR="00685391" w:rsidRDefault="00685391" w:rsidP="00DD5E12">
      <w:pPr>
        <w:numPr>
          <w:ilvl w:val="0"/>
          <w:numId w:val="26"/>
        </w:numPr>
        <w:spacing w:before="30" w:after="3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Расширение предоставления образовательных и социально-культурных услуг для населения образовательными учреждениями для детей и школьников</w:t>
      </w:r>
    </w:p>
    <w:p w:rsidR="00685391" w:rsidRDefault="00685391" w:rsidP="00DD5E12">
      <w:pPr>
        <w:numPr>
          <w:ilvl w:val="0"/>
          <w:numId w:val="26"/>
        </w:numPr>
        <w:spacing w:before="30" w:after="3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создание авторских программ и использование имеющихся в печати элективных курсов и кружков</w:t>
      </w:r>
    </w:p>
    <w:p w:rsidR="00685391" w:rsidRDefault="00685391" w:rsidP="00DD5E12">
      <w:pPr>
        <w:numPr>
          <w:ilvl w:val="0"/>
          <w:numId w:val="26"/>
        </w:numPr>
        <w:spacing w:before="30" w:after="3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проведение занятий по подготовке к ЕГЭ по русскому языку, истории, обществознанию, иностранному языку для учеников 9,10-11 классов</w:t>
      </w:r>
    </w:p>
    <w:p w:rsidR="00685391" w:rsidRDefault="00685391" w:rsidP="00DD5E12">
      <w:pPr>
        <w:numPr>
          <w:ilvl w:val="0"/>
          <w:numId w:val="26"/>
        </w:numPr>
        <w:spacing w:before="30" w:after="3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Обеспечение развития сети образовательных учреждений, реализующих запросы родителей</w:t>
      </w:r>
    </w:p>
    <w:p w:rsidR="00685391" w:rsidRDefault="00685391" w:rsidP="00DD5E12">
      <w:pPr>
        <w:numPr>
          <w:ilvl w:val="0"/>
          <w:numId w:val="26"/>
        </w:numPr>
        <w:spacing w:before="30" w:after="3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развитие связи с родителями через электронные журналы</w:t>
      </w:r>
    </w:p>
    <w:p w:rsidR="00685391" w:rsidRDefault="00685391" w:rsidP="00DD5E12">
      <w:pPr>
        <w:numPr>
          <w:ilvl w:val="0"/>
          <w:numId w:val="18"/>
        </w:numPr>
        <w:spacing w:before="30" w:after="30"/>
        <w:jc w:val="both"/>
        <w:rPr>
          <w:rFonts w:eastAsia="Calibri" w:cs="Times New Roman"/>
          <w:bCs/>
        </w:rPr>
      </w:pPr>
      <w:r>
        <w:rPr>
          <w:rFonts w:eastAsia="Times New Roman" w:cs="Times New Roman"/>
          <w:lang w:eastAsia="ru-RU"/>
        </w:rPr>
        <w:t>регулярное участие в Интернет сообществах учителей  МО</w:t>
      </w:r>
    </w:p>
    <w:p w:rsidR="00685391" w:rsidRDefault="00685391" w:rsidP="00DD5E12">
      <w:pPr>
        <w:ind w:left="357"/>
        <w:jc w:val="both"/>
        <w:rPr>
          <w:rFonts w:eastAsia="Calibri" w:cs="Times New Roman"/>
          <w:bCs/>
        </w:rPr>
      </w:pPr>
    </w:p>
    <w:p w:rsidR="00685391" w:rsidRDefault="00685391" w:rsidP="00DD5E12">
      <w:pPr>
        <w:spacing w:before="280" w:after="280"/>
        <w:ind w:left="36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  <w:bCs/>
        </w:rPr>
        <w:t>Раздел 1. Организационно-педагогическая деятельность</w:t>
      </w:r>
    </w:p>
    <w:tbl>
      <w:tblPr>
        <w:tblW w:w="1374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91"/>
        <w:gridCol w:w="5805"/>
        <w:gridCol w:w="1701"/>
        <w:gridCol w:w="2551"/>
        <w:gridCol w:w="2693"/>
      </w:tblGrid>
      <w:tr w:rsidR="00685391" w:rsidTr="00E81DE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П/п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Сроки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Calibri" w:cs="Times New Roman"/>
                <w:b/>
              </w:rPr>
              <w:t>Выход</w:t>
            </w:r>
          </w:p>
        </w:tc>
      </w:tr>
      <w:tr w:rsidR="00685391" w:rsidTr="00E81DE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1.1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Утверждение плана работы ШМО  на 2018-2019 учебный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Руководитель  ШМО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Calibri" w:cs="Times New Roman"/>
              </w:rPr>
              <w:t>План работы ШМО</w:t>
            </w:r>
          </w:p>
        </w:tc>
      </w:tr>
      <w:tr w:rsidR="00685391" w:rsidTr="00E81DE1">
        <w:trPr>
          <w:trHeight w:val="9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1.2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Pr="0061221C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Создание банка данных учителей-предметников   ШМО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Сентябрь-октябрь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Pr="0061221C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Руководитель  ШМО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Calibri" w:cs="Times New Roman"/>
              </w:rPr>
              <w:t>См. кадровый состав  ШМО</w:t>
            </w:r>
          </w:p>
        </w:tc>
      </w:tr>
      <w:tr w:rsidR="00685391" w:rsidTr="00E81DE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1.3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Проведение заседаний  ШМО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Руководитель ШМО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Calibri" w:cs="Times New Roman"/>
              </w:rPr>
              <w:t>План заседаний  ШМО</w:t>
            </w:r>
          </w:p>
        </w:tc>
      </w:tr>
      <w:tr w:rsidR="00685391" w:rsidTr="00E81DE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1.4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Участие в педагогических советах школы, методических семинарах, заседаний районных предметных секций, районных предметных </w:t>
            </w:r>
            <w:r>
              <w:rPr>
                <w:rFonts w:eastAsia="Calibri" w:cs="Times New Roman"/>
              </w:rPr>
              <w:lastRenderedPageBreak/>
              <w:t>олимпиадах, дистанционных олимпиадах.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Calibri" w:cs="Times New Roman"/>
              </w:rPr>
              <w:t>Члены  ШМО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t xml:space="preserve">План работы  школы, план работы  ШМО и РМО по предметам </w:t>
            </w:r>
          </w:p>
        </w:tc>
      </w:tr>
      <w:tr w:rsidR="00685391" w:rsidTr="00E81DE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1.5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Актуализация нормативных требований СанП И Н, охраны труда для всех участников образовательного процесса.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Члены  ШМО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Calibri" w:cs="Times New Roman"/>
              </w:rPr>
              <w:t>Журналы по техн. безопасности и охране труда, паспорта кабинетов.</w:t>
            </w:r>
          </w:p>
        </w:tc>
      </w:tr>
      <w:tr w:rsidR="00685391" w:rsidTr="00E81DE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1.6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Утверждение тем самообразования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Члены  ШМО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Calibri" w:cs="Times New Roman"/>
              </w:rPr>
              <w:t>Индивидуальный план самообразования учителей</w:t>
            </w:r>
          </w:p>
        </w:tc>
      </w:tr>
      <w:tr w:rsidR="00685391" w:rsidTr="00E81DE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1.7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Анализ работы ШМО за 2018-2019 уч.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Руководитель  ШМО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pacing w:before="280" w:after="280"/>
              <w:jc w:val="both"/>
            </w:pPr>
            <w:r>
              <w:rPr>
                <w:rFonts w:eastAsia="Calibri" w:cs="Times New Roman"/>
              </w:rPr>
              <w:t xml:space="preserve">Аналитическая справка </w:t>
            </w:r>
          </w:p>
        </w:tc>
      </w:tr>
      <w:tr w:rsidR="00685391" w:rsidTr="00E81DE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1.8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Составление   плана работы ШМО  на 2019-2020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Май- 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Руководитель  ШМО, зам. директора по УВР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Calibri" w:cs="Times New Roman"/>
              </w:rPr>
              <w:t xml:space="preserve">План работы  ШМО </w:t>
            </w:r>
          </w:p>
        </w:tc>
      </w:tr>
      <w:tr w:rsidR="00685391" w:rsidTr="00E81DE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1.9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Организация  взаимопосешения 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 течении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Члены  ШМО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Calibri" w:cs="Times New Roman"/>
              </w:rPr>
              <w:t>График взаимопосещений</w:t>
            </w:r>
          </w:p>
        </w:tc>
      </w:tr>
    </w:tbl>
    <w:p w:rsidR="00685391" w:rsidRDefault="00685391" w:rsidP="00DD5E12">
      <w:pPr>
        <w:spacing w:before="280" w:after="280"/>
        <w:ind w:left="720"/>
        <w:jc w:val="both"/>
        <w:rPr>
          <w:rFonts w:eastAsia="Calibri" w:cs="Times New Roman"/>
          <w:b/>
          <w:bCs/>
        </w:rPr>
      </w:pPr>
    </w:p>
    <w:p w:rsidR="00685391" w:rsidRDefault="00685391" w:rsidP="00DD5E12">
      <w:pPr>
        <w:spacing w:before="280" w:after="280"/>
        <w:ind w:left="720"/>
        <w:jc w:val="both"/>
        <w:rPr>
          <w:rFonts w:eastAsia="Calibri" w:cs="Times New Roman"/>
          <w:b/>
          <w:bCs/>
        </w:rPr>
      </w:pPr>
    </w:p>
    <w:p w:rsidR="00685391" w:rsidRDefault="00685391" w:rsidP="00DD5E12">
      <w:pPr>
        <w:spacing w:before="280" w:after="280"/>
        <w:ind w:left="72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  <w:bCs/>
        </w:rPr>
        <w:t>Раздел 2. Учебно-методическая деятельность</w:t>
      </w:r>
    </w:p>
    <w:tbl>
      <w:tblPr>
        <w:tblW w:w="1374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04"/>
        <w:gridCol w:w="6092"/>
        <w:gridCol w:w="1701"/>
        <w:gridCol w:w="2551"/>
        <w:gridCol w:w="2693"/>
      </w:tblGrid>
      <w:tr w:rsidR="00685391" w:rsidTr="00E81DE1">
        <w:trPr>
          <w:trHeight w:val="14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П/п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Сроки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Calibri" w:cs="Times New Roman"/>
                <w:b/>
              </w:rPr>
              <w:t>Выход</w:t>
            </w:r>
          </w:p>
        </w:tc>
      </w:tr>
      <w:tr w:rsidR="00685391" w:rsidTr="00E81DE1">
        <w:trPr>
          <w:trHeight w:val="14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Изучение инструктивно-методических писем  МОиН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Зам. директора по УВР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Calibri" w:cs="Times New Roman"/>
              </w:rPr>
              <w:t xml:space="preserve">Информация ШМО </w:t>
            </w:r>
          </w:p>
        </w:tc>
      </w:tr>
      <w:tr w:rsidR="00685391" w:rsidTr="00E81DE1">
        <w:trPr>
          <w:trHeight w:val="6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2.2.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Составление планов самообразования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Члены ШМО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Calibri" w:cs="Times New Roman"/>
              </w:rPr>
              <w:t>Индивидуальный план самообразования учителей</w:t>
            </w:r>
          </w:p>
        </w:tc>
      </w:tr>
      <w:tr w:rsidR="00685391" w:rsidTr="00E81DE1">
        <w:trPr>
          <w:trHeight w:val="14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Подборка дидактического обеспечения учебных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Члены  ШМО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Calibri" w:cs="Times New Roman"/>
              </w:rPr>
              <w:t>Методическая копилка членов ШМО</w:t>
            </w:r>
          </w:p>
        </w:tc>
      </w:tr>
      <w:tr w:rsidR="00685391" w:rsidTr="00E81DE1">
        <w:trPr>
          <w:trHeight w:val="14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2.4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Организация и проведение ВПР, четвертных, полугодовых и итоговых работ по предметам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октябрь, декабрь, </w:t>
            </w:r>
            <w:r>
              <w:rPr>
                <w:rFonts w:eastAsia="Calibri" w:cs="Times New Roman"/>
              </w:rPr>
              <w:lastRenderedPageBreak/>
              <w:t>апрель, 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Зам.директора по УВР</w:t>
            </w:r>
          </w:p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Члены ШМО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Calibri" w:cs="Times New Roman"/>
              </w:rPr>
              <w:t xml:space="preserve">График проведения контрольных работ </w:t>
            </w:r>
          </w:p>
        </w:tc>
      </w:tr>
      <w:tr w:rsidR="00685391" w:rsidTr="00E81DE1">
        <w:trPr>
          <w:trHeight w:val="4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2.5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Участие в работе педагогических советов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Calibri" w:cs="Times New Roman"/>
              </w:rPr>
              <w:t>Члены ШМО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Calibri" w:cs="Times New Roman"/>
              </w:rPr>
              <w:t xml:space="preserve">Выступления </w:t>
            </w:r>
          </w:p>
        </w:tc>
      </w:tr>
      <w:tr w:rsidR="00685391" w:rsidTr="00E81DE1">
        <w:trPr>
          <w:trHeight w:val="14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2.6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libri" w:cs="Times New Roman"/>
              </w:rPr>
              <w:t xml:space="preserve">Проведение открытых уроков и мастер –классов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Calibri" w:cs="Times New Roman"/>
              </w:rPr>
              <w:t>Члены  ШМО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Члены  ШМО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Calibri" w:cs="Times New Roman"/>
              </w:rPr>
              <w:t>Анализ и самоанализ урока</w:t>
            </w:r>
          </w:p>
        </w:tc>
      </w:tr>
      <w:tr w:rsidR="00685391" w:rsidTr="00E81DE1">
        <w:trPr>
          <w:trHeight w:val="14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2.7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Изучение нормативных документов и методических рекомендаций по промежуточной и итоговой аттестации учащихся 1-11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Члены  ШМО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Calibri" w:cs="Times New Roman"/>
              </w:rPr>
              <w:t>Протокол заседания  ШМО</w:t>
            </w:r>
          </w:p>
        </w:tc>
      </w:tr>
      <w:tr w:rsidR="00685391" w:rsidTr="00E81DE1">
        <w:trPr>
          <w:trHeight w:val="14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2.8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Pr="00E2418A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Подготовка к промежуточной и итоговой аттестации  учащихся 1-11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>III – IV</w:t>
            </w:r>
            <w:r>
              <w:rPr>
                <w:rFonts w:eastAsia="Calibri" w:cs="Times New Roman"/>
              </w:rPr>
              <w:t xml:space="preserve">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Члены  ШМО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Calibri" w:cs="Times New Roman"/>
              </w:rPr>
              <w:t>График промежуточной и итоговой аттестации</w:t>
            </w:r>
          </w:p>
        </w:tc>
      </w:tr>
    </w:tbl>
    <w:p w:rsidR="00685391" w:rsidRDefault="00685391" w:rsidP="00DD5E12">
      <w:pPr>
        <w:spacing w:before="280" w:after="280"/>
        <w:ind w:left="72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  <w:bCs/>
        </w:rPr>
        <w:t xml:space="preserve">Раздел 3. Мероприятия по усвоению обязательного минимума образования по предметам </w:t>
      </w:r>
    </w:p>
    <w:tbl>
      <w:tblPr>
        <w:tblW w:w="13467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14"/>
        <w:gridCol w:w="6049"/>
        <w:gridCol w:w="1701"/>
        <w:gridCol w:w="2551"/>
        <w:gridCol w:w="2552"/>
      </w:tblGrid>
      <w:tr w:rsidR="00685391" w:rsidTr="00E81DE1">
        <w:trPr>
          <w:trHeight w:val="5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П/п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Сроки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Ответственный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Calibri" w:cs="Times New Roman"/>
                <w:b/>
              </w:rPr>
              <w:t>Выход</w:t>
            </w:r>
          </w:p>
        </w:tc>
      </w:tr>
      <w:tr w:rsidR="00685391" w:rsidTr="00E81DE1">
        <w:trPr>
          <w:trHeight w:val="144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3.1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Ноябрь Январь</w:t>
            </w:r>
          </w:p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Март </w:t>
            </w:r>
          </w:p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Руководитель  ШМО, </w:t>
            </w:r>
          </w:p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члены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Calibri" w:cs="Times New Roman"/>
              </w:rPr>
              <w:t xml:space="preserve">Справка </w:t>
            </w:r>
          </w:p>
        </w:tc>
      </w:tr>
      <w:tr w:rsidR="00685391" w:rsidTr="00E81DE1">
        <w:trPr>
          <w:trHeight w:val="117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3.2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Анализ качества обученности учащихся по предметам за   четверти,  полугодие,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 окончании четверти, полугодия, года.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Зам. директора по УВР</w:t>
            </w:r>
          </w:p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Руководитель  ШМО, </w:t>
            </w:r>
          </w:p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члены 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Calibri" w:cs="Times New Roman"/>
              </w:rPr>
              <w:t xml:space="preserve">Таблицы </w:t>
            </w:r>
          </w:p>
        </w:tc>
      </w:tr>
      <w:tr w:rsidR="00685391" w:rsidTr="00E81DE1">
        <w:trPr>
          <w:trHeight w:val="7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3.3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Оказание консультативной помощи при подготовке к экзаменам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Апрель - 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Члены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Calibri" w:cs="Times New Roman"/>
              </w:rPr>
              <w:t>График консультаций</w:t>
            </w:r>
          </w:p>
        </w:tc>
      </w:tr>
      <w:tr w:rsidR="00685391" w:rsidTr="00E81DE1">
        <w:trPr>
          <w:trHeight w:val="147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3.4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Участие в работе совещаний по предварительной итоговой успеваемости учащихся за четверть,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Октябрь Декабрь Февраль 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Члены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Calibri" w:cs="Times New Roman"/>
              </w:rPr>
              <w:t>Информация</w:t>
            </w:r>
          </w:p>
        </w:tc>
      </w:tr>
    </w:tbl>
    <w:p w:rsidR="00685391" w:rsidRDefault="00685391" w:rsidP="00DD5E12">
      <w:pPr>
        <w:jc w:val="both"/>
        <w:rPr>
          <w:rFonts w:eastAsia="Calibri" w:cs="Times New Roman"/>
        </w:rPr>
      </w:pPr>
      <w:r>
        <w:rPr>
          <w:rFonts w:eastAsia="Calibri" w:cs="Times New Roman"/>
          <w:b/>
          <w:bCs/>
        </w:rPr>
        <w:lastRenderedPageBreak/>
        <w:t>Раздел 4. Организация внеклассной работы по предметам</w:t>
      </w:r>
    </w:p>
    <w:tbl>
      <w:tblPr>
        <w:tblW w:w="13467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44"/>
        <w:gridCol w:w="6019"/>
        <w:gridCol w:w="1701"/>
        <w:gridCol w:w="2551"/>
        <w:gridCol w:w="2552"/>
      </w:tblGrid>
      <w:tr w:rsidR="00685391" w:rsidTr="00E81DE1">
        <w:trPr>
          <w:trHeight w:val="84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П/п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Сроки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Ответственный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Calibri" w:cs="Times New Roman"/>
              </w:rPr>
              <w:t>Выход</w:t>
            </w:r>
          </w:p>
        </w:tc>
      </w:tr>
      <w:tr w:rsidR="00685391" w:rsidTr="00E81DE1">
        <w:trPr>
          <w:trHeight w:val="117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4.1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Участие в организации и проведении научно-практических конференций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pacing w:before="280" w:after="28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 графику РОО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Члены 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Calibri" w:cs="Times New Roman"/>
              </w:rPr>
              <w:t>План работы РОО</w:t>
            </w:r>
          </w:p>
        </w:tc>
      </w:tr>
      <w:tr w:rsidR="00685391" w:rsidTr="00E81DE1">
        <w:trPr>
          <w:trHeight w:val="64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4.2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Участие  учащихся во Всероссийской   олимпиаде, дистанционных олимпиадах, школьных предметных конкурсах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Члены 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Calibri" w:cs="Times New Roman"/>
              </w:rPr>
              <w:t xml:space="preserve">Информация </w:t>
            </w:r>
          </w:p>
        </w:tc>
      </w:tr>
      <w:tr w:rsidR="00685391" w:rsidTr="00E81DE1">
        <w:trPr>
          <w:trHeight w:val="102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4.3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Организация и  анализ проведение школьного этапа олимпиад по предметам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Члены 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Calibri" w:cs="Times New Roman"/>
              </w:rPr>
              <w:t xml:space="preserve">Отчет о результатах проведения олимпиады  Протокол </w:t>
            </w:r>
          </w:p>
        </w:tc>
      </w:tr>
      <w:tr w:rsidR="00685391" w:rsidTr="00E81DE1">
        <w:trPr>
          <w:trHeight w:val="119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4.4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Организация участия учащихся в различных конкурсных мероприятиях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Члены 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685391" w:rsidTr="00E81DE1">
        <w:trPr>
          <w:trHeight w:val="119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4.5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Организация и проведение предметных  недель: «Марафон школьных наук»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  <w:rPr>
                <w:rFonts w:eastAsia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libri" w:cs="Times New Roman"/>
              </w:rPr>
              <w:t>Члены 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Calibri" w:cs="Times New Roman"/>
              </w:rPr>
              <w:t>План, сборник материалов, анализ проведения недели</w:t>
            </w:r>
          </w:p>
        </w:tc>
      </w:tr>
    </w:tbl>
    <w:p w:rsidR="00685391" w:rsidRDefault="00685391" w:rsidP="00DD5E12">
      <w:pPr>
        <w:jc w:val="both"/>
        <w:rPr>
          <w:rFonts w:eastAsia="Calibri" w:cs="Times New Roman"/>
        </w:rPr>
      </w:pPr>
      <w:r>
        <w:rPr>
          <w:rFonts w:eastAsia="Times New Roman" w:cs="Times New Roman"/>
          <w:b/>
          <w:lang w:eastAsia="ru-RU"/>
        </w:rPr>
        <w:t>План заседаний ШМО учителей  гуманитарного  цикла на</w:t>
      </w:r>
      <w:r>
        <w:rPr>
          <w:rFonts w:eastAsia="Times New Roman" w:cs="Times New Roman"/>
          <w:lang w:eastAsia="ru-RU"/>
        </w:rPr>
        <w:t xml:space="preserve"> 2018-2019 учебный год</w:t>
      </w:r>
    </w:p>
    <w:p w:rsidR="00685391" w:rsidRDefault="00685391" w:rsidP="00DD5E12">
      <w:pPr>
        <w:jc w:val="both"/>
        <w:rPr>
          <w:rFonts w:eastAsia="Calibri" w:cs="Times New Roman"/>
        </w:rPr>
      </w:pPr>
    </w:p>
    <w:tbl>
      <w:tblPr>
        <w:tblW w:w="1360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424"/>
        <w:gridCol w:w="7073"/>
        <w:gridCol w:w="2551"/>
        <w:gridCol w:w="2552"/>
      </w:tblGrid>
      <w:tr w:rsidR="00685391" w:rsidTr="00E81DE1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t>месяц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t>Тематика заседания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t>Срок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t>ответственный</w:t>
            </w:r>
          </w:p>
        </w:tc>
      </w:tr>
      <w:tr w:rsidR="00685391" w:rsidTr="00E81DE1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b/>
              </w:rPr>
              <w:t>I заседание.</w:t>
            </w:r>
          </w:p>
          <w:p w:rsidR="00685391" w:rsidRDefault="00685391" w:rsidP="00DD5E12">
            <w:pPr>
              <w:jc w:val="both"/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t>Тема: Содержание и основные направления деятельности МО на 2018-2019 уч. г.</w:t>
            </w:r>
          </w:p>
          <w:p w:rsidR="00685391" w:rsidRDefault="00685391" w:rsidP="00DD5E12">
            <w:pPr>
              <w:jc w:val="both"/>
            </w:pPr>
            <w:r>
              <w:t xml:space="preserve">1.Анализ результатов итоговой аттестации в 9, 11 классах в 2017-2018 уч.г. </w:t>
            </w:r>
          </w:p>
          <w:p w:rsidR="00685391" w:rsidRDefault="00685391" w:rsidP="00DD5E12">
            <w:pPr>
              <w:jc w:val="both"/>
            </w:pPr>
            <w:r>
              <w:t>2.Утверждение  плана работы ШМО на 2018 – 2019 уч.г.</w:t>
            </w:r>
          </w:p>
          <w:p w:rsidR="00685391" w:rsidRDefault="00685391" w:rsidP="00DD5E12">
            <w:pPr>
              <w:jc w:val="both"/>
            </w:pPr>
            <w:r>
              <w:t>3.Рассмотрение графика проведения ВПР в  2018-2019 уч.г.</w:t>
            </w:r>
          </w:p>
          <w:p w:rsidR="00685391" w:rsidRDefault="00685391" w:rsidP="00DD5E12">
            <w:pPr>
              <w:jc w:val="both"/>
            </w:pPr>
            <w:r>
              <w:lastRenderedPageBreak/>
              <w:t>4. Изучение нормативных документов, правил ведения школьной документации, ученических тетрадей, периодичность их проверки.</w:t>
            </w:r>
          </w:p>
          <w:p w:rsidR="00685391" w:rsidRDefault="00685391" w:rsidP="00DD5E12">
            <w:pPr>
              <w:jc w:val="both"/>
            </w:pPr>
            <w:r>
              <w:t>5. Составление план-графика открытых мероприятий  и уроков на 2018-2019 год, корректировка тем по самообразованию.</w:t>
            </w:r>
            <w: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</w:pPr>
          </w:p>
          <w:p w:rsidR="00685391" w:rsidRDefault="00685391" w:rsidP="00DD5E12">
            <w:pPr>
              <w:jc w:val="both"/>
            </w:pPr>
            <w:r>
              <w:t>28.08.2018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t>Овчаренко С.А.</w:t>
            </w:r>
          </w:p>
          <w:p w:rsidR="00685391" w:rsidRDefault="00685391" w:rsidP="00DD5E12">
            <w:pPr>
              <w:jc w:val="both"/>
            </w:pPr>
            <w:r>
              <w:t>Учителя - предметники</w:t>
            </w:r>
          </w:p>
        </w:tc>
      </w:tr>
      <w:tr w:rsidR="00685391" w:rsidTr="00E81DE1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b/>
                <w:iCs/>
              </w:rPr>
              <w:t>Работа между заседаниями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t>Сентябрь- 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t>Учителя - предметники</w:t>
            </w:r>
          </w:p>
        </w:tc>
      </w:tr>
      <w:tr w:rsidR="00685391" w:rsidTr="00E81DE1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numPr>
                <w:ilvl w:val="0"/>
                <w:numId w:val="19"/>
              </w:numPr>
              <w:jc w:val="both"/>
            </w:pPr>
            <w:r>
              <w:t>Адаптация первоклассников и пятиклассников (организационные вопросы)</w:t>
            </w:r>
          </w:p>
          <w:p w:rsidR="00685391" w:rsidRDefault="00685391" w:rsidP="00DD5E12">
            <w:pPr>
              <w:numPr>
                <w:ilvl w:val="0"/>
                <w:numId w:val="19"/>
              </w:numPr>
              <w:jc w:val="both"/>
            </w:pPr>
            <w:r>
              <w:t>Участие в школьных олимпиадах по предметам.</w:t>
            </w:r>
          </w:p>
          <w:p w:rsidR="00685391" w:rsidRDefault="00685391" w:rsidP="00DD5E12">
            <w:pPr>
              <w:numPr>
                <w:ilvl w:val="0"/>
                <w:numId w:val="19"/>
              </w:numPr>
              <w:jc w:val="both"/>
            </w:pPr>
            <w:r>
              <w:t>Подведение итогов школьного тура олимпиады.</w:t>
            </w:r>
          </w:p>
          <w:p w:rsidR="00685391" w:rsidRDefault="00685391" w:rsidP="00DD5E12">
            <w:pPr>
              <w:numPr>
                <w:ilvl w:val="0"/>
                <w:numId w:val="19"/>
              </w:numPr>
              <w:jc w:val="both"/>
            </w:pPr>
            <w:r>
              <w:t>Работа по единой методической теме:</w:t>
            </w:r>
          </w:p>
          <w:p w:rsidR="00685391" w:rsidRDefault="00685391" w:rsidP="00DD5E12">
            <w:pPr>
              <w:ind w:left="360"/>
              <w:jc w:val="both"/>
            </w:pPr>
            <w:r>
              <w:t>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</w:t>
            </w:r>
          </w:p>
          <w:p w:rsidR="00685391" w:rsidRDefault="00685391" w:rsidP="00DD5E12">
            <w:pPr>
              <w:numPr>
                <w:ilvl w:val="0"/>
                <w:numId w:val="19"/>
              </w:numPr>
              <w:jc w:val="both"/>
            </w:pPr>
            <w:r>
              <w:t>Анализ и обсуждение новинок педагогической литературы.</w:t>
            </w:r>
          </w:p>
          <w:p w:rsidR="00685391" w:rsidRDefault="00685391" w:rsidP="00DD5E12">
            <w:pPr>
              <w:numPr>
                <w:ilvl w:val="0"/>
                <w:numId w:val="19"/>
              </w:numPr>
              <w:jc w:val="both"/>
            </w:pPr>
            <w:r>
              <w:t>Участие в педагогическом совете школы</w:t>
            </w:r>
          </w:p>
          <w:p w:rsidR="00685391" w:rsidRDefault="00685391" w:rsidP="00DD5E12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</w:pPr>
          </w:p>
        </w:tc>
      </w:tr>
      <w:tr w:rsidR="00685391" w:rsidTr="00E81DE1">
        <w:trPr>
          <w:trHeight w:val="3258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заседание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left="360"/>
              <w:jc w:val="both"/>
            </w:pPr>
            <w:r>
              <w:t>Тема: «Применение современных педагогических технологий в период перехода на ФГОС ООО для  достижения нового качества знаний учащихся».</w:t>
            </w:r>
          </w:p>
          <w:p w:rsidR="00685391" w:rsidRDefault="00685391" w:rsidP="00DD5E12">
            <w:pPr>
              <w:numPr>
                <w:ilvl w:val="0"/>
                <w:numId w:val="20"/>
              </w:numPr>
              <w:jc w:val="both"/>
            </w:pPr>
            <w:r>
              <w:t xml:space="preserve">Доклад по теме « Духовно – нравственное развитие и воспитание школьников в свете ФГОС второго поколения» </w:t>
            </w:r>
          </w:p>
          <w:p w:rsidR="00685391" w:rsidRDefault="00685391" w:rsidP="00DD5E12">
            <w:pPr>
              <w:numPr>
                <w:ilvl w:val="0"/>
                <w:numId w:val="20"/>
              </w:numPr>
              <w:jc w:val="both"/>
            </w:pPr>
            <w:r>
              <w:t xml:space="preserve">Новые формы обучения учащихся 5-7 класса на уроках при переходе на ФГОС ООО. Активизация творческой и познавательной деятельности учащихся. </w:t>
            </w:r>
          </w:p>
          <w:p w:rsidR="00685391" w:rsidRDefault="00685391" w:rsidP="00DD5E12">
            <w:pPr>
              <w:numPr>
                <w:ilvl w:val="0"/>
                <w:numId w:val="20"/>
              </w:numPr>
              <w:jc w:val="both"/>
            </w:pPr>
            <w:r>
              <w:t xml:space="preserve">Использование различных педагогических технологий с целью повышения качества образования по предметам </w:t>
            </w:r>
          </w:p>
          <w:p w:rsidR="00685391" w:rsidRDefault="00685391" w:rsidP="00DD5E12">
            <w:pPr>
              <w:numPr>
                <w:ilvl w:val="0"/>
                <w:numId w:val="20"/>
              </w:numPr>
              <w:jc w:val="both"/>
            </w:pPr>
            <w:r>
              <w:t>Анализ результатов школьной всероссийской предметной олимпиады школьников по предметам в 2018-2019 учебном году.</w:t>
            </w:r>
          </w:p>
          <w:p w:rsidR="00685391" w:rsidRDefault="00685391" w:rsidP="00DD5E12">
            <w:pPr>
              <w:numPr>
                <w:ilvl w:val="0"/>
                <w:numId w:val="20"/>
              </w:numPr>
              <w:jc w:val="both"/>
            </w:pPr>
            <w:r>
              <w:lastRenderedPageBreak/>
              <w:t xml:space="preserve">Прохождение программного материала за 1  четверть. </w:t>
            </w:r>
          </w:p>
          <w:p w:rsidR="00685391" w:rsidRDefault="00685391" w:rsidP="00DD5E12">
            <w:pPr>
              <w:numPr>
                <w:ilvl w:val="0"/>
                <w:numId w:val="20"/>
              </w:numPr>
              <w:jc w:val="both"/>
            </w:pPr>
            <w:r>
              <w:t xml:space="preserve">Итоги 1 четверти. Успеваемость по предметам.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lastRenderedPageBreak/>
              <w:t>30.11.2018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</w:pPr>
          </w:p>
          <w:p w:rsidR="00685391" w:rsidRDefault="00685391" w:rsidP="00DD5E12">
            <w:pPr>
              <w:jc w:val="both"/>
            </w:pPr>
          </w:p>
          <w:p w:rsidR="00685391" w:rsidRDefault="00685391" w:rsidP="00DD5E12">
            <w:pPr>
              <w:jc w:val="both"/>
            </w:pPr>
          </w:p>
          <w:p w:rsidR="00685391" w:rsidRDefault="00685391" w:rsidP="00DD5E12">
            <w:pPr>
              <w:jc w:val="both"/>
            </w:pPr>
          </w:p>
          <w:p w:rsidR="00685391" w:rsidRDefault="00685391" w:rsidP="00DD5E12">
            <w:pPr>
              <w:jc w:val="both"/>
            </w:pPr>
            <w:r>
              <w:t>Овчаренко С.А.</w:t>
            </w:r>
          </w:p>
          <w:p w:rsidR="00685391" w:rsidRDefault="00685391" w:rsidP="00DD5E12">
            <w:pPr>
              <w:jc w:val="both"/>
            </w:pPr>
          </w:p>
          <w:p w:rsidR="00685391" w:rsidRDefault="00685391" w:rsidP="00DD5E12">
            <w:pPr>
              <w:jc w:val="both"/>
            </w:pPr>
          </w:p>
          <w:p w:rsidR="00685391" w:rsidRDefault="00685391" w:rsidP="00DD5E12">
            <w:pPr>
              <w:jc w:val="both"/>
            </w:pPr>
          </w:p>
          <w:p w:rsidR="00685391" w:rsidRDefault="00685391" w:rsidP="00DD5E12">
            <w:pPr>
              <w:jc w:val="both"/>
            </w:pPr>
          </w:p>
          <w:p w:rsidR="00685391" w:rsidRDefault="00685391" w:rsidP="00DD5E12">
            <w:pPr>
              <w:jc w:val="both"/>
            </w:pPr>
          </w:p>
          <w:p w:rsidR="00685391" w:rsidRDefault="00685391" w:rsidP="00DD5E12">
            <w:pPr>
              <w:jc w:val="both"/>
            </w:pPr>
          </w:p>
          <w:p w:rsidR="00685391" w:rsidRDefault="00685391" w:rsidP="00DD5E12">
            <w:pPr>
              <w:jc w:val="both"/>
            </w:pPr>
            <w:r>
              <w:t>Крицкая А.А.</w:t>
            </w:r>
          </w:p>
        </w:tc>
      </w:tr>
      <w:tr w:rsidR="00685391" w:rsidTr="00E81DE1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b/>
                <w:iCs/>
              </w:rPr>
              <w:t>Работа между заседаниями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t>Ноябрь-декабрь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t>Учителя - предметники</w:t>
            </w:r>
          </w:p>
        </w:tc>
      </w:tr>
      <w:tr w:rsidR="00685391" w:rsidTr="00E81DE1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numPr>
                <w:ilvl w:val="0"/>
                <w:numId w:val="21"/>
              </w:numPr>
              <w:jc w:val="both"/>
            </w:pPr>
            <w:r>
              <w:t>Подготовка к муниципальному этапу всероссийской предметной олимпиады школьников по предметам Участие в районных  олимпиадах по предметам.</w:t>
            </w:r>
          </w:p>
          <w:p w:rsidR="00685391" w:rsidRDefault="00685391" w:rsidP="00DD5E12">
            <w:pPr>
              <w:numPr>
                <w:ilvl w:val="0"/>
                <w:numId w:val="21"/>
              </w:numPr>
              <w:jc w:val="both"/>
            </w:pPr>
            <w:r>
              <w:t xml:space="preserve">Обсуждение итогов  районных олимпиад </w:t>
            </w:r>
          </w:p>
          <w:p w:rsidR="00685391" w:rsidRDefault="00685391" w:rsidP="00DD5E12">
            <w:pPr>
              <w:numPr>
                <w:ilvl w:val="0"/>
                <w:numId w:val="21"/>
              </w:numPr>
              <w:jc w:val="both"/>
            </w:pPr>
            <w:r>
              <w:t xml:space="preserve">Подготовка учащихся к  конкурсам  </w:t>
            </w:r>
          </w:p>
          <w:p w:rsidR="00685391" w:rsidRDefault="00685391" w:rsidP="00DD5E12">
            <w:pPr>
              <w:numPr>
                <w:ilvl w:val="0"/>
                <w:numId w:val="21"/>
              </w:numPr>
              <w:jc w:val="both"/>
            </w:pPr>
            <w:r>
              <w:t>Работа по самообразованию.</w:t>
            </w:r>
          </w:p>
          <w:p w:rsidR="00685391" w:rsidRDefault="00685391" w:rsidP="00DD5E12">
            <w:pPr>
              <w:numPr>
                <w:ilvl w:val="0"/>
                <w:numId w:val="21"/>
              </w:numPr>
              <w:jc w:val="both"/>
            </w:pPr>
            <w:r>
              <w:t>Проведение работы с родителями (индивидуальные собеседования, родительские собрания с проведением консультаций и рекомендаций для родителей по итоговой аттестации).</w:t>
            </w:r>
          </w:p>
          <w:p w:rsidR="00685391" w:rsidRDefault="00685391" w:rsidP="00DD5E12">
            <w:pPr>
              <w:numPr>
                <w:ilvl w:val="0"/>
                <w:numId w:val="21"/>
              </w:numPr>
              <w:jc w:val="both"/>
            </w:pPr>
            <w:r>
              <w:t>Участие в педагогическом совете школы</w:t>
            </w:r>
          </w:p>
          <w:p w:rsidR="00685391" w:rsidRDefault="00685391" w:rsidP="00DD5E12">
            <w:pPr>
              <w:numPr>
                <w:ilvl w:val="0"/>
                <w:numId w:val="21"/>
              </w:numPr>
              <w:jc w:val="both"/>
            </w:pPr>
            <w:r>
              <w:t>Участие  в областных конкурсах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</w:pPr>
          </w:p>
        </w:tc>
      </w:tr>
      <w:tr w:rsidR="00685391" w:rsidTr="00E81DE1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заседание</w:t>
            </w:r>
          </w:p>
          <w:p w:rsidR="00685391" w:rsidRDefault="00685391" w:rsidP="00DD5E12">
            <w:pPr>
              <w:jc w:val="both"/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t>Тема: «Используемые образовательные технологии на этапе перехода к ФГОС нового поколения»</w:t>
            </w:r>
          </w:p>
          <w:p w:rsidR="00685391" w:rsidRDefault="00685391" w:rsidP="00DD5E12">
            <w:pPr>
              <w:jc w:val="both"/>
              <w:rPr>
                <w:rFonts w:eastAsia="Calibri" w:cs="Times New Roman"/>
              </w:rPr>
            </w:pPr>
            <w:r>
              <w:t>План заседания:</w:t>
            </w:r>
          </w:p>
          <w:p w:rsidR="00685391" w:rsidRDefault="00685391" w:rsidP="00DD5E12">
            <w:pPr>
              <w:numPr>
                <w:ilvl w:val="0"/>
                <w:numId w:val="22"/>
              </w:num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«Игровые технологии как способ повышения мотивации учащихся к изучению предмета на уроках и во внеурочной деятельности» (из опыта работы) </w:t>
            </w:r>
          </w:p>
          <w:p w:rsidR="00685391" w:rsidRDefault="00685391" w:rsidP="00DD5E12">
            <w:pPr>
              <w:numPr>
                <w:ilvl w:val="0"/>
                <w:numId w:val="22"/>
              </w:num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Формирование ИКТ- компетентности учителей и </w:t>
            </w:r>
            <w:r>
              <w:rPr>
                <w:rFonts w:eastAsia="Calibri" w:cs="Times New Roman"/>
              </w:rPr>
              <w:lastRenderedPageBreak/>
              <w:t>обучающихся информационными коммуникационными технологиями в учебном процессе</w:t>
            </w:r>
          </w:p>
          <w:p w:rsidR="00685391" w:rsidRDefault="00685391" w:rsidP="00DD5E12">
            <w:pPr>
              <w:numPr>
                <w:ilvl w:val="0"/>
                <w:numId w:val="22"/>
              </w:num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Использование современных технологий на уроках (из опыта работы) </w:t>
            </w:r>
          </w:p>
          <w:p w:rsidR="00685391" w:rsidRDefault="00685391" w:rsidP="00DD5E12">
            <w:pPr>
              <w:numPr>
                <w:ilvl w:val="0"/>
                <w:numId w:val="22"/>
              </w:numPr>
              <w:jc w:val="both"/>
            </w:pPr>
            <w:r>
              <w:rPr>
                <w:rFonts w:eastAsia="Calibri" w:cs="Times New Roman"/>
              </w:rPr>
              <w:t>Организация повторения при подготовке к ОГЭ.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lastRenderedPageBreak/>
              <w:t>25.01.2019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t>Овчаренко С.А.</w:t>
            </w:r>
          </w:p>
          <w:p w:rsidR="00685391" w:rsidRDefault="00685391" w:rsidP="00DD5E12">
            <w:pPr>
              <w:jc w:val="both"/>
            </w:pPr>
            <w:r>
              <w:t>Учителя - предметники</w:t>
            </w:r>
          </w:p>
        </w:tc>
      </w:tr>
      <w:tr w:rsidR="00685391" w:rsidTr="00E81DE1">
        <w:tc>
          <w:tcPr>
            <w:tcW w:w="1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eastAsia="Times New Roman" w:cs="Times New Roman"/>
                <w:b/>
                <w:iCs/>
              </w:rPr>
              <w:lastRenderedPageBreak/>
              <w:t xml:space="preserve">                                         </w:t>
            </w:r>
            <w:r>
              <w:rPr>
                <w:b/>
                <w:iCs/>
              </w:rPr>
              <w:t>Работа между заседаниями                                                          январь-март</w:t>
            </w:r>
          </w:p>
        </w:tc>
      </w:tr>
      <w:tr w:rsidR="00685391" w:rsidTr="00E81DE1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numPr>
                <w:ilvl w:val="0"/>
                <w:numId w:val="23"/>
              </w:numPr>
              <w:jc w:val="both"/>
            </w:pPr>
            <w:r>
              <w:t>Организация и проведение предметной недели: «Марафон школьных наук»</w:t>
            </w:r>
          </w:p>
          <w:p w:rsidR="00685391" w:rsidRDefault="00685391" w:rsidP="00DD5E12">
            <w:pPr>
              <w:numPr>
                <w:ilvl w:val="0"/>
                <w:numId w:val="23"/>
              </w:numPr>
              <w:jc w:val="both"/>
            </w:pPr>
            <w:r>
              <w:t>Подготовка и участие в конференциях, конкурсах, дистанционных олимпиадах</w:t>
            </w:r>
          </w:p>
          <w:p w:rsidR="00685391" w:rsidRDefault="00685391" w:rsidP="00DD5E12">
            <w:pPr>
              <w:numPr>
                <w:ilvl w:val="0"/>
                <w:numId w:val="23"/>
              </w:numPr>
              <w:jc w:val="both"/>
            </w:pPr>
            <w:r>
              <w:t>Работа по самообразованию</w:t>
            </w:r>
          </w:p>
          <w:p w:rsidR="00685391" w:rsidRDefault="00685391" w:rsidP="00DD5E12">
            <w:pPr>
              <w:numPr>
                <w:ilvl w:val="0"/>
                <w:numId w:val="23"/>
              </w:numPr>
              <w:jc w:val="both"/>
            </w:pPr>
            <w:r>
              <w:t>Взаимопосещение уроков с целью повышения эффективности преподавания и обмена опытом.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</w:pPr>
          </w:p>
        </w:tc>
      </w:tr>
      <w:tr w:rsidR="00685391" w:rsidTr="00E81DE1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заседание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t>Тема: «Технология подготовки выпускников к    итоговой аттестации»</w:t>
            </w:r>
          </w:p>
          <w:p w:rsidR="00685391" w:rsidRDefault="00685391" w:rsidP="00DD5E12">
            <w:pPr>
              <w:jc w:val="both"/>
            </w:pPr>
          </w:p>
          <w:p w:rsidR="00685391" w:rsidRDefault="00685391" w:rsidP="00DD5E12">
            <w:pPr>
              <w:jc w:val="both"/>
            </w:pPr>
            <w:r>
              <w:t>План заседания:</w:t>
            </w:r>
          </w:p>
          <w:p w:rsidR="00685391" w:rsidRDefault="00685391" w:rsidP="00DD5E12">
            <w:pPr>
              <w:jc w:val="both"/>
            </w:pPr>
            <w:r>
              <w:t>1.  Обмен опытом «Пути повышения эффективности работы учителей по подготовке выпускников школы к ГИА»</w:t>
            </w:r>
          </w:p>
          <w:p w:rsidR="00685391" w:rsidRDefault="00685391" w:rsidP="00DD5E12">
            <w:pPr>
              <w:jc w:val="both"/>
            </w:pPr>
            <w:r>
              <w:t>2.  Организация системы работы по предупреждению пробелов в знаниях учащихся.</w:t>
            </w:r>
          </w:p>
          <w:p w:rsidR="00685391" w:rsidRDefault="00685391" w:rsidP="00DD5E12">
            <w:pPr>
              <w:jc w:val="both"/>
            </w:pPr>
            <w:r>
              <w:t>3. Подведение итогов предметной недели  «Марафон школьных наук».</w:t>
            </w:r>
          </w:p>
          <w:p w:rsidR="00685391" w:rsidRDefault="00685391" w:rsidP="00DD5E12">
            <w:pPr>
              <w:jc w:val="both"/>
            </w:pPr>
            <w:r>
              <w:t>4. Об аттестационных материалах промежуточной аттестации 2018-2019 уч. года</w:t>
            </w:r>
          </w:p>
          <w:p w:rsidR="00685391" w:rsidRDefault="00685391" w:rsidP="00DD5E12">
            <w:pPr>
              <w:jc w:val="both"/>
            </w:pPr>
            <w:r>
              <w:t>5. Отчет по самообразованию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t>29.03.2019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t>Овчаренко С.А.</w:t>
            </w:r>
          </w:p>
          <w:p w:rsidR="00685391" w:rsidRDefault="00685391" w:rsidP="00DD5E12">
            <w:pPr>
              <w:jc w:val="both"/>
            </w:pPr>
            <w:r>
              <w:t>Учителя - предметники</w:t>
            </w:r>
          </w:p>
        </w:tc>
      </w:tr>
      <w:tr w:rsidR="00685391" w:rsidTr="00E81DE1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b/>
                <w:iCs/>
              </w:rPr>
              <w:t>Работа между заседаниями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t>Апрель-май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</w:pPr>
          </w:p>
        </w:tc>
      </w:tr>
      <w:tr w:rsidR="00685391" w:rsidTr="00E81DE1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  <w:rPr>
                <w:b/>
                <w:lang w:val="en-US"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numPr>
                <w:ilvl w:val="0"/>
                <w:numId w:val="24"/>
              </w:numPr>
              <w:jc w:val="both"/>
            </w:pPr>
            <w:r>
              <w:t>Проведение ВПР в 5-8 кл, их анализ</w:t>
            </w:r>
          </w:p>
          <w:p w:rsidR="00685391" w:rsidRDefault="00685391" w:rsidP="00DD5E12">
            <w:pPr>
              <w:numPr>
                <w:ilvl w:val="0"/>
                <w:numId w:val="24"/>
              </w:numPr>
              <w:jc w:val="both"/>
            </w:pPr>
            <w:r>
              <w:t>Подготовка и проведение промежуточной аттестации</w:t>
            </w:r>
          </w:p>
          <w:p w:rsidR="00685391" w:rsidRDefault="00685391" w:rsidP="00DD5E12">
            <w:pPr>
              <w:numPr>
                <w:ilvl w:val="0"/>
                <w:numId w:val="24"/>
              </w:numPr>
              <w:jc w:val="both"/>
              <w:rPr>
                <w:rFonts w:eastAsia="Calibri" w:cs="Times New Roman"/>
              </w:rPr>
            </w:pPr>
            <w:r>
              <w:t xml:space="preserve">Работа по самообразованию </w:t>
            </w:r>
          </w:p>
          <w:p w:rsidR="00685391" w:rsidRDefault="00685391" w:rsidP="00DD5E12">
            <w:pPr>
              <w:numPr>
                <w:ilvl w:val="0"/>
                <w:numId w:val="24"/>
              </w:num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Изучение нормативно-правовых документов по государственной итоговой аттестации.</w:t>
            </w:r>
          </w:p>
          <w:p w:rsidR="00685391" w:rsidRDefault="00685391" w:rsidP="00DD5E12">
            <w:pPr>
              <w:numPr>
                <w:ilvl w:val="0"/>
                <w:numId w:val="24"/>
              </w:numPr>
              <w:jc w:val="both"/>
            </w:pPr>
            <w:r>
              <w:rPr>
                <w:rFonts w:eastAsia="Calibri" w:cs="Times New Roman"/>
              </w:rPr>
              <w:t>Оформление стендов «Готов к ОГЭ»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</w:pPr>
          </w:p>
        </w:tc>
      </w:tr>
      <w:tr w:rsidR="00685391" w:rsidTr="00E81DE1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 xml:space="preserve"> заседание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t>Тема: ««Портфолио учителя – анализ результатов деятельности».</w:t>
            </w:r>
          </w:p>
          <w:p w:rsidR="00685391" w:rsidRDefault="00685391" w:rsidP="00DD5E12">
            <w:pPr>
              <w:jc w:val="both"/>
            </w:pPr>
          </w:p>
          <w:p w:rsidR="00685391" w:rsidRDefault="00685391" w:rsidP="00DD5E12">
            <w:pPr>
              <w:jc w:val="both"/>
            </w:pPr>
            <w:r>
              <w:t>План заседания:</w:t>
            </w:r>
          </w:p>
          <w:p w:rsidR="00685391" w:rsidRDefault="00685391" w:rsidP="00DD5E12">
            <w:pPr>
              <w:jc w:val="both"/>
            </w:pPr>
            <w:r>
              <w:t xml:space="preserve">1.Самоанализ и самооценка педагогической деятельности учителей, творческие отчеты учителей по темам самообразования, мониторинги. </w:t>
            </w:r>
          </w:p>
          <w:p w:rsidR="00685391" w:rsidRDefault="00685391" w:rsidP="00DD5E12">
            <w:pPr>
              <w:jc w:val="both"/>
            </w:pPr>
            <w:r>
              <w:t>(Результаты участия педагогов, обучающихся в конкурсах за 2018-2019 учебный год)</w:t>
            </w:r>
          </w:p>
          <w:p w:rsidR="00685391" w:rsidRDefault="00685391" w:rsidP="00DD5E12">
            <w:pPr>
              <w:jc w:val="both"/>
              <w:rPr>
                <w:rFonts w:eastAsia="Times New Roman" w:cs="Times New Roman"/>
              </w:rPr>
            </w:pPr>
            <w:r>
              <w:t>2.Прохождение   программного   материала,   выполнение   контрольных   работ, (отчеты учителей предметного цикла)</w:t>
            </w:r>
          </w:p>
          <w:p w:rsidR="00685391" w:rsidRDefault="00685391" w:rsidP="00DD5E12">
            <w:pPr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t>Подведение итогов промежуточной аттестации</w:t>
            </w:r>
          </w:p>
          <w:p w:rsidR="00685391" w:rsidRDefault="00685391" w:rsidP="00DD5E12">
            <w:pPr>
              <w:jc w:val="both"/>
            </w:pPr>
            <w:r>
              <w:t>4.  Анализ работы МО за 2018 - 2019 учебный год. Задачи на 2019-2020 учебный год</w:t>
            </w:r>
          </w:p>
          <w:p w:rsidR="00685391" w:rsidRDefault="00685391" w:rsidP="00DD5E12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t>24.05.2019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t>Капелина Л.Л.</w:t>
            </w:r>
          </w:p>
          <w:p w:rsidR="00685391" w:rsidRDefault="00685391" w:rsidP="00DD5E12">
            <w:pPr>
              <w:jc w:val="both"/>
            </w:pPr>
            <w:r>
              <w:t>Учителя - предметники</w:t>
            </w:r>
          </w:p>
        </w:tc>
      </w:tr>
    </w:tbl>
    <w:p w:rsidR="00685391" w:rsidRDefault="00685391" w:rsidP="00DD5E12">
      <w:pPr>
        <w:jc w:val="both"/>
      </w:pPr>
    </w:p>
    <w:p w:rsidR="00685391" w:rsidRDefault="00685391" w:rsidP="00DD5E12">
      <w:pPr>
        <w:jc w:val="both"/>
      </w:pPr>
    </w:p>
    <w:p w:rsidR="00685391" w:rsidRDefault="00685391" w:rsidP="00DD5E12">
      <w:pPr>
        <w:ind w:right="1274"/>
        <w:jc w:val="both"/>
      </w:pPr>
      <w:r>
        <w:rPr>
          <w:b/>
          <w:i/>
        </w:rPr>
        <w:t>План работы МО естественно-математического цикла</w:t>
      </w:r>
    </w:p>
    <w:p w:rsidR="00685391" w:rsidRDefault="00685391" w:rsidP="00DD5E12">
      <w:pPr>
        <w:ind w:right="1274"/>
        <w:jc w:val="both"/>
      </w:pPr>
    </w:p>
    <w:p w:rsidR="00685391" w:rsidRDefault="00685391" w:rsidP="00DD5E12">
      <w:pPr>
        <w:spacing w:after="283"/>
        <w:jc w:val="both"/>
        <w:rPr>
          <w:rFonts w:eastAsia="Calibri" w:cs="Times New Roman"/>
          <w:color w:val="000000"/>
          <w:shd w:val="clear" w:color="auto" w:fill="FFFFFF"/>
        </w:rPr>
      </w:pPr>
      <w:r>
        <w:rPr>
          <w:rFonts w:eastAsia="Calibri" w:cs="Times New Roman"/>
          <w:b/>
          <w:color w:val="000000"/>
          <w:shd w:val="clear" w:color="auto" w:fill="FFFFFF"/>
        </w:rPr>
        <w:t>Цели</w:t>
      </w:r>
      <w:r>
        <w:rPr>
          <w:rFonts w:eastAsia="Aharoni" w:cs="Times New Roman"/>
          <w:b/>
          <w:color w:val="000000"/>
          <w:shd w:val="clear" w:color="auto" w:fill="FFFFFF"/>
        </w:rPr>
        <w:t>:</w:t>
      </w:r>
    </w:p>
    <w:p w:rsidR="00685391" w:rsidRDefault="00685391" w:rsidP="00DD5E12">
      <w:pPr>
        <w:jc w:val="both"/>
        <w:rPr>
          <w:rFonts w:eastAsia="Calibri" w:cs="Times New Roman"/>
          <w:color w:val="000000"/>
          <w:shd w:val="clear" w:color="auto" w:fill="FFFFFF"/>
        </w:rPr>
      </w:pPr>
      <w:r>
        <w:rPr>
          <w:rFonts w:eastAsia="Calibri" w:cs="Times New Roman"/>
          <w:color w:val="000000"/>
          <w:shd w:val="clear" w:color="auto" w:fill="FFFFFF"/>
        </w:rPr>
        <w:t>-Содействовать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формированию</w:t>
      </w:r>
      <w:r>
        <w:rPr>
          <w:rFonts w:eastAsia="Aharoni" w:cs="Times New Roman"/>
          <w:color w:val="000000"/>
          <w:shd w:val="clear" w:color="auto" w:fill="FFFFFF"/>
        </w:rPr>
        <w:t xml:space="preserve">  </w:t>
      </w:r>
      <w:r>
        <w:rPr>
          <w:rFonts w:eastAsia="Calibri" w:cs="Times New Roman"/>
          <w:color w:val="000000"/>
          <w:shd w:val="clear" w:color="auto" w:fill="FFFFFF"/>
        </w:rPr>
        <w:t>ключевых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компетентностей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учащихся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средствами</w:t>
      </w:r>
      <w:r>
        <w:rPr>
          <w:rFonts w:eastAsia="Aharoni" w:cs="Times New Roman"/>
          <w:color w:val="000000"/>
          <w:shd w:val="clear" w:color="auto" w:fill="FFFFFF"/>
        </w:rPr>
        <w:t xml:space="preserve">  </w:t>
      </w:r>
      <w:r>
        <w:rPr>
          <w:rFonts w:eastAsia="Calibri" w:cs="Times New Roman"/>
          <w:color w:val="000000"/>
          <w:shd w:val="clear" w:color="auto" w:fill="FFFFFF"/>
        </w:rPr>
        <w:t>естественно</w:t>
      </w:r>
      <w:r>
        <w:rPr>
          <w:rFonts w:eastAsia="Aharoni" w:cs="Times New Roman"/>
          <w:color w:val="000000"/>
          <w:shd w:val="clear" w:color="auto" w:fill="FFFFFF"/>
        </w:rPr>
        <w:t>-</w:t>
      </w:r>
      <w:r>
        <w:rPr>
          <w:rFonts w:eastAsia="Calibri" w:cs="Times New Roman"/>
          <w:color w:val="000000"/>
          <w:shd w:val="clear" w:color="auto" w:fill="FFFFFF"/>
        </w:rPr>
        <w:t>математического</w:t>
      </w:r>
      <w:r>
        <w:rPr>
          <w:rFonts w:eastAsia="Aharoni" w:cs="Times New Roman"/>
          <w:color w:val="000000"/>
          <w:shd w:val="clear" w:color="auto" w:fill="FFFFFF"/>
        </w:rPr>
        <w:t xml:space="preserve">  </w:t>
      </w:r>
      <w:r>
        <w:rPr>
          <w:rFonts w:eastAsia="Calibri" w:cs="Times New Roman"/>
          <w:color w:val="000000"/>
          <w:shd w:val="clear" w:color="auto" w:fill="FFFFFF"/>
        </w:rPr>
        <w:t>образования</w:t>
      </w:r>
      <w:r>
        <w:rPr>
          <w:rFonts w:eastAsia="Aharoni" w:cs="Times New Roman"/>
          <w:color w:val="000000"/>
          <w:shd w:val="clear" w:color="auto" w:fill="FFFFFF"/>
        </w:rPr>
        <w:t>.</w:t>
      </w:r>
      <w:r>
        <w:rPr>
          <w:rFonts w:eastAsia="Aharoni" w:cs="Times New Roman"/>
          <w:color w:val="000000"/>
        </w:rPr>
        <w:t xml:space="preserve"> </w:t>
      </w:r>
    </w:p>
    <w:p w:rsidR="00685391" w:rsidRDefault="00685391" w:rsidP="00DD5E12">
      <w:pPr>
        <w:jc w:val="both"/>
        <w:rPr>
          <w:rFonts w:eastAsia="Calibri" w:cs="Times New Roman"/>
          <w:color w:val="000000"/>
          <w:shd w:val="clear" w:color="auto" w:fill="FFFFFF"/>
        </w:rPr>
      </w:pPr>
      <w:r>
        <w:rPr>
          <w:rFonts w:eastAsia="Calibri" w:cs="Times New Roman"/>
          <w:color w:val="000000"/>
          <w:shd w:val="clear" w:color="auto" w:fill="FFFFFF"/>
        </w:rPr>
        <w:t>-Создание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условий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для</w:t>
      </w:r>
      <w:r>
        <w:rPr>
          <w:rFonts w:eastAsia="Aharoni" w:cs="Times New Roman"/>
          <w:color w:val="000000"/>
          <w:shd w:val="clear" w:color="auto" w:fill="FFFFFF"/>
        </w:rPr>
        <w:t xml:space="preserve">  </w:t>
      </w:r>
      <w:r>
        <w:rPr>
          <w:rFonts w:eastAsia="Calibri" w:cs="Times New Roman"/>
          <w:color w:val="000000"/>
          <w:shd w:val="clear" w:color="auto" w:fill="FFFFFF"/>
        </w:rPr>
        <w:t>образовательного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пространства</w:t>
      </w:r>
      <w:r>
        <w:rPr>
          <w:rFonts w:eastAsia="Aharoni" w:cs="Times New Roman"/>
          <w:color w:val="000000"/>
          <w:shd w:val="clear" w:color="auto" w:fill="FFFFFF"/>
        </w:rPr>
        <w:t xml:space="preserve">,  </w:t>
      </w:r>
      <w:r>
        <w:rPr>
          <w:rFonts w:eastAsia="Calibri" w:cs="Times New Roman"/>
          <w:color w:val="000000"/>
          <w:shd w:val="clear" w:color="auto" w:fill="FFFFFF"/>
        </w:rPr>
        <w:t>способствующего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самореализации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и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социализации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личности</w:t>
      </w:r>
      <w:r>
        <w:rPr>
          <w:rFonts w:eastAsia="Aharoni" w:cs="Times New Roman"/>
          <w:color w:val="000000"/>
          <w:shd w:val="clear" w:color="auto" w:fill="FFFFFF"/>
        </w:rPr>
        <w:t>.</w:t>
      </w:r>
      <w:r>
        <w:rPr>
          <w:rFonts w:eastAsia="Aharoni" w:cs="Times New Roman"/>
          <w:color w:val="000000"/>
        </w:rPr>
        <w:t xml:space="preserve"> </w:t>
      </w:r>
    </w:p>
    <w:p w:rsidR="00685391" w:rsidRDefault="00685391" w:rsidP="00DD5E12">
      <w:pPr>
        <w:spacing w:after="283"/>
        <w:jc w:val="both"/>
        <w:rPr>
          <w:rFonts w:eastAsia="Calibri" w:cs="Times New Roman"/>
          <w:b/>
          <w:color w:val="000000"/>
          <w:shd w:val="clear" w:color="auto" w:fill="FFFFFF"/>
        </w:rPr>
      </w:pPr>
      <w:r>
        <w:rPr>
          <w:rFonts w:eastAsia="Calibri" w:cs="Times New Roman"/>
          <w:color w:val="000000"/>
          <w:shd w:val="clear" w:color="auto" w:fill="FFFFFF"/>
        </w:rPr>
        <w:t>-Достижение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учащимися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основных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целей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образовательного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стандарта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по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естественно</w:t>
      </w:r>
      <w:r>
        <w:rPr>
          <w:rFonts w:eastAsia="Aharoni" w:cs="Times New Roman"/>
          <w:color w:val="000000"/>
          <w:shd w:val="clear" w:color="auto" w:fill="FFFFFF"/>
        </w:rPr>
        <w:t>-</w:t>
      </w:r>
      <w:r>
        <w:rPr>
          <w:rFonts w:eastAsia="Calibri" w:cs="Times New Roman"/>
          <w:color w:val="000000"/>
          <w:shd w:val="clear" w:color="auto" w:fill="FFFFFF"/>
        </w:rPr>
        <w:t>математическим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дисциплинам</w:t>
      </w:r>
      <w:r>
        <w:rPr>
          <w:rFonts w:eastAsia="Aharoni" w:cs="Times New Roman"/>
          <w:color w:val="000000"/>
          <w:shd w:val="clear" w:color="auto" w:fill="FFFFFF"/>
        </w:rPr>
        <w:t>.</w:t>
      </w:r>
      <w:r>
        <w:rPr>
          <w:rFonts w:eastAsia="Aharoni" w:cs="Times New Roman"/>
          <w:color w:val="000000"/>
        </w:rPr>
        <w:t xml:space="preserve"> </w:t>
      </w:r>
    </w:p>
    <w:p w:rsidR="00685391" w:rsidRDefault="00685391" w:rsidP="00DD5E12">
      <w:pPr>
        <w:spacing w:after="283"/>
        <w:jc w:val="both"/>
        <w:rPr>
          <w:rFonts w:eastAsia="Calibri" w:cs="Times New Roman"/>
          <w:color w:val="000000"/>
          <w:shd w:val="clear" w:color="auto" w:fill="FFFFFF"/>
        </w:rPr>
      </w:pPr>
      <w:r>
        <w:rPr>
          <w:rFonts w:eastAsia="Calibri" w:cs="Times New Roman"/>
          <w:b/>
          <w:color w:val="000000"/>
          <w:shd w:val="clear" w:color="auto" w:fill="FFFFFF"/>
        </w:rPr>
        <w:t>Задачи</w:t>
      </w:r>
      <w:r>
        <w:rPr>
          <w:rFonts w:eastAsia="Aharoni" w:cs="Times New Roman"/>
          <w:b/>
          <w:color w:val="000000"/>
          <w:shd w:val="clear" w:color="auto" w:fill="FFFFFF"/>
        </w:rPr>
        <w:t>:</w:t>
      </w:r>
    </w:p>
    <w:p w:rsidR="00685391" w:rsidRDefault="00685391" w:rsidP="00DD5E12">
      <w:pPr>
        <w:jc w:val="both"/>
        <w:rPr>
          <w:rFonts w:eastAsia="Calibri" w:cs="Times New Roman"/>
          <w:color w:val="000000"/>
          <w:shd w:val="clear" w:color="auto" w:fill="FFFFFF"/>
        </w:rPr>
      </w:pPr>
      <w:r>
        <w:rPr>
          <w:rFonts w:eastAsia="Calibri" w:cs="Times New Roman"/>
          <w:color w:val="000000"/>
          <w:shd w:val="clear" w:color="auto" w:fill="FFFFFF"/>
        </w:rPr>
        <w:t>-Формировать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естественно</w:t>
      </w:r>
      <w:r>
        <w:rPr>
          <w:rFonts w:eastAsia="Aharoni" w:cs="Times New Roman"/>
          <w:color w:val="000000"/>
          <w:shd w:val="clear" w:color="auto" w:fill="FFFFFF"/>
        </w:rPr>
        <w:t>-</w:t>
      </w:r>
      <w:r>
        <w:rPr>
          <w:rFonts w:eastAsia="Calibri" w:cs="Times New Roman"/>
          <w:color w:val="000000"/>
          <w:shd w:val="clear" w:color="auto" w:fill="FFFFFF"/>
        </w:rPr>
        <w:t>математические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знания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учащихся</w:t>
      </w:r>
      <w:r>
        <w:rPr>
          <w:rFonts w:eastAsia="Aharoni" w:cs="Times New Roman"/>
          <w:color w:val="000000"/>
          <w:shd w:val="clear" w:color="auto" w:fill="FFFFFF"/>
        </w:rPr>
        <w:t xml:space="preserve">,  </w:t>
      </w:r>
      <w:r>
        <w:rPr>
          <w:rFonts w:eastAsia="Calibri" w:cs="Times New Roman"/>
          <w:color w:val="000000"/>
          <w:shd w:val="clear" w:color="auto" w:fill="FFFFFF"/>
        </w:rPr>
        <w:t>опираясь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на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использование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научных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методов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познания</w:t>
      </w:r>
      <w:r>
        <w:rPr>
          <w:rFonts w:eastAsia="Aharoni" w:cs="Times New Roman"/>
          <w:color w:val="000000"/>
          <w:shd w:val="clear" w:color="auto" w:fill="FFFFFF"/>
        </w:rPr>
        <w:t xml:space="preserve">, </w:t>
      </w:r>
      <w:r>
        <w:rPr>
          <w:rFonts w:eastAsia="Calibri" w:cs="Times New Roman"/>
          <w:color w:val="000000"/>
          <w:shd w:val="clear" w:color="auto" w:fill="FFFFFF"/>
        </w:rPr>
        <w:t>основанных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на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наблюдении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и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эксперименте</w:t>
      </w:r>
      <w:r>
        <w:rPr>
          <w:rFonts w:eastAsia="Aharoni" w:cs="Times New Roman"/>
          <w:color w:val="000000"/>
          <w:shd w:val="clear" w:color="auto" w:fill="FFFFFF"/>
        </w:rPr>
        <w:t>.</w:t>
      </w:r>
      <w:r>
        <w:rPr>
          <w:rFonts w:eastAsia="Aharoni" w:cs="Times New Roman"/>
          <w:color w:val="000000"/>
        </w:rPr>
        <w:t xml:space="preserve"> </w:t>
      </w:r>
    </w:p>
    <w:p w:rsidR="00685391" w:rsidRDefault="00685391" w:rsidP="00DD5E12">
      <w:pPr>
        <w:jc w:val="both"/>
        <w:rPr>
          <w:rFonts w:eastAsia="Calibri" w:cs="Times New Roman"/>
          <w:color w:val="000000"/>
          <w:shd w:val="clear" w:color="auto" w:fill="FFFFFF"/>
        </w:rPr>
      </w:pPr>
      <w:r>
        <w:rPr>
          <w:rFonts w:eastAsia="Calibri" w:cs="Times New Roman"/>
          <w:color w:val="000000"/>
          <w:shd w:val="clear" w:color="auto" w:fill="FFFFFF"/>
        </w:rPr>
        <w:t>-Совершенствовать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методы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профильного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обучения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на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старшей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ступени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образования</w:t>
      </w:r>
      <w:r>
        <w:rPr>
          <w:rFonts w:eastAsia="Aharoni" w:cs="Times New Roman"/>
          <w:color w:val="000000"/>
          <w:shd w:val="clear" w:color="auto" w:fill="FFFFFF"/>
        </w:rPr>
        <w:t xml:space="preserve">  </w:t>
      </w:r>
      <w:r>
        <w:rPr>
          <w:rFonts w:eastAsia="Calibri" w:cs="Times New Roman"/>
          <w:color w:val="000000"/>
          <w:shd w:val="clear" w:color="auto" w:fill="FFFFFF"/>
        </w:rPr>
        <w:t>на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основе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создания</w:t>
      </w:r>
      <w:r>
        <w:rPr>
          <w:rFonts w:eastAsia="Aharoni" w:cs="Times New Roman"/>
          <w:color w:val="000000"/>
          <w:shd w:val="clear" w:color="auto" w:fill="FFFFFF"/>
        </w:rPr>
        <w:t xml:space="preserve">  </w:t>
      </w:r>
      <w:r>
        <w:rPr>
          <w:rFonts w:eastAsia="Calibri" w:cs="Times New Roman"/>
          <w:color w:val="000000"/>
          <w:shd w:val="clear" w:color="auto" w:fill="FFFFFF"/>
        </w:rPr>
        <w:t>учебных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групп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учащихся</w:t>
      </w:r>
      <w:r>
        <w:rPr>
          <w:rFonts w:eastAsia="Aharoni" w:cs="Times New Roman"/>
          <w:color w:val="000000"/>
          <w:shd w:val="clear" w:color="auto" w:fill="FFFFFF"/>
        </w:rPr>
        <w:t xml:space="preserve">  </w:t>
      </w:r>
      <w:r>
        <w:rPr>
          <w:rFonts w:eastAsia="Calibri" w:cs="Times New Roman"/>
          <w:color w:val="000000"/>
          <w:shd w:val="clear" w:color="auto" w:fill="FFFFFF"/>
        </w:rPr>
        <w:t>по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интересам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и</w:t>
      </w:r>
      <w:r>
        <w:rPr>
          <w:rFonts w:eastAsia="Aharoni" w:cs="Times New Roman"/>
          <w:color w:val="000000"/>
          <w:shd w:val="clear" w:color="auto" w:fill="FFFFFF"/>
        </w:rPr>
        <w:t xml:space="preserve">  </w:t>
      </w:r>
      <w:r>
        <w:rPr>
          <w:rFonts w:eastAsia="Calibri" w:cs="Times New Roman"/>
          <w:color w:val="000000"/>
          <w:shd w:val="clear" w:color="auto" w:fill="FFFFFF"/>
        </w:rPr>
        <w:t>расширении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индивидуально</w:t>
      </w:r>
      <w:r>
        <w:rPr>
          <w:rFonts w:eastAsia="Aharoni" w:cs="Times New Roman"/>
          <w:color w:val="000000"/>
          <w:shd w:val="clear" w:color="auto" w:fill="FFFFFF"/>
        </w:rPr>
        <w:t>-</w:t>
      </w:r>
      <w:r>
        <w:rPr>
          <w:rFonts w:eastAsia="Calibri" w:cs="Times New Roman"/>
          <w:color w:val="000000"/>
          <w:shd w:val="clear" w:color="auto" w:fill="FFFFFF"/>
        </w:rPr>
        <w:t>групповых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занятий</w:t>
      </w:r>
      <w:r>
        <w:rPr>
          <w:rFonts w:eastAsia="Aharoni" w:cs="Times New Roman"/>
          <w:color w:val="000000"/>
          <w:shd w:val="clear" w:color="auto" w:fill="FFFFFF"/>
        </w:rPr>
        <w:t>.</w:t>
      </w:r>
      <w:r>
        <w:rPr>
          <w:rFonts w:eastAsia="Aharoni" w:cs="Times New Roman"/>
          <w:color w:val="000000"/>
        </w:rPr>
        <w:t xml:space="preserve"> </w:t>
      </w:r>
    </w:p>
    <w:p w:rsidR="00685391" w:rsidRDefault="00685391" w:rsidP="00DD5E12">
      <w:pPr>
        <w:jc w:val="both"/>
        <w:rPr>
          <w:rFonts w:eastAsia="Calibri" w:cs="Times New Roman"/>
          <w:color w:val="000000"/>
          <w:shd w:val="clear" w:color="auto" w:fill="FFFFFF"/>
        </w:rPr>
      </w:pPr>
      <w:r>
        <w:rPr>
          <w:rFonts w:eastAsia="Calibri" w:cs="Times New Roman"/>
          <w:color w:val="000000"/>
          <w:shd w:val="clear" w:color="auto" w:fill="FFFFFF"/>
        </w:rPr>
        <w:t>-Пополнять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информационно</w:t>
      </w:r>
      <w:r>
        <w:rPr>
          <w:rFonts w:eastAsia="Aharoni" w:cs="Times New Roman"/>
          <w:color w:val="000000"/>
          <w:shd w:val="clear" w:color="auto" w:fill="FFFFFF"/>
        </w:rPr>
        <w:t>-</w:t>
      </w:r>
      <w:r>
        <w:rPr>
          <w:rFonts w:eastAsia="Calibri" w:cs="Times New Roman"/>
          <w:color w:val="000000"/>
          <w:shd w:val="clear" w:color="auto" w:fill="FFFFFF"/>
        </w:rPr>
        <w:t>методические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ресурсы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для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преподавания</w:t>
      </w:r>
      <w:r>
        <w:rPr>
          <w:rFonts w:eastAsia="Aharoni" w:cs="Times New Roman"/>
          <w:color w:val="000000"/>
          <w:shd w:val="clear" w:color="auto" w:fill="FFFFFF"/>
        </w:rPr>
        <w:t xml:space="preserve">  </w:t>
      </w:r>
      <w:r>
        <w:rPr>
          <w:rFonts w:eastAsia="Calibri" w:cs="Times New Roman"/>
          <w:color w:val="000000"/>
          <w:shd w:val="clear" w:color="auto" w:fill="FFFFFF"/>
        </w:rPr>
        <w:t>в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профильной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старшей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школе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элективных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курсов</w:t>
      </w:r>
      <w:r>
        <w:rPr>
          <w:rFonts w:eastAsia="Aharoni" w:cs="Times New Roman"/>
          <w:color w:val="000000"/>
          <w:shd w:val="clear" w:color="auto" w:fill="FFFFFF"/>
        </w:rPr>
        <w:t>.</w:t>
      </w:r>
      <w:r>
        <w:rPr>
          <w:rFonts w:eastAsia="Aharoni" w:cs="Times New Roman"/>
          <w:color w:val="000000"/>
        </w:rPr>
        <w:t xml:space="preserve"> </w:t>
      </w:r>
    </w:p>
    <w:p w:rsidR="00685391" w:rsidRDefault="00685391" w:rsidP="00DD5E12">
      <w:pPr>
        <w:jc w:val="both"/>
        <w:rPr>
          <w:rFonts w:eastAsia="Calibri" w:cs="Times New Roman"/>
          <w:color w:val="000000"/>
          <w:shd w:val="clear" w:color="auto" w:fill="FFFFFF"/>
        </w:rPr>
      </w:pPr>
      <w:r>
        <w:rPr>
          <w:rFonts w:eastAsia="Calibri" w:cs="Times New Roman"/>
          <w:color w:val="000000"/>
          <w:shd w:val="clear" w:color="auto" w:fill="FFFFFF"/>
        </w:rPr>
        <w:t>-Обеспечить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применение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здоровьесберегающих</w:t>
      </w:r>
      <w:r>
        <w:rPr>
          <w:rFonts w:eastAsia="Aharoni" w:cs="Times New Roman"/>
          <w:color w:val="000000"/>
          <w:shd w:val="clear" w:color="auto" w:fill="FFFFFF"/>
        </w:rPr>
        <w:t xml:space="preserve">  </w:t>
      </w:r>
      <w:r>
        <w:rPr>
          <w:rFonts w:eastAsia="Calibri" w:cs="Times New Roman"/>
          <w:color w:val="000000"/>
          <w:shd w:val="clear" w:color="auto" w:fill="FFFFFF"/>
        </w:rPr>
        <w:t>технологий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на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уроках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естественно</w:t>
      </w:r>
      <w:r>
        <w:rPr>
          <w:rFonts w:eastAsia="Aharoni" w:cs="Times New Roman"/>
          <w:color w:val="000000"/>
          <w:shd w:val="clear" w:color="auto" w:fill="FFFFFF"/>
        </w:rPr>
        <w:t>-</w:t>
      </w:r>
      <w:r>
        <w:rPr>
          <w:rFonts w:eastAsia="Calibri" w:cs="Times New Roman"/>
          <w:color w:val="000000"/>
          <w:shd w:val="clear" w:color="auto" w:fill="FFFFFF"/>
        </w:rPr>
        <w:t>математического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цикла</w:t>
      </w:r>
      <w:r>
        <w:rPr>
          <w:rFonts w:eastAsia="Aharoni" w:cs="Times New Roman"/>
          <w:color w:val="000000"/>
          <w:shd w:val="clear" w:color="auto" w:fill="FFFFFF"/>
        </w:rPr>
        <w:t>.</w:t>
      </w:r>
      <w:r>
        <w:rPr>
          <w:rFonts w:eastAsia="Aharoni" w:cs="Times New Roman"/>
          <w:color w:val="000000"/>
        </w:rPr>
        <w:t xml:space="preserve"> </w:t>
      </w:r>
    </w:p>
    <w:p w:rsidR="00685391" w:rsidRDefault="00685391" w:rsidP="00DD5E12">
      <w:pPr>
        <w:jc w:val="both"/>
        <w:rPr>
          <w:rFonts w:eastAsia="Calibri" w:cs="Times New Roman"/>
          <w:color w:val="000000"/>
          <w:shd w:val="clear" w:color="auto" w:fill="FFFFFF"/>
        </w:rPr>
      </w:pPr>
      <w:r>
        <w:rPr>
          <w:rFonts w:eastAsia="Calibri" w:cs="Times New Roman"/>
          <w:color w:val="000000"/>
          <w:shd w:val="clear" w:color="auto" w:fill="FFFFFF"/>
        </w:rPr>
        <w:t>-Повышать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качество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образования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и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развивать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интерес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к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дисциплинам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естественно</w:t>
      </w:r>
      <w:r>
        <w:rPr>
          <w:rFonts w:eastAsia="Aharoni" w:cs="Times New Roman"/>
          <w:color w:val="000000"/>
          <w:shd w:val="clear" w:color="auto" w:fill="FFFFFF"/>
        </w:rPr>
        <w:t>-</w:t>
      </w:r>
      <w:r>
        <w:rPr>
          <w:rFonts w:eastAsia="Calibri" w:cs="Times New Roman"/>
          <w:color w:val="000000"/>
          <w:shd w:val="clear" w:color="auto" w:fill="FFFFFF"/>
        </w:rPr>
        <w:t>математического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цикла</w:t>
      </w:r>
      <w:r>
        <w:rPr>
          <w:rFonts w:eastAsia="Aharoni" w:cs="Times New Roman"/>
          <w:color w:val="000000"/>
          <w:shd w:val="clear" w:color="auto" w:fill="FFFFFF"/>
        </w:rPr>
        <w:t xml:space="preserve">, </w:t>
      </w:r>
      <w:r>
        <w:rPr>
          <w:rFonts w:eastAsia="Calibri" w:cs="Times New Roman"/>
          <w:color w:val="000000"/>
          <w:shd w:val="clear" w:color="auto" w:fill="FFFFFF"/>
        </w:rPr>
        <w:t>используя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деятельностный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подход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lastRenderedPageBreak/>
        <w:t>в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обучении</w:t>
      </w:r>
      <w:r>
        <w:rPr>
          <w:rFonts w:eastAsia="Aharoni" w:cs="Times New Roman"/>
          <w:color w:val="000000"/>
          <w:shd w:val="clear" w:color="auto" w:fill="FFFFFF"/>
        </w:rPr>
        <w:t xml:space="preserve">, </w:t>
      </w:r>
      <w:r>
        <w:rPr>
          <w:rFonts w:eastAsia="Calibri" w:cs="Times New Roman"/>
          <w:color w:val="000000"/>
          <w:shd w:val="clear" w:color="auto" w:fill="FFFFFF"/>
        </w:rPr>
        <w:t>организацию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дополнительной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работы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по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предметам</w:t>
      </w:r>
      <w:r>
        <w:rPr>
          <w:rFonts w:eastAsia="Aharoni" w:cs="Times New Roman"/>
          <w:color w:val="000000"/>
          <w:shd w:val="clear" w:color="auto" w:fill="FFFFFF"/>
        </w:rPr>
        <w:t>.</w:t>
      </w:r>
      <w:r>
        <w:rPr>
          <w:rFonts w:eastAsia="Aharoni" w:cs="Times New Roman"/>
          <w:color w:val="000000"/>
        </w:rPr>
        <w:t xml:space="preserve"> </w:t>
      </w:r>
    </w:p>
    <w:p w:rsidR="00685391" w:rsidRDefault="00685391" w:rsidP="00DD5E12">
      <w:pPr>
        <w:spacing w:after="283"/>
        <w:jc w:val="both"/>
        <w:rPr>
          <w:rFonts w:eastAsia="Times New Roman" w:cs="Times New Roman"/>
          <w:color w:val="000000"/>
        </w:rPr>
      </w:pPr>
      <w:r>
        <w:rPr>
          <w:rFonts w:eastAsia="Calibri" w:cs="Times New Roman"/>
          <w:color w:val="000000"/>
          <w:shd w:val="clear" w:color="auto" w:fill="FFFFFF"/>
        </w:rPr>
        <w:t>-Совершенствовать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систему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индивидуальной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учебной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помощи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учащимся</w:t>
      </w:r>
      <w:r>
        <w:rPr>
          <w:rFonts w:eastAsia="Aharoni" w:cs="Times New Roman"/>
          <w:color w:val="000000"/>
          <w:shd w:val="clear" w:color="auto" w:fill="FFFFFF"/>
        </w:rPr>
        <w:t xml:space="preserve">, </w:t>
      </w:r>
      <w:r>
        <w:rPr>
          <w:rFonts w:eastAsia="Calibri" w:cs="Times New Roman"/>
          <w:color w:val="000000"/>
          <w:shd w:val="clear" w:color="auto" w:fill="FFFFFF"/>
        </w:rPr>
        <w:t>используя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мониторинг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качества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образования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по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предметам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естественно</w:t>
      </w:r>
      <w:r>
        <w:rPr>
          <w:rFonts w:eastAsia="Aharoni" w:cs="Times New Roman"/>
          <w:color w:val="000000"/>
          <w:shd w:val="clear" w:color="auto" w:fill="FFFFFF"/>
        </w:rPr>
        <w:t>-</w:t>
      </w:r>
      <w:r>
        <w:rPr>
          <w:rFonts w:eastAsia="Calibri" w:cs="Times New Roman"/>
          <w:color w:val="000000"/>
          <w:shd w:val="clear" w:color="auto" w:fill="FFFFFF"/>
        </w:rPr>
        <w:t>математического</w:t>
      </w:r>
      <w:r>
        <w:rPr>
          <w:rFonts w:eastAsia="Aharoni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цикла</w:t>
      </w:r>
      <w:r>
        <w:rPr>
          <w:rFonts w:eastAsia="Aharoni" w:cs="Times New Roman"/>
          <w:color w:val="000000"/>
          <w:shd w:val="clear" w:color="auto" w:fill="FFFFFF"/>
        </w:rPr>
        <w:t>.</w:t>
      </w:r>
    </w:p>
    <w:p w:rsidR="00685391" w:rsidRDefault="00685391" w:rsidP="00DD5E12">
      <w:pPr>
        <w:spacing w:after="283"/>
        <w:ind w:left="707"/>
        <w:jc w:val="both"/>
        <w:rPr>
          <w:rFonts w:eastAsia="Calibri" w:cs="Times New Roman"/>
          <w:i/>
          <w:iCs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rFonts w:eastAsia="Calibri" w:cs="Times New Roman"/>
          <w:b/>
          <w:color w:val="000000"/>
          <w:shd w:val="clear" w:color="auto" w:fill="FFFFFF"/>
        </w:rPr>
        <w:t>Проблема</w:t>
      </w:r>
      <w:r>
        <w:rPr>
          <w:rFonts w:eastAsia="Aharoni" w:cs="Times New Roman"/>
          <w:b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b/>
          <w:color w:val="000000"/>
          <w:shd w:val="clear" w:color="auto" w:fill="FFFFFF"/>
        </w:rPr>
        <w:t>методического</w:t>
      </w:r>
      <w:r>
        <w:rPr>
          <w:rFonts w:eastAsia="Aharoni" w:cs="Times New Roman"/>
          <w:b/>
          <w:color w:val="000000"/>
          <w:shd w:val="clear" w:color="auto" w:fill="FFFFFF"/>
        </w:rPr>
        <w:t xml:space="preserve">  </w:t>
      </w:r>
      <w:r>
        <w:rPr>
          <w:rFonts w:eastAsia="Calibri" w:cs="Times New Roman"/>
          <w:b/>
          <w:color w:val="000000"/>
          <w:shd w:val="clear" w:color="auto" w:fill="FFFFFF"/>
        </w:rPr>
        <w:t>объединения</w:t>
      </w:r>
      <w:r>
        <w:rPr>
          <w:rFonts w:eastAsia="Aharoni" w:cs="Times New Roman"/>
          <w:b/>
          <w:color w:val="000000"/>
          <w:shd w:val="clear" w:color="auto" w:fill="FFFFFF"/>
        </w:rPr>
        <w:t xml:space="preserve">  </w:t>
      </w:r>
      <w:r>
        <w:rPr>
          <w:rFonts w:eastAsia="Calibri" w:cs="Times New Roman"/>
          <w:b/>
          <w:color w:val="000000"/>
          <w:shd w:val="clear" w:color="auto" w:fill="FFFFFF"/>
        </w:rPr>
        <w:t>учителей</w:t>
      </w:r>
      <w:r>
        <w:rPr>
          <w:rFonts w:eastAsia="Aharoni" w:cs="Times New Roman"/>
          <w:b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b/>
          <w:color w:val="000000"/>
          <w:shd w:val="clear" w:color="auto" w:fill="FFFFFF"/>
        </w:rPr>
        <w:t>естественно</w:t>
      </w:r>
      <w:r>
        <w:rPr>
          <w:rFonts w:eastAsia="Aharoni" w:cs="Times New Roman"/>
          <w:b/>
          <w:color w:val="000000"/>
          <w:shd w:val="clear" w:color="auto" w:fill="FFFFFF"/>
        </w:rPr>
        <w:t>-</w:t>
      </w:r>
      <w:r>
        <w:rPr>
          <w:rFonts w:eastAsia="Calibri" w:cs="Times New Roman"/>
          <w:b/>
          <w:color w:val="000000"/>
          <w:shd w:val="clear" w:color="auto" w:fill="FFFFFF"/>
        </w:rPr>
        <w:t>математического</w:t>
      </w:r>
      <w:r>
        <w:rPr>
          <w:rFonts w:eastAsia="Aharoni" w:cs="Times New Roman"/>
          <w:b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b/>
          <w:color w:val="000000"/>
          <w:shd w:val="clear" w:color="auto" w:fill="FFFFFF"/>
        </w:rPr>
        <w:t>цикла</w:t>
      </w:r>
      <w:r>
        <w:rPr>
          <w:rFonts w:eastAsia="Aharoni" w:cs="Times New Roman"/>
          <w:b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b/>
          <w:color w:val="000000"/>
          <w:shd w:val="clear" w:color="auto" w:fill="FFFFFF"/>
        </w:rPr>
        <w:t>на</w:t>
      </w:r>
      <w:r>
        <w:rPr>
          <w:rFonts w:eastAsia="Aharoni" w:cs="Times New Roman"/>
          <w:b/>
          <w:color w:val="000000"/>
          <w:shd w:val="clear" w:color="auto" w:fill="FFFFFF"/>
        </w:rPr>
        <w:t xml:space="preserve"> 2018-2019</w:t>
      </w:r>
      <w:r>
        <w:rPr>
          <w:rFonts w:eastAsia="Calibri" w:cs="Times New Roman"/>
          <w:b/>
          <w:color w:val="000000"/>
          <w:shd w:val="clear" w:color="auto" w:fill="FFFFFF"/>
        </w:rPr>
        <w:t>учебный</w:t>
      </w:r>
      <w:r>
        <w:rPr>
          <w:rFonts w:eastAsia="Aharoni" w:cs="Times New Roman"/>
          <w:b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b/>
          <w:color w:val="000000"/>
          <w:shd w:val="clear" w:color="auto" w:fill="FFFFFF"/>
        </w:rPr>
        <w:t>год</w:t>
      </w:r>
      <w:r>
        <w:rPr>
          <w:rFonts w:eastAsia="Aharoni" w:cs="Times New Roman"/>
          <w:b/>
          <w:color w:val="000000"/>
          <w:shd w:val="clear" w:color="auto" w:fill="FFFFFF"/>
        </w:rPr>
        <w:t>:</w:t>
      </w:r>
    </w:p>
    <w:p w:rsidR="00685391" w:rsidRDefault="00685391" w:rsidP="00DD5E12">
      <w:pPr>
        <w:jc w:val="both"/>
        <w:rPr>
          <w:rFonts w:eastAsia="Aharoni" w:cs="Times New Roman"/>
        </w:rPr>
      </w:pPr>
      <w:r>
        <w:rPr>
          <w:rFonts w:eastAsia="Calibri" w:cs="Times New Roman"/>
          <w:i/>
          <w:iCs/>
          <w:color w:val="000000"/>
        </w:rPr>
        <w:t>Повышение</w:t>
      </w:r>
      <w:r>
        <w:rPr>
          <w:rFonts w:eastAsia="Aharoni" w:cs="Times New Roman"/>
          <w:i/>
          <w:iCs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качества</w:t>
      </w:r>
      <w:r>
        <w:rPr>
          <w:rFonts w:eastAsia="Aharoni" w:cs="Times New Roman"/>
          <w:i/>
          <w:iCs/>
          <w:color w:val="000000"/>
        </w:rPr>
        <w:t xml:space="preserve">  </w:t>
      </w:r>
      <w:r>
        <w:rPr>
          <w:rFonts w:eastAsia="Calibri" w:cs="Times New Roman"/>
          <w:i/>
          <w:iCs/>
          <w:color w:val="000000"/>
        </w:rPr>
        <w:t>обучения</w:t>
      </w:r>
      <w:r>
        <w:rPr>
          <w:rFonts w:eastAsia="Aharoni" w:cs="Times New Roman"/>
          <w:i/>
          <w:iCs/>
          <w:color w:val="000000"/>
        </w:rPr>
        <w:t xml:space="preserve">  </w:t>
      </w:r>
      <w:r>
        <w:rPr>
          <w:rFonts w:eastAsia="Calibri" w:cs="Times New Roman"/>
          <w:i/>
          <w:iCs/>
          <w:color w:val="000000"/>
        </w:rPr>
        <w:t>учащихся</w:t>
      </w:r>
      <w:r>
        <w:rPr>
          <w:rFonts w:eastAsia="Aharoni" w:cs="Times New Roman"/>
          <w:i/>
          <w:iCs/>
          <w:color w:val="000000"/>
        </w:rPr>
        <w:t xml:space="preserve">  </w:t>
      </w:r>
      <w:r>
        <w:rPr>
          <w:rFonts w:eastAsia="Calibri" w:cs="Times New Roman"/>
          <w:i/>
          <w:iCs/>
          <w:color w:val="000000"/>
        </w:rPr>
        <w:t>и</w:t>
      </w:r>
      <w:r>
        <w:rPr>
          <w:rFonts w:eastAsia="Aharoni" w:cs="Times New Roman"/>
          <w:i/>
          <w:iCs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результатов</w:t>
      </w:r>
      <w:r>
        <w:rPr>
          <w:rFonts w:eastAsia="Aharoni" w:cs="Times New Roman"/>
          <w:i/>
          <w:iCs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выпускников</w:t>
      </w:r>
      <w:r>
        <w:rPr>
          <w:rFonts w:eastAsia="Aharoni" w:cs="Times New Roman"/>
          <w:i/>
          <w:iCs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по</w:t>
      </w:r>
      <w:r>
        <w:rPr>
          <w:rFonts w:eastAsia="Aharoni" w:cs="Times New Roman"/>
          <w:i/>
          <w:iCs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ЕГЭ</w:t>
      </w:r>
      <w:r>
        <w:rPr>
          <w:rFonts w:eastAsia="Aharoni" w:cs="Times New Roman"/>
          <w:i/>
          <w:iCs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и</w:t>
      </w:r>
      <w:r>
        <w:rPr>
          <w:rFonts w:eastAsia="Aharoni" w:cs="Times New Roman"/>
          <w:i/>
          <w:iCs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ГИА</w:t>
      </w:r>
      <w:r>
        <w:rPr>
          <w:rFonts w:eastAsia="Aharoni" w:cs="Times New Roman"/>
          <w:i/>
          <w:iCs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средствами</w:t>
      </w:r>
      <w:r>
        <w:rPr>
          <w:rFonts w:eastAsia="Aharoni" w:cs="Times New Roman"/>
          <w:i/>
          <w:iCs/>
          <w:color w:val="000000"/>
        </w:rPr>
        <w:t xml:space="preserve">  </w:t>
      </w:r>
      <w:r>
        <w:rPr>
          <w:rFonts w:eastAsia="Calibri" w:cs="Times New Roman"/>
          <w:i/>
          <w:iCs/>
          <w:color w:val="000000"/>
        </w:rPr>
        <w:t>дальнейшего</w:t>
      </w:r>
      <w:r>
        <w:rPr>
          <w:rFonts w:eastAsia="Aharoni" w:cs="Times New Roman"/>
          <w:i/>
          <w:iCs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внедрения</w:t>
      </w:r>
      <w:r>
        <w:rPr>
          <w:rFonts w:eastAsia="Aharoni" w:cs="Times New Roman"/>
          <w:i/>
          <w:iCs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новых</w:t>
      </w:r>
      <w:r>
        <w:rPr>
          <w:rFonts w:eastAsia="Aharoni" w:cs="Times New Roman"/>
          <w:i/>
          <w:iCs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современных</w:t>
      </w:r>
      <w:r>
        <w:rPr>
          <w:rFonts w:eastAsia="Aharoni" w:cs="Times New Roman"/>
          <w:i/>
          <w:iCs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технологий</w:t>
      </w:r>
      <w:r>
        <w:rPr>
          <w:rFonts w:eastAsia="Aharoni" w:cs="Times New Roman"/>
          <w:i/>
          <w:iCs/>
          <w:color w:val="000000"/>
        </w:rPr>
        <w:t xml:space="preserve"> (</w:t>
      </w:r>
      <w:r>
        <w:rPr>
          <w:rFonts w:eastAsia="Calibri" w:cs="Times New Roman"/>
          <w:i/>
          <w:iCs/>
          <w:color w:val="000000"/>
        </w:rPr>
        <w:t>информационно</w:t>
      </w:r>
      <w:r>
        <w:rPr>
          <w:rFonts w:eastAsia="Aharoni" w:cs="Times New Roman"/>
          <w:i/>
          <w:iCs/>
          <w:color w:val="000000"/>
        </w:rPr>
        <w:t>-</w:t>
      </w:r>
      <w:r>
        <w:rPr>
          <w:rFonts w:eastAsia="Calibri" w:cs="Times New Roman"/>
          <w:i/>
          <w:iCs/>
          <w:color w:val="000000"/>
        </w:rPr>
        <w:t>коммуникативной</w:t>
      </w:r>
      <w:r>
        <w:rPr>
          <w:rFonts w:eastAsia="Aharoni" w:cs="Times New Roman"/>
          <w:i/>
          <w:iCs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технология</w:t>
      </w:r>
      <w:r>
        <w:rPr>
          <w:rFonts w:eastAsia="Aharoni" w:cs="Times New Roman"/>
          <w:i/>
          <w:iCs/>
          <w:color w:val="000000"/>
        </w:rPr>
        <w:t xml:space="preserve">, </w:t>
      </w:r>
      <w:r>
        <w:rPr>
          <w:rFonts w:eastAsia="Calibri" w:cs="Times New Roman"/>
          <w:i/>
          <w:iCs/>
          <w:color w:val="000000"/>
        </w:rPr>
        <w:t>личностно</w:t>
      </w:r>
      <w:r>
        <w:rPr>
          <w:rFonts w:eastAsia="Aharoni" w:cs="Times New Roman"/>
          <w:i/>
          <w:iCs/>
          <w:color w:val="000000"/>
        </w:rPr>
        <w:t>-</w:t>
      </w:r>
      <w:r>
        <w:rPr>
          <w:rFonts w:eastAsia="Calibri" w:cs="Times New Roman"/>
          <w:i/>
          <w:iCs/>
          <w:color w:val="000000"/>
        </w:rPr>
        <w:t>ориентированная</w:t>
      </w:r>
      <w:r>
        <w:rPr>
          <w:rFonts w:eastAsia="Aharoni" w:cs="Times New Roman"/>
          <w:i/>
          <w:iCs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технология</w:t>
      </w:r>
      <w:r>
        <w:rPr>
          <w:rFonts w:eastAsia="Aharoni" w:cs="Times New Roman"/>
          <w:i/>
          <w:iCs/>
          <w:color w:val="000000"/>
        </w:rPr>
        <w:t xml:space="preserve">, </w:t>
      </w:r>
      <w:r>
        <w:rPr>
          <w:rFonts w:eastAsia="Calibri" w:cs="Times New Roman"/>
          <w:i/>
          <w:iCs/>
          <w:color w:val="000000"/>
        </w:rPr>
        <w:t>компетентностно</w:t>
      </w:r>
      <w:r>
        <w:rPr>
          <w:rFonts w:eastAsia="Aharoni" w:cs="Times New Roman"/>
          <w:i/>
          <w:iCs/>
          <w:color w:val="000000"/>
        </w:rPr>
        <w:t>-</w:t>
      </w:r>
      <w:r>
        <w:rPr>
          <w:rFonts w:eastAsia="Calibri" w:cs="Times New Roman"/>
          <w:i/>
          <w:iCs/>
          <w:color w:val="000000"/>
        </w:rPr>
        <w:t>ориентированная</w:t>
      </w:r>
      <w:r>
        <w:rPr>
          <w:rFonts w:eastAsia="Aharoni" w:cs="Times New Roman"/>
          <w:i/>
          <w:iCs/>
          <w:color w:val="000000"/>
        </w:rPr>
        <w:t xml:space="preserve">), </w:t>
      </w:r>
      <w:r>
        <w:rPr>
          <w:rFonts w:eastAsia="Calibri" w:cs="Times New Roman"/>
          <w:i/>
          <w:iCs/>
          <w:color w:val="000000"/>
        </w:rPr>
        <w:t>деятельностного</w:t>
      </w:r>
      <w:r>
        <w:rPr>
          <w:rFonts w:eastAsia="Aharoni" w:cs="Times New Roman"/>
          <w:i/>
          <w:iCs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подхода</w:t>
      </w:r>
      <w:r>
        <w:rPr>
          <w:rFonts w:eastAsia="Aharoni" w:cs="Times New Roman"/>
          <w:i/>
          <w:iCs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в</w:t>
      </w:r>
      <w:r>
        <w:rPr>
          <w:rFonts w:eastAsia="Aharoni" w:cs="Times New Roman"/>
          <w:i/>
          <w:iCs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обучении</w:t>
      </w:r>
      <w:r>
        <w:rPr>
          <w:rFonts w:eastAsia="Aharoni" w:cs="Times New Roman"/>
          <w:i/>
          <w:iCs/>
          <w:color w:val="000000"/>
        </w:rPr>
        <w:t xml:space="preserve">, </w:t>
      </w:r>
      <w:r>
        <w:rPr>
          <w:rFonts w:eastAsia="Calibri" w:cs="Times New Roman"/>
          <w:i/>
          <w:iCs/>
          <w:color w:val="000000"/>
        </w:rPr>
        <w:t>позволяющих</w:t>
      </w:r>
      <w:r>
        <w:rPr>
          <w:rFonts w:eastAsia="Aharoni" w:cs="Times New Roman"/>
          <w:i/>
          <w:iCs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переосмыслить</w:t>
      </w:r>
      <w:r>
        <w:rPr>
          <w:rFonts w:eastAsia="Aharoni" w:cs="Times New Roman"/>
          <w:i/>
          <w:iCs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содержание</w:t>
      </w:r>
      <w:r>
        <w:rPr>
          <w:rFonts w:eastAsia="Aharoni" w:cs="Times New Roman"/>
          <w:i/>
          <w:iCs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урока</w:t>
      </w:r>
      <w:r>
        <w:rPr>
          <w:rFonts w:eastAsia="Aharoni" w:cs="Times New Roman"/>
          <w:i/>
          <w:iCs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с</w:t>
      </w:r>
      <w:r>
        <w:rPr>
          <w:rFonts w:eastAsia="Aharoni" w:cs="Times New Roman"/>
          <w:i/>
          <w:iCs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целью</w:t>
      </w:r>
      <w:r>
        <w:rPr>
          <w:rFonts w:eastAsia="Aharoni" w:cs="Times New Roman"/>
          <w:i/>
          <w:iCs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формирования</w:t>
      </w:r>
      <w:r>
        <w:rPr>
          <w:rFonts w:eastAsia="Aharoni" w:cs="Times New Roman"/>
          <w:i/>
          <w:iCs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у</w:t>
      </w:r>
      <w:r>
        <w:rPr>
          <w:rFonts w:eastAsia="Aharoni" w:cs="Times New Roman"/>
          <w:i/>
          <w:iCs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учащихся</w:t>
      </w:r>
      <w:r>
        <w:rPr>
          <w:rFonts w:eastAsia="Aharoni" w:cs="Times New Roman"/>
          <w:i/>
          <w:iCs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основных</w:t>
      </w:r>
      <w:r>
        <w:rPr>
          <w:rFonts w:eastAsia="Aharoni" w:cs="Times New Roman"/>
          <w:i/>
          <w:iCs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компетентностей</w:t>
      </w:r>
      <w:r>
        <w:rPr>
          <w:rFonts w:eastAsia="Aharoni" w:cs="Times New Roman"/>
          <w:i/>
          <w:iCs/>
          <w:color w:val="000000"/>
        </w:rPr>
        <w:t>.</w:t>
      </w:r>
    </w:p>
    <w:p w:rsidR="00685391" w:rsidRDefault="00685391" w:rsidP="00DD5E12">
      <w:pPr>
        <w:pStyle w:val="2"/>
        <w:tabs>
          <w:tab w:val="num" w:pos="0"/>
        </w:tabs>
        <w:jc w:val="both"/>
        <w:rPr>
          <w:rFonts w:eastAsia="Calibri"/>
          <w:b/>
          <w:i/>
          <w:color w:val="000000"/>
          <w:sz w:val="24"/>
          <w:shd w:val="clear" w:color="auto" w:fill="FFFFFF"/>
        </w:rPr>
      </w:pPr>
      <w:r>
        <w:rPr>
          <w:rFonts w:eastAsia="Aharoni"/>
          <w:sz w:val="24"/>
        </w:rPr>
        <w:t> </w:t>
      </w:r>
      <w:r>
        <w:rPr>
          <w:rFonts w:eastAsia="Calibri"/>
          <w:sz w:val="24"/>
        </w:rPr>
        <w:t>А</w:t>
      </w:r>
      <w:r>
        <w:rPr>
          <w:rFonts w:eastAsia="Calibri"/>
          <w:sz w:val="24"/>
          <w:shd w:val="clear" w:color="auto" w:fill="FFFFFF"/>
        </w:rPr>
        <w:t>ктивизация</w:t>
      </w:r>
      <w:r>
        <w:rPr>
          <w:rFonts w:eastAsia="Aharoni"/>
          <w:sz w:val="24"/>
          <w:shd w:val="clear" w:color="auto" w:fill="FFFFFF"/>
        </w:rPr>
        <w:t xml:space="preserve"> </w:t>
      </w:r>
      <w:r>
        <w:rPr>
          <w:rFonts w:eastAsia="Calibri"/>
          <w:sz w:val="24"/>
          <w:shd w:val="clear" w:color="auto" w:fill="FFFFFF"/>
        </w:rPr>
        <w:t>познавательной</w:t>
      </w:r>
      <w:r>
        <w:rPr>
          <w:rFonts w:eastAsia="Aharoni"/>
          <w:sz w:val="24"/>
          <w:shd w:val="clear" w:color="auto" w:fill="FFFFFF"/>
        </w:rPr>
        <w:t xml:space="preserve"> </w:t>
      </w:r>
      <w:r>
        <w:rPr>
          <w:rFonts w:eastAsia="Calibri"/>
          <w:sz w:val="24"/>
          <w:shd w:val="clear" w:color="auto" w:fill="FFFFFF"/>
        </w:rPr>
        <w:t>деятельности</w:t>
      </w:r>
      <w:r>
        <w:rPr>
          <w:rFonts w:eastAsia="Aharoni"/>
          <w:sz w:val="24"/>
          <w:shd w:val="clear" w:color="auto" w:fill="FFFFFF"/>
        </w:rPr>
        <w:t xml:space="preserve"> </w:t>
      </w:r>
      <w:r>
        <w:rPr>
          <w:rFonts w:eastAsia="Calibri"/>
          <w:sz w:val="24"/>
          <w:shd w:val="clear" w:color="auto" w:fill="FFFFFF"/>
        </w:rPr>
        <w:t>участников</w:t>
      </w:r>
      <w:r>
        <w:rPr>
          <w:rFonts w:eastAsia="Aharoni"/>
          <w:sz w:val="24"/>
          <w:shd w:val="clear" w:color="auto" w:fill="FFFFFF"/>
        </w:rPr>
        <w:t xml:space="preserve"> </w:t>
      </w:r>
      <w:r>
        <w:rPr>
          <w:rFonts w:eastAsia="Calibri"/>
          <w:sz w:val="24"/>
          <w:shd w:val="clear" w:color="auto" w:fill="FFFFFF"/>
        </w:rPr>
        <w:t>учебного</w:t>
      </w:r>
      <w:r>
        <w:rPr>
          <w:rFonts w:eastAsia="Aharoni"/>
          <w:sz w:val="24"/>
          <w:shd w:val="clear" w:color="auto" w:fill="FFFFFF"/>
        </w:rPr>
        <w:t xml:space="preserve"> </w:t>
      </w:r>
      <w:r>
        <w:rPr>
          <w:rFonts w:eastAsia="Calibri"/>
          <w:sz w:val="24"/>
          <w:shd w:val="clear" w:color="auto" w:fill="FFFFFF"/>
        </w:rPr>
        <w:t>процесса</w:t>
      </w:r>
      <w:r>
        <w:rPr>
          <w:rFonts w:eastAsia="Aharoni"/>
          <w:sz w:val="24"/>
          <w:shd w:val="clear" w:color="auto" w:fill="FFFFFF"/>
        </w:rPr>
        <w:t xml:space="preserve"> </w:t>
      </w:r>
      <w:r>
        <w:rPr>
          <w:rFonts w:eastAsia="Calibri"/>
          <w:sz w:val="24"/>
          <w:shd w:val="clear" w:color="auto" w:fill="FFFFFF"/>
        </w:rPr>
        <w:t>для</w:t>
      </w:r>
      <w:r>
        <w:rPr>
          <w:rFonts w:eastAsia="Aharoni"/>
          <w:sz w:val="24"/>
          <w:shd w:val="clear" w:color="auto" w:fill="FFFFFF"/>
        </w:rPr>
        <w:t xml:space="preserve"> </w:t>
      </w:r>
      <w:r>
        <w:rPr>
          <w:rFonts w:eastAsia="Calibri"/>
          <w:sz w:val="24"/>
          <w:shd w:val="clear" w:color="auto" w:fill="FFFFFF"/>
        </w:rPr>
        <w:t>достижения</w:t>
      </w:r>
      <w:r>
        <w:rPr>
          <w:rFonts w:eastAsia="Aharoni"/>
          <w:sz w:val="24"/>
          <w:shd w:val="clear" w:color="auto" w:fill="FFFFFF"/>
        </w:rPr>
        <w:t xml:space="preserve"> </w:t>
      </w:r>
      <w:r>
        <w:rPr>
          <w:rFonts w:eastAsia="Calibri"/>
          <w:sz w:val="24"/>
          <w:shd w:val="clear" w:color="auto" w:fill="FFFFFF"/>
        </w:rPr>
        <w:t>более</w:t>
      </w:r>
      <w:r>
        <w:rPr>
          <w:rFonts w:eastAsia="Aharoni"/>
          <w:sz w:val="24"/>
          <w:shd w:val="clear" w:color="auto" w:fill="FFFFFF"/>
        </w:rPr>
        <w:t xml:space="preserve"> </w:t>
      </w:r>
      <w:r>
        <w:rPr>
          <w:rFonts w:eastAsia="Calibri"/>
          <w:sz w:val="24"/>
          <w:shd w:val="clear" w:color="auto" w:fill="FFFFFF"/>
        </w:rPr>
        <w:t>высокого</w:t>
      </w:r>
      <w:r>
        <w:rPr>
          <w:rFonts w:eastAsia="Aharoni"/>
          <w:sz w:val="24"/>
          <w:shd w:val="clear" w:color="auto" w:fill="FFFFFF"/>
        </w:rPr>
        <w:t xml:space="preserve"> </w:t>
      </w:r>
      <w:r>
        <w:rPr>
          <w:rFonts w:eastAsia="Calibri"/>
          <w:sz w:val="24"/>
          <w:shd w:val="clear" w:color="auto" w:fill="FFFFFF"/>
        </w:rPr>
        <w:t>качества</w:t>
      </w:r>
      <w:r>
        <w:rPr>
          <w:rFonts w:eastAsia="Aharoni"/>
          <w:sz w:val="24"/>
          <w:shd w:val="clear" w:color="auto" w:fill="FFFFFF"/>
        </w:rPr>
        <w:t xml:space="preserve"> </w:t>
      </w:r>
      <w:r>
        <w:rPr>
          <w:rFonts w:eastAsia="Calibri"/>
          <w:sz w:val="24"/>
          <w:shd w:val="clear" w:color="auto" w:fill="FFFFFF"/>
        </w:rPr>
        <w:t>знаний</w:t>
      </w:r>
      <w:r>
        <w:rPr>
          <w:rFonts w:eastAsia="Aharoni"/>
          <w:sz w:val="24"/>
          <w:shd w:val="clear" w:color="auto" w:fill="FFFFFF"/>
        </w:rPr>
        <w:t xml:space="preserve"> </w:t>
      </w:r>
      <w:r>
        <w:rPr>
          <w:rFonts w:eastAsia="Calibri"/>
          <w:sz w:val="24"/>
          <w:shd w:val="clear" w:color="auto" w:fill="FFFFFF"/>
        </w:rPr>
        <w:t>учащихся</w:t>
      </w:r>
      <w:r>
        <w:rPr>
          <w:rFonts w:eastAsia="Aharoni"/>
          <w:sz w:val="24"/>
          <w:shd w:val="clear" w:color="auto" w:fill="FFFFFF"/>
        </w:rPr>
        <w:t xml:space="preserve"> </w:t>
      </w:r>
      <w:r>
        <w:rPr>
          <w:rFonts w:eastAsia="Calibri"/>
          <w:sz w:val="24"/>
          <w:shd w:val="clear" w:color="auto" w:fill="FFFFFF"/>
        </w:rPr>
        <w:t>в</w:t>
      </w:r>
      <w:r>
        <w:rPr>
          <w:rFonts w:eastAsia="Aharoni"/>
          <w:sz w:val="24"/>
          <w:shd w:val="clear" w:color="auto" w:fill="FFFFFF"/>
        </w:rPr>
        <w:t xml:space="preserve"> </w:t>
      </w:r>
      <w:r>
        <w:rPr>
          <w:rFonts w:eastAsia="Calibri"/>
          <w:sz w:val="24"/>
          <w:shd w:val="clear" w:color="auto" w:fill="FFFFFF"/>
        </w:rPr>
        <w:t>условиях</w:t>
      </w:r>
      <w:r>
        <w:rPr>
          <w:rFonts w:eastAsia="Aharoni"/>
          <w:sz w:val="24"/>
          <w:shd w:val="clear" w:color="auto" w:fill="FFFFFF"/>
        </w:rPr>
        <w:t xml:space="preserve"> </w:t>
      </w:r>
      <w:r>
        <w:rPr>
          <w:rFonts w:eastAsia="Calibri"/>
          <w:sz w:val="24"/>
          <w:shd w:val="clear" w:color="auto" w:fill="FFFFFF"/>
        </w:rPr>
        <w:t>введения</w:t>
      </w:r>
      <w:r>
        <w:rPr>
          <w:rFonts w:eastAsia="Aharoni"/>
          <w:sz w:val="24"/>
          <w:shd w:val="clear" w:color="auto" w:fill="FFFFFF"/>
        </w:rPr>
        <w:t xml:space="preserve"> ФГОС</w:t>
      </w:r>
    </w:p>
    <w:p w:rsidR="00685391" w:rsidRDefault="00685391" w:rsidP="00DD5E12">
      <w:pPr>
        <w:jc w:val="both"/>
        <w:rPr>
          <w:rFonts w:eastAsia="Calibri" w:cs="Times New Roman"/>
          <w:b/>
          <w:i/>
          <w:color w:val="000000"/>
          <w:shd w:val="clear" w:color="auto" w:fill="FFFFFF"/>
        </w:rPr>
      </w:pPr>
    </w:p>
    <w:p w:rsidR="00685391" w:rsidRDefault="00685391" w:rsidP="00DD5E12">
      <w:pPr>
        <w:pStyle w:val="afb"/>
        <w:jc w:val="both"/>
        <w:rPr>
          <w:rFonts w:eastAsia="Times New Roman" w:cs="Times New Roman"/>
          <w:bCs/>
        </w:rPr>
      </w:pPr>
      <w:r>
        <w:rPr>
          <w:rFonts w:cs="Times New Roman"/>
        </w:rPr>
        <w:t>План заседаний МО естественно -математических наук  2018-2019 учебный год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12"/>
        <w:gridCol w:w="7968"/>
        <w:gridCol w:w="2552"/>
        <w:gridCol w:w="2126"/>
      </w:tblGrid>
      <w:tr w:rsidR="00685391" w:rsidTr="00E81DE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№ </w:t>
            </w:r>
            <w:r>
              <w:rPr>
                <w:rFonts w:cs="Times New Roman"/>
                <w:bCs/>
              </w:rPr>
              <w:t>п/п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Тема заседания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left="-828" w:firstLine="828"/>
              <w:jc w:val="both"/>
            </w:pPr>
            <w:r>
              <w:rPr>
                <w:rFonts w:cs="Times New Roman"/>
                <w:bCs/>
              </w:rPr>
              <w:t>Кто готовит вопрос</w:t>
            </w:r>
          </w:p>
        </w:tc>
      </w:tr>
      <w:tr w:rsidR="00685391" w:rsidTr="00E81DE1">
        <w:trPr>
          <w:cantSplit/>
        </w:trPr>
        <w:tc>
          <w:tcPr>
            <w:tcW w:w="13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pStyle w:val="1"/>
              <w:spacing w:before="0" w:after="0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Заседание № 1</w:t>
            </w:r>
          </w:p>
        </w:tc>
      </w:tr>
      <w:tr w:rsidR="00685391" w:rsidTr="00E81DE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1.1.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Calibri" w:cs="Times New Roman"/>
                <w:color w:val="000000"/>
                <w:shd w:val="clear" w:color="auto" w:fill="FFFFFF"/>
              </w:rPr>
              <w:t>Анализ результатов ЕГЭ и ГИА в 2017-2018 уч году и мероприятия по совершенствованию системы подготовки в 2018-2019 уч году.</w:t>
            </w:r>
          </w:p>
          <w:p w:rsidR="00685391" w:rsidRDefault="00685391" w:rsidP="00DD5E12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Calibri" w:cs="Times New Roman"/>
                <w:color w:val="000000"/>
                <w:shd w:val="clear" w:color="auto" w:fill="FFFFFF"/>
              </w:rPr>
              <w:t>Анализ работы МО за 2017-2018 учебный год.</w:t>
            </w:r>
          </w:p>
          <w:p w:rsidR="00685391" w:rsidRDefault="00685391" w:rsidP="00DD5E12">
            <w:pPr>
              <w:pStyle w:val="1d"/>
              <w:suppressAutoHyphens w:val="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Утверждение плана МО на 2018/2019 учебный год.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август  2018г</w:t>
            </w: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28.08.18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Руководитель МО</w:t>
            </w: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Члены МО</w:t>
            </w: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Руководитель МО</w:t>
            </w: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</w:p>
        </w:tc>
      </w:tr>
      <w:tr w:rsidR="00685391" w:rsidTr="00E81DE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1.2.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Знакомство с нормативно-правовыми документами по обучению предметам естественно-математического цикла в школе. 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685391" w:rsidTr="00E81DE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1.3.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tabs>
                <w:tab w:val="left" w:pos="76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Организация и проведение входного контроля в 5-11 классах</w:t>
            </w:r>
            <w:r>
              <w:rPr>
                <w:rFonts w:cs="Times New Roman"/>
              </w:rPr>
              <w:tab/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685391" w:rsidTr="00E81DE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1.4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Подготовка и проведение предметных недель.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Руководитель МО</w:t>
            </w: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</w:p>
        </w:tc>
      </w:tr>
      <w:tr w:rsidR="00685391" w:rsidTr="00E81DE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Подготовка к Всероссийской олимпиаде школьников по предметам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cs="Times New Roman"/>
              </w:rPr>
              <w:t>Члены МО</w:t>
            </w:r>
          </w:p>
        </w:tc>
      </w:tr>
      <w:tr w:rsidR="00685391" w:rsidTr="00E81DE1">
        <w:trPr>
          <w:cantSplit/>
        </w:trPr>
        <w:tc>
          <w:tcPr>
            <w:tcW w:w="13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pStyle w:val="1"/>
              <w:spacing w:before="0" w:after="0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Заседание № 2</w:t>
            </w:r>
          </w:p>
        </w:tc>
      </w:tr>
      <w:tr w:rsidR="00685391" w:rsidTr="00E81DE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Доклад «Современный урок в рамках ФГОС. Компетентностное  ориентированное задание ».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октябрь 2018г</w:t>
            </w: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30.10.18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cs="Times New Roman"/>
              </w:rPr>
              <w:t>Литвиненко Е.В</w:t>
            </w:r>
          </w:p>
        </w:tc>
      </w:tr>
      <w:tr w:rsidR="00685391" w:rsidTr="00E81DE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2.2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Стандарты нового поколения в предметах естественно - математического цикла.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cs="Times New Roman"/>
              </w:rPr>
              <w:t>Члены МО</w:t>
            </w:r>
          </w:p>
        </w:tc>
      </w:tr>
      <w:tr w:rsidR="00685391" w:rsidTr="00E81DE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2.3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Анализ результатов входной диагностики по предметам естественно - математического цикла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cs="Times New Roman"/>
              </w:rPr>
              <w:t>Руководитель МО</w:t>
            </w:r>
          </w:p>
        </w:tc>
      </w:tr>
      <w:tr w:rsidR="00685391" w:rsidTr="00E81DE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2.4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Изучение нормативных документов и методических рекомендаций по итоговой аттестации учащихся 9, 11 классов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cs="Times New Roman"/>
              </w:rPr>
              <w:t>Члены МО</w:t>
            </w:r>
          </w:p>
        </w:tc>
      </w:tr>
      <w:tr w:rsidR="00685391" w:rsidTr="00E81DE1">
        <w:tc>
          <w:tcPr>
            <w:tcW w:w="13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cs="Times New Roman"/>
                <w:b/>
                <w:bCs/>
              </w:rPr>
              <w:t>Заседание № 3</w:t>
            </w:r>
          </w:p>
        </w:tc>
      </w:tr>
      <w:tr w:rsidR="00685391" w:rsidTr="00E81DE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3.1.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Анализ итогов олимпиад естественно - математического цикла, проведение второго (муниципального) этапа Всероссийской олимпиаде школьников.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Декабрь 2018г</w:t>
            </w: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28.12.18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cs="Times New Roman"/>
              </w:rPr>
              <w:t>Руководитель МО</w:t>
            </w:r>
          </w:p>
        </w:tc>
      </w:tr>
      <w:tr w:rsidR="00685391" w:rsidTr="00E81DE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3.2.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Анализ проведения недели математики, физики, информатики.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cs="Times New Roman"/>
              </w:rPr>
              <w:t>Руководитель МО</w:t>
            </w:r>
          </w:p>
        </w:tc>
      </w:tr>
      <w:tr w:rsidR="00685391" w:rsidTr="00E81DE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3.3.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Анализ результатов обученности  учащихся по предметам естественно-  математического цикла за 1 полугодие. Анализ результатов промежуточной диагностики и диагностических работ в формате ЕГЭ по предметам естественно - математического цикла.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cs="Times New Roman"/>
              </w:rPr>
              <w:t>Руководитель МО</w:t>
            </w:r>
          </w:p>
        </w:tc>
      </w:tr>
      <w:tr w:rsidR="00685391" w:rsidTr="00E81DE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cs="Times New Roman"/>
              </w:rPr>
              <w:t>3.4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«Методические особенности урока математики в рамках ФГОС»</w:t>
            </w: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cs="Times New Roman"/>
              </w:rPr>
              <w:t>Тимченко М.В.</w:t>
            </w:r>
          </w:p>
        </w:tc>
      </w:tr>
      <w:tr w:rsidR="00685391" w:rsidTr="00E81DE1">
        <w:tc>
          <w:tcPr>
            <w:tcW w:w="13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cs="Times New Roman"/>
                <w:b/>
              </w:rPr>
              <w:t>Заседание № 4</w:t>
            </w:r>
          </w:p>
        </w:tc>
      </w:tr>
      <w:tr w:rsidR="00685391" w:rsidTr="00E81DE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4.1.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Доклад «Современные образовательные технологии в школе».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Марта 2019</w:t>
            </w: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cs="Times New Roman"/>
              </w:rPr>
              <w:t>Шевченко Г.Н</w:t>
            </w:r>
          </w:p>
        </w:tc>
      </w:tr>
      <w:tr w:rsidR="00685391" w:rsidTr="00E81DE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4.2.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Отчёты учителей МО о реализации планов работы по подготовке учащихся к ГИА и ЕГЭ. 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cs="Times New Roman"/>
              </w:rPr>
              <w:t>Члены МО</w:t>
            </w:r>
          </w:p>
        </w:tc>
      </w:tr>
      <w:tr w:rsidR="00685391" w:rsidTr="00E81DE1">
        <w:trPr>
          <w:trHeight w:val="7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4.3.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color w:val="000000"/>
                <w:shd w:val="clear" w:color="auto" w:fill="FFFFFF"/>
              </w:rPr>
              <w:t>« Современный урок в рамках реализации ФГОС» Дамадаева Н.К</w:t>
            </w: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b/>
                <w:i/>
                <w:color w:val="000000"/>
                <w:shd w:val="clear" w:color="auto" w:fill="FFFFFF"/>
              </w:rPr>
              <w:t>Дамадаева Н.К</w:t>
            </w: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</w:p>
        </w:tc>
      </w:tr>
      <w:tr w:rsidR="00685391" w:rsidTr="00E81DE1">
        <w:trPr>
          <w:trHeight w:val="7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4.4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color w:val="000000"/>
                <w:shd w:val="clear" w:color="auto" w:fill="FFFFFF"/>
              </w:rPr>
              <w:t>Подготовка к ВПР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cs="Times New Roman"/>
              </w:rPr>
              <w:t>Члены МО</w:t>
            </w:r>
          </w:p>
        </w:tc>
      </w:tr>
      <w:tr w:rsidR="00685391" w:rsidTr="00E81DE1">
        <w:trPr>
          <w:cantSplit/>
        </w:trPr>
        <w:tc>
          <w:tcPr>
            <w:tcW w:w="13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pStyle w:val="1"/>
              <w:spacing w:before="0" w:after="0"/>
              <w:jc w:val="both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Заседание №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5</w:t>
            </w:r>
          </w:p>
        </w:tc>
      </w:tr>
      <w:tr w:rsidR="00685391" w:rsidTr="00E81DE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5.1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Анализ работы МО за текущий год и постановка задач на 2019/2020 учебный год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30 мая 2019г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cs="Times New Roman"/>
              </w:rPr>
              <w:t xml:space="preserve">Руководитель МО, </w:t>
            </w:r>
          </w:p>
        </w:tc>
      </w:tr>
      <w:tr w:rsidR="00685391" w:rsidTr="00E81DE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Составление и утверждение плана работы МО на 2019/2020 учебный год.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cs="Times New Roman"/>
              </w:rPr>
              <w:t>Руководитель МО</w:t>
            </w:r>
          </w:p>
        </w:tc>
      </w:tr>
      <w:tr w:rsidR="00685391" w:rsidTr="00E81DE1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Calibri"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</w:rPr>
              <w:t>5.3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color w:val="000000"/>
                <w:shd w:val="clear" w:color="auto" w:fill="FFFFFF"/>
              </w:rPr>
              <w:t>Анализ промежуточной аттестации учащихся по предметам.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cs="Times New Roman"/>
              </w:rPr>
              <w:t>Члены МО</w:t>
            </w:r>
          </w:p>
        </w:tc>
      </w:tr>
      <w:tr w:rsidR="00685391" w:rsidTr="00E81DE1">
        <w:trPr>
          <w:trHeight w:val="55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5.4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Задачи на новый учебный год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</w:pPr>
            <w:r>
              <w:rPr>
                <w:rFonts w:cs="Times New Roman"/>
              </w:rPr>
              <w:t>Члены МО</w:t>
            </w:r>
          </w:p>
        </w:tc>
      </w:tr>
    </w:tbl>
    <w:p w:rsidR="00685391" w:rsidRDefault="00685391" w:rsidP="00DD5E12">
      <w:pPr>
        <w:jc w:val="both"/>
        <w:rPr>
          <w:rFonts w:eastAsia="Calibri" w:cs="Times New Roman"/>
          <w:b/>
          <w:i/>
          <w:color w:val="000000"/>
          <w:shd w:val="clear" w:color="auto" w:fill="FFFFFF"/>
        </w:rPr>
      </w:pPr>
    </w:p>
    <w:p w:rsidR="00685391" w:rsidRDefault="00685391" w:rsidP="00DD5E12">
      <w:pPr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Раздел 2. Внеурочная деятельность:</w:t>
      </w:r>
    </w:p>
    <w:p w:rsidR="00685391" w:rsidRDefault="00685391" w:rsidP="00DD5E12">
      <w:pPr>
        <w:jc w:val="both"/>
        <w:rPr>
          <w:rFonts w:eastAsia="Calibri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hd w:val="clear" w:color="auto" w:fill="FFFFFF"/>
        </w:rPr>
        <w:t>Работа между заседаниями методического объединения:</w:t>
      </w:r>
    </w:p>
    <w:p w:rsidR="00685391" w:rsidRDefault="00685391" w:rsidP="00DD5E12">
      <w:pPr>
        <w:jc w:val="both"/>
        <w:rPr>
          <w:rFonts w:eastAsia="Calibri" w:cs="Times New Roman"/>
          <w:color w:val="000000"/>
          <w:shd w:val="clear" w:color="auto" w:fill="FFFFFF"/>
        </w:rPr>
      </w:pPr>
    </w:p>
    <w:p w:rsidR="00685391" w:rsidRDefault="00685391" w:rsidP="00DD5E12">
      <w:pPr>
        <w:jc w:val="both"/>
        <w:rPr>
          <w:rFonts w:eastAsia="Calibri" w:cs="Times New Roman"/>
          <w:color w:val="000000"/>
          <w:shd w:val="clear" w:color="auto" w:fill="FFFFFF"/>
        </w:rPr>
      </w:pPr>
      <w:r>
        <w:rPr>
          <w:rFonts w:eastAsia="Calibri" w:cs="Times New Roman"/>
          <w:color w:val="000000"/>
          <w:shd w:val="clear" w:color="auto" w:fill="FFFFFF"/>
        </w:rPr>
        <w:t>1. Мероприятия, направленные на повышение квалификации учителей методического объединения.</w:t>
      </w:r>
    </w:p>
    <w:p w:rsidR="00685391" w:rsidRDefault="00685391" w:rsidP="00DD5E12">
      <w:pPr>
        <w:jc w:val="both"/>
        <w:rPr>
          <w:rFonts w:eastAsia="Calibri" w:cs="Times New Roman"/>
          <w:color w:val="000000"/>
          <w:shd w:val="clear" w:color="auto" w:fill="FFFFFF"/>
        </w:rPr>
      </w:pPr>
      <w:r>
        <w:rPr>
          <w:rFonts w:eastAsia="Calibri" w:cs="Times New Roman"/>
          <w:color w:val="000000"/>
          <w:shd w:val="clear" w:color="auto" w:fill="FFFFFF"/>
        </w:rPr>
        <w:lastRenderedPageBreak/>
        <w:t>2. Деятельность, направленная на изучение состояния преподавания уровня знаний.</w:t>
      </w:r>
    </w:p>
    <w:p w:rsidR="00685391" w:rsidRDefault="00685391" w:rsidP="00DD5E12">
      <w:pPr>
        <w:jc w:val="both"/>
        <w:rPr>
          <w:rFonts w:cs="Times New Roman"/>
        </w:rPr>
      </w:pPr>
      <w:r>
        <w:rPr>
          <w:rFonts w:eastAsia="Calibri" w:cs="Times New Roman"/>
          <w:color w:val="000000"/>
          <w:shd w:val="clear" w:color="auto" w:fill="FFFFFF"/>
        </w:rPr>
        <w:t>3. Внеклассная работа учителей.</w:t>
      </w:r>
    </w:p>
    <w:p w:rsidR="00685391" w:rsidRDefault="00685391" w:rsidP="00DD5E12">
      <w:pPr>
        <w:jc w:val="both"/>
        <w:rPr>
          <w:rFonts w:cs="Times New Roman"/>
        </w:rPr>
      </w:pPr>
    </w:p>
    <w:p w:rsidR="00685391" w:rsidRDefault="00685391" w:rsidP="00DD5E12">
      <w:pPr>
        <w:spacing w:after="283"/>
        <w:jc w:val="both"/>
        <w:rPr>
          <w:rFonts w:cs="Times New Roman"/>
        </w:rPr>
      </w:pPr>
      <w:r>
        <w:rPr>
          <w:rFonts w:eastAsia="Times New Roman" w:cs="Times New Roman"/>
          <w:b/>
        </w:rPr>
        <w:t xml:space="preserve">                     </w:t>
      </w:r>
      <w:r>
        <w:rPr>
          <w:rFonts w:cs="Times New Roman"/>
          <w:b/>
        </w:rPr>
        <w:t>Поиск и поддержка одаренных детей</w:t>
      </w:r>
    </w:p>
    <w:p w:rsidR="00685391" w:rsidRDefault="00685391" w:rsidP="00DD5E12">
      <w:pPr>
        <w:ind w:left="-851" w:firstLine="993"/>
        <w:jc w:val="both"/>
        <w:rPr>
          <w:rFonts w:eastAsia="Times New Roman" w:cs="Times New Roman"/>
        </w:rPr>
      </w:pPr>
      <w:r>
        <w:rPr>
          <w:rFonts w:cs="Times New Roman"/>
        </w:rPr>
        <w:t>Задачи:</w:t>
      </w:r>
    </w:p>
    <w:p w:rsidR="00685391" w:rsidRDefault="00685391" w:rsidP="00DD5E12">
      <w:pPr>
        <w:pStyle w:val="1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выявление и развитие креативных способностей </w:t>
      </w:r>
    </w:p>
    <w:p w:rsidR="00685391" w:rsidRDefault="00685391" w:rsidP="00DD5E12">
      <w:pPr>
        <w:pStyle w:val="1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учеников к исследовательской деятельности </w:t>
      </w:r>
    </w:p>
    <w:p w:rsidR="00685391" w:rsidRDefault="00685391" w:rsidP="00DD5E12">
      <w:pPr>
        <w:pStyle w:val="1e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работы с высокомотивированными учащимися</w:t>
      </w:r>
    </w:p>
    <w:p w:rsidR="00685391" w:rsidRDefault="00685391" w:rsidP="00DD5E12">
      <w:pPr>
        <w:pStyle w:val="1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  результативности олимпиад</w:t>
      </w:r>
    </w:p>
    <w:p w:rsidR="00685391" w:rsidRDefault="00685391" w:rsidP="00DD5E12">
      <w:pPr>
        <w:jc w:val="both"/>
        <w:rPr>
          <w:rFonts w:cs="Times New Roman"/>
        </w:rPr>
      </w:pPr>
    </w:p>
    <w:tbl>
      <w:tblPr>
        <w:tblW w:w="13491" w:type="dxa"/>
        <w:tblInd w:w="21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546"/>
        <w:gridCol w:w="1984"/>
        <w:gridCol w:w="2268"/>
        <w:gridCol w:w="2693"/>
      </w:tblGrid>
      <w:tr w:rsidR="00685391" w:rsidTr="00E81DE1">
        <w:trPr>
          <w:cantSplit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Содержание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Формы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</w:pPr>
            <w:r>
              <w:rPr>
                <w:rFonts w:cs="Times New Roman"/>
                <w:b/>
              </w:rPr>
              <w:t>ответственные</w:t>
            </w:r>
          </w:p>
        </w:tc>
      </w:tr>
      <w:tr w:rsidR="00685391" w:rsidTr="00E81DE1">
        <w:trPr>
          <w:cantSplit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1Составление плана работы с одаренными детьми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Заседание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</w:pPr>
            <w:r>
              <w:rPr>
                <w:rFonts w:cs="Times New Roman"/>
              </w:rPr>
              <w:t>Зам. директор по УВР</w:t>
            </w:r>
          </w:p>
        </w:tc>
      </w:tr>
      <w:tr w:rsidR="00685391" w:rsidTr="00E81DE1">
        <w:trPr>
          <w:cantSplit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2.Формирование списков обучающихся в каждой предметной ассоциации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Заседание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Учителя предметники,</w:t>
            </w:r>
          </w:p>
          <w:p w:rsidR="00685391" w:rsidRDefault="00685391" w:rsidP="00DD5E12">
            <w:pPr>
              <w:ind w:right="-766"/>
              <w:jc w:val="both"/>
            </w:pPr>
            <w:r>
              <w:rPr>
                <w:rFonts w:cs="Times New Roman"/>
              </w:rPr>
              <w:t>Кл. руководители</w:t>
            </w:r>
          </w:p>
        </w:tc>
      </w:tr>
      <w:tr w:rsidR="00685391" w:rsidTr="00E81DE1">
        <w:trPr>
          <w:cantSplit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 Школьные предметные олимпиады</w:t>
            </w:r>
          </w:p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олимпиады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 графику </w:t>
            </w:r>
          </w:p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</w:pPr>
            <w:r>
              <w:rPr>
                <w:rFonts w:cs="Times New Roman"/>
              </w:rPr>
              <w:t>Учителя предметники</w:t>
            </w:r>
          </w:p>
        </w:tc>
      </w:tr>
      <w:tr w:rsidR="00685391" w:rsidTr="00E81DE1">
        <w:trPr>
          <w:cantSplit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  Участие в районных предметных олимпиадах</w:t>
            </w:r>
          </w:p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олимпиада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 графику </w:t>
            </w:r>
          </w:p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управления </w:t>
            </w:r>
          </w:p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</w:pPr>
            <w:r>
              <w:rPr>
                <w:rFonts w:cs="Times New Roman"/>
              </w:rPr>
              <w:t>Учителя предметники</w:t>
            </w:r>
          </w:p>
        </w:tc>
      </w:tr>
      <w:tr w:rsidR="00685391" w:rsidTr="00E81DE1">
        <w:trPr>
          <w:cantSplit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Pr="00684406" w:rsidRDefault="00685391" w:rsidP="00DD5E12">
            <w:pPr>
              <w:numPr>
                <w:ilvl w:val="0"/>
                <w:numId w:val="17"/>
              </w:num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Участие в олимпиадах (заочные, «КИТ», «Кенгуру» «Волшебный сундучок»,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684406">
              <w:rPr>
                <w:rFonts w:cs="Times New Roman"/>
                <w:color w:val="000000"/>
              </w:rPr>
              <w:t>« Мультитест»</w:t>
            </w:r>
            <w:r>
              <w:rPr>
                <w:rFonts w:cs="Times New Roman"/>
                <w:color w:val="000000"/>
              </w:rPr>
              <w:t xml:space="preserve"> </w:t>
            </w:r>
            <w:r w:rsidRPr="00684406">
              <w:rPr>
                <w:rFonts w:cs="Times New Roman"/>
                <w:color w:val="000000"/>
              </w:rPr>
              <w:t>и др)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Заседание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</w:pPr>
            <w:r>
              <w:rPr>
                <w:rFonts w:cs="Times New Roman"/>
              </w:rPr>
              <w:t xml:space="preserve">Учителя предметники </w:t>
            </w:r>
          </w:p>
        </w:tc>
      </w:tr>
      <w:tr w:rsidR="00685391" w:rsidTr="00E81DE1">
        <w:trPr>
          <w:cantSplit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6. Межсекционное занятие «Требования к оформлению исследовательских работ, презентаций» Начало оформления творческих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Лекционное</w:t>
            </w:r>
          </w:p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занятие</w:t>
            </w:r>
          </w:p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Клас. руководители</w:t>
            </w:r>
          </w:p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Руководитель МО</w:t>
            </w:r>
          </w:p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</w:p>
        </w:tc>
      </w:tr>
      <w:tr w:rsidR="00685391" w:rsidTr="00E81DE1">
        <w:trPr>
          <w:cantSplit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7.Индивидуальные консультации и завершение работы по оформлению исследований, проектов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Учителя предметники,</w:t>
            </w:r>
          </w:p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Классные руководители, </w:t>
            </w:r>
          </w:p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</w:p>
        </w:tc>
      </w:tr>
      <w:tr w:rsidR="00685391" w:rsidTr="00E81DE1">
        <w:trPr>
          <w:cantSplit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8. Межсекционное занятие «Защита проектов»</w:t>
            </w:r>
          </w:p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Учебное занятие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Учителя предметники</w:t>
            </w:r>
          </w:p>
          <w:p w:rsidR="00685391" w:rsidRDefault="00685391" w:rsidP="00DD5E12">
            <w:pPr>
              <w:ind w:right="-766"/>
              <w:jc w:val="both"/>
            </w:pPr>
            <w:r>
              <w:rPr>
                <w:rFonts w:cs="Times New Roman"/>
              </w:rPr>
              <w:t xml:space="preserve">Руководитель МО </w:t>
            </w:r>
          </w:p>
        </w:tc>
      </w:tr>
      <w:tr w:rsidR="00685391" w:rsidTr="00E81DE1">
        <w:trPr>
          <w:cantSplit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9. Участие в неделях по предметам естественно-математического цикла»</w:t>
            </w:r>
          </w:p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конференция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Учителя предметники,</w:t>
            </w:r>
          </w:p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Руководитель МО </w:t>
            </w:r>
          </w:p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</w:p>
        </w:tc>
      </w:tr>
      <w:tr w:rsidR="00685391" w:rsidTr="00E81DE1">
        <w:trPr>
          <w:cantSplit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10. Участие в конкурсах, проектах различных направлений и уровней</w:t>
            </w:r>
          </w:p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ind w:right="-766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В течение</w:t>
            </w:r>
          </w:p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</w:pPr>
            <w:r>
              <w:rPr>
                <w:rFonts w:cs="Times New Roman"/>
              </w:rPr>
              <w:t xml:space="preserve">Учителя предметники </w:t>
            </w:r>
          </w:p>
        </w:tc>
      </w:tr>
      <w:tr w:rsidR="00685391" w:rsidTr="00E81DE1">
        <w:trPr>
          <w:cantSplit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 Создание в учебных кабинетах картотеки материалов повышенного уровня сложности,медиотек</w:t>
            </w:r>
          </w:p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snapToGrid w:val="0"/>
              <w:ind w:right="-766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В течение</w:t>
            </w:r>
          </w:p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Учителя предметники</w:t>
            </w:r>
          </w:p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</w:p>
        </w:tc>
      </w:tr>
      <w:tr w:rsidR="00685391" w:rsidTr="00E81DE1">
        <w:trPr>
          <w:cantSplit/>
        </w:trPr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12. Результаты, достижения.</w:t>
            </w: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Планирование на следующий уч.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Заседание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391" w:rsidRDefault="00685391" w:rsidP="00DD5E12">
            <w:pPr>
              <w:ind w:right="-766"/>
              <w:jc w:val="both"/>
            </w:pPr>
            <w:r>
              <w:rPr>
                <w:rFonts w:cs="Times New Roman"/>
              </w:rPr>
              <w:t>Руководитель МО</w:t>
            </w:r>
          </w:p>
        </w:tc>
      </w:tr>
    </w:tbl>
    <w:p w:rsidR="00685391" w:rsidRDefault="00685391" w:rsidP="00DD5E12">
      <w:pPr>
        <w:jc w:val="both"/>
        <w:rPr>
          <w:rFonts w:cs="Times New Roman"/>
        </w:rPr>
      </w:pPr>
    </w:p>
    <w:p w:rsidR="00685391" w:rsidRDefault="00685391" w:rsidP="00DD5E12">
      <w:pPr>
        <w:jc w:val="both"/>
        <w:rPr>
          <w:rFonts w:cs="Times New Roman"/>
        </w:rPr>
      </w:pPr>
      <w:r>
        <w:rPr>
          <w:rFonts w:cs="Times New Roman"/>
          <w:u w:val="single"/>
        </w:rPr>
        <w:t>Формы работы МО</w:t>
      </w:r>
    </w:p>
    <w:p w:rsidR="00685391" w:rsidRDefault="00685391" w:rsidP="00DD5E12">
      <w:pPr>
        <w:jc w:val="both"/>
        <w:rPr>
          <w:rFonts w:cs="Times New Roman"/>
        </w:rPr>
      </w:pPr>
    </w:p>
    <w:p w:rsidR="00685391" w:rsidRDefault="00685391" w:rsidP="00DD5E12">
      <w:pPr>
        <w:pStyle w:val="1d"/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>Целевые и взаимные посещения уроков с последующим обсуждением их результатов.</w:t>
      </w:r>
    </w:p>
    <w:p w:rsidR="00685391" w:rsidRDefault="00685391" w:rsidP="00DD5E12">
      <w:pPr>
        <w:pStyle w:val="1d"/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 xml:space="preserve"> Открытые уроки.</w:t>
      </w:r>
    </w:p>
    <w:p w:rsidR="00685391" w:rsidRDefault="00685391" w:rsidP="00DD5E12">
      <w:pPr>
        <w:pStyle w:val="1d"/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>Организация предметных недель.</w:t>
      </w:r>
    </w:p>
    <w:p w:rsidR="00685391" w:rsidRDefault="00685391" w:rsidP="00DD5E12">
      <w:pPr>
        <w:pStyle w:val="1d"/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>Творческие отчеты по изучению тем самообразования, развития профессиональных компетенций.</w:t>
      </w:r>
    </w:p>
    <w:p w:rsidR="00685391" w:rsidRDefault="00685391" w:rsidP="00DD5E12">
      <w:pPr>
        <w:pStyle w:val="1d"/>
        <w:numPr>
          <w:ilvl w:val="0"/>
          <w:numId w:val="18"/>
        </w:numPr>
        <w:jc w:val="both"/>
        <w:rPr>
          <w:rFonts w:cs="Times New Roman"/>
        </w:rPr>
      </w:pPr>
      <w:r>
        <w:rPr>
          <w:rFonts w:cs="Times New Roman"/>
        </w:rPr>
        <w:t>Работа в рабочих группах по подготовке к итоговой аттестации.</w:t>
      </w:r>
    </w:p>
    <w:p w:rsidR="00685391" w:rsidRDefault="00685391" w:rsidP="00DD5E12">
      <w:pPr>
        <w:pStyle w:val="1d"/>
        <w:numPr>
          <w:ilvl w:val="0"/>
          <w:numId w:val="18"/>
        </w:numPr>
        <w:jc w:val="both"/>
        <w:rPr>
          <w:rFonts w:cs="Times New Roman"/>
          <w:b/>
          <w:u w:val="single"/>
        </w:rPr>
      </w:pPr>
      <w:r>
        <w:rPr>
          <w:rFonts w:cs="Times New Roman"/>
        </w:rPr>
        <w:t>Участие в школьных, районных  методических мероприятиях</w:t>
      </w:r>
    </w:p>
    <w:p w:rsidR="00685391" w:rsidRDefault="00685391" w:rsidP="00DD5E12">
      <w:pPr>
        <w:jc w:val="both"/>
        <w:rPr>
          <w:rFonts w:cs="Times New Roman"/>
          <w:b/>
          <w:u w:val="single"/>
        </w:rPr>
      </w:pPr>
    </w:p>
    <w:p w:rsidR="00685391" w:rsidRPr="003363CD" w:rsidRDefault="00685391" w:rsidP="00DD5E12">
      <w:pPr>
        <w:jc w:val="both"/>
        <w:rPr>
          <w:rFonts w:eastAsia="Times New Roman" w:cs="Times New Roman"/>
          <w:u w:val="single"/>
        </w:rPr>
      </w:pPr>
      <w:r>
        <w:rPr>
          <w:rFonts w:cs="Times New Roman"/>
          <w:b/>
          <w:u w:val="single"/>
        </w:rPr>
        <w:t>Работа</w:t>
      </w:r>
      <w:r>
        <w:rPr>
          <w:rFonts w:eastAsia="Times New Roman" w:cs="Times New Roman"/>
          <w:u w:val="single"/>
        </w:rPr>
        <w:t xml:space="preserve">  </w:t>
      </w:r>
      <w:r>
        <w:rPr>
          <w:rFonts w:cs="Times New Roman"/>
          <w:u w:val="single"/>
        </w:rPr>
        <w:t>между заседаниями МО</w:t>
      </w:r>
    </w:p>
    <w:p w:rsidR="00685391" w:rsidRDefault="00685391" w:rsidP="00DD5E12">
      <w:pPr>
        <w:jc w:val="both"/>
        <w:rPr>
          <w:rFonts w:cs="Times New Roman"/>
          <w:b/>
        </w:rPr>
      </w:pPr>
    </w:p>
    <w:tbl>
      <w:tblPr>
        <w:tblW w:w="13608" w:type="dxa"/>
        <w:tblInd w:w="16" w:type="dxa"/>
        <w:tblLayout w:type="fixed"/>
        <w:tblCellMar>
          <w:left w:w="16" w:type="dxa"/>
          <w:right w:w="40" w:type="dxa"/>
        </w:tblCellMar>
        <w:tblLook w:val="0000" w:firstRow="0" w:lastRow="0" w:firstColumn="0" w:lastColumn="0" w:noHBand="0" w:noVBand="0"/>
      </w:tblPr>
      <w:tblGrid>
        <w:gridCol w:w="429"/>
        <w:gridCol w:w="8218"/>
        <w:gridCol w:w="2268"/>
        <w:gridCol w:w="2693"/>
      </w:tblGrid>
      <w:tr w:rsidR="00685391" w:rsidTr="00E81DE1">
        <w:trPr>
          <w:cantSplit/>
          <w:trHeight w:hRule="exact" w:val="379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85391" w:rsidTr="00E81DE1">
        <w:trPr>
          <w:cantSplit/>
          <w:trHeight w:hRule="exact" w:val="1045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Pr="003363CD" w:rsidRDefault="00685391" w:rsidP="00DD5E12">
            <w:pPr>
              <w:jc w:val="both"/>
              <w:rPr>
                <w:rFonts w:eastAsia="Times New Roman" w:cs="Times New Roman"/>
                <w:spacing w:val="-13"/>
              </w:rPr>
            </w:pPr>
            <w:r>
              <w:rPr>
                <w:rFonts w:cs="Times New Roman"/>
              </w:rPr>
              <w:t>  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Проверка готовности учебных кабинетов к началу учебного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  <w:p w:rsidR="00685391" w:rsidRDefault="00685391" w:rsidP="00DD5E12">
            <w:pPr>
              <w:pStyle w:val="1e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685391" w:rsidTr="00E81DE1">
        <w:trPr>
          <w:cantSplit/>
          <w:trHeight w:hRule="exact" w:val="1045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Организация  взаимопосещения уроков по проблеме «Новые технологии на уроках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естественно-математического цикла»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 Предметники</w:t>
            </w:r>
          </w:p>
        </w:tc>
      </w:tr>
      <w:tr w:rsidR="00685391" w:rsidTr="00E81DE1">
        <w:trPr>
          <w:cantSplit/>
          <w:trHeight w:hRule="exact" w:val="122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Проверка рабочих тетрадей учащихся.</w:t>
            </w:r>
          </w:p>
          <w:p w:rsidR="00685391" w:rsidRDefault="00685391" w:rsidP="00DD5E12">
            <w:pPr>
              <w:pStyle w:val="1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Контроль за соблюдением единого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«клеточного режима».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685391" w:rsidTr="00E81DE1">
        <w:trPr>
          <w:cantSplit/>
          <w:trHeight w:hRule="exact" w:val="712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Проверка тетрадей для контрольных работ  по математике, физике, химии.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685391" w:rsidTr="00E81DE1">
        <w:trPr>
          <w:cantSplit/>
          <w:trHeight w:hRule="exact" w:val="1134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Подготовка материалов для школьных олимпиад в 5 -11 классах.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 Предметники</w:t>
            </w:r>
          </w:p>
        </w:tc>
      </w:tr>
      <w:tr w:rsidR="00685391" w:rsidTr="00E81DE1">
        <w:trPr>
          <w:cantSplit/>
          <w:trHeight w:hRule="exact" w:val="839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Работа с одаренными учащимися по подготовке к  олимпиадам.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 Предметники</w:t>
            </w:r>
          </w:p>
        </w:tc>
      </w:tr>
      <w:tr w:rsidR="00685391" w:rsidTr="00E81DE1">
        <w:trPr>
          <w:cantSplit/>
          <w:trHeight w:hRule="exact" w:val="658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районных олимпиад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 Предметники</w:t>
            </w:r>
          </w:p>
        </w:tc>
      </w:tr>
      <w:tr w:rsidR="00685391" w:rsidTr="00E81DE1">
        <w:trPr>
          <w:cantSplit/>
          <w:trHeight w:hRule="exact" w:val="108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консультации и индивидуальных занятий для слабоуспевающих учащихся.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685391" w:rsidTr="00E81DE1">
        <w:trPr>
          <w:cantSplit/>
          <w:trHeight w:hRule="exact" w:val="986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Проведение консультации для подготовки к итоговой аттестации выпускников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9,11классов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четверть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685391" w:rsidTr="00E81DE1">
        <w:trPr>
          <w:cantSplit/>
          <w:trHeight w:hRule="exact" w:val="1128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по подготовке к  научно-практической конференции исследовательских работ учащихся.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5391" w:rsidRDefault="00685391" w:rsidP="00DD5E12">
            <w:pPr>
              <w:pStyle w:val="1e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</w:tbl>
    <w:p w:rsidR="00685391" w:rsidRDefault="00685391" w:rsidP="00DD5E12">
      <w:pPr>
        <w:jc w:val="both"/>
        <w:rPr>
          <w:rFonts w:eastAsia="Calibri" w:cs="Times New Roman"/>
          <w:b/>
          <w:i/>
          <w:color w:val="000000"/>
          <w:shd w:val="clear" w:color="auto" w:fill="FFFFFF"/>
        </w:rPr>
      </w:pPr>
    </w:p>
    <w:p w:rsidR="00685391" w:rsidRDefault="00685391" w:rsidP="00DD5E12">
      <w:pPr>
        <w:spacing w:line="360" w:lineRule="auto"/>
        <w:jc w:val="both"/>
        <w:rPr>
          <w:rFonts w:cs="Times New Roman"/>
          <w:b/>
        </w:rPr>
      </w:pPr>
      <w:r>
        <w:rPr>
          <w:b/>
          <w:i/>
        </w:rPr>
        <w:lastRenderedPageBreak/>
        <w:t>План работы МО начальных классов</w:t>
      </w:r>
    </w:p>
    <w:p w:rsidR="00685391" w:rsidRDefault="00685391" w:rsidP="00DD5E12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Методическая тема: </w:t>
      </w:r>
      <w:r>
        <w:rPr>
          <w:rFonts w:cs="Times New Roman"/>
          <w:b/>
          <w:i/>
        </w:rPr>
        <w:t xml:space="preserve"> </w:t>
      </w:r>
      <w:r>
        <w:rPr>
          <w:rFonts w:cs="Times New Roman"/>
          <w:i/>
          <w:iCs/>
        </w:rPr>
        <w:t>«</w:t>
      </w:r>
      <w:r>
        <w:rPr>
          <w:rFonts w:cs="Times New Roman"/>
          <w:i/>
          <w:iCs/>
          <w:shd w:val="clear" w:color="auto" w:fill="FFFFFF"/>
        </w:rPr>
        <w:t>Методическая и профессиональная</w:t>
      </w:r>
      <w:r>
        <w:rPr>
          <w:rStyle w:val="apple-converted-space"/>
          <w:rFonts w:cs="Times New Roman"/>
          <w:i/>
          <w:iCs/>
          <w:shd w:val="clear" w:color="auto" w:fill="FFFFFF"/>
        </w:rPr>
        <w:t> </w:t>
      </w:r>
      <w:r>
        <w:rPr>
          <w:rFonts w:cs="Times New Roman"/>
          <w:i/>
          <w:iCs/>
          <w:shd w:val="clear" w:color="auto" w:fill="FFFFFF"/>
        </w:rPr>
        <w:t>компетентность</w:t>
      </w:r>
      <w:r>
        <w:rPr>
          <w:rStyle w:val="apple-converted-space"/>
          <w:rFonts w:cs="Times New Roman"/>
          <w:i/>
          <w:iCs/>
          <w:shd w:val="clear" w:color="auto" w:fill="FFFFFF"/>
        </w:rPr>
        <w:t> </w:t>
      </w:r>
      <w:r>
        <w:rPr>
          <w:rFonts w:cs="Times New Roman"/>
          <w:i/>
          <w:iCs/>
          <w:shd w:val="clear" w:color="auto" w:fill="FFFFFF"/>
        </w:rPr>
        <w:t>педагога, как условие его эффективной деятельности в достижении</w:t>
      </w:r>
      <w:r>
        <w:rPr>
          <w:rStyle w:val="apple-converted-space"/>
          <w:rFonts w:cs="Times New Roman"/>
          <w:i/>
          <w:iCs/>
          <w:shd w:val="clear" w:color="auto" w:fill="FFFFFF"/>
        </w:rPr>
        <w:t> </w:t>
      </w:r>
      <w:r>
        <w:rPr>
          <w:rFonts w:cs="Times New Roman"/>
          <w:i/>
          <w:iCs/>
          <w:shd w:val="clear" w:color="auto" w:fill="FFFFFF"/>
        </w:rPr>
        <w:t>современного качества образования</w:t>
      </w:r>
      <w:r>
        <w:rPr>
          <w:rFonts w:cs="Times New Roman"/>
          <w:i/>
          <w:iCs/>
        </w:rPr>
        <w:t>»</w:t>
      </w:r>
    </w:p>
    <w:p w:rsidR="00685391" w:rsidRDefault="00685391" w:rsidP="00DD5E12">
      <w:pPr>
        <w:jc w:val="both"/>
        <w:rPr>
          <w:rFonts w:cs="Times New Roman"/>
          <w:b/>
        </w:rPr>
      </w:pP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Цель:</w:t>
      </w:r>
      <w:r>
        <w:rPr>
          <w:rStyle w:val="apple-converted-space"/>
          <w:rFonts w:cs="Times New Roman"/>
          <w:b/>
          <w:bCs/>
          <w:sz w:val="24"/>
          <w:szCs w:val="24"/>
        </w:rPr>
        <w:t> </w:t>
      </w:r>
      <w:r>
        <w:rPr>
          <w:rFonts w:cs="Times New Roman"/>
          <w:iCs/>
          <w:sz w:val="24"/>
          <w:szCs w:val="24"/>
        </w:rPr>
        <w:t>Реализация образовательной программы НОО в рамках предметов начальной школы в условиях ФГОС.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 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Задачи МО учителей начальной школы на 2018-2019 учебный год: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Обеспечить учебно-методическую поддержку перехода на ФГОС в 2018-2019 учебном году, продолжая изучать нормативные документы и примерные образовательные программы ФГОС второго поколения.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      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      Продолжить работу по формированию общеучебных и исследовательских умений у младших школьников</w:t>
      </w:r>
      <w:r>
        <w:rPr>
          <w:rFonts w:cs="Times New Roman"/>
          <w:i/>
          <w:iCs/>
          <w:sz w:val="24"/>
          <w:szCs w:val="24"/>
        </w:rPr>
        <w:t>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      Продолжить работу с одаренными детьми по участию в олимпиадах и конкурсах всероссийского международного значения.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      Совершенствовать формы и методы работы со слабоуспевающими детьми.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      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      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     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Ожидаемые результаты работы: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рост качества знаний обучающихся;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-овладение учителями МО системой преподавания предметов в соответствии с новым ФГОС;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-создание условий в процессе обучения для формирования у обучающихся ключевых компетентностей.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 </w:t>
      </w:r>
      <w:r>
        <w:rPr>
          <w:rFonts w:cs="Times New Roman"/>
          <w:b/>
          <w:sz w:val="24"/>
          <w:szCs w:val="24"/>
        </w:rPr>
        <w:t>Направления работы МО учителей начальных классов на 2018-2019 учебный год: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 Аналитическая деятельность: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Анализ методической деятельности за 2017-2018 учебный год и планирование на 2018-2019 учебный год.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Анализ посещения открытых уроков.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- Изучение направлений деятельности педагогов (тема самообразования).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Анализ работы педагогов с целью оказания помощи.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 Информационная деятельность: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 Изучение новинок в методической литературе в целях совершенствования педагогической деятельности.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 Продолжить знакомство с ФГОС начального общего образования.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Пополнение портфолио учителей начальных классов.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 Организация методической деятельности: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Выявление затруднений, методическое сопровождение и оказание практической помощи педагогам в период подготовки к аттестации.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 Консультативная деятельность: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  Консультирование педагогов по вопросам составления рабочих программ по предметам и внеурочной деятельности.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Консультирование педагогов с целью ликвидации затруднений в педагогической деятельности.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Организационные формы работы: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1.Заседания методического объединения.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3.Взаимопосещение уроков педагогами.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4.Выступления учителей начальных классов на МО, практико-ориентированных семинарах, педагогических советах.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5.Посещение семинаров, вебинаров, встреч в образовательных учреждениях района.</w:t>
      </w:r>
    </w:p>
    <w:p w:rsidR="00685391" w:rsidRDefault="00685391" w:rsidP="00DD5E12">
      <w:pPr>
        <w:pStyle w:val="af6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6.Прохождение аттестации педагогических кадров.</w:t>
      </w:r>
    </w:p>
    <w:p w:rsidR="00685391" w:rsidRDefault="00685391" w:rsidP="00DD5E12">
      <w:pPr>
        <w:pStyle w:val="1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методической работы:</w:t>
      </w:r>
    </w:p>
    <w:p w:rsidR="00685391" w:rsidRDefault="00685391" w:rsidP="00DD5E12">
      <w:pPr>
        <w:pStyle w:val="1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-открытые уроки и внеклассные мероприятия;</w:t>
      </w:r>
    </w:p>
    <w:p w:rsidR="00685391" w:rsidRDefault="00685391" w:rsidP="00DD5E12">
      <w:pPr>
        <w:pStyle w:val="1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-творческие группы;</w:t>
      </w:r>
    </w:p>
    <w:p w:rsidR="00685391" w:rsidRDefault="00685391" w:rsidP="00DD5E12">
      <w:pPr>
        <w:pStyle w:val="1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-круглые столы, семинары, педагогические мастерские, мастер-классы, презентация опыта;</w:t>
      </w:r>
    </w:p>
    <w:p w:rsidR="00685391" w:rsidRDefault="00685391" w:rsidP="00DD5E12">
      <w:pPr>
        <w:pStyle w:val="1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-индивидуальные консультации с учителями-предметниками;</w:t>
      </w:r>
    </w:p>
    <w:p w:rsidR="00685391" w:rsidRDefault="00685391" w:rsidP="00DD5E12">
      <w:pPr>
        <w:pStyle w:val="1e"/>
        <w:jc w:val="both"/>
      </w:pPr>
      <w:r>
        <w:rPr>
          <w:rFonts w:ascii="Times New Roman" w:hAnsi="Times New Roman" w:cs="Times New Roman"/>
          <w:sz w:val="24"/>
          <w:szCs w:val="24"/>
        </w:rPr>
        <w:t>-целевые и взаимные посещения уроков с последующим об</w:t>
      </w:r>
      <w:r>
        <w:rPr>
          <w:rFonts w:ascii="Times New Roman" w:hAnsi="Times New Roman" w:cs="Times New Roman"/>
          <w:sz w:val="24"/>
          <w:szCs w:val="24"/>
        </w:rPr>
        <w:softHyphen/>
        <w:t>суждением их результатов.</w:t>
      </w:r>
    </w:p>
    <w:p w:rsidR="00685391" w:rsidRDefault="00685391" w:rsidP="00DD5E12">
      <w:pPr>
        <w:jc w:val="both"/>
      </w:pPr>
    </w:p>
    <w:p w:rsidR="00685391" w:rsidRDefault="00685391" w:rsidP="00DD5E12">
      <w:pPr>
        <w:jc w:val="both"/>
        <w:rPr>
          <w:b/>
        </w:rPr>
      </w:pPr>
      <w:r>
        <w:rPr>
          <w:b/>
        </w:rPr>
        <w:t>Содержание методической работы на 2018-2019 учебный год</w:t>
      </w:r>
    </w:p>
    <w:p w:rsidR="00685391" w:rsidRDefault="00685391" w:rsidP="00DD5E12">
      <w:pPr>
        <w:jc w:val="both"/>
        <w:rPr>
          <w:b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526"/>
        <w:gridCol w:w="9527"/>
        <w:gridCol w:w="2410"/>
      </w:tblGrid>
      <w:tr w:rsidR="00685391" w:rsidTr="00E81DE1"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85391" w:rsidRDefault="00685391" w:rsidP="00DD5E12">
            <w:pPr>
              <w:ind w:right="12"/>
              <w:jc w:val="both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9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</w:pPr>
            <w:r>
              <w:rPr>
                <w:b/>
              </w:rPr>
              <w:t>Ответственные</w:t>
            </w:r>
          </w:p>
        </w:tc>
      </w:tr>
      <w:tr w:rsidR="00685391" w:rsidTr="00E81DE1">
        <w:trPr>
          <w:trHeight w:val="3828"/>
        </w:trPr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</w:pPr>
            <w:r>
              <w:lastRenderedPageBreak/>
              <w:t>Август</w:t>
            </w:r>
          </w:p>
          <w:p w:rsidR="00685391" w:rsidRDefault="00685391" w:rsidP="00DD5E12">
            <w:pPr>
              <w:jc w:val="both"/>
            </w:pPr>
            <w:r>
              <w:t>28.08.18</w:t>
            </w:r>
          </w:p>
          <w:p w:rsidR="00685391" w:rsidRDefault="00685391" w:rsidP="00DD5E12">
            <w:pPr>
              <w:jc w:val="both"/>
            </w:pPr>
          </w:p>
        </w:tc>
        <w:tc>
          <w:tcPr>
            <w:tcW w:w="9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</w:pPr>
            <w:r>
              <w:t>1.Анализ работы МО. Нерешённые проблемы.</w:t>
            </w:r>
          </w:p>
          <w:p w:rsidR="00685391" w:rsidRDefault="00685391" w:rsidP="00DD5E12">
            <w:pPr>
              <w:jc w:val="both"/>
            </w:pPr>
            <w:r>
              <w:t xml:space="preserve">Задачи МО на новый учебный год. </w:t>
            </w:r>
          </w:p>
          <w:p w:rsidR="00685391" w:rsidRDefault="00685391" w:rsidP="00DD5E12">
            <w:pPr>
              <w:jc w:val="both"/>
            </w:pPr>
            <w:r>
              <w:t>2.Планирование учебной работы  на 2018-2019 уч.год:</w:t>
            </w:r>
          </w:p>
          <w:p w:rsidR="00685391" w:rsidRDefault="00685391" w:rsidP="00DD5E12">
            <w:pPr>
              <w:jc w:val="both"/>
            </w:pPr>
            <w:r>
              <w:t>1) Реализация основной образовательной программы начального общего образования.</w:t>
            </w:r>
          </w:p>
          <w:p w:rsidR="00685391" w:rsidRDefault="00685391" w:rsidP="00DD5E12">
            <w:pPr>
              <w:jc w:val="both"/>
            </w:pPr>
            <w:r>
              <w:t>2) Составление рабочих программ по предметам.</w:t>
            </w:r>
          </w:p>
          <w:p w:rsidR="00685391" w:rsidRDefault="00685391" w:rsidP="00DD5E12">
            <w:pPr>
              <w:jc w:val="both"/>
            </w:pPr>
            <w:r>
              <w:t>3)Составление рабочих программ по внеурочной деятельности.</w:t>
            </w:r>
          </w:p>
          <w:p w:rsidR="00685391" w:rsidRDefault="00685391" w:rsidP="00DD5E12">
            <w:pPr>
              <w:jc w:val="both"/>
            </w:pPr>
            <w:r>
              <w:t>4)Рассмотрение рабочих программ по предметам и программ по внеурочной деятельности на МО заседании.</w:t>
            </w:r>
          </w:p>
          <w:p w:rsidR="00685391" w:rsidRDefault="00685391" w:rsidP="00DD5E12">
            <w:pPr>
              <w:jc w:val="both"/>
            </w:pPr>
            <w:r>
              <w:t>3.Изучение нормативно-правовых и нормативно- методических документов.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</w:pPr>
            <w:r>
              <w:t>Серебряная Г.Я</w:t>
            </w:r>
          </w:p>
          <w:p w:rsidR="00685391" w:rsidRDefault="00685391" w:rsidP="00DD5E12">
            <w:pPr>
              <w:jc w:val="both"/>
              <w:rPr>
                <w:b/>
              </w:rPr>
            </w:pPr>
          </w:p>
        </w:tc>
      </w:tr>
      <w:tr w:rsidR="00685391" w:rsidTr="00E81DE1"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</w:pPr>
            <w:r>
              <w:t>Октябрь</w:t>
            </w:r>
          </w:p>
          <w:p w:rsidR="00685391" w:rsidRDefault="00685391" w:rsidP="00DD5E12">
            <w:pPr>
              <w:jc w:val="both"/>
              <w:rPr>
                <w:rFonts w:eastAsia="Times New Roman" w:cs="Times New Roman"/>
              </w:rPr>
            </w:pPr>
            <w:r>
              <w:t>30.10.18</w:t>
            </w:r>
          </w:p>
          <w:p w:rsidR="00685391" w:rsidRDefault="00685391" w:rsidP="00DD5E12">
            <w:pPr>
              <w:jc w:val="both"/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</w:pPr>
            <w:r>
              <w:t>«</w:t>
            </w:r>
            <w:r>
              <w:rPr>
                <w:shd w:val="clear" w:color="auto" w:fill="FFFFFF"/>
              </w:rPr>
              <w:t>Методическая и профессиональная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компетентность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 xml:space="preserve">педагога, </w:t>
            </w:r>
            <w:r>
              <w:rPr>
                <w:shd w:val="clear" w:color="auto" w:fill="FFFFFF"/>
              </w:rPr>
              <w:t>как условие его эффективной деятельности в достижении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современного качества образования.</w:t>
            </w:r>
            <w:r>
              <w:t>»</w:t>
            </w:r>
          </w:p>
          <w:p w:rsidR="00685391" w:rsidRDefault="00685391" w:rsidP="00DD5E12">
            <w:pPr>
              <w:pStyle w:val="af6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      </w:r>
          </w:p>
          <w:p w:rsidR="00685391" w:rsidRDefault="00685391" w:rsidP="00DD5E12">
            <w:pPr>
              <w:pStyle w:val="af6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 Продолжить работу по формированию общеучебных и исследовательских умений у младших школьников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:rsidR="00685391" w:rsidRDefault="00685391" w:rsidP="00DD5E12">
            <w:pPr>
              <w:jc w:val="both"/>
            </w:pPr>
            <w:r>
              <w:t>3.Дальнейшие направления работы учителей начальных классов по обновлению образовательных стандартов («карта знаний», портфолио, листы наблюдений и т.д., система оценивания учащихся, обучение компьютерной грамотности, мониторинг планируемых результатов учащихся(в т.ч. УУД), обучающихся в условиях ФГОС)</w:t>
            </w:r>
          </w:p>
          <w:p w:rsidR="00685391" w:rsidRDefault="00685391" w:rsidP="00DD5E12">
            <w:pPr>
              <w:jc w:val="both"/>
            </w:pPr>
            <w:r>
              <w:t>4. Итоги 1 четверти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</w:pPr>
            <w:r>
              <w:t>Серебряная Г.Я.</w:t>
            </w:r>
          </w:p>
          <w:p w:rsidR="00685391" w:rsidRDefault="00685391" w:rsidP="00DD5E12">
            <w:pPr>
              <w:jc w:val="both"/>
            </w:pPr>
          </w:p>
          <w:p w:rsidR="00685391" w:rsidRDefault="00685391" w:rsidP="00DD5E12">
            <w:pPr>
              <w:jc w:val="both"/>
            </w:pPr>
            <w:r>
              <w:t>Танчук Ю.В.</w:t>
            </w:r>
          </w:p>
          <w:p w:rsidR="00685391" w:rsidRDefault="00685391" w:rsidP="00DD5E12">
            <w:pPr>
              <w:jc w:val="both"/>
            </w:pPr>
          </w:p>
          <w:p w:rsidR="00685391" w:rsidRDefault="00685391" w:rsidP="00DD5E12">
            <w:pPr>
              <w:jc w:val="both"/>
            </w:pPr>
            <w:r>
              <w:t>Бондаренко И.В.</w:t>
            </w:r>
          </w:p>
          <w:p w:rsidR="00685391" w:rsidRDefault="00685391" w:rsidP="00DD5E12">
            <w:pPr>
              <w:jc w:val="both"/>
            </w:pPr>
          </w:p>
          <w:p w:rsidR="00685391" w:rsidRDefault="00685391" w:rsidP="00DD5E12">
            <w:pPr>
              <w:jc w:val="both"/>
            </w:pPr>
          </w:p>
          <w:p w:rsidR="00685391" w:rsidRDefault="00685391" w:rsidP="00DD5E12">
            <w:pPr>
              <w:jc w:val="both"/>
            </w:pPr>
          </w:p>
          <w:p w:rsidR="00685391" w:rsidRDefault="00685391" w:rsidP="00DD5E12">
            <w:pPr>
              <w:jc w:val="both"/>
            </w:pPr>
          </w:p>
          <w:p w:rsidR="00685391" w:rsidRDefault="00685391" w:rsidP="00DD5E12">
            <w:pPr>
              <w:jc w:val="both"/>
              <w:rPr>
                <w:b/>
              </w:rPr>
            </w:pPr>
            <w:r>
              <w:t>Бондаренко И.В.</w:t>
            </w:r>
          </w:p>
          <w:p w:rsidR="00685391" w:rsidRDefault="00685391" w:rsidP="00DD5E12">
            <w:pPr>
              <w:jc w:val="both"/>
              <w:rPr>
                <w:b/>
              </w:rPr>
            </w:pPr>
          </w:p>
        </w:tc>
      </w:tr>
      <w:tr w:rsidR="00685391" w:rsidTr="00E81DE1"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</w:pPr>
            <w:r>
              <w:t xml:space="preserve">Ноябрь-декабрь </w:t>
            </w:r>
          </w:p>
          <w:p w:rsidR="00685391" w:rsidRDefault="00685391" w:rsidP="00DD5E12">
            <w:pPr>
              <w:jc w:val="both"/>
            </w:pPr>
            <w:r>
              <w:t>28.12.18</w:t>
            </w:r>
          </w:p>
          <w:p w:rsidR="00685391" w:rsidRDefault="00685391" w:rsidP="00DD5E12">
            <w:pPr>
              <w:jc w:val="both"/>
            </w:pPr>
          </w:p>
        </w:tc>
        <w:tc>
          <w:tcPr>
            <w:tcW w:w="9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471"/>
              </w:tabs>
              <w:jc w:val="both"/>
            </w:pP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b/>
              </w:rPr>
              <w:t>«</w:t>
            </w:r>
            <w:r>
              <w:rPr>
                <w:b/>
                <w:iCs/>
              </w:rPr>
              <w:t>Личностно-ориентированный урок как средство развития основных видов УУД</w:t>
            </w:r>
            <w:r>
              <w:rPr>
                <w:b/>
                <w:bCs/>
                <w:shd w:val="clear" w:color="auto" w:fill="FFFFFF"/>
              </w:rPr>
              <w:t>»</w:t>
            </w:r>
          </w:p>
          <w:p w:rsidR="00685391" w:rsidRDefault="00685391" w:rsidP="00DD5E12">
            <w:pPr>
              <w:jc w:val="both"/>
            </w:pPr>
            <w:r>
              <w:t>1.«Личностно-ориентированный урок как средство развития основных видов УУД.»</w:t>
            </w:r>
          </w:p>
          <w:p w:rsidR="00685391" w:rsidRDefault="00685391" w:rsidP="00DD5E12">
            <w:pPr>
              <w:jc w:val="both"/>
            </w:pPr>
            <w:r>
              <w:t>2.«</w:t>
            </w:r>
            <w:r>
              <w:rPr>
                <w:iCs/>
              </w:rPr>
              <w:t>Инновационный подход к организации контрольно-оценочной деятельности в условиях реализации ФГОС</w:t>
            </w:r>
            <w:r>
              <w:t>»</w:t>
            </w:r>
          </w:p>
          <w:p w:rsidR="00685391" w:rsidRDefault="00685391" w:rsidP="00DD5E12">
            <w:pPr>
              <w:jc w:val="both"/>
            </w:pPr>
            <w:r>
              <w:t>3.«Развитие личности младшего школьника через формирование универсальных учебных действий.»</w:t>
            </w:r>
          </w:p>
          <w:p w:rsidR="00685391" w:rsidRDefault="00685391" w:rsidP="00DD5E12">
            <w:pPr>
              <w:jc w:val="both"/>
            </w:pPr>
            <w:r>
              <w:t>4.</w:t>
            </w:r>
            <w:r>
              <w:rPr>
                <w:shd w:val="clear" w:color="auto" w:fill="FFFFFF"/>
              </w:rPr>
              <w:t xml:space="preserve"> Изучение направлений деятельности педагогов (тема самообразования).</w:t>
            </w:r>
          </w:p>
          <w:p w:rsidR="00685391" w:rsidRDefault="00685391" w:rsidP="00DD5E12">
            <w:pPr>
              <w:ind w:left="-108" w:firstLine="108"/>
              <w:jc w:val="both"/>
              <w:rPr>
                <w:b/>
              </w:rPr>
            </w:pPr>
            <w:r>
              <w:t>5.Итоги работы за 2 четверть.</w:t>
            </w:r>
          </w:p>
          <w:p w:rsidR="00685391" w:rsidRDefault="00685391" w:rsidP="00DD5E12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</w:pPr>
            <w:r>
              <w:lastRenderedPageBreak/>
              <w:t>Серебряная Г.Я</w:t>
            </w:r>
          </w:p>
          <w:p w:rsidR="00685391" w:rsidRDefault="00685391" w:rsidP="00DD5E12">
            <w:pPr>
              <w:jc w:val="both"/>
            </w:pPr>
          </w:p>
          <w:p w:rsidR="00685391" w:rsidRDefault="00685391" w:rsidP="00DD5E12">
            <w:pPr>
              <w:jc w:val="both"/>
            </w:pPr>
            <w:r>
              <w:t>Носивцова С.А.</w:t>
            </w:r>
          </w:p>
          <w:p w:rsidR="00685391" w:rsidRDefault="00685391" w:rsidP="00DD5E12">
            <w:pPr>
              <w:jc w:val="both"/>
            </w:pPr>
          </w:p>
          <w:p w:rsidR="00685391" w:rsidRDefault="00685391" w:rsidP="00DD5E12">
            <w:pPr>
              <w:jc w:val="both"/>
            </w:pPr>
            <w:r>
              <w:t>Танчук Ю.В.</w:t>
            </w:r>
          </w:p>
          <w:p w:rsidR="00685391" w:rsidRDefault="00685391" w:rsidP="00DD5E12">
            <w:pPr>
              <w:jc w:val="both"/>
            </w:pPr>
          </w:p>
          <w:p w:rsidR="00685391" w:rsidRDefault="00685391" w:rsidP="00DD5E12">
            <w:pPr>
              <w:jc w:val="both"/>
            </w:pPr>
            <w:r>
              <w:t>Серебряная Г.Я.</w:t>
            </w:r>
          </w:p>
          <w:p w:rsidR="00685391" w:rsidRDefault="00685391" w:rsidP="00DD5E12">
            <w:pPr>
              <w:jc w:val="both"/>
            </w:pPr>
            <w:r>
              <w:t xml:space="preserve">Учителя начальных </w:t>
            </w:r>
            <w:r>
              <w:lastRenderedPageBreak/>
              <w:t>классов</w:t>
            </w:r>
          </w:p>
        </w:tc>
      </w:tr>
      <w:tr w:rsidR="00685391" w:rsidTr="00E81DE1"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</w:pPr>
            <w:r>
              <w:lastRenderedPageBreak/>
              <w:t>Март</w:t>
            </w:r>
          </w:p>
          <w:p w:rsidR="00685391" w:rsidRDefault="00685391" w:rsidP="00DD5E12">
            <w:pPr>
              <w:jc w:val="both"/>
            </w:pPr>
            <w:r>
              <w:t xml:space="preserve">26.03.19 </w:t>
            </w:r>
          </w:p>
          <w:p w:rsidR="00685391" w:rsidRDefault="00685391" w:rsidP="00DD5E12">
            <w:pPr>
              <w:jc w:val="both"/>
            </w:pPr>
          </w:p>
        </w:tc>
        <w:tc>
          <w:tcPr>
            <w:tcW w:w="95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f6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«Методики преподавания обучающихся с ОВЗ»</w:t>
            </w:r>
          </w:p>
          <w:p w:rsidR="00685391" w:rsidRDefault="00685391" w:rsidP="00DD5E12">
            <w:pPr>
              <w:pStyle w:val="af6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Возрастные особенности детей с ОВЗ.</w:t>
            </w:r>
          </w:p>
          <w:p w:rsidR="00685391" w:rsidRDefault="00685391" w:rsidP="00DD5E12">
            <w:pPr>
              <w:pStyle w:val="af6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педагогического опыта работы с детьми с ОВЗ.</w:t>
            </w:r>
          </w:p>
          <w:p w:rsidR="00685391" w:rsidRDefault="00685391" w:rsidP="00DD5E12">
            <w:pPr>
              <w:pStyle w:val="af6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</w:p>
          <w:p w:rsidR="00685391" w:rsidRDefault="00685391" w:rsidP="00DD5E12">
            <w:pPr>
              <w:tabs>
                <w:tab w:val="left" w:pos="1360"/>
              </w:tabs>
              <w:jc w:val="both"/>
            </w:pPr>
            <w:r>
              <w:t>3.Итоги 3 четверти.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</w:pPr>
            <w:r>
              <w:t>Серебряная Г.Я.</w:t>
            </w:r>
          </w:p>
          <w:p w:rsidR="00685391" w:rsidRDefault="00685391" w:rsidP="00DD5E12">
            <w:pPr>
              <w:jc w:val="both"/>
            </w:pPr>
            <w:r>
              <w:t>Учителя начальных классов</w:t>
            </w:r>
          </w:p>
          <w:p w:rsidR="00685391" w:rsidRDefault="00685391" w:rsidP="00DD5E12">
            <w:pPr>
              <w:jc w:val="both"/>
            </w:pPr>
          </w:p>
          <w:p w:rsidR="00685391" w:rsidRDefault="00685391" w:rsidP="00DD5E12">
            <w:pPr>
              <w:jc w:val="both"/>
            </w:pPr>
          </w:p>
          <w:p w:rsidR="00685391" w:rsidRDefault="00685391" w:rsidP="00DD5E12">
            <w:pPr>
              <w:jc w:val="both"/>
            </w:pPr>
          </w:p>
        </w:tc>
      </w:tr>
      <w:tr w:rsidR="00685391" w:rsidTr="00E81DE1">
        <w:trPr>
          <w:trHeight w:val="4390"/>
        </w:trPr>
        <w:tc>
          <w:tcPr>
            <w:tcW w:w="152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t>Май</w:t>
            </w:r>
          </w:p>
          <w:p w:rsidR="00685391" w:rsidRDefault="00685391" w:rsidP="00DD5E12">
            <w:pPr>
              <w:jc w:val="both"/>
              <w:rPr>
                <w:rFonts w:eastAsia="Times New Roman" w:cs="Times New Roman"/>
              </w:rPr>
            </w:pPr>
            <w:r>
              <w:t>30.05.19</w:t>
            </w:r>
          </w:p>
        </w:tc>
        <w:tc>
          <w:tcPr>
            <w:tcW w:w="952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471"/>
              </w:tabs>
              <w:jc w:val="both"/>
              <w:rPr>
                <w:shd w:val="clear" w:color="auto" w:fill="FFFFFF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Arial" w:hAnsi="Arial" w:cs="Arial"/>
                <w:color w:val="767676"/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Результаты деятельности МО начальной школы по совершенствованию образовательного процесса</w:t>
            </w:r>
            <w:r>
              <w:rPr>
                <w:bCs/>
              </w:rPr>
              <w:t>. Достижения и нерешенные проблемы начальной школы»</w:t>
            </w:r>
          </w:p>
          <w:p w:rsidR="00685391" w:rsidRDefault="00685391" w:rsidP="00DD5E12">
            <w:pPr>
              <w:pStyle w:val="af6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Планирование работы МО на 2019-2020 учебный год».</w:t>
            </w:r>
          </w:p>
          <w:p w:rsidR="00685391" w:rsidRDefault="00685391" w:rsidP="00DD5E12">
            <w:pPr>
              <w:pStyle w:val="af6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1.Анализ работы МО учителей начальных классов за 2018-2019 учебный год.</w:t>
            </w:r>
          </w:p>
          <w:p w:rsidR="00685391" w:rsidRDefault="00685391" w:rsidP="00DD5E12">
            <w:pPr>
              <w:pStyle w:val="af6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2.Обсуждение плана работы МО на 2019-2020 учебный год.</w:t>
            </w:r>
          </w:p>
          <w:p w:rsidR="00685391" w:rsidRDefault="00685391" w:rsidP="00DD5E12">
            <w:pPr>
              <w:pStyle w:val="af6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Совместный анализ итоговых комплексных работ за курс начальной школы.</w:t>
            </w:r>
          </w:p>
          <w:p w:rsidR="00685391" w:rsidRDefault="00685391" w:rsidP="00DD5E12">
            <w:pPr>
              <w:pStyle w:val="af6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4.Методическая копилка-обзор методических находок учителей.</w:t>
            </w:r>
          </w:p>
          <w:p w:rsidR="00685391" w:rsidRPr="009B6F7A" w:rsidRDefault="00685391" w:rsidP="00DD5E12">
            <w:pPr>
              <w:pStyle w:val="af6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Подведение итогов работы учителей 1- 4-х классов по-новому ФГОС.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</w:pPr>
          </w:p>
          <w:p w:rsidR="00685391" w:rsidRDefault="00685391" w:rsidP="00DD5E12">
            <w:pPr>
              <w:jc w:val="both"/>
            </w:pPr>
            <w:r>
              <w:t>Серебряная Г.Я.</w:t>
            </w:r>
          </w:p>
          <w:p w:rsidR="00685391" w:rsidRDefault="00685391" w:rsidP="00DD5E12">
            <w:pPr>
              <w:jc w:val="both"/>
            </w:pPr>
          </w:p>
          <w:p w:rsidR="00685391" w:rsidRDefault="00685391" w:rsidP="00DD5E12">
            <w:pPr>
              <w:jc w:val="both"/>
            </w:pPr>
            <w:r>
              <w:t>Все учителя</w:t>
            </w:r>
          </w:p>
          <w:p w:rsidR="00685391" w:rsidRPr="009B6F7A" w:rsidRDefault="00685391" w:rsidP="00DD5E12">
            <w:pPr>
              <w:jc w:val="both"/>
            </w:pPr>
          </w:p>
          <w:p w:rsidR="00685391" w:rsidRPr="009B6F7A" w:rsidRDefault="00685391" w:rsidP="00DD5E12">
            <w:pPr>
              <w:jc w:val="both"/>
            </w:pPr>
          </w:p>
          <w:p w:rsidR="00685391" w:rsidRPr="009B6F7A" w:rsidRDefault="00685391" w:rsidP="00DD5E12">
            <w:pPr>
              <w:jc w:val="both"/>
            </w:pPr>
          </w:p>
        </w:tc>
      </w:tr>
    </w:tbl>
    <w:p w:rsidR="00685391" w:rsidRDefault="00685391" w:rsidP="00DD5E12">
      <w:pPr>
        <w:jc w:val="both"/>
        <w:rPr>
          <w:rFonts w:eastAsia="Calibri" w:cs="Times New Roman"/>
          <w:b/>
          <w:i/>
          <w:color w:val="000000"/>
          <w:shd w:val="clear" w:color="auto" w:fill="FFFFFF"/>
        </w:rPr>
      </w:pPr>
    </w:p>
    <w:p w:rsidR="00685391" w:rsidRDefault="00685391" w:rsidP="00DD5E12">
      <w:pPr>
        <w:spacing w:line="360" w:lineRule="auto"/>
        <w:jc w:val="both"/>
        <w:rPr>
          <w:rFonts w:cs="Times New Roman"/>
          <w:b/>
          <w:bCs/>
          <w:color w:val="000000"/>
          <w:u w:val="single"/>
        </w:rPr>
      </w:pPr>
      <w:r>
        <w:rPr>
          <w:b/>
          <w:i/>
        </w:rPr>
        <w:t>План работы МО классных руководителей</w:t>
      </w:r>
    </w:p>
    <w:p w:rsidR="00685391" w:rsidRDefault="00685391" w:rsidP="00DD5E12">
      <w:pPr>
        <w:spacing w:line="360" w:lineRule="auto"/>
        <w:jc w:val="both"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b/>
          <w:bCs/>
          <w:color w:val="000000"/>
          <w:u w:val="single"/>
        </w:rPr>
        <w:t>Тема</w:t>
      </w:r>
      <w:r>
        <w:rPr>
          <w:rFonts w:cs="Times New Roman"/>
          <w:color w:val="000000"/>
          <w:u w:val="single"/>
        </w:rPr>
        <w:t xml:space="preserve">: </w:t>
      </w:r>
      <w:r>
        <w:rPr>
          <w:rFonts w:cs="Times New Roman"/>
        </w:rPr>
        <w:t>«Совершенствование форм и методов воспитания через повышение мастерства классного руководителя».</w:t>
      </w:r>
    </w:p>
    <w:p w:rsidR="00685391" w:rsidRDefault="00685391" w:rsidP="00DD5E12">
      <w:pPr>
        <w:spacing w:before="280" w:after="280"/>
        <w:jc w:val="both"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b/>
          <w:bCs/>
          <w:color w:val="000000"/>
          <w:u w:val="single"/>
        </w:rPr>
        <w:t>Цель</w:t>
      </w:r>
      <w:r>
        <w:rPr>
          <w:rFonts w:cs="Times New Roman"/>
          <w:color w:val="000000"/>
          <w:u w:val="single"/>
        </w:rPr>
        <w:t xml:space="preserve">: </w:t>
      </w:r>
      <w:r>
        <w:rPr>
          <w:rFonts w:cs="Times New Roman"/>
        </w:rPr>
        <w:t>повышение педагогического мастерства классных руководителей через приобретение профессиональных компетентностей.</w:t>
      </w:r>
    </w:p>
    <w:p w:rsidR="00685391" w:rsidRDefault="00685391" w:rsidP="00DD5E12">
      <w:pPr>
        <w:spacing w:before="280" w:after="28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  <w:u w:val="single"/>
        </w:rPr>
        <w:t>Задачи:</w:t>
      </w:r>
    </w:p>
    <w:p w:rsidR="00685391" w:rsidRDefault="00685391" w:rsidP="00DD5E12">
      <w:pPr>
        <w:numPr>
          <w:ilvl w:val="0"/>
          <w:numId w:val="4"/>
        </w:numPr>
        <w:spacing w:before="280" w:after="28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Организация информационно – методической помощи классным  руководителям.</w:t>
      </w:r>
    </w:p>
    <w:p w:rsidR="00685391" w:rsidRDefault="00685391" w:rsidP="00DD5E12">
      <w:pPr>
        <w:numPr>
          <w:ilvl w:val="0"/>
          <w:numId w:val="5"/>
        </w:numPr>
        <w:spacing w:before="280" w:after="28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Активное включение классных руководителей в научно-методическую, инновационную, опытно-педагогическую деятельность.</w:t>
      </w:r>
    </w:p>
    <w:p w:rsidR="00685391" w:rsidRDefault="00685391" w:rsidP="00DD5E12">
      <w:pPr>
        <w:numPr>
          <w:ilvl w:val="0"/>
          <w:numId w:val="27"/>
        </w:numPr>
        <w:spacing w:before="280" w:after="280"/>
        <w:ind w:left="426" w:hanging="44"/>
        <w:jc w:val="both"/>
        <w:rPr>
          <w:rFonts w:cs="Times New Roman"/>
        </w:rPr>
      </w:pPr>
      <w:r>
        <w:rPr>
          <w:rFonts w:cs="Times New Roman"/>
          <w:color w:val="000000"/>
        </w:rPr>
        <w:t>Создание информационно-педагогического банка собственных достижений, популяризация собственного опыта.</w:t>
      </w:r>
    </w:p>
    <w:p w:rsidR="00685391" w:rsidRDefault="00685391" w:rsidP="00DD5E12">
      <w:pPr>
        <w:numPr>
          <w:ilvl w:val="0"/>
          <w:numId w:val="7"/>
        </w:numPr>
        <w:spacing w:before="280" w:after="280"/>
        <w:jc w:val="both"/>
        <w:rPr>
          <w:rFonts w:cs="Times New Roman"/>
        </w:rPr>
      </w:pPr>
      <w:r>
        <w:rPr>
          <w:rFonts w:cs="Times New Roman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685391" w:rsidRDefault="00685391" w:rsidP="00DD5E12">
      <w:pPr>
        <w:jc w:val="both"/>
        <w:rPr>
          <w:rFonts w:cs="Times New Roman"/>
        </w:rPr>
      </w:pPr>
    </w:p>
    <w:p w:rsidR="00685391" w:rsidRDefault="00685391" w:rsidP="00DD5E12">
      <w:pPr>
        <w:jc w:val="both"/>
        <w:rPr>
          <w:rFonts w:cs="Times New Roman"/>
        </w:rPr>
      </w:pPr>
    </w:p>
    <w:p w:rsidR="00685391" w:rsidRDefault="00685391" w:rsidP="00DD5E12">
      <w:pPr>
        <w:jc w:val="both"/>
        <w:rPr>
          <w:rFonts w:cs="Times New Roman"/>
        </w:rPr>
      </w:pPr>
    </w:p>
    <w:p w:rsidR="00685391" w:rsidRDefault="00685391" w:rsidP="00DD5E12">
      <w:pPr>
        <w:jc w:val="both"/>
        <w:rPr>
          <w:rFonts w:cs="Times New Roman"/>
          <w:b/>
          <w:bCs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  <w:b/>
          <w:bCs/>
        </w:rPr>
        <w:t>План работы  методического объединения классных руководителей</w:t>
      </w:r>
    </w:p>
    <w:p w:rsidR="00685391" w:rsidRDefault="00685391" w:rsidP="00DD5E12">
      <w:pPr>
        <w:pStyle w:val="1d"/>
        <w:jc w:val="both"/>
        <w:rPr>
          <w:rFonts w:cs="Times New Roman"/>
          <w:b/>
          <w:bCs/>
        </w:rPr>
      </w:pPr>
    </w:p>
    <w:p w:rsidR="00685391" w:rsidRDefault="00685391" w:rsidP="00DD5E12">
      <w:pPr>
        <w:pStyle w:val="1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на  2018– 2019 учебный год</w:t>
      </w:r>
    </w:p>
    <w:tbl>
      <w:tblPr>
        <w:tblW w:w="0" w:type="auto"/>
        <w:tblInd w:w="-4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56"/>
        <w:gridCol w:w="5275"/>
        <w:gridCol w:w="4536"/>
        <w:gridCol w:w="2268"/>
      </w:tblGrid>
      <w:tr w:rsidR="00685391" w:rsidTr="00E81DE1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Сроки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Тема</w:t>
            </w:r>
          </w:p>
          <w:p w:rsidR="00685391" w:rsidRDefault="00685391" w:rsidP="00DD5E12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Результаты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</w:pPr>
            <w:r>
              <w:rPr>
                <w:rFonts w:cs="Times New Roman"/>
                <w:b/>
                <w:bCs/>
              </w:rPr>
              <w:t xml:space="preserve">Ответственный </w:t>
            </w:r>
          </w:p>
        </w:tc>
      </w:tr>
      <w:tr w:rsidR="00685391" w:rsidTr="00E81DE1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28.08.2018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20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 Анализ работы МО за 2017-2018 учебный год. Корректировка и утверждение плана МО на 2018-2019 уч. год</w:t>
            </w:r>
          </w:p>
          <w:p w:rsidR="00685391" w:rsidRDefault="00685391" w:rsidP="00DD5E12">
            <w:pPr>
              <w:tabs>
                <w:tab w:val="left" w:pos="4200"/>
              </w:tabs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2. Анализ и рекомендации к планам воспитательной работы классных руководителей. </w:t>
            </w:r>
          </w:p>
          <w:p w:rsidR="00685391" w:rsidRDefault="00685391" w:rsidP="00DD5E12">
            <w:pPr>
              <w:tabs>
                <w:tab w:val="left" w:pos="4200"/>
              </w:tabs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3. Утверждение темы самообразования классных руководителей, рассмотрение планов работы над утвержденной темой. </w:t>
            </w:r>
          </w:p>
          <w:p w:rsidR="00685391" w:rsidRDefault="00685391" w:rsidP="00DD5E12">
            <w:pPr>
              <w:tabs>
                <w:tab w:val="left" w:pos="420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4. </w:t>
            </w:r>
            <w:r>
              <w:rPr>
                <w:rFonts w:cs="Times New Roman"/>
                <w:b/>
              </w:rPr>
              <w:t>«Роль познавательной активности учащихся школы в воспитательном процессе»</w:t>
            </w:r>
            <w:r>
              <w:rPr>
                <w:rFonts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1.Оформление в протоколе заседаний МО.</w:t>
            </w:r>
          </w:p>
          <w:p w:rsidR="00685391" w:rsidRDefault="00685391" w:rsidP="00DD5E1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2.Подготовка материалов выступлений классных руководителей на МО, планов воспитательной работы в классах.</w:t>
            </w:r>
          </w:p>
          <w:p w:rsidR="00685391" w:rsidRDefault="00685391" w:rsidP="00DD5E12">
            <w:pPr>
              <w:jc w:val="both"/>
              <w:rPr>
                <w:rFonts w:cs="Times New Roman"/>
                <w:lang w:eastAsia="en-US"/>
              </w:rPr>
            </w:pPr>
          </w:p>
          <w:p w:rsidR="00685391" w:rsidRDefault="00685391" w:rsidP="00DD5E12">
            <w:pPr>
              <w:pStyle w:val="1d"/>
              <w:ind w:left="0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rFonts w:cs="Times New Roman"/>
                <w:lang w:eastAsia="en-US"/>
              </w:rPr>
            </w:pPr>
          </w:p>
          <w:p w:rsidR="00685391" w:rsidRDefault="00685391" w:rsidP="00DD5E12">
            <w:pPr>
              <w:jc w:val="both"/>
              <w:rPr>
                <w:rFonts w:cs="Times New Roman"/>
                <w:lang w:eastAsia="en-US"/>
              </w:rPr>
            </w:pPr>
          </w:p>
          <w:p w:rsidR="00685391" w:rsidRDefault="00685391" w:rsidP="00DD5E12">
            <w:pPr>
              <w:jc w:val="both"/>
              <w:rPr>
                <w:rFonts w:cs="Times New Roman"/>
                <w:lang w:eastAsia="en-US"/>
              </w:rPr>
            </w:pPr>
          </w:p>
          <w:p w:rsidR="00685391" w:rsidRDefault="00685391" w:rsidP="00DD5E12">
            <w:pPr>
              <w:jc w:val="both"/>
              <w:rPr>
                <w:rFonts w:cs="Times New Roman"/>
                <w:lang w:eastAsia="en-US"/>
              </w:rPr>
            </w:pPr>
          </w:p>
          <w:p w:rsidR="00685391" w:rsidRDefault="00685391" w:rsidP="00DD5E12">
            <w:pPr>
              <w:jc w:val="both"/>
              <w:rPr>
                <w:rFonts w:cs="Times New Roman"/>
                <w:lang w:eastAsia="en-US"/>
              </w:rPr>
            </w:pPr>
          </w:p>
          <w:p w:rsidR="00685391" w:rsidRDefault="00685391" w:rsidP="00DD5E1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Руководитель МО</w:t>
            </w:r>
          </w:p>
          <w:p w:rsidR="00685391" w:rsidRDefault="00685391" w:rsidP="00DD5E1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Тимченко М.В.</w:t>
            </w:r>
          </w:p>
          <w:p w:rsidR="00685391" w:rsidRDefault="00685391" w:rsidP="00DD5E12">
            <w:pPr>
              <w:jc w:val="both"/>
              <w:rPr>
                <w:rFonts w:cs="Times New Roman"/>
                <w:lang w:eastAsia="en-US"/>
              </w:rPr>
            </w:pPr>
          </w:p>
          <w:p w:rsidR="00685391" w:rsidRDefault="00685391" w:rsidP="00DD5E12">
            <w:pPr>
              <w:pStyle w:val="1d"/>
              <w:ind w:left="0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685391" w:rsidTr="00E81DE1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23.11.2018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western"/>
              <w:tabs>
                <w:tab w:val="left" w:pos="4200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«Индивидуально-профилактическая работа классного руководителя с детьми «группы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85391" w:rsidRDefault="00685391" w:rsidP="00DD5E12">
            <w:pPr>
              <w:tabs>
                <w:tab w:val="left" w:pos="420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 Обмен опытом работы с целью повышения квалификации классного руководителя, совершенствования методики организации и проведения классного часа: мастер – класс по </w:t>
            </w:r>
            <w:r>
              <w:rPr>
                <w:rFonts w:cs="Times New Roman"/>
              </w:rPr>
              <w:lastRenderedPageBreak/>
              <w:t>проведению классного часа (роль учащихся исполняют классные руководители).</w:t>
            </w:r>
          </w:p>
          <w:p w:rsidR="00685391" w:rsidRDefault="00685391" w:rsidP="00DD5E12">
            <w:pPr>
              <w:tabs>
                <w:tab w:val="left" w:pos="420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r>
              <w:rPr>
                <w:rFonts w:cs="Times New Roman"/>
                <w:bCs/>
                <w:iCs/>
              </w:rPr>
              <w:t>Роль классного руководителя в системе воспитания школьников в условиях реализации ФГОС второго поколения</w:t>
            </w:r>
            <w:r>
              <w:rPr>
                <w:rFonts w:cs="Times New Roman"/>
              </w:rPr>
              <w:t xml:space="preserve">. </w:t>
            </w:r>
          </w:p>
          <w:p w:rsidR="00685391" w:rsidRPr="00F6790B" w:rsidRDefault="00685391" w:rsidP="00DD5E12">
            <w:pPr>
              <w:tabs>
                <w:tab w:val="left" w:pos="420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4. Эффективные формы работы с семьёй.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1. Рекомендации соц. педагога классным руководителям.</w:t>
            </w:r>
          </w:p>
          <w:p w:rsidR="00685391" w:rsidRDefault="00685391" w:rsidP="00DD5E1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 Обобщение опыта классных руководителей Серебряной Г.Н. И Литвиненко Е.В.</w:t>
            </w:r>
          </w:p>
          <w:p w:rsidR="00685391" w:rsidRDefault="00685391" w:rsidP="00DD5E1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 Мастер -класс Бондаренко И.В.</w:t>
            </w:r>
          </w:p>
          <w:p w:rsidR="00685391" w:rsidRDefault="00685391" w:rsidP="00DD5E12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Руководитель МО</w:t>
            </w:r>
          </w:p>
          <w:p w:rsidR="00685391" w:rsidRDefault="00685391" w:rsidP="00DD5E1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Тимченко М.В.</w:t>
            </w:r>
          </w:p>
          <w:p w:rsidR="00685391" w:rsidRDefault="00685391" w:rsidP="00DD5E12">
            <w:pPr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lang w:eastAsia="en-US"/>
              </w:rPr>
              <w:t>Соц. педагог Танчук Ю.В.</w:t>
            </w:r>
          </w:p>
          <w:p w:rsidR="00685391" w:rsidRDefault="00685391" w:rsidP="00DD5E12">
            <w:pPr>
              <w:snapToGrid w:val="0"/>
              <w:jc w:val="both"/>
              <w:rPr>
                <w:rFonts w:cs="Times New Roman"/>
                <w:b/>
                <w:lang w:eastAsia="en-US"/>
              </w:rPr>
            </w:pPr>
          </w:p>
        </w:tc>
      </w:tr>
      <w:tr w:rsidR="00685391" w:rsidTr="00E81DE1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27.02.2019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20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>
              <w:rPr>
                <w:rFonts w:cs="Times New Roman"/>
                <w:b/>
              </w:rPr>
              <w:t>«Формирование нравственных  качеств личности».</w:t>
            </w:r>
            <w:r>
              <w:rPr>
                <w:rFonts w:cs="Times New Roman"/>
              </w:rPr>
              <w:t xml:space="preserve">                                        </w:t>
            </w: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 «Работа классных руководителей с одаренными детьми». Анализ диагностики. </w:t>
            </w: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 Диагностика уровня воспитанности детей. </w:t>
            </w:r>
          </w:p>
          <w:p w:rsidR="00685391" w:rsidRDefault="00685391" w:rsidP="00DD5E12">
            <w:pPr>
              <w:tabs>
                <w:tab w:val="left" w:pos="420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 Анализ проверки дневников учащихся.</w:t>
            </w:r>
          </w:p>
          <w:p w:rsidR="00685391" w:rsidRPr="00F6790B" w:rsidRDefault="00685391" w:rsidP="00DD5E12">
            <w:pPr>
              <w:tabs>
                <w:tab w:val="left" w:pos="420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 Работа классных руководителей по формированию здорового образа жизни учащихся.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 Анализ диагностики (6 кл)</w:t>
            </w:r>
          </w:p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 Диагностика уровня воспитанности (5 кл).</w:t>
            </w:r>
          </w:p>
          <w:p w:rsidR="00685391" w:rsidRDefault="00685391" w:rsidP="00DD5E12">
            <w:pPr>
              <w:snapToGrid w:val="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3. Анализ проверки дневников (1-4  кл)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Руководитель МО</w:t>
            </w:r>
          </w:p>
          <w:p w:rsidR="00685391" w:rsidRDefault="00685391" w:rsidP="00DD5E12">
            <w:pPr>
              <w:snapToGrid w:val="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Тимченко М.В.</w:t>
            </w:r>
          </w:p>
          <w:p w:rsidR="00685391" w:rsidRDefault="00685391" w:rsidP="00DD5E12">
            <w:pPr>
              <w:snapToGrid w:val="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Литвиненко Е.В кл. руководитель 6 кл.</w:t>
            </w:r>
          </w:p>
          <w:p w:rsidR="00685391" w:rsidRDefault="00685391" w:rsidP="00DD5E12">
            <w:pPr>
              <w:snapToGrid w:val="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Дамадаева Н.К. кл. руководитель 5 кл.</w:t>
            </w:r>
          </w:p>
          <w:p w:rsidR="00685391" w:rsidRDefault="00685391" w:rsidP="00DD5E12">
            <w:pPr>
              <w:snapToGrid w:val="0"/>
              <w:jc w:val="both"/>
            </w:pPr>
            <w:r>
              <w:rPr>
                <w:rFonts w:cs="Times New Roman"/>
                <w:lang w:eastAsia="en-US"/>
              </w:rPr>
              <w:t>Кл руководители 1-4 кл.</w:t>
            </w:r>
          </w:p>
        </w:tc>
      </w:tr>
      <w:tr w:rsidR="00685391" w:rsidTr="00E81DE1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17.05.2019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20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>
              <w:rPr>
                <w:rFonts w:cs="Times New Roman"/>
                <w:b/>
              </w:rPr>
              <w:t>«Роль межличностных отношений учащихся в воспитательном процессе»</w:t>
            </w:r>
            <w:r>
              <w:rPr>
                <w:rFonts w:cs="Times New Roman"/>
              </w:rPr>
              <w:t xml:space="preserve">                                                                                </w:t>
            </w:r>
          </w:p>
          <w:p w:rsidR="00685391" w:rsidRDefault="00685391" w:rsidP="00DD5E12">
            <w:pPr>
              <w:tabs>
                <w:tab w:val="left" w:pos="420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 «Лето и дети». Организация отдыха учащихся.                                                                                                                                                     </w:t>
            </w:r>
          </w:p>
          <w:p w:rsidR="00685391" w:rsidRDefault="00685391" w:rsidP="00DD5E12">
            <w:pPr>
              <w:tabs>
                <w:tab w:val="left" w:pos="420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  </w:t>
            </w:r>
            <w:r>
              <w:rPr>
                <w:rFonts w:cs="Times New Roman"/>
                <w:color w:val="000000"/>
              </w:rPr>
              <w:t>Оценка  эффективности  работы классных руководителей в 2018– 2019 учебном году.</w:t>
            </w:r>
          </w:p>
          <w:p w:rsidR="00685391" w:rsidRDefault="00685391" w:rsidP="00DD5E12">
            <w:pPr>
              <w:tabs>
                <w:tab w:val="left" w:pos="420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4.  Реализация  классными руководителями темы по самообразованию. Отчет о работе МО за 2018-2019 учебный год.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 Подготовка к летней оздоровительной кампании.</w:t>
            </w:r>
          </w:p>
          <w:p w:rsidR="00685391" w:rsidRDefault="00685391" w:rsidP="00DD5E12">
            <w:pPr>
              <w:snapToGrid w:val="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Анализ работы МО кл руководителей и классных руководителей за 2018-2019 уч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jc w:val="both"/>
              <w:rPr>
                <w:rFonts w:cs="Times New Roman"/>
                <w:lang w:eastAsia="en-US"/>
              </w:rPr>
            </w:pPr>
          </w:p>
          <w:p w:rsidR="00685391" w:rsidRDefault="00685391" w:rsidP="00DD5E12">
            <w:pPr>
              <w:jc w:val="both"/>
              <w:rPr>
                <w:rFonts w:cs="Times New Roman"/>
                <w:lang w:eastAsia="en-US"/>
              </w:rPr>
            </w:pPr>
          </w:p>
          <w:p w:rsidR="00685391" w:rsidRDefault="00685391" w:rsidP="00DD5E1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Руководитель МО</w:t>
            </w:r>
          </w:p>
          <w:p w:rsidR="00685391" w:rsidRDefault="00685391" w:rsidP="00DD5E12">
            <w:pPr>
              <w:snapToGrid w:val="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Тимченко М.В.</w:t>
            </w:r>
          </w:p>
          <w:p w:rsidR="00685391" w:rsidRDefault="00685391" w:rsidP="00DD5E12">
            <w:pPr>
              <w:snapToGrid w:val="0"/>
              <w:jc w:val="both"/>
              <w:rPr>
                <w:rFonts w:cs="Times New Roman"/>
                <w:lang w:eastAsia="en-US"/>
              </w:rPr>
            </w:pPr>
          </w:p>
          <w:p w:rsidR="00685391" w:rsidRDefault="00685391" w:rsidP="00DD5E12">
            <w:pPr>
              <w:snapToGrid w:val="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Кл. руководители.</w:t>
            </w:r>
          </w:p>
          <w:p w:rsidR="00685391" w:rsidRDefault="00685391" w:rsidP="00DD5E12">
            <w:pPr>
              <w:snapToGrid w:val="0"/>
              <w:jc w:val="both"/>
              <w:rPr>
                <w:rFonts w:cs="Times New Roman"/>
                <w:lang w:eastAsia="en-US"/>
              </w:rPr>
            </w:pPr>
          </w:p>
          <w:p w:rsidR="00685391" w:rsidRDefault="00685391" w:rsidP="00DD5E12">
            <w:pPr>
              <w:snapToGrid w:val="0"/>
              <w:jc w:val="both"/>
              <w:rPr>
                <w:rFonts w:cs="Times New Roman"/>
                <w:lang w:eastAsia="en-US"/>
              </w:rPr>
            </w:pPr>
          </w:p>
        </w:tc>
      </w:tr>
    </w:tbl>
    <w:p w:rsidR="00685391" w:rsidRDefault="00685391" w:rsidP="00DD5E12">
      <w:pPr>
        <w:jc w:val="both"/>
        <w:rPr>
          <w:rFonts w:cs="Times New Roman"/>
        </w:rPr>
      </w:pPr>
    </w:p>
    <w:p w:rsidR="00685391" w:rsidRDefault="00685391" w:rsidP="00DD5E12">
      <w:pPr>
        <w:autoSpaceDE w:val="0"/>
        <w:ind w:firstLine="709"/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lang w:eastAsia="ru-RU"/>
        </w:rPr>
        <w:t>12. СОЦИАЛЬНАЯ АКТИВНОСТЬ И СОЦИАЛЬНОЕ ПАРТНЁРСТВО</w:t>
      </w:r>
    </w:p>
    <w:p w:rsidR="00685391" w:rsidRDefault="00685391" w:rsidP="00DD5E12">
      <w:pPr>
        <w:jc w:val="both"/>
        <w:rPr>
          <w:sz w:val="28"/>
          <w:szCs w:val="28"/>
        </w:rPr>
      </w:pPr>
    </w:p>
    <w:p w:rsidR="00685391" w:rsidRDefault="00685391" w:rsidP="00DD5E12">
      <w:pPr>
        <w:jc w:val="both"/>
        <w:rPr>
          <w:rFonts w:cs="Times New Roman"/>
        </w:rPr>
      </w:pP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Совершенствование профессионального мастерства педагогов по итогам 2018-2019 учебного года.</w:t>
      </w:r>
    </w:p>
    <w:p w:rsidR="00685391" w:rsidRDefault="00685391" w:rsidP="00DD5E12">
      <w:pPr>
        <w:jc w:val="both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"/>
        <w:gridCol w:w="1867"/>
        <w:gridCol w:w="1189"/>
        <w:gridCol w:w="4961"/>
        <w:gridCol w:w="1276"/>
        <w:gridCol w:w="1559"/>
        <w:gridCol w:w="1985"/>
      </w:tblGrid>
      <w:tr w:rsidR="00685391" w:rsidTr="00E81DE1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№</w:t>
            </w:r>
          </w:p>
        </w:tc>
        <w:tc>
          <w:tcPr>
            <w:tcW w:w="1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Ф.И.О. педагога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 xml:space="preserve">Наличие и адрес собственного сайта </w:t>
            </w:r>
            <w:r>
              <w:lastRenderedPageBreak/>
              <w:t>(страницы)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lastRenderedPageBreak/>
              <w:t>Участие в профессиональных конкурсах, семинарах, конференциях (название, тема, место и дата проведения)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 xml:space="preserve">Наличие публикаций (издание, тема </w:t>
            </w:r>
            <w:r>
              <w:lastRenderedPageBreak/>
              <w:t>статьи, разработки и др.)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lastRenderedPageBreak/>
              <w:t xml:space="preserve">Использование современных пед. </w:t>
            </w:r>
            <w:r>
              <w:lastRenderedPageBreak/>
              <w:t>технологий и методик (наименование, уровень владения)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lastRenderedPageBreak/>
              <w:t>Результативность (дипломы, сертификаты и пр.)</w:t>
            </w:r>
          </w:p>
        </w:tc>
      </w:tr>
      <w:tr w:rsidR="00685391" w:rsidTr="00E81DE1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  <w:lang w:val="en-US"/>
              </w:rPr>
              <w:lastRenderedPageBreak/>
              <w:t>1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A"/>
              </w:rPr>
              <w:t>Дамадаева Назакет Камаловна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  <w:rPr>
                <w:color w:val="00000A"/>
              </w:rPr>
            </w:pPr>
            <w:r>
              <w:t>имеется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Default"/>
              <w:jc w:val="both"/>
            </w:pPr>
            <w:r>
              <w:rPr>
                <w:color w:val="00000A"/>
              </w:rPr>
              <w:t>«Организация помощи и содействие в повышении качества обученности слабо успевающих детей» - семинар учителей истории, МБОУ Манычская СОШ, 20.11.2018г.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 xml:space="preserve">Публикация на сайте </w:t>
            </w:r>
            <w:r>
              <w:rPr>
                <w:lang w:val="en-US"/>
              </w:rPr>
              <w:t>infourok</w:t>
            </w:r>
            <w:r w:rsidRPr="00E2418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Свидетельство о публикации</w:t>
            </w:r>
          </w:p>
        </w:tc>
      </w:tr>
      <w:tr w:rsidR="00685391" w:rsidTr="00E81DE1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  <w:lang w:val="en-US"/>
              </w:rPr>
              <w:t>2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A"/>
              </w:rPr>
              <w:t>Тимченко Марина Викторовна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  <w:rPr>
                <w:color w:val="00000A"/>
              </w:rPr>
            </w:pPr>
            <w:r>
              <w:t>имеется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Методическая трибуна (из опыта работы):</w:t>
            </w:r>
          </w:p>
          <w:p w:rsidR="00685391" w:rsidRDefault="00685391" w:rsidP="00DD5E12">
            <w:pPr>
              <w:pStyle w:val="Default"/>
              <w:jc w:val="both"/>
            </w:pPr>
            <w:r>
              <w:rPr>
                <w:color w:val="00000A"/>
              </w:rPr>
              <w:t>«</w:t>
            </w:r>
            <w:r>
              <w:rPr>
                <w:color w:val="00000A"/>
                <w:shd w:val="clear" w:color="auto" w:fill="FFFFFF"/>
              </w:rPr>
              <w:t>Использование современных образовательных технологий в условиях реализации компетентностного подхода при изучении биологии» - семинар учителей биологии, МБОУ СОШ  г.Зернограда, 22.11.2018г.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 xml:space="preserve">Публикация на сайте </w:t>
            </w:r>
            <w:r>
              <w:rPr>
                <w:lang w:val="en-US"/>
              </w:rPr>
              <w:t>infourok</w:t>
            </w:r>
            <w:r w:rsidRPr="00E2418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Свидетельство о публикации</w:t>
            </w:r>
          </w:p>
        </w:tc>
      </w:tr>
      <w:tr w:rsidR="00685391" w:rsidTr="00E81DE1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  <w:lang w:val="en-US"/>
              </w:rPr>
              <w:t>3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A"/>
              </w:rPr>
              <w:t>Танчук Юлия Викторовна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  <w:rPr>
                <w:rFonts w:eastAsia="Lucida Sans Unicode"/>
                <w:color w:val="000000"/>
                <w:shd w:val="clear" w:color="auto" w:fill="FFFFFF"/>
              </w:rPr>
            </w:pPr>
            <w:r>
              <w:t>имеется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Default"/>
              <w:widowControl w:val="0"/>
              <w:tabs>
                <w:tab w:val="left" w:pos="1077"/>
              </w:tabs>
              <w:jc w:val="both"/>
            </w:pPr>
            <w:r>
              <w:rPr>
                <w:rFonts w:eastAsia="Lucida Sans Unicode"/>
                <w:shd w:val="clear" w:color="auto" w:fill="FFFFFF"/>
                <w:lang w:bidi="hi-IN"/>
              </w:rPr>
              <w:t>«Р</w:t>
            </w:r>
            <w:r>
              <w:rPr>
                <w:color w:val="00000A"/>
                <w:shd w:val="clear" w:color="auto" w:fill="FFFFFF"/>
              </w:rPr>
              <w:t>еализация мероприятий районной программы «Гражданско-правовое просвещение в общеобразовательных организациях Зерноградского района» - семинар</w:t>
            </w:r>
            <w:r>
              <w:rPr>
                <w:rFonts w:eastAsia="Lucida Sans Unicode"/>
                <w:shd w:val="clear" w:color="auto" w:fill="FFFFFF"/>
                <w:lang w:bidi="hi-IN"/>
              </w:rPr>
              <w:t xml:space="preserve"> школьных уполномоченных по правам ребенка, </w:t>
            </w:r>
            <w:r>
              <w:rPr>
                <w:color w:val="00000A"/>
                <w:shd w:val="clear" w:color="auto" w:fill="FFFFFF"/>
              </w:rPr>
              <w:t xml:space="preserve"> управление образования, ноябрь 2018г.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 xml:space="preserve">Публикация на сайте </w:t>
            </w:r>
            <w:r>
              <w:rPr>
                <w:lang w:val="en-US"/>
              </w:rPr>
              <w:t>infourok</w:t>
            </w:r>
            <w:r w:rsidRPr="00E2418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Свидетельство о публикации</w:t>
            </w:r>
          </w:p>
        </w:tc>
      </w:tr>
      <w:tr w:rsidR="00685391" w:rsidTr="00E81DE1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  <w:lang w:val="en-US"/>
              </w:rPr>
              <w:t>4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A"/>
              </w:rPr>
              <w:t>Мисюченко Ирина Викторовна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  <w:rPr>
                <w:rFonts w:eastAsia="Lucida Sans Unicode"/>
                <w:color w:val="000000"/>
                <w:shd w:val="clear" w:color="auto" w:fill="FFFFFF"/>
              </w:rPr>
            </w:pPr>
            <w:r>
              <w:t>имеется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Default"/>
              <w:widowControl w:val="0"/>
              <w:tabs>
                <w:tab w:val="left" w:pos="1077"/>
              </w:tabs>
              <w:jc w:val="both"/>
              <w:rPr>
                <w:rFonts w:eastAsia="Lucida Sans Unicode"/>
                <w:shd w:val="clear" w:color="auto" w:fill="FFFFFF"/>
                <w:lang w:bidi="hi-IN"/>
              </w:rPr>
            </w:pPr>
            <w:r>
              <w:rPr>
                <w:rFonts w:eastAsia="Lucida Sans Unicode"/>
                <w:shd w:val="clear" w:color="auto" w:fill="FFFFFF"/>
                <w:lang w:bidi="hi-IN"/>
              </w:rPr>
              <w:t xml:space="preserve">Соревнования по стрельбе из пневматической винтовки среди преподавателей ОБЖ - МБОУ </w:t>
            </w:r>
          </w:p>
          <w:p w:rsidR="00685391" w:rsidRDefault="00685391" w:rsidP="00DD5E12">
            <w:pPr>
              <w:pStyle w:val="Default"/>
              <w:widowControl w:val="0"/>
              <w:tabs>
                <w:tab w:val="left" w:pos="1077"/>
              </w:tabs>
              <w:jc w:val="both"/>
            </w:pPr>
            <w:r>
              <w:rPr>
                <w:rFonts w:eastAsia="Lucida Sans Unicode"/>
                <w:shd w:val="clear" w:color="auto" w:fill="FFFFFF"/>
                <w:lang w:bidi="hi-IN"/>
              </w:rPr>
              <w:t>Гуляй -Борисовская СОШ, 25.02.2019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napToGrid w:val="0"/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Default"/>
              <w:widowControl w:val="0"/>
              <w:tabs>
                <w:tab w:val="left" w:pos="1077"/>
              </w:tabs>
              <w:snapToGrid w:val="0"/>
              <w:jc w:val="both"/>
              <w:rPr>
                <w:rFonts w:eastAsia="Lucida Sans Unicode"/>
                <w:shd w:val="clear" w:color="auto" w:fill="FFFFFF"/>
                <w:lang w:bidi="hi-IN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Default"/>
              <w:widowControl w:val="0"/>
              <w:tabs>
                <w:tab w:val="left" w:pos="1077"/>
              </w:tabs>
              <w:snapToGrid w:val="0"/>
              <w:jc w:val="both"/>
              <w:rPr>
                <w:rFonts w:eastAsia="Lucida Sans Unicode"/>
                <w:b/>
                <w:bCs/>
                <w:shd w:val="clear" w:color="auto" w:fill="FFFFFF"/>
                <w:lang w:bidi="hi-IN"/>
              </w:rPr>
            </w:pPr>
            <w:r>
              <w:rPr>
                <w:rFonts w:eastAsia="Lucida Sans Unicode"/>
                <w:b/>
                <w:bCs/>
                <w:shd w:val="clear" w:color="auto" w:fill="FFFFFF"/>
                <w:lang w:bidi="hi-IN"/>
              </w:rPr>
              <w:t xml:space="preserve">Грамота </w:t>
            </w:r>
          </w:p>
          <w:p w:rsidR="00685391" w:rsidRDefault="00685391" w:rsidP="00DD5E12">
            <w:pPr>
              <w:pStyle w:val="Default"/>
              <w:widowControl w:val="0"/>
              <w:tabs>
                <w:tab w:val="left" w:pos="1077"/>
              </w:tabs>
              <w:snapToGrid w:val="0"/>
              <w:jc w:val="both"/>
            </w:pPr>
            <w:r>
              <w:rPr>
                <w:rFonts w:eastAsia="Lucida Sans Unicode"/>
                <w:b/>
                <w:bCs/>
                <w:shd w:val="clear" w:color="auto" w:fill="FFFFFF"/>
                <w:lang w:bidi="hi-IN"/>
              </w:rPr>
              <w:t xml:space="preserve">2 место </w:t>
            </w:r>
            <w:r>
              <w:rPr>
                <w:rFonts w:eastAsia="Lucida Sans Unicode"/>
                <w:shd w:val="clear" w:color="auto" w:fill="FFFFFF"/>
                <w:lang w:bidi="hi-IN"/>
              </w:rPr>
              <w:t>в личном зачете среди женщин</w:t>
            </w:r>
          </w:p>
        </w:tc>
      </w:tr>
      <w:tr w:rsidR="00685391" w:rsidTr="00E81DE1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  <w:lang w:val="en-US"/>
              </w:rPr>
              <w:t>5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A"/>
              </w:rPr>
              <w:t>Мисюченко Ирина Викторовна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  <w:rPr>
                <w:rFonts w:eastAsia="Lucida Sans Unicode"/>
                <w:color w:val="000000"/>
                <w:shd w:val="clear" w:color="auto" w:fill="FFFFFF"/>
              </w:rPr>
            </w:pPr>
            <w:r>
              <w:t>имеется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Смотр-конкурс проектов по военно-патриотическому воспитанию детей и молодёжи —Управление образования,  </w:t>
            </w:r>
            <w:r>
              <w:rPr>
                <w:rFonts w:cs="Times New Roman"/>
                <w:color w:val="000000"/>
                <w:shd w:val="clear" w:color="auto" w:fill="FFFFFF"/>
              </w:rPr>
              <w:lastRenderedPageBreak/>
              <w:t>01.03.2019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lastRenderedPageBreak/>
              <w:t xml:space="preserve">Публикация на сайте </w:t>
            </w:r>
            <w:r>
              <w:rPr>
                <w:lang w:val="en-US"/>
              </w:rPr>
              <w:t>infourok</w:t>
            </w:r>
            <w:r w:rsidRPr="00E2418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Свидетельство о публикации</w:t>
            </w:r>
          </w:p>
        </w:tc>
      </w:tr>
    </w:tbl>
    <w:p w:rsidR="00685391" w:rsidRDefault="00685391" w:rsidP="00DD5E12">
      <w:pPr>
        <w:jc w:val="both"/>
        <w:rPr>
          <w:rFonts w:cs="Times New Roman"/>
        </w:rPr>
      </w:pPr>
      <w:r>
        <w:rPr>
          <w:rFonts w:eastAsia="Times New Roman" w:cs="Times New Roman"/>
        </w:rPr>
        <w:lastRenderedPageBreak/>
        <w:t xml:space="preserve">     </w:t>
      </w:r>
    </w:p>
    <w:p w:rsidR="00685391" w:rsidRDefault="00685391" w:rsidP="00DD5E12">
      <w:pPr>
        <w:tabs>
          <w:tab w:val="left" w:pos="4320"/>
        </w:tabs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Педагоги школы и их воспитанники участвуют </w:t>
      </w:r>
      <w:r>
        <w:rPr>
          <w:rFonts w:cs="Times New Roman"/>
          <w:b/>
          <w:bCs/>
          <w:u w:val="single"/>
        </w:rPr>
        <w:t>в акциях:</w:t>
      </w:r>
      <w:r>
        <w:rPr>
          <w:rFonts w:cs="Times New Roman"/>
          <w:b/>
          <w:bCs/>
        </w:rPr>
        <w:t xml:space="preserve"> </w:t>
      </w:r>
    </w:p>
    <w:p w:rsidR="00685391" w:rsidRDefault="00685391" w:rsidP="00DD5E12">
      <w:pPr>
        <w:tabs>
          <w:tab w:val="left" w:pos="4320"/>
        </w:tabs>
        <w:snapToGrid w:val="0"/>
        <w:ind w:firstLine="709"/>
        <w:jc w:val="both"/>
        <w:rPr>
          <w:rFonts w:cs="Times New Roma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491"/>
        <w:gridCol w:w="1834"/>
        <w:gridCol w:w="1620"/>
        <w:gridCol w:w="2404"/>
        <w:gridCol w:w="1418"/>
        <w:gridCol w:w="850"/>
        <w:gridCol w:w="4820"/>
      </w:tblGrid>
      <w:tr w:rsidR="00685391" w:rsidTr="00E81DE1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Ф.И.О.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Должность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Уровень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Кол-во участников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pacing w:line="240" w:lineRule="auto"/>
              <w:jc w:val="both"/>
            </w:pPr>
            <w:r>
              <w:rPr>
                <w:rFonts w:cs="Times New Roman"/>
              </w:rPr>
              <w:t>Результат</w:t>
            </w:r>
          </w:p>
        </w:tc>
      </w:tr>
      <w:tr w:rsidR="00685391" w:rsidTr="00E81DE1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pacing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/>
              </w:rPr>
              <w:t>Мисюченко Ирина Викторовна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tabs>
                <w:tab w:val="left" w:pos="4320"/>
              </w:tabs>
              <w:snapToGrid w:val="0"/>
              <w:spacing w:after="200"/>
              <w:jc w:val="both"/>
              <w:rPr>
                <w:color w:val="000000"/>
              </w:rPr>
            </w:pPr>
            <w:r>
              <w:t xml:space="preserve"> ст. вожатый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«Внимание, дети!»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школьный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320"/>
              </w:tabs>
              <w:snapToGrid w:val="0"/>
              <w:jc w:val="both"/>
            </w:pPr>
            <w:r>
              <w:rPr>
                <w:rFonts w:cs="Times New Roman"/>
              </w:rPr>
              <w:t>Проведение бесед, классных часов, вручение буклетов водителям</w:t>
            </w:r>
          </w:p>
        </w:tc>
      </w:tr>
      <w:tr w:rsidR="00685391" w:rsidTr="00E81DE1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pacing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Носивцова Светлана Алексеевна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tabs>
                <w:tab w:val="left" w:pos="4320"/>
              </w:tabs>
              <w:snapToGrid w:val="0"/>
              <w:spacing w:after="200"/>
              <w:jc w:val="both"/>
              <w:rPr>
                <w:color w:val="000000"/>
              </w:rPr>
            </w:pPr>
            <w:r>
              <w:t>Учитель технологии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Акция по древонасаждению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школьный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320"/>
              </w:tabs>
              <w:snapToGrid w:val="0"/>
              <w:jc w:val="both"/>
            </w:pPr>
            <w:r>
              <w:rPr>
                <w:rFonts w:cs="Times New Roman"/>
              </w:rPr>
              <w:t>Посадка 7 саженцев на территории школы</w:t>
            </w:r>
          </w:p>
        </w:tc>
      </w:tr>
      <w:tr w:rsidR="00685391" w:rsidTr="00E81DE1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pacing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Носивцова Светлана Алексеевна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tabs>
                <w:tab w:val="left" w:pos="4320"/>
              </w:tabs>
              <w:snapToGrid w:val="0"/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Учитель технологии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Акция «Посади розу»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школьный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72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320"/>
              </w:tabs>
              <w:snapToGrid w:val="0"/>
              <w:jc w:val="both"/>
            </w:pPr>
            <w:r>
              <w:rPr>
                <w:rFonts w:cs="Times New Roman"/>
              </w:rPr>
              <w:t>Посадка 60 кустов роз на территории школы</w:t>
            </w:r>
          </w:p>
        </w:tc>
      </w:tr>
      <w:tr w:rsidR="00685391" w:rsidTr="00E81DE1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pacing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/>
              </w:rPr>
              <w:t>Мисюченко Ирина Викторовна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tabs>
                <w:tab w:val="left" w:pos="4320"/>
              </w:tabs>
              <w:snapToGrid w:val="0"/>
              <w:spacing w:after="200"/>
              <w:jc w:val="both"/>
              <w:rPr>
                <w:color w:val="000000"/>
              </w:rPr>
            </w:pPr>
            <w:r>
              <w:t xml:space="preserve"> ст. вожатый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Акция ко Всемирному Дню инвалидов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школьный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64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320"/>
              </w:tabs>
              <w:snapToGrid w:val="0"/>
              <w:jc w:val="both"/>
            </w:pPr>
            <w:r>
              <w:rPr>
                <w:rFonts w:cs="Times New Roman"/>
              </w:rPr>
              <w:t>Проведение бесед, классных часов, изготовление подарков</w:t>
            </w:r>
          </w:p>
        </w:tc>
      </w:tr>
      <w:tr w:rsidR="00685391" w:rsidTr="00E81DE1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pacing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/>
              </w:rPr>
              <w:t>Мисюченко Ирина Викторовна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tabs>
                <w:tab w:val="left" w:pos="4320"/>
              </w:tabs>
              <w:snapToGrid w:val="0"/>
              <w:spacing w:after="200"/>
              <w:jc w:val="both"/>
              <w:rPr>
                <w:color w:val="000000"/>
              </w:rPr>
            </w:pPr>
            <w:r>
              <w:t xml:space="preserve"> ст. вожатый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Акция «Подарок детям Донбаса»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школьный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64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320"/>
              </w:tabs>
              <w:snapToGrid w:val="0"/>
              <w:jc w:val="both"/>
            </w:pPr>
            <w:r>
              <w:rPr>
                <w:rFonts w:cs="Times New Roman"/>
              </w:rPr>
              <w:t>Отправка сладких подарков</w:t>
            </w:r>
          </w:p>
        </w:tc>
      </w:tr>
      <w:tr w:rsidR="00685391" w:rsidTr="00E81DE1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pacing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  <w:color w:val="000000"/>
              </w:rPr>
              <w:t>Мисюченко Ирина Викторовна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tabs>
                <w:tab w:val="left" w:pos="4320"/>
              </w:tabs>
              <w:snapToGrid w:val="0"/>
              <w:spacing w:after="200"/>
              <w:jc w:val="both"/>
              <w:rPr>
                <w:color w:val="000000"/>
              </w:rPr>
            </w:pPr>
            <w:r>
              <w:t xml:space="preserve"> ст. вожатый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Акция «Мы за безопасность на дорогах»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школьный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64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320"/>
              </w:tabs>
              <w:snapToGrid w:val="0"/>
              <w:jc w:val="both"/>
            </w:pPr>
            <w:r>
              <w:rPr>
                <w:rFonts w:cs="Times New Roman"/>
              </w:rPr>
              <w:t>Проведение отрядом ЮИД бесед, классных часов, встречи с дошкольниками, посещение детского сада, раздача буклетов</w:t>
            </w:r>
          </w:p>
        </w:tc>
      </w:tr>
      <w:tr w:rsidR="00685391" w:rsidTr="00E81DE1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pacing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Крицкая Анна </w:t>
            </w:r>
            <w:r>
              <w:rPr>
                <w:rFonts w:cs="Times New Roman"/>
                <w:color w:val="000000"/>
              </w:rPr>
              <w:lastRenderedPageBreak/>
              <w:t>Александровна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tabs>
                <w:tab w:val="left" w:pos="4320"/>
              </w:tabs>
              <w:snapToGrid w:val="0"/>
              <w:spacing w:after="200"/>
              <w:jc w:val="both"/>
              <w:rPr>
                <w:color w:val="000000"/>
              </w:rPr>
            </w:pPr>
            <w:r>
              <w:lastRenderedPageBreak/>
              <w:t xml:space="preserve">Учитель русского </w:t>
            </w:r>
            <w:r>
              <w:lastRenderedPageBreak/>
              <w:t>языка и литературы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 xml:space="preserve">Акция «Диктант </w:t>
            </w:r>
            <w:r>
              <w:rPr>
                <w:rFonts w:cs="Times New Roman"/>
                <w:color w:val="000000"/>
              </w:rPr>
              <w:lastRenderedPageBreak/>
              <w:t>Победы»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всероссийс</w:t>
            </w:r>
            <w:r>
              <w:rPr>
                <w:rFonts w:cs="Times New Roman"/>
                <w:color w:val="000000"/>
              </w:rPr>
              <w:lastRenderedPageBreak/>
              <w:t>кий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lastRenderedPageBreak/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320"/>
              </w:tabs>
              <w:snapToGrid w:val="0"/>
              <w:jc w:val="both"/>
            </w:pPr>
            <w:r>
              <w:rPr>
                <w:rFonts w:cs="Times New Roman"/>
              </w:rPr>
              <w:t>Дипломы участника-5шт.</w:t>
            </w:r>
          </w:p>
        </w:tc>
      </w:tr>
      <w:tr w:rsidR="00685391" w:rsidTr="00E81DE1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spacing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Крицкая Анна Александровна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tabs>
                <w:tab w:val="left" w:pos="4320"/>
              </w:tabs>
              <w:snapToGrid w:val="0"/>
              <w:spacing w:after="200"/>
              <w:jc w:val="both"/>
              <w:rPr>
                <w:color w:val="000000"/>
              </w:rPr>
            </w:pPr>
            <w:r>
              <w:t>Учитель русского языка и литературы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Акция «Родители о ЕГЭ»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всероссийский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4320"/>
              </w:tabs>
              <w:snapToGrid w:val="0"/>
              <w:jc w:val="both"/>
            </w:pPr>
            <w:r>
              <w:rPr>
                <w:rFonts w:cs="Times New Roman"/>
              </w:rPr>
              <w:t>Участники. Видеоролик с участием Бондаренко И.В., родителя 11 класса</w:t>
            </w:r>
          </w:p>
        </w:tc>
      </w:tr>
    </w:tbl>
    <w:p w:rsidR="00685391" w:rsidRDefault="00685391" w:rsidP="00DD5E12">
      <w:pPr>
        <w:pStyle w:val="af0"/>
        <w:snapToGrid w:val="0"/>
        <w:ind w:firstLine="709"/>
        <w:jc w:val="both"/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13. СИСТЕМА ВНЕУРОЧНОЙ РАБОТЫ И ДОПОЛНИТЕЛЬНОГО ОБРАЗОВАНИЯ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Образовательная программа обеспечивает интеграцию общего и дополнительного образования. Самым главным аспектом системы дополнительного образования является преемственность и взаимосвязь с урочной деятельностью. Специфика внеурочной работы и дополнительного образования определяется материальным и кадровым потенциалом, особенностями воспитательной системы и традициями школы. Эффективно функционирующая система дополнительного образования сокращает пространство девиантного поведения школьников. Обеспечивает развитие свободной личности.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течение 2017-2018 учебного года учащиеся  приняли участие практически во всех районных, а также в некоторых областных, всероссийских и международных конкурсах. Творческую активность педагогов и их воспитанников в конкурсах и проектах можно представить следующим образом: Большую работу проделали педагоги МБОУ Заполосной СОШ с одарёнными детьми. В начале учебного года был создан банк одарённых детей.       Работа осуществлялась согласно программе «Одарённые дети» и плану работы на год. Помощь в работе с одарёнными детьми оказывает местный Дом культуры. Таким образом, под руководством своих наставников обучающиеся МБОУ Заполосной СОШ являются активными участниками международных, всероссийских, областных и региональных конкурсов и мероприятий. Рейтинг участия можно представить следующим образом: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3414"/>
        <w:gridCol w:w="3828"/>
        <w:gridCol w:w="1275"/>
        <w:gridCol w:w="2127"/>
        <w:gridCol w:w="2126"/>
      </w:tblGrid>
      <w:tr w:rsidR="00685391" w:rsidTr="00E81DE1"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№</w:t>
            </w:r>
          </w:p>
        </w:tc>
        <w:tc>
          <w:tcPr>
            <w:tcW w:w="3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Название мероприятия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Ф.И.О. руководителя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Кол-во участников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Уровень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Результативность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color w:val="000000"/>
              </w:rPr>
            </w:pPr>
            <w:r>
              <w:t>1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Районная игра «Зарница» 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Мисюченко Ирина Викторовна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Призёры</w:t>
            </w:r>
          </w:p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</w:p>
          <w:p w:rsidR="00685391" w:rsidRDefault="00685391" w:rsidP="00DD5E12">
            <w:pPr>
              <w:pStyle w:val="af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Грамота </w:t>
            </w:r>
          </w:p>
          <w:p w:rsidR="00685391" w:rsidRDefault="00685391" w:rsidP="00DD5E12">
            <w:pPr>
              <w:pStyle w:val="af0"/>
              <w:jc w:val="both"/>
            </w:pPr>
            <w:r>
              <w:rPr>
                <w:b/>
                <w:bCs/>
                <w:lang w:val="en-US"/>
              </w:rPr>
              <w:t xml:space="preserve">III </w:t>
            </w:r>
            <w:r>
              <w:rPr>
                <w:b/>
                <w:bCs/>
              </w:rPr>
              <w:t>место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Муниципальный этап  Всероссийского конкурса </w:t>
            </w:r>
          </w:p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«Моя малая Родина: природа. Культура. Этнос»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Овчаренко Светлана Анатольевна, Тимченко Марина Викторовна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Участники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3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color w:val="000000"/>
              </w:rPr>
            </w:pPr>
            <w:r>
              <w:t>Соревнования по легкоатлетическому кроссу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Ольшанский Вячеслав Викторович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17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Участники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4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color w:val="000000"/>
              </w:rPr>
            </w:pPr>
            <w:r>
              <w:t>Соревнования по футболу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Ольшанский Вячеслав Викторович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13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t>Зональный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Призёры</w:t>
            </w:r>
          </w:p>
          <w:p w:rsidR="00685391" w:rsidRDefault="00685391" w:rsidP="00DD5E12">
            <w:pPr>
              <w:pStyle w:val="af0"/>
              <w:jc w:val="both"/>
            </w:pPr>
            <w:r>
              <w:rPr>
                <w:b/>
                <w:bCs/>
              </w:rPr>
              <w:t xml:space="preserve">Грамота </w:t>
            </w:r>
            <w:r>
              <w:rPr>
                <w:b/>
                <w:bCs/>
                <w:lang w:val="en-US"/>
              </w:rPr>
              <w:t xml:space="preserve">II </w:t>
            </w:r>
            <w:r>
              <w:rPr>
                <w:b/>
                <w:bCs/>
              </w:rPr>
              <w:t>место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5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Муниципальный этап  </w:t>
            </w:r>
          </w:p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регионального конкурса детского рисунка </w:t>
            </w:r>
          </w:p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«Охрана труда глазами детей»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Носивцова Светлана Алексеевна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Призёр</w:t>
            </w:r>
          </w:p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Чайкин Дмитрий (7кл.)</w:t>
            </w:r>
          </w:p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</w:p>
          <w:p w:rsidR="00685391" w:rsidRDefault="00685391" w:rsidP="00DD5E12">
            <w:pPr>
              <w:pStyle w:val="af0"/>
              <w:jc w:val="both"/>
            </w:pPr>
            <w:r>
              <w:rPr>
                <w:b/>
                <w:bCs/>
              </w:rPr>
              <w:t xml:space="preserve">Грамота </w:t>
            </w:r>
            <w:r>
              <w:rPr>
                <w:b/>
                <w:bCs/>
                <w:lang w:val="en-US"/>
              </w:rPr>
              <w:t>III</w:t>
            </w:r>
            <w:r w:rsidRPr="00E241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место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6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Командная игра «ЭкоБатл» </w:t>
            </w:r>
          </w:p>
          <w:p w:rsidR="00685391" w:rsidRDefault="00685391" w:rsidP="00DD5E12">
            <w:pPr>
              <w:spacing w:line="276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 рамках проекта «Эко-квест»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Тимченко Марина Викторовна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60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Участники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7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Смотр-конкурс</w:t>
            </w: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детских хоровых коллективов </w:t>
            </w:r>
          </w:p>
          <w:p w:rsidR="00685391" w:rsidRDefault="00685391" w:rsidP="00DD5E12">
            <w:pPr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«Подари улыбку миру!» 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Мисюченко Ирина Викторовна, Танчук Юлия Викторовна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20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t>Зональный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</w:p>
          <w:p w:rsidR="00685391" w:rsidRDefault="00685391" w:rsidP="00DD5E12">
            <w:pPr>
              <w:pStyle w:val="af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Грамота</w:t>
            </w:r>
          </w:p>
          <w:p w:rsidR="00685391" w:rsidRDefault="00685391" w:rsidP="00DD5E12">
            <w:pPr>
              <w:pStyle w:val="af0"/>
              <w:jc w:val="both"/>
            </w:pPr>
            <w:r>
              <w:rPr>
                <w:b/>
                <w:bCs/>
                <w:lang w:val="en-US"/>
              </w:rPr>
              <w:t xml:space="preserve">I </w:t>
            </w:r>
            <w:r>
              <w:rPr>
                <w:b/>
                <w:bCs/>
              </w:rPr>
              <w:t>место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color w:val="000000"/>
              </w:rPr>
            </w:pPr>
            <w:r>
              <w:t>8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Всероссийская олимпиада школьников по предметам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Тимченко Марина Викторовна, Литвиненко Елена Викторовна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Участники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9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color w:val="000000"/>
              </w:rPr>
            </w:pPr>
            <w:r>
              <w:t xml:space="preserve">Соревнования по </w:t>
            </w:r>
            <w:r>
              <w:rPr>
                <w:color w:val="000000"/>
              </w:rPr>
              <w:t>настольному теннису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Ольшанский Вячеслав Викторович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t>Зональный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Призёры</w:t>
            </w:r>
          </w:p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</w:p>
          <w:p w:rsidR="00685391" w:rsidRDefault="00685391" w:rsidP="00DD5E12">
            <w:pPr>
              <w:pStyle w:val="af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Грамота </w:t>
            </w:r>
          </w:p>
          <w:p w:rsidR="00685391" w:rsidRDefault="00685391" w:rsidP="00DD5E12">
            <w:pPr>
              <w:pStyle w:val="af0"/>
              <w:jc w:val="both"/>
            </w:pPr>
            <w:r>
              <w:rPr>
                <w:b/>
                <w:bCs/>
                <w:lang w:val="en-US"/>
              </w:rPr>
              <w:t xml:space="preserve">II </w:t>
            </w:r>
            <w:r>
              <w:rPr>
                <w:b/>
                <w:bCs/>
              </w:rPr>
              <w:t>место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10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color w:val="000000"/>
              </w:rPr>
            </w:pPr>
            <w:r>
              <w:t xml:space="preserve">Соревнования по </w:t>
            </w:r>
            <w:r>
              <w:rPr>
                <w:color w:val="000000"/>
              </w:rPr>
              <w:t>настольному теннису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Ольшанский Вячеслав Викторович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Участники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11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color w:val="000000"/>
              </w:rPr>
            </w:pPr>
            <w:r>
              <w:t xml:space="preserve">Соревнования по </w:t>
            </w:r>
            <w:r>
              <w:rPr>
                <w:color w:val="000000"/>
              </w:rPr>
              <w:t>шахматам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Ольшанский Вячеслав Викторович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Зональный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Участники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color w:val="000000"/>
              </w:rPr>
            </w:pPr>
            <w:r>
              <w:t>12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Фестиваль-конкурс детского творчества «Созвездие-2018»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Танчук Юлия Викторовна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Участники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13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Смотр-конкурс</w:t>
            </w: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детских хоровых коллективов </w:t>
            </w:r>
          </w:p>
          <w:p w:rsidR="00685391" w:rsidRDefault="00685391" w:rsidP="00DD5E12">
            <w:pPr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«Подари улыбку миру!» 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Мисюченко Ирина Викторовна, Танчук Юлия Викторовна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20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Участники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14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К</w:t>
            </w:r>
            <w:r>
              <w:rPr>
                <w:rFonts w:eastAsia="Times New Roman" w:cs="Times New Roman"/>
                <w:color w:val="000000"/>
              </w:rPr>
              <w:t>онкурс «Тепло твоих рук» по изготовлению кормушек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Мисюченко Ирина Викторовна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rPr>
                <w:b/>
                <w:bCs/>
              </w:rPr>
              <w:t>Призёр</w:t>
            </w:r>
          </w:p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t>Чайкин Дмитрий (7кл.)</w:t>
            </w:r>
          </w:p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</w:p>
          <w:p w:rsidR="00685391" w:rsidRPr="00E2418A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Грамота </w:t>
            </w:r>
          </w:p>
          <w:p w:rsidR="00685391" w:rsidRDefault="00685391" w:rsidP="00DD5E12">
            <w:pPr>
              <w:pStyle w:val="af0"/>
              <w:jc w:val="both"/>
            </w:pPr>
            <w:r>
              <w:rPr>
                <w:b/>
                <w:bCs/>
                <w:lang w:val="en-US"/>
              </w:rPr>
              <w:t>II</w:t>
            </w:r>
            <w:r w:rsidRPr="00E241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место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15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К</w:t>
            </w:r>
            <w:r>
              <w:rPr>
                <w:rFonts w:eastAsia="Times New Roman" w:cs="Times New Roman"/>
                <w:color w:val="000000"/>
              </w:rPr>
              <w:t>онкурс «Тепло твоих рук» по изготовлению скворечников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Мисюченко Ирина Викторовна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rPr>
                <w:b/>
                <w:bCs/>
              </w:rPr>
              <w:t>Победитель</w:t>
            </w:r>
          </w:p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t>Чайкин Дмитрий (7кл.)</w:t>
            </w:r>
          </w:p>
          <w:p w:rsidR="00685391" w:rsidRPr="00E2418A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Грамота </w:t>
            </w:r>
          </w:p>
          <w:p w:rsidR="00685391" w:rsidRDefault="00685391" w:rsidP="00DD5E12">
            <w:pPr>
              <w:pStyle w:val="af0"/>
              <w:jc w:val="both"/>
            </w:pPr>
            <w:r>
              <w:rPr>
                <w:b/>
                <w:bCs/>
                <w:lang w:val="en-US"/>
              </w:rPr>
              <w:t>I</w:t>
            </w:r>
            <w:r w:rsidRPr="00E241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место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16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 на лучший</w:t>
            </w: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антикоррупционный плакат «Чистые руки»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Носивцова Светлана Алексеевна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Участники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17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 к 25-летию </w:t>
            </w: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Конституции Российской Федерации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Дамадаева Назакет Камаловна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Результаты не подведены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18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58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</w:t>
            </w:r>
          </w:p>
          <w:p w:rsidR="00685391" w:rsidRDefault="00685391" w:rsidP="00DD5E12">
            <w:pPr>
              <w:tabs>
                <w:tab w:val="left" w:pos="58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творческих работ </w:t>
            </w:r>
            <w:r>
              <w:rPr>
                <w:rFonts w:cs="Times New Roman"/>
                <w:lang w:eastAsia="ru-RU"/>
              </w:rPr>
              <w:t>«Природа и фантазия»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Носивцова Светлана Алексеевна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Региональный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Результаты не подведены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19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5814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Фестиваль-конкурс «Таланты и поклонники»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Мисюченко Ирина Викторовна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10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Участники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color w:val="00000A"/>
              </w:rPr>
            </w:pPr>
            <w:r>
              <w:t>20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 xml:space="preserve">Фестиваль КВН </w:t>
            </w:r>
            <w:r w:rsidRPr="00E2418A">
              <w:rPr>
                <w:rFonts w:cs="Times New Roman"/>
                <w:color w:val="00000A"/>
              </w:rPr>
              <w:t>«</w:t>
            </w:r>
            <w:r>
              <w:rPr>
                <w:rFonts w:cs="Times New Roman"/>
                <w:color w:val="00000A"/>
              </w:rPr>
              <w:t>День молодежи»,</w:t>
            </w:r>
          </w:p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A"/>
              </w:rPr>
              <w:t>посвящённый Году волонтера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0"/>
              </w:rPr>
              <w:t>Мисюченко Ирина Викторовна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9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A"/>
              </w:rP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Участники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color w:val="000000"/>
              </w:rPr>
            </w:pPr>
            <w:r>
              <w:t>21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Всероссийский творческий конкурс «Спасибо маленькому герою»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Овчаренко Светлана Анатольевна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/>
                <w:bCs/>
                <w:color w:val="000000"/>
              </w:rPr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color w:val="000000"/>
              </w:rPr>
              <w:t>Всероссийский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rPr>
                <w:b/>
                <w:bCs/>
              </w:rPr>
              <w:t>Сертификат участника</w:t>
            </w:r>
            <w:r>
              <w:t xml:space="preserve"> Ярженковская О. (6кл)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color w:val="000000"/>
              </w:rPr>
            </w:pPr>
            <w:r>
              <w:t>22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Научно-практическая конференция: «Зерноградские военно-патриотические чтения: 30 лет окончания войны в Афганистане»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Тимченко Марина Викторовна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Cs/>
                <w:color w:val="00000A"/>
              </w:rPr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  <w:color w:val="00000A"/>
              </w:rP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  <w:rPr>
                <w:b/>
                <w:bCs/>
              </w:rPr>
            </w:pPr>
          </w:p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Грамота </w:t>
            </w:r>
          </w:p>
          <w:p w:rsidR="00685391" w:rsidRDefault="00685391" w:rsidP="00DD5E12">
            <w:pPr>
              <w:pStyle w:val="af0"/>
              <w:jc w:val="both"/>
            </w:pPr>
            <w:r>
              <w:rPr>
                <w:b/>
                <w:bCs/>
              </w:rPr>
              <w:t>3 место</w:t>
            </w:r>
          </w:p>
          <w:p w:rsidR="00685391" w:rsidRDefault="00685391" w:rsidP="00DD5E12">
            <w:pPr>
              <w:pStyle w:val="af0"/>
              <w:jc w:val="both"/>
            </w:pPr>
            <w:r>
              <w:t>Фомин Алексей (8кл)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color w:val="000000"/>
              </w:rPr>
            </w:pPr>
            <w:r>
              <w:t>23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Конкурс стихотворений собственного сочинения «Тебе, мой Зерноград!»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Овчаренко Светлана Анатольевна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Cs/>
                <w:color w:val="00000A"/>
              </w:rPr>
            </w:pPr>
            <w: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  <w:color w:val="00000A"/>
              </w:rP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Грамота </w:t>
            </w:r>
          </w:p>
          <w:p w:rsidR="00685391" w:rsidRDefault="00685391" w:rsidP="00DD5E12">
            <w:pPr>
              <w:pStyle w:val="af0"/>
              <w:jc w:val="both"/>
            </w:pPr>
            <w:r>
              <w:rPr>
                <w:b/>
                <w:bCs/>
              </w:rPr>
              <w:t xml:space="preserve">1 место </w:t>
            </w:r>
          </w:p>
          <w:p w:rsidR="00685391" w:rsidRDefault="00685391" w:rsidP="00DD5E12">
            <w:pPr>
              <w:pStyle w:val="af0"/>
              <w:jc w:val="both"/>
            </w:pPr>
            <w:r>
              <w:t>Васильева Мария (9кл)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color w:val="000000"/>
              </w:rPr>
            </w:pPr>
            <w:r>
              <w:t>24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Соревнования по пожарно-прикладному спорту среди дружин юных пожарных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Мисюченко Ирина Викторовна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snapToGrid w:val="0"/>
              <w:jc w:val="both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color w:val="00000A"/>
              </w:rP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 xml:space="preserve">Участники </w:t>
            </w:r>
          </w:p>
          <w:p w:rsidR="00685391" w:rsidRDefault="00685391" w:rsidP="00DD5E12">
            <w:pPr>
              <w:pStyle w:val="af0"/>
              <w:jc w:val="both"/>
            </w:pPr>
            <w:r>
              <w:t>13 место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color w:val="000000"/>
              </w:rPr>
            </w:pPr>
            <w:r>
              <w:t>25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Детско-юношеский конкурс по оформлению плакатов на тему «Защита прав потребителей»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Носивцова Светлана Алексеевна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Cs/>
                <w:color w:val="00000A"/>
              </w:rPr>
            </w:pPr>
            <w: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  <w:color w:val="00000A"/>
              </w:rP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rPr>
                <w:b/>
                <w:bCs/>
              </w:rPr>
              <w:t>Свидетельство участника</w:t>
            </w:r>
          </w:p>
          <w:p w:rsidR="00685391" w:rsidRDefault="00685391" w:rsidP="00DD5E12">
            <w:pPr>
              <w:pStyle w:val="af0"/>
              <w:jc w:val="both"/>
            </w:pPr>
            <w:r>
              <w:t>Фомин А. (8кл)</w:t>
            </w:r>
          </w:p>
          <w:p w:rsidR="00685391" w:rsidRDefault="00685391" w:rsidP="00DD5E12">
            <w:pPr>
              <w:pStyle w:val="af0"/>
              <w:jc w:val="both"/>
            </w:pPr>
            <w:r>
              <w:t>Погорелова Д. (9кл)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color w:val="000000"/>
              </w:rPr>
            </w:pPr>
            <w:r>
              <w:t>26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Конкурс «Безопасное колесо-2019»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Мисюченко Ирина Викторовна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Cs/>
                <w:color w:val="00000A"/>
              </w:rPr>
            </w:pPr>
            <w: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color w:val="00000A"/>
              </w:rP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t xml:space="preserve">Участники </w:t>
            </w:r>
          </w:p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color w:val="000000"/>
              </w:rPr>
            </w:pPr>
            <w:r>
              <w:t>27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Конкурс «Школа безопасности»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Мисюченко Ирина Викторовна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Cs/>
                <w:color w:val="00000A"/>
              </w:rPr>
            </w:pPr>
            <w:r>
              <w:t>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color w:val="00000A"/>
              </w:rP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t xml:space="preserve">Участники </w:t>
            </w:r>
          </w:p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color w:val="000000"/>
              </w:rPr>
            </w:pPr>
            <w:r>
              <w:t>28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Фестиваль «Юные патриоты России»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Мисюченко Ирина Викторовна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Cs/>
                <w:color w:val="00000A"/>
              </w:rPr>
            </w:pPr>
            <w:r>
              <w:t>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color w:val="00000A"/>
              </w:rP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t xml:space="preserve">Участники </w:t>
            </w:r>
          </w:p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color w:val="000000"/>
              </w:rPr>
            </w:pPr>
            <w:r>
              <w:t>29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Соревнования по волейболу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Ольшанский Вячеслав Викторович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Cs/>
                <w:color w:val="00000A"/>
              </w:rPr>
            </w:pPr>
            <w:r>
              <w:t>10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color w:val="00000A"/>
              </w:rP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t xml:space="preserve">Участники </w:t>
            </w:r>
          </w:p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color w:val="000000"/>
              </w:rPr>
            </w:pPr>
            <w:r>
              <w:t>30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Соревнования по баскетболу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Ольшанский Вячеслав Викторович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Cs/>
                <w:color w:val="00000A"/>
              </w:rPr>
            </w:pPr>
            <w:r>
              <w:t>10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color w:val="00000A"/>
              </w:rP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t xml:space="preserve">Участники </w:t>
            </w:r>
          </w:p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color w:val="000000"/>
              </w:rPr>
            </w:pPr>
            <w:r>
              <w:t>31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Конкурс поделок к 90-летию г.Зернограда «Особенное детство — особенная жизнь»,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Носивцова Светлана Алексеевна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Cs/>
                <w:color w:val="00000A"/>
              </w:rPr>
            </w:pPr>
            <w: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color w:val="00000A"/>
              </w:rP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t xml:space="preserve">Участники </w:t>
            </w:r>
          </w:p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color w:val="000000"/>
              </w:rPr>
            </w:pPr>
            <w:r>
              <w:t>32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Конкурс детского творчества «Пасхальное яйцо»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Носивцова Светлана Алексеевна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Cs/>
                <w:color w:val="00000A"/>
              </w:rPr>
            </w:pPr>
            <w: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color w:val="00000A"/>
              </w:rPr>
              <w:t>Всероссийский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Результаты не подведены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color w:val="000000"/>
              </w:rPr>
            </w:pPr>
            <w:r>
              <w:t>33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Конкурс плакатов «Здоровое питание»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Носивцова Светлана Алексеевна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Cs/>
                <w:color w:val="00000A"/>
              </w:rPr>
            </w:pPr>
            <w: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color w:val="00000A"/>
              </w:rP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t xml:space="preserve">Участники </w:t>
            </w:r>
          </w:p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color w:val="000000"/>
              </w:rPr>
            </w:pPr>
            <w:r>
              <w:t>34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Конкурс рисунков «Вместе против коррупции»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Носивцова Светлана Алексеевна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Cs/>
                <w:color w:val="00000A"/>
              </w:rPr>
            </w:pPr>
            <w: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color w:val="00000A"/>
              </w:rP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t xml:space="preserve">Участники </w:t>
            </w:r>
          </w:p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color w:val="000000"/>
              </w:rPr>
            </w:pPr>
            <w:r>
              <w:t>35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Конкурс рисунков «Дельфийский игры: я в искусстве»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Носивцова Светлана Алексеевна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Cs/>
                <w:color w:val="00000A"/>
              </w:rPr>
            </w:pPr>
            <w: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color w:val="00000A"/>
              </w:rP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t xml:space="preserve">Участники </w:t>
            </w:r>
          </w:p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36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Конкурс на лучшую открытку - </w:t>
            </w:r>
          </w:p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поздравление «Тебе, мой Зерноград, с любовью!»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Носивцова Светлана Алексеевна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Cs/>
                <w:color w:val="00000A"/>
              </w:rPr>
            </w:pPr>
            <w: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color w:val="00000A"/>
              </w:rP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t xml:space="preserve">Участники </w:t>
            </w:r>
          </w:p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37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Фестиваль </w:t>
            </w:r>
            <w:r>
              <w:rPr>
                <w:rFonts w:cs="Times New Roman"/>
                <w:color w:val="000000"/>
              </w:rPr>
              <w:t xml:space="preserve">стихов </w:t>
            </w:r>
          </w:p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о воинах-интернационалистах </w:t>
            </w:r>
          </w:p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«Афганистан болит в моей душе» 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Овчаренко Светлана Анатольевна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Cs/>
                <w:color w:val="00000A"/>
              </w:rPr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  <w:color w:val="00000A"/>
              </w:rP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rPr>
                <w:b/>
                <w:bCs/>
              </w:rPr>
              <w:t>Сертификат участника</w:t>
            </w:r>
          </w:p>
          <w:p w:rsidR="00685391" w:rsidRDefault="00685391" w:rsidP="00DD5E12">
            <w:pPr>
              <w:pStyle w:val="af0"/>
              <w:jc w:val="both"/>
            </w:pPr>
            <w:r>
              <w:t>Кехвеева К. (10 кл)</w:t>
            </w: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38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 детских </w:t>
            </w: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рисунков «Молодежь выбирает будущее», </w:t>
            </w: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посвященный Дню молодого избирателя</w:t>
            </w:r>
          </w:p>
          <w:p w:rsidR="00685391" w:rsidRDefault="00685391" w:rsidP="00DD5E12">
            <w:pPr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Носивцова Светлана Алексеевна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Cs/>
                <w:color w:val="00000A"/>
              </w:rPr>
            </w:pPr>
            <w: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color w:val="00000A"/>
              </w:rP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t xml:space="preserve">Участники </w:t>
            </w:r>
          </w:p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</w:p>
        </w:tc>
      </w:tr>
      <w:tr w:rsidR="00685391" w:rsidTr="00E81DE1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</w:pPr>
            <w:r>
              <w:t>39</w:t>
            </w:r>
          </w:p>
        </w:tc>
        <w:tc>
          <w:tcPr>
            <w:tcW w:w="3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</w:t>
            </w:r>
          </w:p>
          <w:p w:rsidR="00685391" w:rsidRDefault="00685391" w:rsidP="00DD5E1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рисунков «Театральная маска» 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tabs>
                <w:tab w:val="left" w:pos="1077"/>
              </w:tabs>
              <w:snapToGrid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Носивцова Светлана Алексеевна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Cs/>
                <w:color w:val="00000A"/>
              </w:rPr>
            </w:pPr>
            <w: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color w:val="00000A"/>
              </w:rPr>
              <w:t>Муниципальный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  <w:r>
              <w:t xml:space="preserve">Участники </w:t>
            </w:r>
          </w:p>
          <w:p w:rsidR="00685391" w:rsidRDefault="00685391" w:rsidP="00DD5E12">
            <w:pPr>
              <w:pStyle w:val="af0"/>
              <w:jc w:val="both"/>
              <w:rPr>
                <w:b/>
                <w:bCs/>
              </w:rPr>
            </w:pPr>
          </w:p>
        </w:tc>
      </w:tr>
    </w:tbl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        </w:t>
      </w:r>
      <w:r>
        <w:rPr>
          <w:rFonts w:eastAsia="Times New Roman" w:cs="Times New Roman"/>
          <w:b/>
          <w:bCs/>
          <w:lang w:eastAsia="ru-RU"/>
        </w:rPr>
        <w:t xml:space="preserve">   14.ОРГАНИЗАЦИЯ ПИТАНИЯ В МБОУ ЗАПОЛОСНОЙ СОШ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Питание в МБОУ Заполосной СОШ организовано в соответствии со </w:t>
      </w:r>
      <w:r>
        <w:rPr>
          <w:rFonts w:cs="Times New Roman"/>
          <w:lang w:eastAsia="ru-RU"/>
        </w:rPr>
        <w:t xml:space="preserve">статьей  </w:t>
      </w:r>
      <w:r>
        <w:rPr>
          <w:rFonts w:eastAsia="Times New Roman" w:cs="Times New Roman"/>
          <w:lang w:eastAsia="ru-RU"/>
        </w:rPr>
        <w:t xml:space="preserve">37 </w:t>
      </w:r>
      <w:r>
        <w:rPr>
          <w:rFonts w:cs="Times New Roman"/>
          <w:lang w:eastAsia="ru-RU"/>
        </w:rPr>
        <w:t>Федерального Закона от 29 декабря 2012 г. № 273-ФЗ «Об образовании в Российской Федерации»</w:t>
      </w:r>
      <w:r>
        <w:rPr>
          <w:rFonts w:eastAsia="Times New Roman" w:cs="Times New Roman"/>
          <w:lang w:eastAsia="ru-RU"/>
        </w:rPr>
        <w:t>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eastAsia="ru-RU"/>
        </w:rPr>
        <w:t xml:space="preserve"> В 2018-2019 учебном году питание обучающихся 1-11 классов организовано на базе столовой МБОУ Заполосной СОШ в полном соответствии с санитарно-эпидемиологическими нормами: соблюдается калорийность, витаминизация и разнообразие в приготовлении завтраков и обедов. Питание школьников осуществляется на больших переменах после 2-го урока — завтрак, после 3-го урока - обед для 5-9 классов, после 4-го урока обед для 10-11 классов и учащихся в рамках ФГОС (1-8 классы). Горячий завтрак состоит из второго и третьего блюда. 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Стоимость питания для малообеспеченных детей (в соответствии с постановлением Администрации Зерноградского района «Об организации питания школьников из малообеспеченных семей») и за счёт родителей 17 рублей.</w:t>
      </w:r>
    </w:p>
    <w:p w:rsidR="00685391" w:rsidRDefault="00685391" w:rsidP="00DD5E12">
      <w:pPr>
        <w:jc w:val="both"/>
      </w:pPr>
      <w:r>
        <w:rPr>
          <w:rFonts w:eastAsia="Times New Roman" w:cs="Times New Roman"/>
          <w:lang w:eastAsia="ru-RU"/>
        </w:rPr>
        <w:t xml:space="preserve">    Горячий обед состоит из первого, второго и третьего блюда. </w:t>
      </w:r>
    </w:p>
    <w:p w:rsidR="00685391" w:rsidRDefault="00685391" w:rsidP="00DD5E1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>
        <w:rPr>
          <w:rFonts w:cs="Times New Roman"/>
        </w:rPr>
        <w:t xml:space="preserve">На начало 2018-2019 уч. года в  МБОУ Заполосной СОШ обучалось 65 учащихся, из них питалось  48 человек, что составляло 78% от количества обучающихся. </w:t>
      </w:r>
    </w:p>
    <w:p w:rsidR="00685391" w:rsidRDefault="00685391" w:rsidP="00DD5E1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  <w:r>
        <w:rPr>
          <w:rFonts w:cs="Times New Roman"/>
        </w:rPr>
        <w:t xml:space="preserve">Охват завтраками в 1-4 классах составлял 23%, в 5-11 классах - 25%.  </w:t>
      </w:r>
    </w:p>
    <w:p w:rsidR="00685391" w:rsidRDefault="00685391" w:rsidP="00DD5E1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  <w:r>
        <w:rPr>
          <w:rFonts w:cs="Times New Roman"/>
        </w:rPr>
        <w:t xml:space="preserve">Охват учащихся обедами в 1-4 классах 12%, в 5-11 классах - 35%. </w:t>
      </w:r>
    </w:p>
    <w:p w:rsidR="00685391" w:rsidRDefault="00685391" w:rsidP="00DD5E1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  <w:r>
        <w:rPr>
          <w:rFonts w:cs="Times New Roman"/>
        </w:rPr>
        <w:t xml:space="preserve">Завтраками и обедами в  1-4 классах охват 44%,  в   5-11 классах — 10%.   </w:t>
      </w:r>
    </w:p>
    <w:p w:rsidR="00685391" w:rsidRDefault="00685391" w:rsidP="00DD5E1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  <w:r>
        <w:rPr>
          <w:rFonts w:cs="Times New Roman"/>
        </w:rPr>
        <w:t>Охват горячим питанием составил в 1-4 классах - 92%,   в 5-9 классах — 85%, в 10-11 классах — 50%. Получающих льготное питание - 10 человек.</w:t>
      </w:r>
    </w:p>
    <w:p w:rsidR="00685391" w:rsidRDefault="00685391" w:rsidP="00DD5E12">
      <w:pPr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</w:rPr>
        <w:t xml:space="preserve">   </w:t>
      </w:r>
      <w:r>
        <w:rPr>
          <w:rFonts w:cs="Times New Roman"/>
        </w:rPr>
        <w:t>В целях увеличения процента питающихся в течение года были проведены классные часы с учащимися, родительские собрания, на которых были затронуты вопросы питания, режима дня. В апреле проведен месячник правильного питания.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  Таким образом, на конец года в МБОУ Заполосной СОШ из 64 учащихся 58 учеников были охвачены питанием. 1-4 классы - 100%, 5-9 классы - 91%, 10-11 классы - 50%. Получающих льготное питание - 11 человек. Охват горячим питанием по школе составил 91%. По сравнению с началом учебного года процент питающихся увеличился на 13%.</w:t>
      </w:r>
    </w:p>
    <w:p w:rsidR="00685391" w:rsidRDefault="00685391" w:rsidP="00DD5E12">
      <w:pPr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lang w:eastAsia="ru-RU"/>
        </w:rPr>
        <w:t xml:space="preserve">    Кроме того, все обучающиеся начальной школы в 2018-2019 учебном году получали бесплатное пакетированное молоко в соответствии с Постановлением Губернатора Ростовской области «Об обеспечении дополнительным питанием обучающихся 1-4 классов муниципальных общеобразовательных учреждений в части бесплатного предоставления молока и кисломолочных продуктов».</w:t>
      </w:r>
    </w:p>
    <w:p w:rsidR="00685391" w:rsidRDefault="00685391" w:rsidP="00DD5E12">
      <w:pPr>
        <w:jc w:val="both"/>
        <w:rPr>
          <w:rFonts w:eastAsia="Times New Roman" w:cs="Times New Roman"/>
          <w:b/>
          <w:bCs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15. ОБЕСПЕЧЕНИЕ БЕЗОПАСНОСТИ, СОХРАНЕНИЕ И УКРЕПЛЕНИЕ ЗДОРОВЬЯ ОБУЧАЮЩИХСЯ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Комплексная безопасность образовательного учреждения – это совокупность мер и мероприятий образовательного учреждения,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учащихся к рациональным действиям в чрезвычайных ситуациях.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Безопасность школы является приоритетной в деятельности администрации школы и педагогического коллектива. Объектом этой деятельности являются: охрана труда, соблюдение правил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школы включает все виды безопасности, в том числе: пожарную, электрическую, взрывоопасность, опасность, связанную с техническим состоянием среды обитания.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Реализация вышеперечисленных задач осуществлялась в следующих направлениях: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защита здоровья и сохранение жизни сотрудников и обучающихся;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соблюдение ТБ сотрудниками и обучающимися;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обучение сотрудников и учащихся методам обеспечения личной безопасности и безопасности окружающих.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Одним из важнейших направлений деятельности администрации школы по её обеспечению является организация охраны сооружений и территории образовательного учреждения, с целью защиты обучающихся и персонала от преступлений против личности и имущества.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Понятие «охрана образовательного учреждения» включает в себя: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вопросы обеспечения пропускного режима на территорию и в здание школы;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инженерно-техническое оснащение охранной деятельности по обеспечению безопасности образовательного учреждения.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целях обеспечения надёжной охраны здания, помещений и имущества, безопасного функционирования образовательного учреждения, своевременного обнаружения и предотвращения опасных проявлений и ситуаций, поддержания порядка и реализации мер по защите персонала и обучающихся в период их нахождения на территории в здании школы и упорядочения работы ОУ, был издан приказ от 01.02.2017 года №25 «О пропускном режиме в МБОУ Заполосная СОШ».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Пропускной режим в здание школы контролируется: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при входе в школу ежедневно дежурит вахтёр;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ежедневно утром дежурит классный руководитель дежурного класса.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Родители обучающихся пропускаются в здание школы в указанное время на переменах или после занятий. Вахтёр заносит данные о посетителе в журнал регистрации.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Запрещён вход в школу любых посетителей, если они отказываются предъявить документы, удостоверяющие личность, и объяснить цель посещения.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Проезд технических средств и транспорта для уборки территории и эвакуации мусора, завоз материальных средств и продуктов осуществляется под строгим контролем.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Здание школы оснащено: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кнопкой экстренного вызова полиции;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системой видеонаблюдения;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системой противопожарной сигнализации.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Практические мероприятия по предотвращению актов терроризма в образовательном учреждении и на его территории: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подсобные помещения содержатся в порядке;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запасные выходы закрыты и опечатаны;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контролируется выдача ключей от учебных помещений педагогами и сдача ключей после окончания занятий;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постоянный состав ОУ ежедневно прибывает на свои рабочие места за 10-15 минут до начала занятий с целью проверки их на предмет отсутствия посторонних и подозрительных предметов;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систематически, согласно плану работы школы проводились тренировочные эвакуации и беседы сотрудников, обучающихся;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перед началом каждого рабочего дня проводилась проверка территории вокруг здания ОУ на предмет безопасности, состояния пломб на дверях запасных выходов, подвальных и хозяйственных помещениях, проверка холла, мест для раздевания и хранения верхней одежды, лестничных проходов, безопасное содержание электрощитов;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разработан план эвакуации на случай поступления угрозы взрыва, возникновения ЧС. К плану эвакуации разработаны инструкции персоналу, администрации и учителям на случай угрозы взрыва.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Мероприятия по пожарной безопасности: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Разработаны и утверждены документы по пожарной безопасности: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а) планы эвакуации, инструкции к планам эвакуации при возникновении пожара;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б) приказы: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«Об установлении противопожарного режима в МБОУ Заполосной СОШ»;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«О назначении должностных лиц, ответственных за пожарную безопасность»;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«Об утверждении добровольной пожарной дружины».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 Уточнены схемы эвакуации детей и персонала на этажах (обновлены и размещены по две схемы на этаже у входов на лестницу).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 Ежедневно проверялись эвакуационные выходы.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Ежемесячно проверялась система АПС.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Еженедельно проводилась проверка наличия и исправность средств пожаротушения.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6. Проведены 4 учебные эвакуации детей и персонала на случай возникновения пожара и 2 незапланированные эвакуации при срабатывании пожарной сигнализации.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7. Перед проведением массовых мероприятий пожарно-технической комиссией проводилась проверка противопожарного состояния школы в соответствии  требованиям безопасности.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8. Проведён инструктаж всех сотрудников и детей по мерам пожарной безопасности.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9. С вновь прибывшими сотрудниками проведён вводный инструктаж по ПБ.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10. На первом этаже имеется стенд по правилам пожарной безопасности, также на каждом этаже размещены стенды «Правила поведения при пожаре и в случае возникновения чрезвычайных ситуаций в местах массового пребывания людей».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Мероприятия по электробезопасности.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МБОУ Заполосной СОШ запрещено применение электронагревательных приборов в местах, где их применение не предусмотрено производственной необходимостью.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Проводилась проверка мест установки и технического состояния электронагревательных приборов, а также соответствие их защиты требованиям правил устройства электроустановок (ПУЭ).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Электрощитовая школы, электрощиты освещения на этажах, электрическое оборудование в помещениях школы проверялись на соответствие требованиям электробезопасности – завхозом школы ежемесячно. Все электрощитовые закрыты на замки и опечатаны. В школе по мере необходимости заменяются электросветильники. Согласно графику проводилась проверка электрощитовой, в текущем учебном году проводилась проверка сопротивления изоляции электросети и заземления оборудования. Электророзетки, электровыключатели и электропроводка содержатся в исправном состоянии, замена производится по мере необходимости.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Мероприятия по профилактике правонарушений.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Основными задачами деятельности по профилактике безнадзорности и правонарушений несовершеннолетних являются: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обеспечение защиты прав и законных интересов несовершеннолетних;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социально-педагогическая реабилитация несовершеннолетних, находящихся в социально опасном положении;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Мероприятия по профилактике правонарушений, проводимые в МБОУ Заполосной СОШ в 2018-2019 учебном году: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определение детей, находящихся в социально опасном положении;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постановка на внутришкольный учёт учащихся и семей «группы риска»;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разработка и составление совместно с классными руководителями планов работы с «проблемными» учащимися;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-вызов учащихся на малые педсоветы по фактам нарушения Устава и Правил внутреннего распорядка школы;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посещение учащихся «группы риска» на дому;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проведение совместно с инспектором ПДН профилактической работы среди учащихся;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вовлечение учащихся «группы риска» в школьную жизнь;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проведение классных мероприятий, направленных на профилактику правонарушений среди несовершеннолетних;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проведение профилактической работы с семьями учащихся «группы риска» и детей, находящихся в социально опасном положении;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проведение совместно с администрацией школы и инспектором ПДН рейдов по семьям, находящихся в социально опасном положении;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с целью предотвращения курения, употребления наркотиков и алкогольных напитков в ОУ проводилась общая воспитательная работа с детьми. Её основная цель заключалась в формировании у детей здорового и безопасного образа жизни.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Таким образом, в школе ведётся большая работа по созданию безопасных условий сохранения жизни и здоровья обучающихся и работников, а также материальных ценностей школы от возможных несчастных случаев, пожаров, аварий и других чрезвычайных ситуаций. Весь наш педагогический коллектив, конкретно каждый учитель на уроках и вне их является гарантом безопасности ребёнка во время учебного процесса.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следующем году необходимо: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Продолжить работу по обеспечению безопасности, антитеррористической защищённости всех категорий сотрудников и обучающихся, по выполнению задач гражданской обороны, требований по обеспечению правопорядка и поддержанию общественной дисциплины.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Продолжить воспитательную и разъяснительную деятельность по вопросам выполнения требований общественной и личной безопасности, проявления бдительности ко всем фактам, создающим опасность для жизни, здоровья сотрудников и обучающихся.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Продолжить работу по планированию и проведению мероприятий (занятий, тренировок) с преподавательским составом, обучающимися по действиям в случаях возникновения ЧС (ГО) в ОУ.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Целью деятельности педагогического коллектива по сохранению и развитию здоровья учащихся является создание здоровьесберегающих условий организации образовательного процесса: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Внедрение здоровьесберегающих технологий;Соблюдение режимных моментов в организации занятий (зарядка, физкультминутки);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Развитие материально-технической базы с целью создания условий для сохранения здоровья учащихся;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Мониторинг физического здоровья учащихся по итогам медицинского осмотра;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Проведение общешкольных родительских собраний по актуализации ценностей здоровья;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Проведение психологических тренингов для благоприятного морально-психологического климата среди участников образовательного процесса.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Проводимый ежегодный медицинский осмотр показывает, что в условиях максимальной включенности в образовательный процесс, состояние здоровья учащихся практически стабильно.За последние три года снизилось количество учащихся, имеющих нарушение зрения, нарушения осанки, заболевания сердечно – сосудистой системы. Проводится целенаправленная работа по антитеррористической защищённости обучающихся. Организован контрольно-пропускной режим, 2 раза в год проводятся учения по эвакуации при возникновении чрезвычайных ситуаций, в том числе и при участии работников МЧС. Оформлен стенд «Умей действовать в экстремальной ситуации – угроза терроризма».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16. ПЕРЕЧЕНЬ ДОПОЛНИТЕЛЬНЫХ ОБРАЗОВАТЕЛЬНЫХ УСЛУГ</w:t>
      </w:r>
    </w:p>
    <w:p w:rsidR="00685391" w:rsidRDefault="00685391" w:rsidP="00DD5E12">
      <w:pPr>
        <w:jc w:val="both"/>
        <w:rPr>
          <w:rFonts w:eastAsia="Times New Roman" w:cs="Times New Roman"/>
          <w:b/>
          <w:bCs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Концепции модернизации российского образования подчеркнута особая роль дополнительного образования учащихся как определяющего фактора развития склонностей, способностей и интересов, социального и профессионального самоопределения детей. Через школьные кружки, секции, тесное сотрудничество с ДК, сельской библиотекой школа имеет возможность организовать учащихся на расширение их кругозора, расширение знаний по некоторым предметам, развитие творческих способностей. А также организовать их социально значимый досуг, способствовать профилактике правонарушений, наркомании и других асоциальных проявлений среди учащихся.</w:t>
      </w:r>
      <w:r>
        <w:rPr>
          <w:rFonts w:eastAsia="Times New Roman" w:cs="Times New Roman"/>
          <w:lang w:eastAsia="ru-RU"/>
        </w:rPr>
        <w:br/>
        <w:t xml:space="preserve"> работают предметные кружки: ЮИД, Лейся песня!, Легкая атлетика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Все кружки имеют выход на общешкольные и районные мероприятия. Так ребята, которые посещают кружок «ЮИД» - участники районных конкурсов «Безопасное колесо» и смотра-конкурса готовности отрядов ЮИД. В соревнованиях «Безопасное колесо» два года подряд команда МБОУ Заполосной СОШ в номинации «Инсценированная песня» занимает призовые места. Инсценировки и спектакли по ПДД очень полюбились на только учащимся нашей школы, но и воспитанникам детского сада «Берёзка», где ЮИДовцы - частые гости. Занятия в кружках «Лёгкая атлетика» позволяют восполнить потребность учащихся в занятиях спортом и занимать призовые места на районных соревнованиях. 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Учащиеся, которые посещают кружок «Лейся, песня» - бессменные участники всех концертных программ, которые проводятся и на базе школы, на базе сельского ДК, хоровых коллективов школ района. 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17. ВОСПИТАТЕЛЬНАЯ РАБОТА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Анализируя  работу по реализации программы развития воспитательной системы МБОУ Заполосной СОШ  за 2018 – 2019 учебный год, можно сказать, что управление качеством воспитательной деятельности в школе связано, прежде всего, с информационно-аналитической деятельностью заместителя директора школы по воспитательной работе как основного инструмента управления.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Основной целью воспитания ставилась  помощь учащимся быть субъектом собственной жизни, способным на сознательный выбор, на самостоятельную выработку идеи, постановку цели, умеющего ориентироваться в современных социокультурных и экономических условиях. Также, воспитательная работа строилась в соответствии с «Программой развития воспитательной системы МБОУ Заполосной СОШ», в которую входят  следующие воспитательные программы: «Патриотическое воспитание», «Здоровье», «Семья», «Программа профилактики психоактивных веществ: «Нет наркотикам!», «Программа профилактики безнадзорности и правонарушений несовершеннолетних», «Программа профилактики суицидального поведения несовершеннолетних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Воспитательная система школы решает следующие задачи: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•    Создание условий для самопознания, саморазвития, для свободного выбора форм и способов самореализации в учебной и внеурочной деятельности;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•         Внедрение инновационной модели ученического самоуправления;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•        Создание условий для формирования у учащихся потребности в здоровом образе жизни;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•        Вовлечение учащихся в систему дополнительного образования с целью обеспечения самореализации личности; 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•         Создание условий для участия семьи в воспитательной деятельности.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Статистический анализ возможностей педагогического и ученического коллектива: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-Количественный состав классных руководителей: 9 человек.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Количественный состав руководителей кружков и секций: 4 человека.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Название кружков и секций, руководитель: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«Сильные, смелые, ловкие» - Ольшанский В.В.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«Лейся, песня», «ЮИД», «Моя сторонушка»- Мисюченко И.В.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В 2018-2019учебном году были организованы и проведены следующие внеклассные мероприятия: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Сентябрь: «День Знаний»; «День Здоровья»; выборы в органы ученического самоуправления; акция «Внимание, дети!»; тематические классные часы.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Октябрь: «День Учителя»; «Осенняя ярмарка»; «Осенний бал», «День самоуправления»; «День пожилого человека»; Тематические классные часы. 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Ноябрь: Праздничный концерт «Восславим женщину - мать»; мероприятия, посвящённые дню инвалидов; «Неделя толерантности»; акция «Внимание, дети!»;  библиотечные уроки; выставки книг; Тематические классные часы.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Декабрь: уроки «Права ребёнка»; круглый стол «Что я знаю о СПИДе», классные мероприятия, посвящённые дню борьбы со СПИДом, «Новогодние утренники»; Тематические классные часы. 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Январь: митинг, посвящённый освобождению Зерноградского района , выставки книг военной тематики; библиотечные уроки; тематические классные часы. 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Февраль: «Митинг, посвящённый выводу войск из Афганистана», вечер встречи, «А ну-ка, парни!», Урок мужества, посвящённый Герою России А.С. Зозуля, конкурс военно — патриотической песни, конкурс стихотворений: «Афганистан болит в моей душе», «Декада профориентации»; тематические классные часы; мероприятия антинаркотической направленности.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Март: конкурс «А ну-ка, девушки!»; театрализованное представление «Великие женщины России»,акция «Внимание, дети!», брейн- ринг «Зона риска», конференция «Молодёжь против наркотиков»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Апрель: круглый стол «Какую воду мы пьём?»; благоустройство школьного двора; разбивка цветников; благоустройство памятника воинам- освободителям; «День профориентации»; тематические классные часы.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Май: митинг, посвящённый  Победе в ВОВ; вахта памяти; акция «Внимание, дети!»; «Праздник последнего звонка».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Каждое мероприятия подвергалось анализу и обсуждению на совещании педагогов, где вносились предложения и замечания по поводу каждого мероприятия. 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Работа с классными руководителями: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Методическая работа с классными руководителями строится по следующим параметрам: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Все классные руководители с 1 по 11 класс обеспечены основными нормативно – методическими рекомендациями, которые входят в сборник «Папка классного руководителя школы».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Ежемесячно проводились совещания и собеседования заместителя директора по воспитательной работе школы с классными руководителями по организации, реализации различных мероприятий, методической деятельности классного руководителя и др. Заместителем директора  по воспитательной работе оказывалась постоянная методическая помощь классным руководителям  в организации и проведении внеклассных мероприятий.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Работа социальной службы: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1. Профилактика безнадзорности и правонарушений несовершеннолетних. 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 Проведены исследования: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«Уровень готовности к школьному обучению» в 1-х классах;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Анкетирование, опросы в рамках проводимых акций.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 Реализация программ: «Семья», «Здоровье», «Программы профилактики психоактивных веществ «Нет наркотикам!». «Программы профилактики безнадзорности и правонарушений несовершеннолетних» «Патриотического воспитания». «Программы профилактики безнадзорности и правонарушений несовершеннолетних». «Программа профилактики суицидального поведения подростков».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 результатам работы были сделаны следующие выводы: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Работа социальной службы позволяет отследить социальную ситуацию развития в школе, выявить основные проблемы и определить причины их возникновения, пути и средства их разрешения.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Оказывает помощь детям в определении своих возможностей, способностей, исходя из склонностей, интересов, состояния здоровья.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Содействует педагогическим работникам, родителям в воспитании и обучении детей.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Развитие самоуправления в образовательной организации: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       Органы ученического самоуправления нужны и полезны для успешной социализации учащихся, для содержательно – продуктивного общения, для научения детей реализовать себя  рамках тех или иных социальных ролей.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Анализ ученического самоуправления показал, что уровень самоуправления в старших классах выше, чем в классах средней школы. Это связано  с возрастными особенностями и активностью учащихся, заниматься самоуправленческой деятельностью, но надо отметить, что зачастую самоуправление в классах сводится к формальному выбору лидера, секторов, которые работают лишь на бумаге в «уголке класса».  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Активом образовательной организации было подготовлены и проведены мероприятия: «День Здоровья»; «Осенняя ярмарка»,  «День Учителя»,  и др. которые способствовали повышению уровня самоуправления  среди учащихся старшего звена.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Контрольно-диагностическая функция в управлении воспитательной деятельностью в образовательной организации: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       Уметь грамотно и по плану контролировать работу образовательной организации — значит осуществлять научную организацию труда педагогического коллектива на основе точного расчета, научно проверенных форм и методов и точных календарных сроков.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       Контроль состоит в подтверждении того, что все идет в соответствии с принятым планом, существующими директивными документами и принятыми принципами управления.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        При реализации данного вида деятельности были проведены следующие мероприятия: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-собеседование при заместителе директора по воспитательной работе 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-методические совещания по повышению уровня педагогических работников; 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-диагностика педагогическая, которая позволяет контролировать и планировать необходимые мероприятия по воспитательной работе;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-контроль проведения классных часов, круглых столов, бесед и других мероприятий.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Огромную помощь в организации и проведении внеклассных мероприятий оказывает образовательной организации сельский ДК, на базе которого действуют кружки «Коллаж» (театральный), «Непоседы» (танцевальный), «Хуторяне» (музыкальный). 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Во внеклассной деятельности педагогами проводятся беседы,  классные часы и родительские собрания, организуются круглые столы по вопросам «Мониторинга эффективности воспитательного процесса в деятельности классного руководителя».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Организация работы по реализации «Мониторинга эффективности воспитательной деятельности классного руководителя» в МБОУ носит деятельностный характер, что обеспечивает включение учащихся, педагогов, родителей (их законных представителей) во все этапы планирования, подготовки и проведения социально значимых мероприятий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Подводя итоги 2018 -2019 учебного года, хочется отметить, что поставленные цели и задачи реализованы и выполнены. Но имеются недоработки и недостатки, над которыми следует поработать в новом учебном году. Это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постановка классного и школьного самоуправления на должный уровень;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наладить связи с заинтересованными ведомствами по вопросам профессионального самоопределения учащихся, вопросам безопасного поведения на дорогах и.т.д.;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наладить индивидуальную и профилактическую работа с семьями учащихся по вопросам правового воспитания.</w:t>
      </w:r>
    </w:p>
    <w:p w:rsidR="00685391" w:rsidRDefault="00685391" w:rsidP="00DD5E12">
      <w:pPr>
        <w:jc w:val="both"/>
        <w:rPr>
          <w:rFonts w:eastAsia="Times New Roman" w:cs="Times New Roman"/>
          <w:b/>
          <w:bCs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18. ОСНОВНЫЕ СОХРАНЯЮЩИЕСЯ ПРОБЛЕМЫ ОБРАЗОВАТЕЛЬНОЙ ОРГАНИЗАЦИИ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Несмотря на постоянное обновление оснащённости школы учебным оборудованием, остаётся немало сохранённых проблем, препятствующих качественному подходу к образовательной деятельности: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необходим капитальный ремонт кровли школы;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недостаточна материально-техническая база кабинетов  химии, ОБЖ, физики, математики, истории;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не удовлетворена пот</w:t>
      </w:r>
      <w:r w:rsidR="00744613">
        <w:rPr>
          <w:rFonts w:eastAsia="Times New Roman" w:cs="Times New Roman"/>
          <w:lang w:eastAsia="ru-RU"/>
        </w:rPr>
        <w:t>ребность в молодых кадрах</w:t>
      </w:r>
      <w:r>
        <w:rPr>
          <w:rFonts w:eastAsia="Times New Roman" w:cs="Times New Roman"/>
          <w:lang w:eastAsia="ru-RU"/>
        </w:rPr>
        <w:t>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необходима замена ограждения.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19. БЛИЖАЙШИЕ ПЕРСПЕКТИВЫ РАЗВИТИЯ ОБРАЗОВАТЕЛЬНОЙ ОРГАНИЗАЦИИ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Педагогический коллектив образовательной организации на основании анализа работы наметил основополагающее направление деятельности на ближайшее будущее: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развитие системы профильной и предпрофильной подготовки;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работа образовательной организации по приоритетным направлениям развития образования;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дальнейшая информатизация образовательного процесса в образовательной организации;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совершенствование работы по военно-патриотическому воспитанию;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создание социокультурного комплекса;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повышение значимости личных достижений учащихся в различных областях деятельности;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совершенствование мониторинга качества знаний;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повышение роли воспитательного процесса в образовательной организации;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создание системы выявления и поддержки талантливых детей;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совершенствование духовно-нравственного воспитания как базы формирования этических норм поведения;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развитие гражданско-правового воспитания;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совершенствование организационно-педагогической здоровьесберегающей работы;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оптимизация структуры управления образовательной организацией;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развитие системы ученического самоуправления;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обеспечение преемственности школьного и дошкольного образования, совершенствование системы предшкольного образования с целью обеспечения равных стартовых возможностей для последующего обучения в начальной школе;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развитие школьного музея.</w:t>
      </w: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  <w:rPr>
          <w:rFonts w:eastAsia="Times New Roman" w:cs="Times New Roman"/>
          <w:lang w:eastAsia="ru-RU"/>
        </w:rPr>
      </w:pPr>
    </w:p>
    <w:p w:rsidR="00685391" w:rsidRDefault="00685391" w:rsidP="00DD5E12">
      <w:pPr>
        <w:jc w:val="both"/>
      </w:pPr>
    </w:p>
    <w:p w:rsidR="00685391" w:rsidRDefault="00685391" w:rsidP="00DD5E12">
      <w:pPr>
        <w:jc w:val="both"/>
      </w:pPr>
    </w:p>
    <w:p w:rsidR="00685391" w:rsidRDefault="00685391" w:rsidP="00DD5E12">
      <w:pPr>
        <w:spacing w:line="360" w:lineRule="auto"/>
        <w:jc w:val="both"/>
        <w:rPr>
          <w:b/>
          <w:sz w:val="28"/>
          <w:szCs w:val="28"/>
        </w:rPr>
      </w:pPr>
    </w:p>
    <w:sectPr w:rsidR="00685391" w:rsidSect="00685391">
      <w:footerReference w:type="even" r:id="rId18"/>
      <w:footerReference w:type="default" r:id="rId19"/>
      <w:footerReference w:type="first" r:id="rId2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52" w:rsidRDefault="00B86852" w:rsidP="00685391">
      <w:pPr>
        <w:spacing w:line="240" w:lineRule="auto"/>
      </w:pPr>
      <w:r>
        <w:separator/>
      </w:r>
    </w:p>
  </w:endnote>
  <w:endnote w:type="continuationSeparator" w:id="0">
    <w:p w:rsidR="00B86852" w:rsidRDefault="00B86852" w:rsidP="00685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ohit Hindi">
    <w:charset w:val="CC"/>
    <w:family w:val="auto"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ont217"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CC"/>
    <w:family w:val="auto"/>
    <w:pitch w:val="variable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042343"/>
      <w:docPartObj>
        <w:docPartGallery w:val="Page Numbers (Bottom of Page)"/>
        <w:docPartUnique/>
      </w:docPartObj>
    </w:sdtPr>
    <w:sdtEndPr/>
    <w:sdtContent>
      <w:p w:rsidR="00E81DE1" w:rsidRDefault="00E81DE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D02">
          <w:rPr>
            <w:noProof/>
          </w:rPr>
          <w:t>2</w:t>
        </w:r>
        <w:r>
          <w:fldChar w:fldCharType="end"/>
        </w:r>
      </w:p>
    </w:sdtContent>
  </w:sdt>
  <w:p w:rsidR="00E81DE1" w:rsidRDefault="00E81DE1">
    <w:pPr>
      <w:pStyle w:val="af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E1" w:rsidRDefault="00E81DE1"/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E1" w:rsidRDefault="00E81DE1"/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214975"/>
      <w:docPartObj>
        <w:docPartGallery w:val="Page Numbers (Bottom of Page)"/>
        <w:docPartUnique/>
      </w:docPartObj>
    </w:sdtPr>
    <w:sdtEndPr/>
    <w:sdtContent>
      <w:p w:rsidR="00E81DE1" w:rsidRDefault="00E81DE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D02">
          <w:rPr>
            <w:noProof/>
          </w:rPr>
          <w:t>107</w:t>
        </w:r>
        <w:r>
          <w:fldChar w:fldCharType="end"/>
        </w:r>
      </w:p>
    </w:sdtContent>
  </w:sdt>
  <w:p w:rsidR="00E81DE1" w:rsidRDefault="00E81DE1">
    <w:pPr>
      <w:pStyle w:val="af"/>
      <w:ind w:right="360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E1" w:rsidRDefault="00E81DE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E1" w:rsidRDefault="00E81DE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62934"/>
      <w:docPartObj>
        <w:docPartGallery w:val="Page Numbers (Bottom of Page)"/>
        <w:docPartUnique/>
      </w:docPartObj>
    </w:sdtPr>
    <w:sdtEndPr/>
    <w:sdtContent>
      <w:p w:rsidR="00E81DE1" w:rsidRDefault="00E81DE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D02">
          <w:rPr>
            <w:noProof/>
          </w:rPr>
          <w:t>20</w:t>
        </w:r>
        <w:r>
          <w:fldChar w:fldCharType="end"/>
        </w:r>
      </w:p>
    </w:sdtContent>
  </w:sdt>
  <w:p w:rsidR="00E81DE1" w:rsidRDefault="00E81DE1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E1" w:rsidRDefault="00E81DE1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E1" w:rsidRDefault="00E81DE1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665781"/>
      <w:docPartObj>
        <w:docPartGallery w:val="Page Numbers (Bottom of Page)"/>
        <w:docPartUnique/>
      </w:docPartObj>
    </w:sdtPr>
    <w:sdtEndPr/>
    <w:sdtContent>
      <w:p w:rsidR="00E81DE1" w:rsidRDefault="00E81DE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D02">
          <w:rPr>
            <w:noProof/>
          </w:rPr>
          <w:t>21</w:t>
        </w:r>
        <w:r>
          <w:fldChar w:fldCharType="end"/>
        </w:r>
      </w:p>
    </w:sdtContent>
  </w:sdt>
  <w:p w:rsidR="00E81DE1" w:rsidRDefault="00E81DE1">
    <w:pPr>
      <w:pStyle w:val="af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E1" w:rsidRDefault="00E81DE1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E1" w:rsidRDefault="00E81DE1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665155"/>
      <w:docPartObj>
        <w:docPartGallery w:val="Page Numbers (Bottom of Page)"/>
        <w:docPartUnique/>
      </w:docPartObj>
    </w:sdtPr>
    <w:sdtEndPr/>
    <w:sdtContent>
      <w:p w:rsidR="00E81DE1" w:rsidRDefault="00E81DE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D02">
          <w:rPr>
            <w:noProof/>
          </w:rPr>
          <w:t>48</w:t>
        </w:r>
        <w:r>
          <w:fldChar w:fldCharType="end"/>
        </w:r>
      </w:p>
    </w:sdtContent>
  </w:sdt>
  <w:p w:rsidR="00E81DE1" w:rsidRDefault="00E81DE1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52" w:rsidRDefault="00B86852" w:rsidP="00685391">
      <w:pPr>
        <w:spacing w:line="240" w:lineRule="auto"/>
      </w:pPr>
      <w:r>
        <w:separator/>
      </w:r>
    </w:p>
  </w:footnote>
  <w:footnote w:type="continuationSeparator" w:id="0">
    <w:p w:rsidR="00B86852" w:rsidRDefault="00B86852" w:rsidP="006853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  <w:b w:val="0"/>
        <w:bCs w:val="0"/>
        <w:i/>
        <w:i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3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Cs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Symbol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2152"/>
        </w:tabs>
        <w:ind w:left="2152" w:hanging="363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/>
        <w:i w:val="0"/>
        <w:iCs w:val="0"/>
        <w:strike w:val="0"/>
        <w:dstrike w:val="0"/>
        <w:color w:val="000000"/>
        <w:spacing w:val="-3"/>
        <w:kern w:val="1"/>
        <w:sz w:val="28"/>
        <w:szCs w:val="28"/>
        <w:shd w:val="clear" w:color="auto" w:fill="FFFFFF"/>
        <w:em w:val="no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b w:val="0"/>
        <w:bCs w:val="0"/>
        <w:i w:val="0"/>
        <w:iCs w:val="0"/>
        <w:strike w:val="0"/>
        <w:dstrike w:val="0"/>
        <w:color w:val="000000"/>
        <w:kern w:val="1"/>
        <w:sz w:val="28"/>
        <w:szCs w:val="2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OpenSymbol" w:hAnsi="OpenSymbol" w:cs="Courier New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eastAsia="Calibri"/>
        <w:color w:val="000000"/>
        <w:lang w:eastAsia="en-US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/>
        <w:color w:val="000000"/>
        <w:lang w:eastAsia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Calibri" w:cs="Times New Roman"/>
        <w:b/>
        <w:bCs/>
        <w:color w:val="000000"/>
        <w:sz w:val="24"/>
        <w:szCs w:val="24"/>
        <w:shd w:val="clear" w:color="auto" w:fill="FFFFFF"/>
        <w:lang w:eastAsia="ar-SA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pacing w:val="-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color w:val="000000"/>
        <w:spacing w:val="-2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color w:val="000000"/>
        <w:spacing w:val="-2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color w:val="000000"/>
        <w:spacing w:val="-2"/>
        <w:sz w:val="24"/>
        <w:szCs w:val="24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/>
        <w:color w:val="000000"/>
        <w:sz w:val="28"/>
        <w:szCs w:val="28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/>
        <w:color w:val="000000"/>
        <w:sz w:val="28"/>
        <w:szCs w:val="28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/>
        <w:color w:val="000000"/>
        <w:sz w:val="28"/>
        <w:szCs w:val="28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/>
        <w:color w:val="000000"/>
        <w:sz w:val="28"/>
        <w:szCs w:val="28"/>
        <w:shd w:val="clear" w:color="auto" w:fill="FFFFFF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DD4662D"/>
    <w:multiLevelType w:val="hybridMultilevel"/>
    <w:tmpl w:val="53C86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D2CC5"/>
    <w:multiLevelType w:val="hybridMultilevel"/>
    <w:tmpl w:val="74F2DE7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4F966524"/>
    <w:multiLevelType w:val="hybridMultilevel"/>
    <w:tmpl w:val="C272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43"/>
    <w:rsid w:val="001B16A4"/>
    <w:rsid w:val="002234E8"/>
    <w:rsid w:val="003C4153"/>
    <w:rsid w:val="004668D0"/>
    <w:rsid w:val="004D3D02"/>
    <w:rsid w:val="005F0538"/>
    <w:rsid w:val="00685391"/>
    <w:rsid w:val="006922E3"/>
    <w:rsid w:val="00744613"/>
    <w:rsid w:val="00840B43"/>
    <w:rsid w:val="00843873"/>
    <w:rsid w:val="009356B5"/>
    <w:rsid w:val="00A2101C"/>
    <w:rsid w:val="00A374CC"/>
    <w:rsid w:val="00B162E2"/>
    <w:rsid w:val="00B86852"/>
    <w:rsid w:val="00BA3FF9"/>
    <w:rsid w:val="00D92FD0"/>
    <w:rsid w:val="00DD5E12"/>
    <w:rsid w:val="00E81DE1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2221C"/>
  <w15:docId w15:val="{CD1687C5-D977-48DE-8036-99A99467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391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685391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85391"/>
    <w:pPr>
      <w:keepNext/>
      <w:numPr>
        <w:ilvl w:val="1"/>
        <w:numId w:val="1"/>
      </w:numPr>
      <w:tabs>
        <w:tab w:val="left" w:pos="0"/>
        <w:tab w:val="left" w:pos="2460"/>
      </w:tabs>
      <w:jc w:val="center"/>
      <w:outlineLvl w:val="1"/>
    </w:pPr>
    <w:rPr>
      <w:rFonts w:eastAsia="Times New Roman" w:cs="Times New Roman"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85391"/>
    <w:rPr>
      <w:rFonts w:ascii="Arial" w:eastAsia="Times New Roman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1"/>
    <w:link w:val="2"/>
    <w:rsid w:val="00685391"/>
    <w:rPr>
      <w:rFonts w:ascii="Times New Roman" w:eastAsia="Times New Roman" w:hAnsi="Times New Roman" w:cs="Times New Roman"/>
      <w:kern w:val="1"/>
      <w:sz w:val="40"/>
      <w:szCs w:val="24"/>
      <w:lang w:eastAsia="zh-CN" w:bidi="hi-IN"/>
    </w:rPr>
  </w:style>
  <w:style w:type="character" w:customStyle="1" w:styleId="WW8Num1z0">
    <w:name w:val="WW8Num1z0"/>
    <w:rsid w:val="00685391"/>
    <w:rPr>
      <w:rFonts w:ascii="Symbol" w:hAnsi="Symbol" w:cs="Symbol"/>
    </w:rPr>
  </w:style>
  <w:style w:type="character" w:customStyle="1" w:styleId="WW8Num1z1">
    <w:name w:val="WW8Num1z1"/>
    <w:rsid w:val="00685391"/>
    <w:rPr>
      <w:rFonts w:ascii="OpenSymbol" w:hAnsi="OpenSymbol" w:cs="Symbol"/>
    </w:rPr>
  </w:style>
  <w:style w:type="character" w:customStyle="1" w:styleId="WW8Num1z2">
    <w:name w:val="WW8Num1z2"/>
    <w:rsid w:val="00685391"/>
  </w:style>
  <w:style w:type="character" w:customStyle="1" w:styleId="WW8Num1z3">
    <w:name w:val="WW8Num1z3"/>
    <w:rsid w:val="00685391"/>
  </w:style>
  <w:style w:type="character" w:customStyle="1" w:styleId="WW8Num1z4">
    <w:name w:val="WW8Num1z4"/>
    <w:rsid w:val="00685391"/>
  </w:style>
  <w:style w:type="character" w:customStyle="1" w:styleId="WW8Num1z5">
    <w:name w:val="WW8Num1z5"/>
    <w:rsid w:val="00685391"/>
  </w:style>
  <w:style w:type="character" w:customStyle="1" w:styleId="WW8Num1z6">
    <w:name w:val="WW8Num1z6"/>
    <w:rsid w:val="00685391"/>
  </w:style>
  <w:style w:type="character" w:customStyle="1" w:styleId="WW8Num1z7">
    <w:name w:val="WW8Num1z7"/>
    <w:rsid w:val="00685391"/>
  </w:style>
  <w:style w:type="character" w:customStyle="1" w:styleId="WW8Num1z8">
    <w:name w:val="WW8Num1z8"/>
    <w:rsid w:val="00685391"/>
  </w:style>
  <w:style w:type="character" w:customStyle="1" w:styleId="WW8Num2z0">
    <w:name w:val="WW8Num2z0"/>
    <w:rsid w:val="00685391"/>
    <w:rPr>
      <w:rFonts w:ascii="Symbol" w:eastAsia="Times New Roman" w:hAnsi="Symbol" w:cs="Symbol"/>
      <w:b w:val="0"/>
      <w:bCs w:val="0"/>
      <w:i/>
      <w:iCs/>
      <w:sz w:val="28"/>
      <w:szCs w:val="28"/>
    </w:rPr>
  </w:style>
  <w:style w:type="character" w:customStyle="1" w:styleId="WW8Num2z1">
    <w:name w:val="WW8Num2z1"/>
    <w:rsid w:val="00685391"/>
    <w:rPr>
      <w:rFonts w:ascii="OpenSymbol" w:hAnsi="OpenSymbol" w:cs="Courier New"/>
    </w:rPr>
  </w:style>
  <w:style w:type="character" w:customStyle="1" w:styleId="WW8Num2z2">
    <w:name w:val="WW8Num2z2"/>
    <w:rsid w:val="00685391"/>
  </w:style>
  <w:style w:type="character" w:customStyle="1" w:styleId="WW8Num2z3">
    <w:name w:val="WW8Num2z3"/>
    <w:rsid w:val="00685391"/>
  </w:style>
  <w:style w:type="character" w:customStyle="1" w:styleId="WW8Num2z4">
    <w:name w:val="WW8Num2z4"/>
    <w:rsid w:val="00685391"/>
  </w:style>
  <w:style w:type="character" w:customStyle="1" w:styleId="WW8Num2z5">
    <w:name w:val="WW8Num2z5"/>
    <w:rsid w:val="00685391"/>
  </w:style>
  <w:style w:type="character" w:customStyle="1" w:styleId="WW8Num2z6">
    <w:name w:val="WW8Num2z6"/>
    <w:rsid w:val="00685391"/>
  </w:style>
  <w:style w:type="character" w:customStyle="1" w:styleId="WW8Num2z7">
    <w:name w:val="WW8Num2z7"/>
    <w:rsid w:val="00685391"/>
  </w:style>
  <w:style w:type="character" w:customStyle="1" w:styleId="WW8Num2z8">
    <w:name w:val="WW8Num2z8"/>
    <w:rsid w:val="00685391"/>
  </w:style>
  <w:style w:type="character" w:customStyle="1" w:styleId="WW8Num3z0">
    <w:name w:val="WW8Num3z0"/>
    <w:rsid w:val="00685391"/>
    <w:rPr>
      <w:rFonts w:ascii="Symbol" w:eastAsia="Times New Roman" w:hAnsi="Symbol" w:cs="Symbol"/>
      <w:color w:val="000000"/>
      <w:spacing w:val="-3"/>
      <w:sz w:val="28"/>
      <w:szCs w:val="28"/>
      <w:lang w:eastAsia="ru-RU"/>
    </w:rPr>
  </w:style>
  <w:style w:type="character" w:customStyle="1" w:styleId="WW8Num3z1">
    <w:name w:val="WW8Num3z1"/>
    <w:rsid w:val="00685391"/>
  </w:style>
  <w:style w:type="character" w:customStyle="1" w:styleId="WW8Num3z2">
    <w:name w:val="WW8Num3z2"/>
    <w:rsid w:val="00685391"/>
  </w:style>
  <w:style w:type="character" w:customStyle="1" w:styleId="WW8Num3z3">
    <w:name w:val="WW8Num3z3"/>
    <w:rsid w:val="00685391"/>
  </w:style>
  <w:style w:type="character" w:customStyle="1" w:styleId="WW8Num3z4">
    <w:name w:val="WW8Num3z4"/>
    <w:rsid w:val="00685391"/>
  </w:style>
  <w:style w:type="character" w:customStyle="1" w:styleId="WW8Num3z5">
    <w:name w:val="WW8Num3z5"/>
    <w:rsid w:val="00685391"/>
  </w:style>
  <w:style w:type="character" w:customStyle="1" w:styleId="WW8Num3z6">
    <w:name w:val="WW8Num3z6"/>
    <w:rsid w:val="00685391"/>
  </w:style>
  <w:style w:type="character" w:customStyle="1" w:styleId="WW8Num3z7">
    <w:name w:val="WW8Num3z7"/>
    <w:rsid w:val="00685391"/>
  </w:style>
  <w:style w:type="character" w:customStyle="1" w:styleId="WW8Num3z8">
    <w:name w:val="WW8Num3z8"/>
    <w:rsid w:val="00685391"/>
  </w:style>
  <w:style w:type="character" w:customStyle="1" w:styleId="WW8Num4z0">
    <w:name w:val="WW8Num4z0"/>
    <w:rsid w:val="00685391"/>
    <w:rPr>
      <w:rFonts w:ascii="Symbol" w:hAnsi="Symbol" w:cs="Symbol"/>
      <w:sz w:val="28"/>
      <w:szCs w:val="28"/>
    </w:rPr>
  </w:style>
  <w:style w:type="character" w:customStyle="1" w:styleId="WW8Num4z1">
    <w:name w:val="WW8Num4z1"/>
    <w:rsid w:val="00685391"/>
  </w:style>
  <w:style w:type="character" w:customStyle="1" w:styleId="WW8Num4z2">
    <w:name w:val="WW8Num4z2"/>
    <w:rsid w:val="00685391"/>
  </w:style>
  <w:style w:type="character" w:customStyle="1" w:styleId="WW8Num4z3">
    <w:name w:val="WW8Num4z3"/>
    <w:rsid w:val="00685391"/>
  </w:style>
  <w:style w:type="character" w:customStyle="1" w:styleId="WW8Num4z4">
    <w:name w:val="WW8Num4z4"/>
    <w:rsid w:val="00685391"/>
  </w:style>
  <w:style w:type="character" w:customStyle="1" w:styleId="WW8Num4z5">
    <w:name w:val="WW8Num4z5"/>
    <w:rsid w:val="00685391"/>
  </w:style>
  <w:style w:type="character" w:customStyle="1" w:styleId="WW8Num4z6">
    <w:name w:val="WW8Num4z6"/>
    <w:rsid w:val="00685391"/>
  </w:style>
  <w:style w:type="character" w:customStyle="1" w:styleId="WW8Num4z7">
    <w:name w:val="WW8Num4z7"/>
    <w:rsid w:val="00685391"/>
  </w:style>
  <w:style w:type="character" w:customStyle="1" w:styleId="WW8Num4z8">
    <w:name w:val="WW8Num4z8"/>
    <w:rsid w:val="00685391"/>
  </w:style>
  <w:style w:type="character" w:customStyle="1" w:styleId="WW8Num5z0">
    <w:name w:val="WW8Num5z0"/>
    <w:rsid w:val="00685391"/>
    <w:rPr>
      <w:rFonts w:ascii="Symbol" w:eastAsia="Calibri" w:hAnsi="Symbol" w:cs="Symbol"/>
      <w:b w:val="0"/>
      <w:iCs/>
      <w:sz w:val="28"/>
      <w:szCs w:val="28"/>
      <w:lang w:eastAsia="en-US"/>
    </w:rPr>
  </w:style>
  <w:style w:type="character" w:customStyle="1" w:styleId="WW8Num5z1">
    <w:name w:val="WW8Num5z1"/>
    <w:rsid w:val="00685391"/>
  </w:style>
  <w:style w:type="character" w:customStyle="1" w:styleId="WW8Num5z2">
    <w:name w:val="WW8Num5z2"/>
    <w:rsid w:val="00685391"/>
    <w:rPr>
      <w:sz w:val="24"/>
      <w:szCs w:val="24"/>
    </w:rPr>
  </w:style>
  <w:style w:type="character" w:customStyle="1" w:styleId="WW8Num5z3">
    <w:name w:val="WW8Num5z3"/>
    <w:rsid w:val="00685391"/>
  </w:style>
  <w:style w:type="character" w:customStyle="1" w:styleId="WW8Num5z4">
    <w:name w:val="WW8Num5z4"/>
    <w:rsid w:val="00685391"/>
  </w:style>
  <w:style w:type="character" w:customStyle="1" w:styleId="WW8Num5z5">
    <w:name w:val="WW8Num5z5"/>
    <w:rsid w:val="00685391"/>
  </w:style>
  <w:style w:type="character" w:customStyle="1" w:styleId="WW8Num5z6">
    <w:name w:val="WW8Num5z6"/>
    <w:rsid w:val="00685391"/>
  </w:style>
  <w:style w:type="character" w:customStyle="1" w:styleId="WW8Num5z7">
    <w:name w:val="WW8Num5z7"/>
    <w:rsid w:val="00685391"/>
  </w:style>
  <w:style w:type="character" w:customStyle="1" w:styleId="WW8Num5z8">
    <w:name w:val="WW8Num5z8"/>
    <w:rsid w:val="00685391"/>
  </w:style>
  <w:style w:type="character" w:customStyle="1" w:styleId="WW8Num6z0">
    <w:name w:val="WW8Num6z0"/>
    <w:rsid w:val="00685391"/>
    <w:rPr>
      <w:rFonts w:ascii="Symbol" w:eastAsia="Calibri" w:hAnsi="Symbol" w:cs="Symbol"/>
      <w:b/>
      <w:sz w:val="28"/>
      <w:szCs w:val="28"/>
    </w:rPr>
  </w:style>
  <w:style w:type="character" w:customStyle="1" w:styleId="WW8Num6z1">
    <w:name w:val="WW8Num6z1"/>
    <w:rsid w:val="00685391"/>
    <w:rPr>
      <w:rFonts w:ascii="Courier New" w:hAnsi="Courier New" w:cs="Courier New"/>
      <w:sz w:val="28"/>
      <w:szCs w:val="28"/>
    </w:rPr>
  </w:style>
  <w:style w:type="character" w:customStyle="1" w:styleId="WW8Num6z2">
    <w:name w:val="WW8Num6z2"/>
    <w:rsid w:val="00685391"/>
    <w:rPr>
      <w:rFonts w:ascii="Wingdings" w:hAnsi="Wingdings" w:cs="Wingdings"/>
    </w:rPr>
  </w:style>
  <w:style w:type="character" w:customStyle="1" w:styleId="WW8Num6z3">
    <w:name w:val="WW8Num6z3"/>
    <w:rsid w:val="00685391"/>
  </w:style>
  <w:style w:type="character" w:customStyle="1" w:styleId="WW8Num6z4">
    <w:name w:val="WW8Num6z4"/>
    <w:rsid w:val="00685391"/>
  </w:style>
  <w:style w:type="character" w:customStyle="1" w:styleId="WW8Num6z5">
    <w:name w:val="WW8Num6z5"/>
    <w:rsid w:val="00685391"/>
  </w:style>
  <w:style w:type="character" w:customStyle="1" w:styleId="WW8Num6z6">
    <w:name w:val="WW8Num6z6"/>
    <w:rsid w:val="00685391"/>
  </w:style>
  <w:style w:type="character" w:customStyle="1" w:styleId="WW8Num6z7">
    <w:name w:val="WW8Num6z7"/>
    <w:rsid w:val="00685391"/>
  </w:style>
  <w:style w:type="character" w:customStyle="1" w:styleId="WW8Num6z8">
    <w:name w:val="WW8Num6z8"/>
    <w:rsid w:val="00685391"/>
  </w:style>
  <w:style w:type="character" w:customStyle="1" w:styleId="WW8Num7z0">
    <w:name w:val="WW8Num7z0"/>
    <w:rsid w:val="00685391"/>
    <w:rPr>
      <w:rFonts w:ascii="Symbol" w:hAnsi="Symbol" w:cs="Symbol"/>
      <w:color w:val="000000"/>
      <w:sz w:val="28"/>
      <w:szCs w:val="28"/>
    </w:rPr>
  </w:style>
  <w:style w:type="character" w:customStyle="1" w:styleId="WW8Num7z1">
    <w:name w:val="WW8Num7z1"/>
    <w:rsid w:val="00685391"/>
    <w:rPr>
      <w:rFonts w:ascii="Courier New" w:hAnsi="Courier New" w:cs="Courier New"/>
    </w:rPr>
  </w:style>
  <w:style w:type="character" w:customStyle="1" w:styleId="WW8Num7z2">
    <w:name w:val="WW8Num7z2"/>
    <w:rsid w:val="00685391"/>
    <w:rPr>
      <w:rFonts w:ascii="Wingdings" w:hAnsi="Wingdings" w:cs="Wingdings"/>
    </w:rPr>
  </w:style>
  <w:style w:type="character" w:customStyle="1" w:styleId="WW8Num7z3">
    <w:name w:val="WW8Num7z3"/>
    <w:rsid w:val="00685391"/>
  </w:style>
  <w:style w:type="character" w:customStyle="1" w:styleId="WW8Num7z5">
    <w:name w:val="WW8Num7z5"/>
    <w:rsid w:val="00685391"/>
  </w:style>
  <w:style w:type="character" w:customStyle="1" w:styleId="WW8Num7z6">
    <w:name w:val="WW8Num7z6"/>
    <w:rsid w:val="00685391"/>
  </w:style>
  <w:style w:type="character" w:customStyle="1" w:styleId="WW8Num7z7">
    <w:name w:val="WW8Num7z7"/>
    <w:rsid w:val="00685391"/>
  </w:style>
  <w:style w:type="character" w:customStyle="1" w:styleId="WW8Num7z8">
    <w:name w:val="WW8Num7z8"/>
    <w:rsid w:val="00685391"/>
  </w:style>
  <w:style w:type="character" w:customStyle="1" w:styleId="WW8Num8z0">
    <w:name w:val="WW8Num8z0"/>
    <w:rsid w:val="00685391"/>
    <w:rPr>
      <w:rFonts w:ascii="Symbol" w:hAnsi="Symbol" w:cs="Symbol"/>
      <w:color w:val="000000"/>
      <w:sz w:val="28"/>
      <w:szCs w:val="28"/>
    </w:rPr>
  </w:style>
  <w:style w:type="character" w:customStyle="1" w:styleId="WW8Num8z1">
    <w:name w:val="WW8Num8z1"/>
    <w:rsid w:val="00685391"/>
    <w:rPr>
      <w:rFonts w:ascii="Courier New" w:hAnsi="Courier New" w:cs="Courier New"/>
    </w:rPr>
  </w:style>
  <w:style w:type="character" w:customStyle="1" w:styleId="WW8Num8z2">
    <w:name w:val="WW8Num8z2"/>
    <w:rsid w:val="00685391"/>
    <w:rPr>
      <w:rFonts w:ascii="Wingdings" w:hAnsi="Wingdings" w:cs="Wingdings"/>
    </w:rPr>
  </w:style>
  <w:style w:type="character" w:customStyle="1" w:styleId="WW8Num9z0">
    <w:name w:val="WW8Num9z0"/>
    <w:rsid w:val="00685391"/>
    <w:rPr>
      <w:rFonts w:ascii="Symbol" w:eastAsia="Lohit Hindi" w:hAnsi="Symbol" w:cs="Symbol"/>
      <w:b w:val="0"/>
      <w:bCs/>
      <w:i w:val="0"/>
      <w:iCs w:val="0"/>
      <w:strike w:val="0"/>
      <w:dstrike w:val="0"/>
      <w:color w:val="000000"/>
      <w:spacing w:val="-3"/>
      <w:kern w:val="1"/>
      <w:sz w:val="28"/>
      <w:szCs w:val="28"/>
      <w:shd w:val="clear" w:color="auto" w:fill="FFFFFF"/>
      <w:em w:val="no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685391"/>
  </w:style>
  <w:style w:type="character" w:customStyle="1" w:styleId="WW8Num9z2">
    <w:name w:val="WW8Num9z2"/>
    <w:rsid w:val="00685391"/>
  </w:style>
  <w:style w:type="character" w:customStyle="1" w:styleId="WW8Num9z3">
    <w:name w:val="WW8Num9z3"/>
    <w:rsid w:val="00685391"/>
  </w:style>
  <w:style w:type="character" w:customStyle="1" w:styleId="WW8Num9z4">
    <w:name w:val="WW8Num9z4"/>
    <w:rsid w:val="00685391"/>
  </w:style>
  <w:style w:type="character" w:customStyle="1" w:styleId="WW8Num9z5">
    <w:name w:val="WW8Num9z5"/>
    <w:rsid w:val="00685391"/>
  </w:style>
  <w:style w:type="character" w:customStyle="1" w:styleId="WW8Num9z6">
    <w:name w:val="WW8Num9z6"/>
    <w:rsid w:val="00685391"/>
  </w:style>
  <w:style w:type="character" w:customStyle="1" w:styleId="WW8Num9z7">
    <w:name w:val="WW8Num9z7"/>
    <w:rsid w:val="00685391"/>
  </w:style>
  <w:style w:type="character" w:customStyle="1" w:styleId="WW8Num9z8">
    <w:name w:val="WW8Num9z8"/>
    <w:rsid w:val="00685391"/>
  </w:style>
  <w:style w:type="character" w:customStyle="1" w:styleId="WW8Num10z0">
    <w:name w:val="WW8Num10z0"/>
    <w:rsid w:val="00685391"/>
    <w:rPr>
      <w:rFonts w:ascii="Symbol" w:hAnsi="Symbol" w:cs="Symbol"/>
      <w:b w:val="0"/>
      <w:bCs w:val="0"/>
      <w:i w:val="0"/>
      <w:iCs w:val="0"/>
      <w:strike w:val="0"/>
      <w:dstrike w:val="0"/>
      <w:color w:val="333333"/>
      <w:kern w:val="1"/>
      <w:sz w:val="28"/>
      <w:szCs w:val="2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685391"/>
    <w:rPr>
      <w:rFonts w:ascii="OpenSymbol" w:hAnsi="OpenSymbol" w:cs="Courier New"/>
    </w:rPr>
  </w:style>
  <w:style w:type="character" w:customStyle="1" w:styleId="WW8Num10z2">
    <w:name w:val="WW8Num10z2"/>
    <w:rsid w:val="00685391"/>
    <w:rPr>
      <w:rFonts w:ascii="Wingdings" w:hAnsi="Wingdings" w:cs="Wingdings"/>
    </w:rPr>
  </w:style>
  <w:style w:type="character" w:customStyle="1" w:styleId="WW8Num10z3">
    <w:name w:val="WW8Num10z3"/>
    <w:rsid w:val="00685391"/>
    <w:rPr>
      <w:rFonts w:eastAsia="Calibri"/>
      <w:color w:val="000000"/>
      <w:lang w:eastAsia="en-US"/>
    </w:rPr>
  </w:style>
  <w:style w:type="character" w:customStyle="1" w:styleId="WW8Num10z4">
    <w:name w:val="WW8Num10z4"/>
    <w:rsid w:val="00685391"/>
  </w:style>
  <w:style w:type="character" w:customStyle="1" w:styleId="WW8Num10z5">
    <w:name w:val="WW8Num10z5"/>
    <w:rsid w:val="00685391"/>
  </w:style>
  <w:style w:type="character" w:customStyle="1" w:styleId="WW8Num10z6">
    <w:name w:val="WW8Num10z6"/>
    <w:rsid w:val="00685391"/>
  </w:style>
  <w:style w:type="character" w:customStyle="1" w:styleId="WW8Num10z7">
    <w:name w:val="WW8Num10z7"/>
    <w:rsid w:val="00685391"/>
  </w:style>
  <w:style w:type="character" w:customStyle="1" w:styleId="WW8Num10z8">
    <w:name w:val="WW8Num10z8"/>
    <w:rsid w:val="00685391"/>
  </w:style>
  <w:style w:type="character" w:customStyle="1" w:styleId="WW8Num11z0">
    <w:name w:val="WW8Num11z0"/>
    <w:rsid w:val="00685391"/>
    <w:rPr>
      <w:rFonts w:ascii="Symbol" w:hAnsi="Symbol" w:cs="OpenSymbol"/>
      <w:color w:val="000000"/>
      <w:sz w:val="28"/>
      <w:szCs w:val="28"/>
    </w:rPr>
  </w:style>
  <w:style w:type="character" w:customStyle="1" w:styleId="WW8Num11z1">
    <w:name w:val="WW8Num11z1"/>
    <w:rsid w:val="00685391"/>
    <w:rPr>
      <w:rFonts w:ascii="OpenSymbol" w:hAnsi="OpenSymbol" w:cs="OpenSymbol"/>
    </w:rPr>
  </w:style>
  <w:style w:type="character" w:customStyle="1" w:styleId="WW8Num11z2">
    <w:name w:val="WW8Num11z2"/>
    <w:rsid w:val="00685391"/>
    <w:rPr>
      <w:rFonts w:ascii="Wingdings" w:hAnsi="Wingdings" w:cs="Wingdings"/>
    </w:rPr>
  </w:style>
  <w:style w:type="character" w:customStyle="1" w:styleId="WW8Num11z3">
    <w:name w:val="WW8Num11z3"/>
    <w:rsid w:val="00685391"/>
    <w:rPr>
      <w:rFonts w:eastAsia="Calibri"/>
      <w:color w:val="000000"/>
      <w:lang w:eastAsia="en-US"/>
    </w:rPr>
  </w:style>
  <w:style w:type="character" w:customStyle="1" w:styleId="WW8Num11z4">
    <w:name w:val="WW8Num11z4"/>
    <w:rsid w:val="00685391"/>
  </w:style>
  <w:style w:type="character" w:customStyle="1" w:styleId="WW8Num11z5">
    <w:name w:val="WW8Num11z5"/>
    <w:rsid w:val="00685391"/>
  </w:style>
  <w:style w:type="character" w:customStyle="1" w:styleId="WW8Num11z6">
    <w:name w:val="WW8Num11z6"/>
    <w:rsid w:val="00685391"/>
  </w:style>
  <w:style w:type="character" w:customStyle="1" w:styleId="WW8Num11z7">
    <w:name w:val="WW8Num11z7"/>
    <w:rsid w:val="00685391"/>
  </w:style>
  <w:style w:type="character" w:customStyle="1" w:styleId="WW8Num11z8">
    <w:name w:val="WW8Num11z8"/>
    <w:rsid w:val="00685391"/>
  </w:style>
  <w:style w:type="character" w:customStyle="1" w:styleId="WW8Num12z0">
    <w:name w:val="WW8Num12z0"/>
    <w:rsid w:val="00685391"/>
    <w:rPr>
      <w:rFonts w:ascii="Symbol" w:hAnsi="Symbol" w:cs="Symbol"/>
      <w:sz w:val="28"/>
      <w:szCs w:val="28"/>
    </w:rPr>
  </w:style>
  <w:style w:type="character" w:customStyle="1" w:styleId="WW8Num12z1">
    <w:name w:val="WW8Num12z1"/>
    <w:rsid w:val="00685391"/>
    <w:rPr>
      <w:rFonts w:ascii="OpenSymbol" w:hAnsi="OpenSymbol" w:cs="Courier New"/>
    </w:rPr>
  </w:style>
  <w:style w:type="character" w:customStyle="1" w:styleId="WW8Num13z0">
    <w:name w:val="WW8Num13z0"/>
    <w:rsid w:val="00685391"/>
    <w:rPr>
      <w:rFonts w:ascii="Times New Roman" w:hAnsi="Times New Roman" w:cs="Times New Roman"/>
      <w:sz w:val="24"/>
      <w:szCs w:val="24"/>
    </w:rPr>
  </w:style>
  <w:style w:type="character" w:customStyle="1" w:styleId="WW8Num13z1">
    <w:name w:val="WW8Num13z1"/>
    <w:rsid w:val="00685391"/>
  </w:style>
  <w:style w:type="character" w:customStyle="1" w:styleId="WW8Num14z0">
    <w:name w:val="WW8Num14z0"/>
    <w:rsid w:val="00685391"/>
    <w:rPr>
      <w:rFonts w:eastAsia="Calibri" w:cs="Times New Roman"/>
      <w:b/>
      <w:bCs/>
      <w:color w:val="000000"/>
      <w:sz w:val="24"/>
      <w:szCs w:val="24"/>
      <w:shd w:val="clear" w:color="auto" w:fill="FFFFFF"/>
      <w:lang w:eastAsia="ar-SA"/>
    </w:rPr>
  </w:style>
  <w:style w:type="character" w:customStyle="1" w:styleId="WW8Num14z1">
    <w:name w:val="WW8Num14z1"/>
    <w:rsid w:val="00685391"/>
    <w:rPr>
      <w:rFonts w:ascii="Courier New" w:hAnsi="Courier New" w:cs="Courier New"/>
    </w:rPr>
  </w:style>
  <w:style w:type="character" w:customStyle="1" w:styleId="WW8Num14z2">
    <w:name w:val="WW8Num14z2"/>
    <w:rsid w:val="00685391"/>
    <w:rPr>
      <w:rFonts w:ascii="Wingdings" w:hAnsi="Wingdings" w:cs="Wingdings"/>
    </w:rPr>
  </w:style>
  <w:style w:type="character" w:customStyle="1" w:styleId="WW8Num14z3">
    <w:name w:val="WW8Num14z3"/>
    <w:rsid w:val="00685391"/>
  </w:style>
  <w:style w:type="character" w:customStyle="1" w:styleId="WW8Num14z4">
    <w:name w:val="WW8Num14z4"/>
    <w:rsid w:val="00685391"/>
  </w:style>
  <w:style w:type="character" w:customStyle="1" w:styleId="WW8Num14z5">
    <w:name w:val="WW8Num14z5"/>
    <w:rsid w:val="00685391"/>
  </w:style>
  <w:style w:type="character" w:customStyle="1" w:styleId="WW8Num14z6">
    <w:name w:val="WW8Num14z6"/>
    <w:rsid w:val="00685391"/>
  </w:style>
  <w:style w:type="character" w:customStyle="1" w:styleId="WW8Num14z7">
    <w:name w:val="WW8Num14z7"/>
    <w:rsid w:val="00685391"/>
  </w:style>
  <w:style w:type="character" w:customStyle="1" w:styleId="WW8Num14z8">
    <w:name w:val="WW8Num14z8"/>
    <w:rsid w:val="00685391"/>
  </w:style>
  <w:style w:type="character" w:customStyle="1" w:styleId="WW8Num15z0">
    <w:name w:val="WW8Num15z0"/>
    <w:rsid w:val="00685391"/>
    <w:rPr>
      <w:rFonts w:cs="Times New Roman"/>
      <w:b/>
      <w:bCs/>
      <w:sz w:val="24"/>
      <w:szCs w:val="24"/>
    </w:rPr>
  </w:style>
  <w:style w:type="character" w:customStyle="1" w:styleId="WW8Num15z1">
    <w:name w:val="WW8Num15z1"/>
    <w:rsid w:val="00685391"/>
    <w:rPr>
      <w:rFonts w:ascii="Courier New" w:hAnsi="Courier New" w:cs="Courier New"/>
    </w:rPr>
  </w:style>
  <w:style w:type="character" w:customStyle="1" w:styleId="WW8Num15z2">
    <w:name w:val="WW8Num15z2"/>
    <w:rsid w:val="00685391"/>
    <w:rPr>
      <w:rFonts w:ascii="Wingdings" w:hAnsi="Wingdings" w:cs="Wingdings"/>
    </w:rPr>
  </w:style>
  <w:style w:type="character" w:customStyle="1" w:styleId="WW8Num15z3">
    <w:name w:val="WW8Num15z3"/>
    <w:rsid w:val="00685391"/>
  </w:style>
  <w:style w:type="character" w:customStyle="1" w:styleId="WW8Num15z4">
    <w:name w:val="WW8Num15z4"/>
    <w:rsid w:val="00685391"/>
  </w:style>
  <w:style w:type="character" w:customStyle="1" w:styleId="WW8Num15z5">
    <w:name w:val="WW8Num15z5"/>
    <w:rsid w:val="00685391"/>
  </w:style>
  <w:style w:type="character" w:customStyle="1" w:styleId="WW8Num15z6">
    <w:name w:val="WW8Num15z6"/>
    <w:rsid w:val="00685391"/>
  </w:style>
  <w:style w:type="character" w:customStyle="1" w:styleId="WW8Num15z7">
    <w:name w:val="WW8Num15z7"/>
    <w:rsid w:val="00685391"/>
  </w:style>
  <w:style w:type="character" w:customStyle="1" w:styleId="WW8Num15z8">
    <w:name w:val="WW8Num15z8"/>
    <w:rsid w:val="00685391"/>
  </w:style>
  <w:style w:type="character" w:customStyle="1" w:styleId="WW8Num16z0">
    <w:name w:val="WW8Num16z0"/>
    <w:rsid w:val="00685391"/>
    <w:rPr>
      <w:rFonts w:ascii="Symbol" w:eastAsia="Aharoni" w:hAnsi="Symbol" w:cs="Symbol"/>
      <w:color w:val="000000"/>
      <w:spacing w:val="-2"/>
      <w:sz w:val="24"/>
      <w:szCs w:val="24"/>
    </w:rPr>
  </w:style>
  <w:style w:type="character" w:customStyle="1" w:styleId="WW8Num16z1">
    <w:name w:val="WW8Num16z1"/>
    <w:rsid w:val="00685391"/>
    <w:rPr>
      <w:rFonts w:ascii="Symbol" w:hAnsi="Symbol" w:cs="Symbol"/>
    </w:rPr>
  </w:style>
  <w:style w:type="character" w:customStyle="1" w:styleId="WW8Num16z3">
    <w:name w:val="WW8Num16z3"/>
    <w:rsid w:val="00685391"/>
  </w:style>
  <w:style w:type="character" w:customStyle="1" w:styleId="WW8Num17z0">
    <w:name w:val="WW8Num17z0"/>
    <w:rsid w:val="00685391"/>
    <w:rPr>
      <w:rFonts w:ascii="Symbol" w:eastAsia="Aharoni" w:hAnsi="Symbol" w:cs="Symbol"/>
      <w:b/>
      <w:color w:val="000000"/>
      <w:sz w:val="28"/>
      <w:szCs w:val="28"/>
      <w:shd w:val="clear" w:color="auto" w:fill="FFFFFF"/>
    </w:rPr>
  </w:style>
  <w:style w:type="character" w:customStyle="1" w:styleId="WW8Num17z1">
    <w:name w:val="WW8Num17z1"/>
    <w:rsid w:val="00685391"/>
    <w:rPr>
      <w:rFonts w:ascii="Courier New" w:hAnsi="Courier New" w:cs="Courier New"/>
    </w:rPr>
  </w:style>
  <w:style w:type="character" w:customStyle="1" w:styleId="WW8Num17z3">
    <w:name w:val="WW8Num17z3"/>
    <w:rsid w:val="00685391"/>
  </w:style>
  <w:style w:type="character" w:customStyle="1" w:styleId="WW8Num18z0">
    <w:name w:val="WW8Num18z0"/>
    <w:rsid w:val="00685391"/>
    <w:rPr>
      <w:rFonts w:ascii="Symbol" w:hAnsi="Symbol" w:cs="Symbol"/>
      <w:sz w:val="24"/>
      <w:szCs w:val="24"/>
    </w:rPr>
  </w:style>
  <w:style w:type="character" w:customStyle="1" w:styleId="WW8Num18z1">
    <w:name w:val="WW8Num18z1"/>
    <w:rsid w:val="00685391"/>
    <w:rPr>
      <w:rFonts w:ascii="Courier New" w:hAnsi="Courier New" w:cs="Courier New"/>
    </w:rPr>
  </w:style>
  <w:style w:type="character" w:customStyle="1" w:styleId="WW8Num18z3">
    <w:name w:val="WW8Num18z3"/>
    <w:rsid w:val="00685391"/>
  </w:style>
  <w:style w:type="character" w:customStyle="1" w:styleId="WW8Num19z0">
    <w:name w:val="WW8Num19z0"/>
    <w:rsid w:val="00685391"/>
    <w:rPr>
      <w:rFonts w:ascii="Symbol" w:hAnsi="Symbol" w:cs="Symbol"/>
    </w:rPr>
  </w:style>
  <w:style w:type="character" w:customStyle="1" w:styleId="WW8Num19z1">
    <w:name w:val="WW8Num19z1"/>
    <w:rsid w:val="00685391"/>
  </w:style>
  <w:style w:type="character" w:customStyle="1" w:styleId="WW8Num19z2">
    <w:name w:val="WW8Num19z2"/>
    <w:rsid w:val="00685391"/>
  </w:style>
  <w:style w:type="character" w:customStyle="1" w:styleId="WW8Num19z3">
    <w:name w:val="WW8Num19z3"/>
    <w:rsid w:val="00685391"/>
  </w:style>
  <w:style w:type="character" w:customStyle="1" w:styleId="WW8Num19z4">
    <w:name w:val="WW8Num19z4"/>
    <w:rsid w:val="00685391"/>
  </w:style>
  <w:style w:type="character" w:customStyle="1" w:styleId="WW8Num19z5">
    <w:name w:val="WW8Num19z5"/>
    <w:rsid w:val="00685391"/>
  </w:style>
  <w:style w:type="character" w:customStyle="1" w:styleId="WW8Num19z6">
    <w:name w:val="WW8Num19z6"/>
    <w:rsid w:val="00685391"/>
  </w:style>
  <w:style w:type="character" w:customStyle="1" w:styleId="WW8Num19z7">
    <w:name w:val="WW8Num19z7"/>
    <w:rsid w:val="00685391"/>
  </w:style>
  <w:style w:type="character" w:customStyle="1" w:styleId="WW8Num19z8">
    <w:name w:val="WW8Num19z8"/>
    <w:rsid w:val="00685391"/>
  </w:style>
  <w:style w:type="character" w:customStyle="1" w:styleId="WW8Num20z0">
    <w:name w:val="WW8Num20z0"/>
    <w:rsid w:val="00685391"/>
    <w:rPr>
      <w:rFonts w:cs="Times New Roman"/>
      <w:b w:val="0"/>
      <w:color w:val="000000"/>
      <w:sz w:val="24"/>
      <w:szCs w:val="24"/>
    </w:rPr>
  </w:style>
  <w:style w:type="character" w:customStyle="1" w:styleId="WW8Num20z1">
    <w:name w:val="WW8Num20z1"/>
    <w:rsid w:val="00685391"/>
  </w:style>
  <w:style w:type="character" w:customStyle="1" w:styleId="WW8Num20z2">
    <w:name w:val="WW8Num20z2"/>
    <w:rsid w:val="00685391"/>
  </w:style>
  <w:style w:type="character" w:customStyle="1" w:styleId="WW8Num20z3">
    <w:name w:val="WW8Num20z3"/>
    <w:rsid w:val="00685391"/>
  </w:style>
  <w:style w:type="character" w:customStyle="1" w:styleId="WW8Num20z4">
    <w:name w:val="WW8Num20z4"/>
    <w:rsid w:val="00685391"/>
  </w:style>
  <w:style w:type="character" w:customStyle="1" w:styleId="WW8Num20z5">
    <w:name w:val="WW8Num20z5"/>
    <w:rsid w:val="00685391"/>
  </w:style>
  <w:style w:type="character" w:customStyle="1" w:styleId="WW8Num20z6">
    <w:name w:val="WW8Num20z6"/>
    <w:rsid w:val="00685391"/>
  </w:style>
  <w:style w:type="character" w:customStyle="1" w:styleId="WW8Num20z7">
    <w:name w:val="WW8Num20z7"/>
    <w:rsid w:val="00685391"/>
  </w:style>
  <w:style w:type="character" w:customStyle="1" w:styleId="WW8Num20z8">
    <w:name w:val="WW8Num20z8"/>
    <w:rsid w:val="00685391"/>
  </w:style>
  <w:style w:type="character" w:customStyle="1" w:styleId="WW8Num21z0">
    <w:name w:val="WW8Num21z0"/>
    <w:rsid w:val="00685391"/>
    <w:rPr>
      <w:sz w:val="24"/>
      <w:szCs w:val="24"/>
    </w:rPr>
  </w:style>
  <w:style w:type="character" w:customStyle="1" w:styleId="WW8Num21z1">
    <w:name w:val="WW8Num21z1"/>
    <w:rsid w:val="00685391"/>
  </w:style>
  <w:style w:type="character" w:customStyle="1" w:styleId="WW8Num21z2">
    <w:name w:val="WW8Num21z2"/>
    <w:rsid w:val="00685391"/>
  </w:style>
  <w:style w:type="character" w:customStyle="1" w:styleId="WW8Num21z3">
    <w:name w:val="WW8Num21z3"/>
    <w:rsid w:val="00685391"/>
  </w:style>
  <w:style w:type="character" w:customStyle="1" w:styleId="WW8Num21z4">
    <w:name w:val="WW8Num21z4"/>
    <w:rsid w:val="00685391"/>
  </w:style>
  <w:style w:type="character" w:customStyle="1" w:styleId="WW8Num21z5">
    <w:name w:val="WW8Num21z5"/>
    <w:rsid w:val="00685391"/>
  </w:style>
  <w:style w:type="character" w:customStyle="1" w:styleId="WW8Num21z6">
    <w:name w:val="WW8Num21z6"/>
    <w:rsid w:val="00685391"/>
  </w:style>
  <w:style w:type="character" w:customStyle="1" w:styleId="WW8Num21z7">
    <w:name w:val="WW8Num21z7"/>
    <w:rsid w:val="00685391"/>
  </w:style>
  <w:style w:type="character" w:customStyle="1" w:styleId="WW8Num21z8">
    <w:name w:val="WW8Num21z8"/>
    <w:rsid w:val="00685391"/>
  </w:style>
  <w:style w:type="character" w:customStyle="1" w:styleId="WW8Num22z0">
    <w:name w:val="WW8Num22z0"/>
    <w:rsid w:val="00685391"/>
  </w:style>
  <w:style w:type="character" w:customStyle="1" w:styleId="WW8Num22z1">
    <w:name w:val="WW8Num22z1"/>
    <w:rsid w:val="00685391"/>
  </w:style>
  <w:style w:type="character" w:customStyle="1" w:styleId="WW8Num22z2">
    <w:name w:val="WW8Num22z2"/>
    <w:rsid w:val="00685391"/>
  </w:style>
  <w:style w:type="character" w:customStyle="1" w:styleId="WW8Num22z3">
    <w:name w:val="WW8Num22z3"/>
    <w:rsid w:val="00685391"/>
  </w:style>
  <w:style w:type="character" w:customStyle="1" w:styleId="WW8Num22z4">
    <w:name w:val="WW8Num22z4"/>
    <w:rsid w:val="00685391"/>
  </w:style>
  <w:style w:type="character" w:customStyle="1" w:styleId="WW8Num22z5">
    <w:name w:val="WW8Num22z5"/>
    <w:rsid w:val="00685391"/>
  </w:style>
  <w:style w:type="character" w:customStyle="1" w:styleId="WW8Num22z6">
    <w:name w:val="WW8Num22z6"/>
    <w:rsid w:val="00685391"/>
  </w:style>
  <w:style w:type="character" w:customStyle="1" w:styleId="WW8Num22z7">
    <w:name w:val="WW8Num22z7"/>
    <w:rsid w:val="00685391"/>
  </w:style>
  <w:style w:type="character" w:customStyle="1" w:styleId="WW8Num22z8">
    <w:name w:val="WW8Num22z8"/>
    <w:rsid w:val="00685391"/>
  </w:style>
  <w:style w:type="character" w:customStyle="1" w:styleId="WW8Num23z0">
    <w:name w:val="WW8Num23z0"/>
    <w:rsid w:val="00685391"/>
  </w:style>
  <w:style w:type="character" w:customStyle="1" w:styleId="WW8Num23z1">
    <w:name w:val="WW8Num23z1"/>
    <w:rsid w:val="00685391"/>
  </w:style>
  <w:style w:type="character" w:customStyle="1" w:styleId="WW8Num23z2">
    <w:name w:val="WW8Num23z2"/>
    <w:rsid w:val="00685391"/>
  </w:style>
  <w:style w:type="character" w:customStyle="1" w:styleId="WW8Num23z3">
    <w:name w:val="WW8Num23z3"/>
    <w:rsid w:val="00685391"/>
  </w:style>
  <w:style w:type="character" w:customStyle="1" w:styleId="WW8Num23z4">
    <w:name w:val="WW8Num23z4"/>
    <w:rsid w:val="00685391"/>
  </w:style>
  <w:style w:type="character" w:customStyle="1" w:styleId="WW8Num23z5">
    <w:name w:val="WW8Num23z5"/>
    <w:rsid w:val="00685391"/>
  </w:style>
  <w:style w:type="character" w:customStyle="1" w:styleId="WW8Num23z6">
    <w:name w:val="WW8Num23z6"/>
    <w:rsid w:val="00685391"/>
  </w:style>
  <w:style w:type="character" w:customStyle="1" w:styleId="WW8Num23z7">
    <w:name w:val="WW8Num23z7"/>
    <w:rsid w:val="00685391"/>
  </w:style>
  <w:style w:type="character" w:customStyle="1" w:styleId="WW8Num23z8">
    <w:name w:val="WW8Num23z8"/>
    <w:rsid w:val="00685391"/>
  </w:style>
  <w:style w:type="character" w:customStyle="1" w:styleId="WW8Num24z0">
    <w:name w:val="WW8Num24z0"/>
    <w:rsid w:val="00685391"/>
    <w:rPr>
      <w:rFonts w:eastAsia="Calibri" w:cs="Times New Roman"/>
    </w:rPr>
  </w:style>
  <w:style w:type="character" w:customStyle="1" w:styleId="WW8Num24z1">
    <w:name w:val="WW8Num24z1"/>
    <w:rsid w:val="00685391"/>
  </w:style>
  <w:style w:type="character" w:customStyle="1" w:styleId="WW8Num24z2">
    <w:name w:val="WW8Num24z2"/>
    <w:rsid w:val="00685391"/>
  </w:style>
  <w:style w:type="character" w:customStyle="1" w:styleId="WW8Num24z3">
    <w:name w:val="WW8Num24z3"/>
    <w:rsid w:val="00685391"/>
  </w:style>
  <w:style w:type="character" w:customStyle="1" w:styleId="WW8Num24z4">
    <w:name w:val="WW8Num24z4"/>
    <w:rsid w:val="00685391"/>
  </w:style>
  <w:style w:type="character" w:customStyle="1" w:styleId="WW8Num24z5">
    <w:name w:val="WW8Num24z5"/>
    <w:rsid w:val="00685391"/>
  </w:style>
  <w:style w:type="character" w:customStyle="1" w:styleId="WW8Num24z6">
    <w:name w:val="WW8Num24z6"/>
    <w:rsid w:val="00685391"/>
  </w:style>
  <w:style w:type="character" w:customStyle="1" w:styleId="WW8Num24z7">
    <w:name w:val="WW8Num24z7"/>
    <w:rsid w:val="00685391"/>
  </w:style>
  <w:style w:type="character" w:customStyle="1" w:styleId="WW8Num24z8">
    <w:name w:val="WW8Num24z8"/>
    <w:rsid w:val="00685391"/>
  </w:style>
  <w:style w:type="character" w:customStyle="1" w:styleId="WW8Num7z4">
    <w:name w:val="WW8Num7z4"/>
    <w:rsid w:val="00685391"/>
    <w:rPr>
      <w:rFonts w:ascii="Courier New" w:hAnsi="Courier New" w:cs="Courier New"/>
    </w:rPr>
  </w:style>
  <w:style w:type="character" w:customStyle="1" w:styleId="WW8Num8z3">
    <w:name w:val="WW8Num8z3"/>
    <w:rsid w:val="00685391"/>
  </w:style>
  <w:style w:type="character" w:customStyle="1" w:styleId="WW8Num8z5">
    <w:name w:val="WW8Num8z5"/>
    <w:rsid w:val="00685391"/>
  </w:style>
  <w:style w:type="character" w:customStyle="1" w:styleId="WW8Num8z6">
    <w:name w:val="WW8Num8z6"/>
    <w:rsid w:val="00685391"/>
  </w:style>
  <w:style w:type="character" w:customStyle="1" w:styleId="WW8Num8z7">
    <w:name w:val="WW8Num8z7"/>
    <w:rsid w:val="00685391"/>
  </w:style>
  <w:style w:type="character" w:customStyle="1" w:styleId="WW8Num8z8">
    <w:name w:val="WW8Num8z8"/>
    <w:rsid w:val="00685391"/>
  </w:style>
  <w:style w:type="character" w:customStyle="1" w:styleId="WW8Num16z2">
    <w:name w:val="WW8Num16z2"/>
    <w:rsid w:val="00685391"/>
    <w:rPr>
      <w:rFonts w:ascii="Wingdings" w:hAnsi="Wingdings" w:cs="Wingdings"/>
    </w:rPr>
  </w:style>
  <w:style w:type="character" w:customStyle="1" w:styleId="WW8Num16z4">
    <w:name w:val="WW8Num16z4"/>
    <w:rsid w:val="00685391"/>
  </w:style>
  <w:style w:type="character" w:customStyle="1" w:styleId="WW8Num16z5">
    <w:name w:val="WW8Num16z5"/>
    <w:rsid w:val="00685391"/>
  </w:style>
  <w:style w:type="character" w:customStyle="1" w:styleId="WW8Num16z6">
    <w:name w:val="WW8Num16z6"/>
    <w:rsid w:val="00685391"/>
  </w:style>
  <w:style w:type="character" w:customStyle="1" w:styleId="WW8Num16z7">
    <w:name w:val="WW8Num16z7"/>
    <w:rsid w:val="00685391"/>
  </w:style>
  <w:style w:type="character" w:customStyle="1" w:styleId="WW8Num16z8">
    <w:name w:val="WW8Num16z8"/>
    <w:rsid w:val="00685391"/>
  </w:style>
  <w:style w:type="character" w:customStyle="1" w:styleId="WW8Num17z2">
    <w:name w:val="WW8Num17z2"/>
    <w:rsid w:val="00685391"/>
    <w:rPr>
      <w:rFonts w:ascii="Wingdings" w:hAnsi="Wingdings" w:cs="Wingdings"/>
    </w:rPr>
  </w:style>
  <w:style w:type="character" w:customStyle="1" w:styleId="WW8Num17z4">
    <w:name w:val="WW8Num17z4"/>
    <w:rsid w:val="00685391"/>
  </w:style>
  <w:style w:type="character" w:customStyle="1" w:styleId="WW8Num17z5">
    <w:name w:val="WW8Num17z5"/>
    <w:rsid w:val="00685391"/>
  </w:style>
  <w:style w:type="character" w:customStyle="1" w:styleId="WW8Num17z6">
    <w:name w:val="WW8Num17z6"/>
    <w:rsid w:val="00685391"/>
  </w:style>
  <w:style w:type="character" w:customStyle="1" w:styleId="WW8Num17z7">
    <w:name w:val="WW8Num17z7"/>
    <w:rsid w:val="00685391"/>
  </w:style>
  <w:style w:type="character" w:customStyle="1" w:styleId="WW8Num17z8">
    <w:name w:val="WW8Num17z8"/>
    <w:rsid w:val="00685391"/>
  </w:style>
  <w:style w:type="character" w:customStyle="1" w:styleId="WW8Num18z2">
    <w:name w:val="WW8Num18z2"/>
    <w:rsid w:val="00685391"/>
    <w:rPr>
      <w:rFonts w:ascii="Wingdings" w:hAnsi="Wingdings" w:cs="Wingdings"/>
    </w:rPr>
  </w:style>
  <w:style w:type="character" w:customStyle="1" w:styleId="WW8Num18z4">
    <w:name w:val="WW8Num18z4"/>
    <w:rsid w:val="00685391"/>
  </w:style>
  <w:style w:type="character" w:customStyle="1" w:styleId="WW8Num18z5">
    <w:name w:val="WW8Num18z5"/>
    <w:rsid w:val="00685391"/>
  </w:style>
  <w:style w:type="character" w:customStyle="1" w:styleId="WW8Num18z6">
    <w:name w:val="WW8Num18z6"/>
    <w:rsid w:val="00685391"/>
  </w:style>
  <w:style w:type="character" w:customStyle="1" w:styleId="WW8Num18z7">
    <w:name w:val="WW8Num18z7"/>
    <w:rsid w:val="00685391"/>
  </w:style>
  <w:style w:type="character" w:customStyle="1" w:styleId="WW8Num18z8">
    <w:name w:val="WW8Num18z8"/>
    <w:rsid w:val="00685391"/>
  </w:style>
  <w:style w:type="character" w:customStyle="1" w:styleId="21">
    <w:name w:val="Основной шрифт абзаца2"/>
    <w:rsid w:val="00685391"/>
  </w:style>
  <w:style w:type="character" w:customStyle="1" w:styleId="WW8Num8z4">
    <w:name w:val="WW8Num8z4"/>
    <w:rsid w:val="00685391"/>
  </w:style>
  <w:style w:type="character" w:customStyle="1" w:styleId="WW8Num13z2">
    <w:name w:val="WW8Num13z2"/>
    <w:rsid w:val="00685391"/>
  </w:style>
  <w:style w:type="character" w:customStyle="1" w:styleId="WW8Num13z3">
    <w:name w:val="WW8Num13z3"/>
    <w:rsid w:val="00685391"/>
  </w:style>
  <w:style w:type="character" w:customStyle="1" w:styleId="WW8Num13z4">
    <w:name w:val="WW8Num13z4"/>
    <w:rsid w:val="00685391"/>
  </w:style>
  <w:style w:type="character" w:customStyle="1" w:styleId="WW8Num13z5">
    <w:name w:val="WW8Num13z5"/>
    <w:rsid w:val="00685391"/>
  </w:style>
  <w:style w:type="character" w:customStyle="1" w:styleId="WW8Num13z6">
    <w:name w:val="WW8Num13z6"/>
    <w:rsid w:val="00685391"/>
  </w:style>
  <w:style w:type="character" w:customStyle="1" w:styleId="WW8Num13z7">
    <w:name w:val="WW8Num13z7"/>
    <w:rsid w:val="00685391"/>
  </w:style>
  <w:style w:type="character" w:customStyle="1" w:styleId="WW8Num13z8">
    <w:name w:val="WW8Num13z8"/>
    <w:rsid w:val="00685391"/>
  </w:style>
  <w:style w:type="character" w:customStyle="1" w:styleId="11">
    <w:name w:val="Основной шрифт абзаца1"/>
    <w:rsid w:val="00685391"/>
  </w:style>
  <w:style w:type="character" w:customStyle="1" w:styleId="12">
    <w:name w:val="Номер страницы1"/>
    <w:basedOn w:val="11"/>
    <w:rsid w:val="00685391"/>
  </w:style>
  <w:style w:type="character" w:customStyle="1" w:styleId="a4">
    <w:name w:val="Нижний колонтитул Знак"/>
    <w:uiPriority w:val="99"/>
    <w:rsid w:val="0068539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685391"/>
    <w:rPr>
      <w:i/>
      <w:iCs/>
    </w:rPr>
  </w:style>
  <w:style w:type="character" w:customStyle="1" w:styleId="Zag11">
    <w:name w:val="Zag_11"/>
    <w:rsid w:val="0068539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8539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6">
    <w:name w:val="Основной текст Знак"/>
    <w:rsid w:val="0068539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rsid w:val="00685391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Подзаголовок Знак"/>
    <w:rsid w:val="00685391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a9">
    <w:name w:val="Верхний колонтитул Знак"/>
    <w:rsid w:val="00685391"/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685391"/>
  </w:style>
  <w:style w:type="character" w:styleId="aa">
    <w:name w:val="Strong"/>
    <w:qFormat/>
    <w:rsid w:val="00685391"/>
    <w:rPr>
      <w:b/>
      <w:bCs/>
    </w:rPr>
  </w:style>
  <w:style w:type="character" w:customStyle="1" w:styleId="FontStyle11">
    <w:name w:val="Font Style11"/>
    <w:rsid w:val="0068539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68539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8539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685391"/>
    <w:rPr>
      <w:rFonts w:ascii="Times New Roman" w:hAnsi="Times New Roman" w:cs="Times New Roman"/>
      <w:sz w:val="22"/>
      <w:szCs w:val="22"/>
    </w:rPr>
  </w:style>
  <w:style w:type="character" w:customStyle="1" w:styleId="s3">
    <w:name w:val="s3"/>
    <w:basedOn w:val="11"/>
    <w:rsid w:val="00685391"/>
  </w:style>
  <w:style w:type="character" w:customStyle="1" w:styleId="ab">
    <w:name w:val="Маркеры списка"/>
    <w:rsid w:val="00685391"/>
    <w:rPr>
      <w:rFonts w:ascii="OpenSymbol" w:eastAsia="OpenSymbol" w:hAnsi="OpenSymbol" w:cs="OpenSymbol"/>
    </w:rPr>
  </w:style>
  <w:style w:type="character" w:customStyle="1" w:styleId="ListLabel1">
    <w:name w:val="ListLabel 1"/>
    <w:rsid w:val="00685391"/>
    <w:rPr>
      <w:rFonts w:cs="Symbol"/>
    </w:rPr>
  </w:style>
  <w:style w:type="character" w:customStyle="1" w:styleId="ListLabel2">
    <w:name w:val="ListLabel 2"/>
    <w:rsid w:val="00685391"/>
    <w:rPr>
      <w:rFonts w:cs="Symbol"/>
      <w:sz w:val="28"/>
      <w:szCs w:val="28"/>
    </w:rPr>
  </w:style>
  <w:style w:type="character" w:customStyle="1" w:styleId="ListLabel3">
    <w:name w:val="ListLabel 3"/>
    <w:rsid w:val="00685391"/>
    <w:rPr>
      <w:rFonts w:cs="Courier New"/>
      <w:sz w:val="28"/>
      <w:szCs w:val="28"/>
    </w:rPr>
  </w:style>
  <w:style w:type="character" w:customStyle="1" w:styleId="ListLabel4">
    <w:name w:val="ListLabel 4"/>
    <w:rsid w:val="00685391"/>
    <w:rPr>
      <w:rFonts w:cs="Wingdings"/>
    </w:rPr>
  </w:style>
  <w:style w:type="character" w:customStyle="1" w:styleId="ListLabel5">
    <w:name w:val="ListLabel 5"/>
    <w:rsid w:val="00685391"/>
    <w:rPr>
      <w:rFonts w:cs="Symbol"/>
      <w:color w:val="000000"/>
      <w:sz w:val="28"/>
      <w:szCs w:val="28"/>
    </w:rPr>
  </w:style>
  <w:style w:type="character" w:customStyle="1" w:styleId="ListLabel6">
    <w:name w:val="ListLabel 6"/>
    <w:rsid w:val="00685391"/>
    <w:rPr>
      <w:rFonts w:cs="Courier New"/>
    </w:rPr>
  </w:style>
  <w:style w:type="character" w:customStyle="1" w:styleId="ListLabel7">
    <w:name w:val="ListLabel 7"/>
    <w:rsid w:val="00685391"/>
    <w:rPr>
      <w:rFonts w:eastAsia="Lohit Hindi" w:cs="Symbol"/>
      <w:b w:val="0"/>
      <w:bCs/>
      <w:i w:val="0"/>
      <w:iCs w:val="0"/>
      <w:strike w:val="0"/>
      <w:dstrike w:val="0"/>
      <w:color w:val="000000"/>
      <w:spacing w:val="-3"/>
      <w:kern w:val="1"/>
      <w:sz w:val="28"/>
      <w:szCs w:val="28"/>
      <w:shd w:val="clear" w:color="auto" w:fill="FFFFFF"/>
      <w:em w:val="no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rsid w:val="00685391"/>
    <w:rPr>
      <w:rFonts w:cs="Symbol"/>
      <w:b w:val="0"/>
      <w:bCs w:val="0"/>
      <w:i w:val="0"/>
      <w:iCs w:val="0"/>
      <w:strike w:val="0"/>
      <w:dstrike w:val="0"/>
      <w:color w:val="333333"/>
      <w:kern w:val="1"/>
      <w:sz w:val="28"/>
      <w:szCs w:val="2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rsid w:val="00685391"/>
    <w:rPr>
      <w:rFonts w:cs="OpenSymbol"/>
      <w:sz w:val="28"/>
      <w:szCs w:val="28"/>
    </w:rPr>
  </w:style>
  <w:style w:type="character" w:customStyle="1" w:styleId="ListLabel10">
    <w:name w:val="ListLabel 10"/>
    <w:rsid w:val="00685391"/>
    <w:rPr>
      <w:rFonts w:cs="OpenSymbol"/>
    </w:rPr>
  </w:style>
  <w:style w:type="character" w:styleId="ac">
    <w:name w:val="Hyperlink"/>
    <w:rsid w:val="00685391"/>
    <w:rPr>
      <w:color w:val="000080"/>
      <w:u w:val="single"/>
    </w:rPr>
  </w:style>
  <w:style w:type="character" w:customStyle="1" w:styleId="WW8Num45z0">
    <w:name w:val="WW8Num45z0"/>
    <w:rsid w:val="00685391"/>
    <w:rPr>
      <w:rFonts w:cs="Times New Roman"/>
      <w:sz w:val="24"/>
      <w:szCs w:val="24"/>
    </w:rPr>
  </w:style>
  <w:style w:type="character" w:customStyle="1" w:styleId="WW8Num44z0">
    <w:name w:val="WW8Num44z0"/>
    <w:rsid w:val="00685391"/>
    <w:rPr>
      <w:rFonts w:cs="Times New Roman"/>
      <w:sz w:val="24"/>
      <w:szCs w:val="24"/>
    </w:rPr>
  </w:style>
  <w:style w:type="character" w:customStyle="1" w:styleId="WW8Num39z0">
    <w:name w:val="WW8Num39z0"/>
    <w:rsid w:val="00685391"/>
    <w:rPr>
      <w:rFonts w:ascii="Symbol" w:hAnsi="Symbol" w:cs="Symbol"/>
      <w:spacing w:val="-2"/>
    </w:rPr>
  </w:style>
  <w:style w:type="character" w:customStyle="1" w:styleId="WW8Num39z1">
    <w:name w:val="WW8Num39z1"/>
    <w:rsid w:val="00685391"/>
    <w:rPr>
      <w:rFonts w:ascii="Symbol" w:hAnsi="Symbol" w:cs="Symbol"/>
    </w:rPr>
  </w:style>
  <w:style w:type="character" w:customStyle="1" w:styleId="WW8Num39z2">
    <w:name w:val="WW8Num39z2"/>
    <w:rsid w:val="00685391"/>
    <w:rPr>
      <w:rFonts w:ascii="Wingdings" w:hAnsi="Wingdings" w:cs="Wingdings"/>
    </w:rPr>
  </w:style>
  <w:style w:type="character" w:customStyle="1" w:styleId="WW8Num39z3">
    <w:name w:val="WW8Num39z3"/>
    <w:rsid w:val="00685391"/>
  </w:style>
  <w:style w:type="character" w:customStyle="1" w:styleId="WW8Num39z4">
    <w:name w:val="WW8Num39z4"/>
    <w:rsid w:val="00685391"/>
  </w:style>
  <w:style w:type="character" w:customStyle="1" w:styleId="WW8Num39z5">
    <w:name w:val="WW8Num39z5"/>
    <w:rsid w:val="00685391"/>
  </w:style>
  <w:style w:type="character" w:customStyle="1" w:styleId="WW8Num39z6">
    <w:name w:val="WW8Num39z6"/>
    <w:rsid w:val="00685391"/>
  </w:style>
  <w:style w:type="character" w:customStyle="1" w:styleId="WW8Num39z7">
    <w:name w:val="WW8Num39z7"/>
    <w:rsid w:val="00685391"/>
  </w:style>
  <w:style w:type="character" w:customStyle="1" w:styleId="WW8Num39z8">
    <w:name w:val="WW8Num39z8"/>
    <w:rsid w:val="00685391"/>
  </w:style>
  <w:style w:type="character" w:customStyle="1" w:styleId="WW8Num40z0">
    <w:name w:val="WW8Num40z0"/>
    <w:rsid w:val="00685391"/>
    <w:rPr>
      <w:rFonts w:ascii="Symbol" w:hAnsi="Symbol" w:cs="Symbol"/>
      <w:b/>
      <w:sz w:val="28"/>
      <w:szCs w:val="28"/>
    </w:rPr>
  </w:style>
  <w:style w:type="character" w:customStyle="1" w:styleId="WW8Num40z1">
    <w:name w:val="WW8Num40z1"/>
    <w:rsid w:val="00685391"/>
    <w:rPr>
      <w:rFonts w:ascii="Courier New" w:hAnsi="Courier New" w:cs="Courier New"/>
    </w:rPr>
  </w:style>
  <w:style w:type="character" w:customStyle="1" w:styleId="WW8Num40z2">
    <w:name w:val="WW8Num40z2"/>
    <w:rsid w:val="00685391"/>
    <w:rPr>
      <w:rFonts w:ascii="Wingdings" w:hAnsi="Wingdings" w:cs="Wingdings"/>
    </w:rPr>
  </w:style>
  <w:style w:type="character" w:customStyle="1" w:styleId="WW8Num40z3">
    <w:name w:val="WW8Num40z3"/>
    <w:rsid w:val="00685391"/>
  </w:style>
  <w:style w:type="character" w:customStyle="1" w:styleId="WW8Num40z4">
    <w:name w:val="WW8Num40z4"/>
    <w:rsid w:val="00685391"/>
  </w:style>
  <w:style w:type="character" w:customStyle="1" w:styleId="WW8Num40z5">
    <w:name w:val="WW8Num40z5"/>
    <w:rsid w:val="00685391"/>
  </w:style>
  <w:style w:type="character" w:customStyle="1" w:styleId="WW8Num40z6">
    <w:name w:val="WW8Num40z6"/>
    <w:rsid w:val="00685391"/>
  </w:style>
  <w:style w:type="character" w:customStyle="1" w:styleId="WW8Num40z7">
    <w:name w:val="WW8Num40z7"/>
    <w:rsid w:val="00685391"/>
  </w:style>
  <w:style w:type="character" w:customStyle="1" w:styleId="WW8Num40z8">
    <w:name w:val="WW8Num40z8"/>
    <w:rsid w:val="00685391"/>
  </w:style>
  <w:style w:type="character" w:customStyle="1" w:styleId="WW8Num41z0">
    <w:name w:val="WW8Num41z0"/>
    <w:rsid w:val="00685391"/>
    <w:rPr>
      <w:rFonts w:ascii="Symbol" w:hAnsi="Symbol" w:cs="Symbol"/>
    </w:rPr>
  </w:style>
  <w:style w:type="character" w:customStyle="1" w:styleId="WW8Num41z1">
    <w:name w:val="WW8Num41z1"/>
    <w:rsid w:val="00685391"/>
    <w:rPr>
      <w:rFonts w:ascii="Courier New" w:hAnsi="Courier New" w:cs="Courier New"/>
    </w:rPr>
  </w:style>
  <w:style w:type="character" w:customStyle="1" w:styleId="WW8Num41z2">
    <w:name w:val="WW8Num41z2"/>
    <w:rsid w:val="00685391"/>
    <w:rPr>
      <w:rFonts w:ascii="Wingdings" w:hAnsi="Wingdings" w:cs="Wingdings"/>
    </w:rPr>
  </w:style>
  <w:style w:type="character" w:customStyle="1" w:styleId="WW8Num41z3">
    <w:name w:val="WW8Num41z3"/>
    <w:rsid w:val="00685391"/>
  </w:style>
  <w:style w:type="character" w:customStyle="1" w:styleId="WW8Num41z4">
    <w:name w:val="WW8Num41z4"/>
    <w:rsid w:val="00685391"/>
  </w:style>
  <w:style w:type="character" w:customStyle="1" w:styleId="WW8Num41z5">
    <w:name w:val="WW8Num41z5"/>
    <w:rsid w:val="00685391"/>
  </w:style>
  <w:style w:type="character" w:customStyle="1" w:styleId="WW8Num41z6">
    <w:name w:val="WW8Num41z6"/>
    <w:rsid w:val="00685391"/>
  </w:style>
  <w:style w:type="character" w:customStyle="1" w:styleId="WW8Num41z7">
    <w:name w:val="WW8Num41z7"/>
    <w:rsid w:val="00685391"/>
  </w:style>
  <w:style w:type="character" w:customStyle="1" w:styleId="WW8Num41z8">
    <w:name w:val="WW8Num41z8"/>
    <w:rsid w:val="00685391"/>
  </w:style>
  <w:style w:type="character" w:customStyle="1" w:styleId="WW8Num42z0">
    <w:name w:val="WW8Num42z0"/>
    <w:rsid w:val="00685391"/>
    <w:rPr>
      <w:rFonts w:ascii="Symbol" w:hAnsi="Symbol" w:cs="Symbol"/>
    </w:rPr>
  </w:style>
  <w:style w:type="character" w:customStyle="1" w:styleId="WW8Num42z1">
    <w:name w:val="WW8Num42z1"/>
    <w:rsid w:val="00685391"/>
  </w:style>
  <w:style w:type="character" w:customStyle="1" w:styleId="WW8Num42z2">
    <w:name w:val="WW8Num42z2"/>
    <w:rsid w:val="00685391"/>
  </w:style>
  <w:style w:type="character" w:customStyle="1" w:styleId="WW8Num42z3">
    <w:name w:val="WW8Num42z3"/>
    <w:rsid w:val="00685391"/>
  </w:style>
  <w:style w:type="character" w:customStyle="1" w:styleId="WW8Num42z4">
    <w:name w:val="WW8Num42z4"/>
    <w:rsid w:val="00685391"/>
  </w:style>
  <w:style w:type="character" w:customStyle="1" w:styleId="WW8Num42z5">
    <w:name w:val="WW8Num42z5"/>
    <w:rsid w:val="00685391"/>
  </w:style>
  <w:style w:type="character" w:customStyle="1" w:styleId="WW8Num42z6">
    <w:name w:val="WW8Num42z6"/>
    <w:rsid w:val="00685391"/>
  </w:style>
  <w:style w:type="character" w:customStyle="1" w:styleId="WW8Num42z7">
    <w:name w:val="WW8Num42z7"/>
    <w:rsid w:val="00685391"/>
  </w:style>
  <w:style w:type="character" w:customStyle="1" w:styleId="WW8Num42z8">
    <w:name w:val="WW8Num42z8"/>
    <w:rsid w:val="00685391"/>
  </w:style>
  <w:style w:type="character" w:customStyle="1" w:styleId="WW8Num43z0">
    <w:name w:val="WW8Num43z0"/>
    <w:rsid w:val="00685391"/>
    <w:rPr>
      <w:rFonts w:cs="Times New Roman"/>
      <w:b w:val="0"/>
      <w:color w:val="000000"/>
      <w:sz w:val="24"/>
      <w:szCs w:val="24"/>
    </w:rPr>
  </w:style>
  <w:style w:type="character" w:customStyle="1" w:styleId="WW8Num43z1">
    <w:name w:val="WW8Num43z1"/>
    <w:rsid w:val="00685391"/>
  </w:style>
  <w:style w:type="character" w:customStyle="1" w:styleId="WW8Num43z2">
    <w:name w:val="WW8Num43z2"/>
    <w:rsid w:val="00685391"/>
  </w:style>
  <w:style w:type="character" w:customStyle="1" w:styleId="WW8Num43z3">
    <w:name w:val="WW8Num43z3"/>
    <w:rsid w:val="00685391"/>
  </w:style>
  <w:style w:type="character" w:customStyle="1" w:styleId="WW8Num43z4">
    <w:name w:val="WW8Num43z4"/>
    <w:rsid w:val="00685391"/>
  </w:style>
  <w:style w:type="character" w:customStyle="1" w:styleId="WW8Num43z5">
    <w:name w:val="WW8Num43z5"/>
    <w:rsid w:val="00685391"/>
  </w:style>
  <w:style w:type="character" w:customStyle="1" w:styleId="WW8Num43z6">
    <w:name w:val="WW8Num43z6"/>
    <w:rsid w:val="00685391"/>
  </w:style>
  <w:style w:type="character" w:customStyle="1" w:styleId="WW8Num43z7">
    <w:name w:val="WW8Num43z7"/>
    <w:rsid w:val="00685391"/>
  </w:style>
  <w:style w:type="character" w:customStyle="1" w:styleId="WW8Num43z8">
    <w:name w:val="WW8Num43z8"/>
    <w:rsid w:val="00685391"/>
  </w:style>
  <w:style w:type="character" w:customStyle="1" w:styleId="WW8Num28z0">
    <w:name w:val="WW8Num28z0"/>
    <w:rsid w:val="00685391"/>
    <w:rPr>
      <w:rFonts w:ascii="Symbol" w:hAnsi="Symbol" w:cs="Symbol"/>
      <w:sz w:val="24"/>
      <w:szCs w:val="24"/>
    </w:rPr>
  </w:style>
  <w:style w:type="character" w:customStyle="1" w:styleId="WW8Num44z1">
    <w:name w:val="WW8Num44z1"/>
    <w:rsid w:val="00685391"/>
  </w:style>
  <w:style w:type="character" w:customStyle="1" w:styleId="WW8Num44z3">
    <w:name w:val="WW8Num44z3"/>
    <w:rsid w:val="00685391"/>
  </w:style>
  <w:style w:type="character" w:customStyle="1" w:styleId="WW8Num45z1">
    <w:name w:val="WW8Num45z1"/>
    <w:rsid w:val="00685391"/>
  </w:style>
  <w:style w:type="character" w:customStyle="1" w:styleId="WW8Num45z2">
    <w:name w:val="WW8Num45z2"/>
    <w:rsid w:val="00685391"/>
  </w:style>
  <w:style w:type="character" w:customStyle="1" w:styleId="WW8Num45z3">
    <w:name w:val="WW8Num45z3"/>
    <w:rsid w:val="00685391"/>
  </w:style>
  <w:style w:type="character" w:customStyle="1" w:styleId="WW8Num45z4">
    <w:name w:val="WW8Num45z4"/>
    <w:rsid w:val="00685391"/>
  </w:style>
  <w:style w:type="character" w:customStyle="1" w:styleId="WW8Num45z5">
    <w:name w:val="WW8Num45z5"/>
    <w:rsid w:val="00685391"/>
  </w:style>
  <w:style w:type="character" w:customStyle="1" w:styleId="WW8Num45z6">
    <w:name w:val="WW8Num45z6"/>
    <w:rsid w:val="00685391"/>
  </w:style>
  <w:style w:type="character" w:customStyle="1" w:styleId="WW8Num45z7">
    <w:name w:val="WW8Num45z7"/>
    <w:rsid w:val="00685391"/>
  </w:style>
  <w:style w:type="character" w:customStyle="1" w:styleId="WW8Num45z8">
    <w:name w:val="WW8Num45z8"/>
    <w:rsid w:val="00685391"/>
  </w:style>
  <w:style w:type="character" w:customStyle="1" w:styleId="WW8Num46z0">
    <w:name w:val="WW8Num46z0"/>
    <w:rsid w:val="00685391"/>
    <w:rPr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WW8Num46z1">
    <w:name w:val="WW8Num46z1"/>
    <w:rsid w:val="00685391"/>
  </w:style>
  <w:style w:type="character" w:customStyle="1" w:styleId="WW8Num46z2">
    <w:name w:val="WW8Num46z2"/>
    <w:rsid w:val="00685391"/>
  </w:style>
  <w:style w:type="character" w:customStyle="1" w:styleId="WW8Num46z3">
    <w:name w:val="WW8Num46z3"/>
    <w:rsid w:val="00685391"/>
  </w:style>
  <w:style w:type="character" w:customStyle="1" w:styleId="WW8Num46z4">
    <w:name w:val="WW8Num46z4"/>
    <w:rsid w:val="00685391"/>
  </w:style>
  <w:style w:type="character" w:customStyle="1" w:styleId="WW8Num46z5">
    <w:name w:val="WW8Num46z5"/>
    <w:rsid w:val="00685391"/>
  </w:style>
  <w:style w:type="character" w:customStyle="1" w:styleId="WW8Num46z6">
    <w:name w:val="WW8Num46z6"/>
    <w:rsid w:val="00685391"/>
  </w:style>
  <w:style w:type="character" w:customStyle="1" w:styleId="WW8Num46z7">
    <w:name w:val="WW8Num46z7"/>
    <w:rsid w:val="00685391"/>
  </w:style>
  <w:style w:type="character" w:customStyle="1" w:styleId="WW8Num46z8">
    <w:name w:val="WW8Num46z8"/>
    <w:rsid w:val="00685391"/>
  </w:style>
  <w:style w:type="character" w:customStyle="1" w:styleId="WW8Num47z0">
    <w:name w:val="WW8Num47z0"/>
    <w:rsid w:val="00685391"/>
    <w:rPr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WW8Num47z1">
    <w:name w:val="WW8Num47z1"/>
    <w:rsid w:val="00685391"/>
  </w:style>
  <w:style w:type="character" w:customStyle="1" w:styleId="WW8Num47z2">
    <w:name w:val="WW8Num47z2"/>
    <w:rsid w:val="00685391"/>
  </w:style>
  <w:style w:type="character" w:customStyle="1" w:styleId="WW8Num47z3">
    <w:name w:val="WW8Num47z3"/>
    <w:rsid w:val="00685391"/>
  </w:style>
  <w:style w:type="character" w:customStyle="1" w:styleId="WW8Num47z4">
    <w:name w:val="WW8Num47z4"/>
    <w:rsid w:val="00685391"/>
  </w:style>
  <w:style w:type="character" w:customStyle="1" w:styleId="WW8Num47z5">
    <w:name w:val="WW8Num47z5"/>
    <w:rsid w:val="00685391"/>
  </w:style>
  <w:style w:type="character" w:customStyle="1" w:styleId="WW8Num47z6">
    <w:name w:val="WW8Num47z6"/>
    <w:rsid w:val="00685391"/>
  </w:style>
  <w:style w:type="character" w:customStyle="1" w:styleId="WW8Num47z7">
    <w:name w:val="WW8Num47z7"/>
    <w:rsid w:val="00685391"/>
  </w:style>
  <w:style w:type="character" w:customStyle="1" w:styleId="WW8Num47z8">
    <w:name w:val="WW8Num47z8"/>
    <w:rsid w:val="00685391"/>
  </w:style>
  <w:style w:type="character" w:customStyle="1" w:styleId="WW8Num48z0">
    <w:name w:val="WW8Num48z0"/>
    <w:rsid w:val="00685391"/>
  </w:style>
  <w:style w:type="character" w:customStyle="1" w:styleId="WW8Num48z1">
    <w:name w:val="WW8Num48z1"/>
    <w:rsid w:val="00685391"/>
  </w:style>
  <w:style w:type="character" w:customStyle="1" w:styleId="WW8Num48z2">
    <w:name w:val="WW8Num48z2"/>
    <w:rsid w:val="00685391"/>
  </w:style>
  <w:style w:type="character" w:customStyle="1" w:styleId="WW8Num48z3">
    <w:name w:val="WW8Num48z3"/>
    <w:rsid w:val="00685391"/>
  </w:style>
  <w:style w:type="character" w:customStyle="1" w:styleId="WW8Num48z4">
    <w:name w:val="WW8Num48z4"/>
    <w:rsid w:val="00685391"/>
  </w:style>
  <w:style w:type="character" w:customStyle="1" w:styleId="WW8Num48z5">
    <w:name w:val="WW8Num48z5"/>
    <w:rsid w:val="00685391"/>
  </w:style>
  <w:style w:type="character" w:customStyle="1" w:styleId="WW8Num48z6">
    <w:name w:val="WW8Num48z6"/>
    <w:rsid w:val="00685391"/>
  </w:style>
  <w:style w:type="character" w:customStyle="1" w:styleId="WW8Num48z7">
    <w:name w:val="WW8Num48z7"/>
    <w:rsid w:val="00685391"/>
  </w:style>
  <w:style w:type="character" w:customStyle="1" w:styleId="WW8Num48z8">
    <w:name w:val="WW8Num48z8"/>
    <w:rsid w:val="00685391"/>
  </w:style>
  <w:style w:type="character" w:customStyle="1" w:styleId="WW8Num49z0">
    <w:name w:val="WW8Num49z0"/>
    <w:rsid w:val="00685391"/>
  </w:style>
  <w:style w:type="character" w:customStyle="1" w:styleId="WW8Num49z1">
    <w:name w:val="WW8Num49z1"/>
    <w:rsid w:val="00685391"/>
  </w:style>
  <w:style w:type="character" w:customStyle="1" w:styleId="WW8Num49z2">
    <w:name w:val="WW8Num49z2"/>
    <w:rsid w:val="00685391"/>
  </w:style>
  <w:style w:type="character" w:customStyle="1" w:styleId="WW8Num49z3">
    <w:name w:val="WW8Num49z3"/>
    <w:rsid w:val="00685391"/>
  </w:style>
  <w:style w:type="character" w:customStyle="1" w:styleId="WW8Num49z4">
    <w:name w:val="WW8Num49z4"/>
    <w:rsid w:val="00685391"/>
  </w:style>
  <w:style w:type="character" w:customStyle="1" w:styleId="WW8Num49z5">
    <w:name w:val="WW8Num49z5"/>
    <w:rsid w:val="00685391"/>
  </w:style>
  <w:style w:type="character" w:customStyle="1" w:styleId="WW8Num49z6">
    <w:name w:val="WW8Num49z6"/>
    <w:rsid w:val="00685391"/>
  </w:style>
  <w:style w:type="character" w:customStyle="1" w:styleId="WW8Num49z7">
    <w:name w:val="WW8Num49z7"/>
    <w:rsid w:val="00685391"/>
  </w:style>
  <w:style w:type="character" w:customStyle="1" w:styleId="WW8Num49z8">
    <w:name w:val="WW8Num49z8"/>
    <w:rsid w:val="00685391"/>
  </w:style>
  <w:style w:type="character" w:customStyle="1" w:styleId="WW8Num50z0">
    <w:name w:val="WW8Num50z0"/>
    <w:rsid w:val="00685391"/>
    <w:rPr>
      <w:rFonts w:eastAsia="Calibri" w:cs="Times New Roman"/>
    </w:rPr>
  </w:style>
  <w:style w:type="character" w:customStyle="1" w:styleId="WW8Num50z1">
    <w:name w:val="WW8Num50z1"/>
    <w:rsid w:val="00685391"/>
  </w:style>
  <w:style w:type="character" w:customStyle="1" w:styleId="WW8Num50z2">
    <w:name w:val="WW8Num50z2"/>
    <w:rsid w:val="00685391"/>
  </w:style>
  <w:style w:type="character" w:customStyle="1" w:styleId="WW8Num50z3">
    <w:name w:val="WW8Num50z3"/>
    <w:rsid w:val="00685391"/>
  </w:style>
  <w:style w:type="character" w:customStyle="1" w:styleId="WW8Num50z4">
    <w:name w:val="WW8Num50z4"/>
    <w:rsid w:val="00685391"/>
  </w:style>
  <w:style w:type="character" w:customStyle="1" w:styleId="WW8Num50z5">
    <w:name w:val="WW8Num50z5"/>
    <w:rsid w:val="00685391"/>
  </w:style>
  <w:style w:type="character" w:customStyle="1" w:styleId="WW8Num50z6">
    <w:name w:val="WW8Num50z6"/>
    <w:rsid w:val="00685391"/>
  </w:style>
  <w:style w:type="character" w:customStyle="1" w:styleId="WW8Num50z7">
    <w:name w:val="WW8Num50z7"/>
    <w:rsid w:val="00685391"/>
  </w:style>
  <w:style w:type="character" w:customStyle="1" w:styleId="WW8Num50z8">
    <w:name w:val="WW8Num50z8"/>
    <w:rsid w:val="00685391"/>
  </w:style>
  <w:style w:type="character" w:customStyle="1" w:styleId="5">
    <w:name w:val="Основной шрифт абзаца5"/>
    <w:rsid w:val="00685391"/>
  </w:style>
  <w:style w:type="character" w:customStyle="1" w:styleId="apple-converted-space">
    <w:name w:val="apple-converted-space"/>
    <w:basedOn w:val="5"/>
    <w:rsid w:val="00685391"/>
  </w:style>
  <w:style w:type="paragraph" w:customStyle="1" w:styleId="13">
    <w:name w:val="Заголовок1"/>
    <w:basedOn w:val="a"/>
    <w:next w:val="a0"/>
    <w:rsid w:val="0068539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14"/>
    <w:rsid w:val="00685391"/>
    <w:pPr>
      <w:spacing w:after="120"/>
    </w:pPr>
    <w:rPr>
      <w:rFonts w:eastAsia="Times New Roman" w:cs="Times New Roman"/>
    </w:rPr>
  </w:style>
  <w:style w:type="character" w:customStyle="1" w:styleId="14">
    <w:name w:val="Основной текст Знак1"/>
    <w:basedOn w:val="a1"/>
    <w:link w:val="a0"/>
    <w:rsid w:val="00685391"/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d">
    <w:name w:val="List"/>
    <w:basedOn w:val="a0"/>
    <w:rsid w:val="00685391"/>
    <w:rPr>
      <w:rFonts w:cs="Mangal"/>
    </w:rPr>
  </w:style>
  <w:style w:type="paragraph" w:styleId="ae">
    <w:name w:val="caption"/>
    <w:basedOn w:val="a"/>
    <w:qFormat/>
    <w:rsid w:val="00685391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685391"/>
    <w:pPr>
      <w:suppressLineNumbers/>
    </w:pPr>
  </w:style>
  <w:style w:type="paragraph" w:customStyle="1" w:styleId="15">
    <w:name w:val="Название объекта1"/>
    <w:basedOn w:val="a"/>
    <w:rsid w:val="00685391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685391"/>
    <w:pPr>
      <w:suppressLineNumbers/>
    </w:pPr>
  </w:style>
  <w:style w:type="paragraph" w:styleId="af">
    <w:name w:val="footer"/>
    <w:basedOn w:val="a"/>
    <w:link w:val="16"/>
    <w:uiPriority w:val="99"/>
    <w:rsid w:val="00685391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16">
    <w:name w:val="Нижний колонтитул Знак1"/>
    <w:basedOn w:val="a1"/>
    <w:link w:val="af"/>
    <w:uiPriority w:val="99"/>
    <w:rsid w:val="00685391"/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17">
    <w:name w:val="Название1"/>
    <w:basedOn w:val="a"/>
    <w:rsid w:val="00685391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18">
    <w:name w:val="Указатель1"/>
    <w:basedOn w:val="a"/>
    <w:rsid w:val="00685391"/>
    <w:pPr>
      <w:suppressLineNumbers/>
    </w:pPr>
    <w:rPr>
      <w:rFonts w:eastAsia="Times New Roman"/>
    </w:rPr>
  </w:style>
  <w:style w:type="paragraph" w:customStyle="1" w:styleId="af0">
    <w:name w:val="Содержимое таблицы"/>
    <w:basedOn w:val="a"/>
    <w:rsid w:val="00685391"/>
    <w:pPr>
      <w:suppressLineNumbers/>
    </w:pPr>
    <w:rPr>
      <w:rFonts w:eastAsia="Times New Roman" w:cs="Times New Roman"/>
    </w:rPr>
  </w:style>
  <w:style w:type="paragraph" w:styleId="af1">
    <w:name w:val="Body Text Indent"/>
    <w:basedOn w:val="a"/>
    <w:link w:val="19"/>
    <w:rsid w:val="00685391"/>
    <w:pPr>
      <w:spacing w:after="120"/>
      <w:ind w:left="283"/>
    </w:pPr>
    <w:rPr>
      <w:rFonts w:eastAsia="Times New Roman" w:cs="Times New Roman"/>
    </w:rPr>
  </w:style>
  <w:style w:type="character" w:customStyle="1" w:styleId="19">
    <w:name w:val="Основной текст с отступом Знак1"/>
    <w:basedOn w:val="a1"/>
    <w:link w:val="af1"/>
    <w:rsid w:val="00685391"/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1a">
    <w:name w:val="Обычный (веб)1"/>
    <w:basedOn w:val="a"/>
    <w:rsid w:val="00685391"/>
    <w:pPr>
      <w:spacing w:before="280" w:after="280"/>
    </w:pPr>
    <w:rPr>
      <w:rFonts w:eastAsia="Times New Roman" w:cs="Times New Roman"/>
    </w:rPr>
  </w:style>
  <w:style w:type="paragraph" w:customStyle="1" w:styleId="210">
    <w:name w:val="Основной текст с отступом 21"/>
    <w:basedOn w:val="a"/>
    <w:rsid w:val="00685391"/>
    <w:pPr>
      <w:tabs>
        <w:tab w:val="left" w:pos="1080"/>
      </w:tabs>
      <w:ind w:left="342"/>
    </w:pPr>
    <w:rPr>
      <w:rFonts w:eastAsia="Times New Roman" w:cs="Times New Roman"/>
    </w:rPr>
  </w:style>
  <w:style w:type="paragraph" w:styleId="af2">
    <w:name w:val="Subtitle"/>
    <w:basedOn w:val="a"/>
    <w:next w:val="a0"/>
    <w:link w:val="1b"/>
    <w:qFormat/>
    <w:rsid w:val="00685391"/>
    <w:pPr>
      <w:spacing w:before="120"/>
      <w:jc w:val="center"/>
    </w:pPr>
    <w:rPr>
      <w:rFonts w:ascii="Arial" w:eastAsia="Times New Roman" w:hAnsi="Arial" w:cs="Arial"/>
      <w:b/>
      <w:bCs/>
      <w:caps/>
    </w:rPr>
  </w:style>
  <w:style w:type="character" w:customStyle="1" w:styleId="1b">
    <w:name w:val="Подзаголовок Знак1"/>
    <w:basedOn w:val="a1"/>
    <w:link w:val="af2"/>
    <w:rsid w:val="00685391"/>
    <w:rPr>
      <w:rFonts w:ascii="Arial" w:eastAsia="Times New Roman" w:hAnsi="Arial" w:cs="Arial"/>
      <w:b/>
      <w:bCs/>
      <w:caps/>
      <w:kern w:val="1"/>
      <w:sz w:val="24"/>
      <w:szCs w:val="24"/>
      <w:lang w:eastAsia="zh-CN" w:bidi="hi-IN"/>
    </w:rPr>
  </w:style>
  <w:style w:type="paragraph" w:customStyle="1" w:styleId="ConsNormal">
    <w:name w:val="ConsNormal"/>
    <w:rsid w:val="00685391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220">
    <w:name w:val="Основной текст с отступом 22"/>
    <w:basedOn w:val="a"/>
    <w:rsid w:val="00685391"/>
    <w:pPr>
      <w:spacing w:before="60" w:line="216" w:lineRule="auto"/>
      <w:ind w:right="400" w:firstLine="567"/>
    </w:pPr>
    <w:rPr>
      <w:rFonts w:eastAsia="Times New Roman" w:cs="Times New Roman"/>
    </w:rPr>
  </w:style>
  <w:style w:type="paragraph" w:customStyle="1" w:styleId="af3">
    <w:name w:val="Заголовок таблицы"/>
    <w:basedOn w:val="af0"/>
    <w:rsid w:val="00685391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685391"/>
    <w:rPr>
      <w:rFonts w:eastAsia="Times New Roman" w:cs="Times New Roman"/>
    </w:rPr>
  </w:style>
  <w:style w:type="paragraph" w:styleId="af5">
    <w:name w:val="header"/>
    <w:basedOn w:val="a"/>
    <w:link w:val="1c"/>
    <w:rsid w:val="00685391"/>
    <w:pPr>
      <w:suppressLineNumbers/>
      <w:tabs>
        <w:tab w:val="center" w:pos="4819"/>
        <w:tab w:val="right" w:pos="9638"/>
      </w:tabs>
    </w:pPr>
    <w:rPr>
      <w:rFonts w:eastAsia="Times New Roman" w:cs="Times New Roman"/>
    </w:rPr>
  </w:style>
  <w:style w:type="character" w:customStyle="1" w:styleId="1c">
    <w:name w:val="Верхний колонтитул Знак1"/>
    <w:basedOn w:val="a1"/>
    <w:link w:val="af5"/>
    <w:rsid w:val="00685391"/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23">
    <w:name w:val="Название объекта2"/>
    <w:basedOn w:val="a"/>
    <w:rsid w:val="00685391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p2">
    <w:name w:val="p2"/>
    <w:basedOn w:val="a"/>
    <w:rsid w:val="00685391"/>
    <w:pPr>
      <w:spacing w:before="280" w:after="280"/>
    </w:pPr>
    <w:rPr>
      <w:rFonts w:eastAsia="Times New Roman" w:cs="Times New Roman"/>
    </w:rPr>
  </w:style>
  <w:style w:type="paragraph" w:customStyle="1" w:styleId="1d">
    <w:name w:val="Абзац списка1"/>
    <w:basedOn w:val="a"/>
    <w:rsid w:val="00685391"/>
    <w:pPr>
      <w:ind w:left="708"/>
      <w:contextualSpacing/>
    </w:pPr>
    <w:rPr>
      <w:rFonts w:eastAsia="Times New Roman" w:cs="Calibri"/>
    </w:rPr>
  </w:style>
  <w:style w:type="paragraph" w:customStyle="1" w:styleId="Default">
    <w:name w:val="Default"/>
    <w:rsid w:val="0068539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Style5">
    <w:name w:val="Style5"/>
    <w:basedOn w:val="a"/>
    <w:rsid w:val="00685391"/>
    <w:pPr>
      <w:spacing w:line="277" w:lineRule="exact"/>
      <w:ind w:firstLine="533"/>
      <w:jc w:val="both"/>
    </w:pPr>
    <w:rPr>
      <w:rFonts w:eastAsia="Calibri" w:cs="Times New Roman"/>
    </w:rPr>
  </w:style>
  <w:style w:type="paragraph" w:customStyle="1" w:styleId="Style1">
    <w:name w:val="Style1"/>
    <w:basedOn w:val="a"/>
    <w:rsid w:val="00685391"/>
    <w:pPr>
      <w:spacing w:line="270" w:lineRule="exact"/>
      <w:jc w:val="both"/>
    </w:pPr>
    <w:rPr>
      <w:rFonts w:eastAsia="Calibri" w:cs="Times New Roman"/>
    </w:rPr>
  </w:style>
  <w:style w:type="paragraph" w:customStyle="1" w:styleId="Style2">
    <w:name w:val="Style2"/>
    <w:basedOn w:val="a"/>
    <w:rsid w:val="00685391"/>
    <w:pPr>
      <w:spacing w:line="274" w:lineRule="exact"/>
      <w:ind w:firstLine="701"/>
      <w:jc w:val="both"/>
    </w:pPr>
    <w:rPr>
      <w:rFonts w:eastAsia="Calibri" w:cs="Times New Roman"/>
    </w:rPr>
  </w:style>
  <w:style w:type="paragraph" w:customStyle="1" w:styleId="Style8">
    <w:name w:val="Style8"/>
    <w:basedOn w:val="a"/>
    <w:rsid w:val="00685391"/>
    <w:rPr>
      <w:rFonts w:eastAsia="Calibri" w:cs="Times New Roman"/>
    </w:rPr>
  </w:style>
  <w:style w:type="paragraph" w:customStyle="1" w:styleId="Style3">
    <w:name w:val="Style3"/>
    <w:basedOn w:val="a"/>
    <w:rsid w:val="00685391"/>
    <w:pPr>
      <w:spacing w:line="274" w:lineRule="exact"/>
      <w:jc w:val="center"/>
    </w:pPr>
    <w:rPr>
      <w:rFonts w:eastAsia="Calibri" w:cs="Times New Roman"/>
    </w:rPr>
  </w:style>
  <w:style w:type="paragraph" w:customStyle="1" w:styleId="Style7">
    <w:name w:val="Style7"/>
    <w:basedOn w:val="a"/>
    <w:rsid w:val="00685391"/>
    <w:pPr>
      <w:spacing w:line="278" w:lineRule="exact"/>
      <w:ind w:hanging="701"/>
    </w:pPr>
    <w:rPr>
      <w:rFonts w:eastAsia="Calibri" w:cs="Times New Roman"/>
    </w:rPr>
  </w:style>
  <w:style w:type="paragraph" w:customStyle="1" w:styleId="1e">
    <w:name w:val="Без интервала1"/>
    <w:rsid w:val="00685391"/>
    <w:pPr>
      <w:suppressAutoHyphens/>
      <w:spacing w:after="0" w:line="100" w:lineRule="atLeast"/>
    </w:pPr>
    <w:rPr>
      <w:rFonts w:ascii="Calibri" w:eastAsia="font217" w:hAnsi="Calibri" w:cs="font217"/>
      <w:color w:val="00000A"/>
      <w:kern w:val="1"/>
      <w:lang w:eastAsia="zh-CN"/>
    </w:rPr>
  </w:style>
  <w:style w:type="paragraph" w:customStyle="1" w:styleId="1f">
    <w:name w:val="Обычный1"/>
    <w:rsid w:val="00685391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  <w:style w:type="paragraph" w:customStyle="1" w:styleId="3LTGliederung1">
    <w:name w:val="????????3~LT~Gliederung 1"/>
    <w:rsid w:val="0068539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407" w:line="240" w:lineRule="auto"/>
      <w:ind w:left="540" w:hanging="540"/>
    </w:pPr>
    <w:rPr>
      <w:rFonts w:ascii="Times New Roman" w:eastAsia="Tahoma" w:hAnsi="Times New Roman" w:cs="Arial"/>
      <w:b/>
      <w:i/>
      <w:kern w:val="1"/>
      <w:sz w:val="52"/>
      <w:szCs w:val="24"/>
      <w:lang w:eastAsia="zh-CN" w:bidi="hi-IN"/>
    </w:rPr>
  </w:style>
  <w:style w:type="paragraph" w:styleId="af6">
    <w:name w:val="Normal (Web)"/>
    <w:basedOn w:val="a"/>
    <w:rsid w:val="00685391"/>
    <w:pPr>
      <w:spacing w:before="30" w:after="30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685391"/>
    <w:pPr>
      <w:spacing w:after="120"/>
      <w:ind w:left="283"/>
    </w:pPr>
    <w:rPr>
      <w:sz w:val="16"/>
      <w:szCs w:val="16"/>
    </w:rPr>
  </w:style>
  <w:style w:type="paragraph" w:styleId="af7">
    <w:name w:val="List Paragraph"/>
    <w:basedOn w:val="a"/>
    <w:qFormat/>
    <w:rsid w:val="00685391"/>
    <w:pPr>
      <w:ind w:left="708"/>
    </w:pPr>
    <w:rPr>
      <w:rFonts w:cs="Calibri"/>
    </w:rPr>
  </w:style>
  <w:style w:type="paragraph" w:customStyle="1" w:styleId="Standard">
    <w:name w:val="Standard"/>
    <w:rsid w:val="0068539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8">
    <w:name w:val="Основной"/>
    <w:basedOn w:val="a"/>
    <w:rsid w:val="00685391"/>
    <w:pPr>
      <w:widowControl/>
      <w:autoSpaceDE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sz w:val="21"/>
      <w:szCs w:val="21"/>
      <w:lang w:bidi="ar-SA"/>
    </w:rPr>
  </w:style>
  <w:style w:type="paragraph" w:customStyle="1" w:styleId="ConsPlusNonformat">
    <w:name w:val="ConsPlusNonformat"/>
    <w:rsid w:val="00685391"/>
    <w:pPr>
      <w:tabs>
        <w:tab w:val="left" w:pos="708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ru-RU"/>
    </w:rPr>
  </w:style>
  <w:style w:type="paragraph" w:customStyle="1" w:styleId="af9">
    <w:name w:val="???????"/>
    <w:rsid w:val="00685391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40" w:lineRule="auto"/>
    </w:pPr>
    <w:rPr>
      <w:rFonts w:ascii="Arial" w:eastAsia="Tahoma" w:hAnsi="Arial" w:cs="Arial"/>
      <w:sz w:val="36"/>
      <w:szCs w:val="24"/>
      <w:lang w:eastAsia="zh-CN" w:bidi="hi-IN"/>
    </w:rPr>
  </w:style>
  <w:style w:type="paragraph" w:styleId="afa">
    <w:name w:val="No Spacing"/>
    <w:qFormat/>
    <w:rsid w:val="00685391"/>
    <w:pPr>
      <w:suppressAutoHyphens/>
      <w:spacing w:after="0" w:line="240" w:lineRule="auto"/>
    </w:pPr>
    <w:rPr>
      <w:rFonts w:ascii="Calibri" w:eastAsia="Arial" w:hAnsi="Calibri" w:cs="Times New Roman"/>
      <w:lang w:eastAsia="zh-CN"/>
    </w:rPr>
  </w:style>
  <w:style w:type="paragraph" w:styleId="afb">
    <w:name w:val="Title"/>
    <w:basedOn w:val="a"/>
    <w:next w:val="a0"/>
    <w:link w:val="afc"/>
    <w:qFormat/>
    <w:rsid w:val="00685391"/>
    <w:pPr>
      <w:suppressLineNumbers/>
      <w:spacing w:before="120" w:after="120"/>
    </w:pPr>
    <w:rPr>
      <w:i/>
      <w:iCs/>
    </w:rPr>
  </w:style>
  <w:style w:type="character" w:customStyle="1" w:styleId="afc">
    <w:name w:val="Заголовок Знак"/>
    <w:basedOn w:val="a1"/>
    <w:link w:val="afb"/>
    <w:rsid w:val="00685391"/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western">
    <w:name w:val="western"/>
    <w:basedOn w:val="a"/>
    <w:rsid w:val="00685391"/>
    <w:pPr>
      <w:widowControl/>
      <w:suppressAutoHyphens w:val="0"/>
      <w:spacing w:before="280" w:after="119"/>
    </w:pPr>
    <w:rPr>
      <w:rFonts w:ascii="Arial" w:eastAsia="Times New Roman" w:hAnsi="Arial" w:cs="Arial"/>
      <w:color w:val="000000"/>
      <w:sz w:val="20"/>
      <w:szCs w:val="20"/>
      <w:lang w:bidi="ar-SA"/>
    </w:rPr>
  </w:style>
  <w:style w:type="paragraph" w:customStyle="1" w:styleId="-">
    <w:name w:val="Сетка - броская цитата"/>
    <w:rsid w:val="00685391"/>
    <w:rPr>
      <w:rFonts w:ascii="Calibri" w:eastAsia="Times New Roman" w:hAnsi="Calibri" w:cs="Times New Roman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685391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fe">
    <w:name w:val="Текст выноски Знак"/>
    <w:basedOn w:val="a1"/>
    <w:link w:val="afd"/>
    <w:uiPriority w:val="99"/>
    <w:semiHidden/>
    <w:rsid w:val="00685391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h27.ru/" TargetMode="Externa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29730</Words>
  <Characters>169463</Characters>
  <Application>Microsoft Office Word</Application>
  <DocSecurity>0</DocSecurity>
  <Lines>1412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Пользователь812</cp:lastModifiedBy>
  <cp:revision>16</cp:revision>
  <dcterms:created xsi:type="dcterms:W3CDTF">2019-06-27T09:02:00Z</dcterms:created>
  <dcterms:modified xsi:type="dcterms:W3CDTF">2019-07-03T11:59:00Z</dcterms:modified>
</cp:coreProperties>
</file>