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70"/>
        <w:gridCol w:w="4865"/>
      </w:tblGrid>
      <w:tr w:rsidR="00322D2F" w:rsidRPr="00344AA1" w:rsidTr="00AB3E6E">
        <w:tc>
          <w:tcPr>
            <w:tcW w:w="4870" w:type="dxa"/>
          </w:tcPr>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Принят на заседании педагогического</w:t>
            </w:r>
          </w:p>
          <w:p w:rsidR="00322D2F" w:rsidRPr="007069A3" w:rsidRDefault="00322D2F" w:rsidP="007069A3">
            <w:pPr>
              <w:spacing w:line="240" w:lineRule="auto"/>
              <w:jc w:val="both"/>
              <w:rPr>
                <w:rFonts w:ascii="Times New Roman" w:hAnsi="Times New Roman"/>
                <w:sz w:val="24"/>
                <w:szCs w:val="24"/>
              </w:rPr>
            </w:pPr>
            <w:r>
              <w:rPr>
                <w:rFonts w:ascii="Times New Roman" w:hAnsi="Times New Roman"/>
                <w:sz w:val="24"/>
                <w:szCs w:val="24"/>
              </w:rPr>
              <w:t>совета от 25</w:t>
            </w:r>
            <w:r w:rsidR="00C81781">
              <w:rPr>
                <w:rFonts w:ascii="Times New Roman" w:hAnsi="Times New Roman"/>
                <w:sz w:val="24"/>
                <w:szCs w:val="24"/>
              </w:rPr>
              <w:t>.03.2021г. протокол №5</w:t>
            </w:r>
          </w:p>
          <w:p w:rsidR="00322D2F" w:rsidRPr="007069A3" w:rsidRDefault="00322D2F" w:rsidP="007069A3">
            <w:pPr>
              <w:spacing w:line="240" w:lineRule="auto"/>
              <w:rPr>
                <w:rFonts w:ascii="Times New Roman" w:hAnsi="Times New Roman"/>
                <w:sz w:val="24"/>
                <w:szCs w:val="24"/>
              </w:rPr>
            </w:pPr>
            <w:bookmarkStart w:id="0" w:name="_GoBack"/>
            <w:bookmarkEnd w:id="0"/>
          </w:p>
        </w:tc>
        <w:tc>
          <w:tcPr>
            <w:tcW w:w="4865" w:type="dxa"/>
          </w:tcPr>
          <w:p w:rsidR="00322D2F" w:rsidRPr="00344AA1" w:rsidRDefault="00322D2F" w:rsidP="007069A3">
            <w:pPr>
              <w:spacing w:line="240" w:lineRule="auto"/>
              <w:jc w:val="right"/>
              <w:rPr>
                <w:rFonts w:ascii="Times New Roman" w:hAnsi="Times New Roman"/>
                <w:sz w:val="24"/>
                <w:szCs w:val="24"/>
              </w:rPr>
            </w:pPr>
            <w:r w:rsidRPr="00344AA1">
              <w:rPr>
                <w:rFonts w:ascii="Times New Roman" w:hAnsi="Times New Roman"/>
                <w:sz w:val="24"/>
                <w:szCs w:val="24"/>
              </w:rPr>
              <w:t xml:space="preserve">Утвержден приказом </w:t>
            </w:r>
          </w:p>
          <w:p w:rsidR="00322D2F" w:rsidRPr="00344AA1" w:rsidRDefault="00322D2F" w:rsidP="007069A3">
            <w:pPr>
              <w:spacing w:line="240" w:lineRule="auto"/>
              <w:jc w:val="right"/>
              <w:rPr>
                <w:rFonts w:ascii="Times New Roman" w:hAnsi="Times New Roman"/>
                <w:sz w:val="24"/>
                <w:szCs w:val="24"/>
              </w:rPr>
            </w:pPr>
            <w:r w:rsidRPr="00344AA1">
              <w:rPr>
                <w:rFonts w:ascii="Times New Roman" w:hAnsi="Times New Roman"/>
                <w:sz w:val="24"/>
                <w:szCs w:val="24"/>
              </w:rPr>
              <w:t xml:space="preserve">директора МБОУ Заполосной СОШ </w:t>
            </w:r>
          </w:p>
          <w:p w:rsidR="00322D2F" w:rsidRPr="00344AA1" w:rsidRDefault="00AE719B" w:rsidP="007069A3">
            <w:pPr>
              <w:spacing w:line="240" w:lineRule="auto"/>
              <w:jc w:val="right"/>
              <w:rPr>
                <w:rFonts w:ascii="Times New Roman" w:hAnsi="Times New Roman"/>
                <w:sz w:val="24"/>
                <w:szCs w:val="24"/>
              </w:rPr>
            </w:pPr>
            <w:r>
              <w:rPr>
                <w:rFonts w:ascii="Times New Roman" w:hAnsi="Times New Roman"/>
                <w:sz w:val="24"/>
                <w:szCs w:val="24"/>
              </w:rPr>
              <w:t xml:space="preserve">от </w:t>
            </w:r>
            <w:r w:rsidR="00C81781">
              <w:rPr>
                <w:rFonts w:ascii="Times New Roman" w:hAnsi="Times New Roman"/>
                <w:sz w:val="24"/>
                <w:szCs w:val="24"/>
              </w:rPr>
              <w:t xml:space="preserve"> </w:t>
            </w:r>
            <w:r>
              <w:rPr>
                <w:rFonts w:ascii="Times New Roman" w:hAnsi="Times New Roman"/>
                <w:sz w:val="24"/>
                <w:szCs w:val="24"/>
              </w:rPr>
              <w:t>25</w:t>
            </w:r>
            <w:r w:rsidR="00C81781">
              <w:rPr>
                <w:rFonts w:ascii="Times New Roman" w:hAnsi="Times New Roman"/>
                <w:sz w:val="24"/>
                <w:szCs w:val="24"/>
              </w:rPr>
              <w:t>.03.2021г. №</w:t>
            </w:r>
            <w:r>
              <w:rPr>
                <w:rFonts w:ascii="Times New Roman" w:hAnsi="Times New Roman"/>
                <w:sz w:val="24"/>
                <w:szCs w:val="24"/>
              </w:rPr>
              <w:t>72</w:t>
            </w:r>
          </w:p>
          <w:p w:rsidR="00322D2F" w:rsidRPr="00344AA1" w:rsidRDefault="00322D2F" w:rsidP="007069A3">
            <w:pPr>
              <w:spacing w:line="240" w:lineRule="auto"/>
              <w:jc w:val="right"/>
              <w:rPr>
                <w:rFonts w:ascii="Times New Roman" w:hAnsi="Times New Roman"/>
                <w:sz w:val="24"/>
                <w:szCs w:val="24"/>
              </w:rPr>
            </w:pPr>
          </w:p>
        </w:tc>
      </w:tr>
    </w:tbl>
    <w:p w:rsidR="00322D2F" w:rsidRPr="007069A3" w:rsidRDefault="00322D2F" w:rsidP="007069A3">
      <w:pPr>
        <w:spacing w:line="240" w:lineRule="auto"/>
        <w:jc w:val="center"/>
        <w:rPr>
          <w:rFonts w:ascii="Times New Roman" w:hAnsi="Times New Roman"/>
          <w:sz w:val="24"/>
          <w:szCs w:val="24"/>
        </w:rPr>
      </w:pPr>
    </w:p>
    <w:p w:rsidR="00322D2F" w:rsidRDefault="00322D2F" w:rsidP="007069A3">
      <w:pPr>
        <w:spacing w:line="240" w:lineRule="auto"/>
        <w:jc w:val="center"/>
        <w:rPr>
          <w:rFonts w:ascii="Times New Roman" w:hAnsi="Times New Roman"/>
          <w:sz w:val="24"/>
          <w:szCs w:val="24"/>
        </w:rPr>
      </w:pPr>
    </w:p>
    <w:p w:rsidR="00322D2F" w:rsidRPr="007069A3" w:rsidRDefault="00322D2F" w:rsidP="007069A3">
      <w:pPr>
        <w:spacing w:line="240" w:lineRule="auto"/>
        <w:jc w:val="center"/>
        <w:rPr>
          <w:rFonts w:ascii="Times New Roman" w:hAnsi="Times New Roman"/>
          <w:sz w:val="24"/>
          <w:szCs w:val="24"/>
        </w:rPr>
      </w:pPr>
    </w:p>
    <w:p w:rsidR="00322D2F" w:rsidRPr="007069A3" w:rsidRDefault="00322D2F" w:rsidP="007069A3">
      <w:pPr>
        <w:spacing w:line="240" w:lineRule="auto"/>
        <w:jc w:val="center"/>
        <w:rPr>
          <w:rFonts w:ascii="Times New Roman" w:hAnsi="Times New Roman"/>
          <w:sz w:val="24"/>
          <w:szCs w:val="24"/>
        </w:rPr>
      </w:pPr>
    </w:p>
    <w:p w:rsidR="00322D2F" w:rsidRPr="007069A3" w:rsidRDefault="00322D2F" w:rsidP="007069A3">
      <w:pPr>
        <w:spacing w:line="240" w:lineRule="auto"/>
        <w:jc w:val="center"/>
        <w:rPr>
          <w:rFonts w:ascii="Times New Roman" w:hAnsi="Times New Roman"/>
          <w:sz w:val="48"/>
          <w:szCs w:val="48"/>
        </w:rPr>
      </w:pPr>
    </w:p>
    <w:p w:rsidR="00322D2F" w:rsidRPr="007069A3" w:rsidRDefault="000267B3" w:rsidP="007069A3">
      <w:pPr>
        <w:spacing w:line="240" w:lineRule="auto"/>
        <w:jc w:val="center"/>
        <w:rPr>
          <w:rFonts w:ascii="Times New Roman" w:hAnsi="Times New Roman"/>
          <w:sz w:val="52"/>
          <w:szCs w:val="52"/>
        </w:rPr>
      </w:pPr>
      <w:r>
        <w:rPr>
          <w:rFonts w:ascii="Times New Roman" w:hAnsi="Times New Roman"/>
          <w:b/>
          <w:sz w:val="52"/>
          <w:szCs w:val="52"/>
        </w:rPr>
        <w:t>Отчё</w:t>
      </w:r>
      <w:r w:rsidR="00322D2F" w:rsidRPr="007069A3">
        <w:rPr>
          <w:rFonts w:ascii="Times New Roman" w:hAnsi="Times New Roman"/>
          <w:b/>
          <w:sz w:val="52"/>
          <w:szCs w:val="52"/>
        </w:rPr>
        <w:t>т о самообследовании</w:t>
      </w:r>
    </w:p>
    <w:p w:rsidR="00322D2F" w:rsidRPr="007069A3" w:rsidRDefault="00322D2F" w:rsidP="007069A3">
      <w:pPr>
        <w:pStyle w:val="1f7"/>
        <w:tabs>
          <w:tab w:val="clear" w:pos="709"/>
          <w:tab w:val="left" w:pos="841"/>
        </w:tabs>
        <w:spacing w:before="0" w:after="240" w:line="240" w:lineRule="auto"/>
        <w:ind w:firstLine="709"/>
        <w:contextualSpacing/>
        <w:jc w:val="center"/>
        <w:rPr>
          <w:rFonts w:ascii="Times New Roman" w:hAnsi="Times New Roman" w:cs="Times New Roman"/>
          <w:sz w:val="52"/>
          <w:szCs w:val="52"/>
        </w:rPr>
      </w:pPr>
      <w:r w:rsidRPr="007069A3">
        <w:rPr>
          <w:rFonts w:ascii="Times New Roman" w:hAnsi="Times New Roman" w:cs="Times New Roman"/>
          <w:sz w:val="52"/>
          <w:szCs w:val="52"/>
        </w:rPr>
        <w:t xml:space="preserve">муниципального бюджетного общеобразовательного учреждения </w:t>
      </w:r>
    </w:p>
    <w:p w:rsidR="00322D2F" w:rsidRPr="007069A3" w:rsidRDefault="00322D2F" w:rsidP="007069A3">
      <w:pPr>
        <w:pStyle w:val="1f7"/>
        <w:tabs>
          <w:tab w:val="clear" w:pos="709"/>
          <w:tab w:val="left" w:pos="841"/>
        </w:tabs>
        <w:spacing w:before="0" w:after="240" w:line="240" w:lineRule="auto"/>
        <w:ind w:firstLine="709"/>
        <w:contextualSpacing/>
        <w:jc w:val="center"/>
        <w:rPr>
          <w:rFonts w:ascii="Times New Roman" w:hAnsi="Times New Roman" w:cs="Times New Roman"/>
          <w:b/>
          <w:sz w:val="52"/>
          <w:szCs w:val="52"/>
        </w:rPr>
      </w:pPr>
      <w:r w:rsidRPr="007069A3">
        <w:rPr>
          <w:rFonts w:ascii="Times New Roman" w:hAnsi="Times New Roman" w:cs="Times New Roman"/>
          <w:sz w:val="52"/>
          <w:szCs w:val="52"/>
        </w:rPr>
        <w:t>Заполосной средней общеобразовательной шко</w:t>
      </w:r>
      <w:r w:rsidR="002C643E">
        <w:rPr>
          <w:rFonts w:ascii="Times New Roman" w:hAnsi="Times New Roman" w:cs="Times New Roman"/>
          <w:sz w:val="52"/>
          <w:szCs w:val="52"/>
        </w:rPr>
        <w:t>лы Зерноградского района за 2020</w:t>
      </w:r>
      <w:r w:rsidRPr="007069A3">
        <w:rPr>
          <w:rFonts w:ascii="Times New Roman" w:hAnsi="Times New Roman" w:cs="Times New Roman"/>
          <w:sz w:val="52"/>
          <w:szCs w:val="52"/>
        </w:rPr>
        <w:t xml:space="preserve"> год </w:t>
      </w:r>
    </w:p>
    <w:p w:rsidR="00322D2F" w:rsidRPr="007069A3" w:rsidRDefault="002C643E" w:rsidP="007069A3">
      <w:pPr>
        <w:spacing w:line="240" w:lineRule="auto"/>
        <w:jc w:val="center"/>
        <w:rPr>
          <w:rFonts w:ascii="Times New Roman" w:hAnsi="Times New Roman"/>
          <w:sz w:val="52"/>
          <w:szCs w:val="52"/>
        </w:rPr>
      </w:pPr>
      <w:r>
        <w:rPr>
          <w:rFonts w:ascii="Times New Roman" w:hAnsi="Times New Roman"/>
          <w:b/>
          <w:sz w:val="52"/>
          <w:szCs w:val="52"/>
        </w:rPr>
        <w:t>по состоянию на 1 апреля 2021</w:t>
      </w:r>
      <w:r w:rsidR="00322D2F" w:rsidRPr="007069A3">
        <w:rPr>
          <w:rFonts w:ascii="Times New Roman" w:hAnsi="Times New Roman"/>
          <w:b/>
          <w:sz w:val="52"/>
          <w:szCs w:val="52"/>
        </w:rPr>
        <w:t xml:space="preserve"> года</w:t>
      </w:r>
    </w:p>
    <w:p w:rsidR="00322D2F" w:rsidRPr="007069A3" w:rsidRDefault="00322D2F" w:rsidP="007069A3">
      <w:pPr>
        <w:spacing w:line="240" w:lineRule="auto"/>
        <w:jc w:val="center"/>
        <w:rPr>
          <w:rFonts w:ascii="Times New Roman" w:hAnsi="Times New Roman"/>
          <w:sz w:val="48"/>
          <w:szCs w:val="48"/>
        </w:rPr>
      </w:pPr>
    </w:p>
    <w:p w:rsidR="00322D2F" w:rsidRPr="007069A3" w:rsidRDefault="00322D2F" w:rsidP="007069A3">
      <w:pPr>
        <w:spacing w:line="240" w:lineRule="auto"/>
        <w:jc w:val="center"/>
        <w:rPr>
          <w:rFonts w:ascii="Times New Roman" w:hAnsi="Times New Roman"/>
          <w:sz w:val="24"/>
          <w:szCs w:val="24"/>
        </w:rPr>
      </w:pPr>
    </w:p>
    <w:p w:rsidR="00322D2F" w:rsidRPr="007069A3" w:rsidRDefault="00322D2F" w:rsidP="007069A3">
      <w:pPr>
        <w:spacing w:line="240" w:lineRule="auto"/>
        <w:jc w:val="center"/>
        <w:rPr>
          <w:rFonts w:ascii="Times New Roman" w:hAnsi="Times New Roman"/>
          <w:sz w:val="24"/>
          <w:szCs w:val="24"/>
        </w:rPr>
      </w:pPr>
    </w:p>
    <w:p w:rsidR="00322D2F" w:rsidRPr="007069A3" w:rsidRDefault="00322D2F" w:rsidP="007069A3">
      <w:pPr>
        <w:spacing w:line="240" w:lineRule="auto"/>
        <w:jc w:val="center"/>
        <w:rPr>
          <w:rFonts w:ascii="Times New Roman" w:hAnsi="Times New Roman"/>
          <w:sz w:val="24"/>
          <w:szCs w:val="24"/>
        </w:rPr>
      </w:pPr>
    </w:p>
    <w:p w:rsidR="00322D2F" w:rsidRPr="007069A3" w:rsidRDefault="00322D2F" w:rsidP="007069A3">
      <w:pPr>
        <w:spacing w:line="240" w:lineRule="auto"/>
        <w:jc w:val="center"/>
        <w:rPr>
          <w:rFonts w:ascii="Times New Roman" w:hAnsi="Times New Roman"/>
          <w:sz w:val="24"/>
          <w:szCs w:val="24"/>
        </w:rPr>
      </w:pPr>
    </w:p>
    <w:p w:rsidR="00322D2F" w:rsidRPr="007069A3" w:rsidRDefault="00322D2F" w:rsidP="007069A3">
      <w:pPr>
        <w:spacing w:line="240" w:lineRule="auto"/>
        <w:jc w:val="center"/>
        <w:rPr>
          <w:rFonts w:ascii="Times New Roman" w:hAnsi="Times New Roman"/>
          <w:sz w:val="24"/>
          <w:szCs w:val="24"/>
        </w:rPr>
      </w:pPr>
    </w:p>
    <w:p w:rsidR="00322D2F" w:rsidRPr="007069A3" w:rsidRDefault="00322D2F" w:rsidP="007069A3">
      <w:pPr>
        <w:spacing w:line="240" w:lineRule="auto"/>
        <w:jc w:val="center"/>
        <w:rPr>
          <w:rFonts w:ascii="Times New Roman" w:hAnsi="Times New Roman"/>
          <w:sz w:val="24"/>
          <w:szCs w:val="24"/>
        </w:rPr>
      </w:pPr>
    </w:p>
    <w:p w:rsidR="00322D2F" w:rsidRPr="007069A3" w:rsidRDefault="00322D2F" w:rsidP="007069A3">
      <w:pPr>
        <w:spacing w:line="240" w:lineRule="auto"/>
        <w:jc w:val="center"/>
        <w:rPr>
          <w:rFonts w:ascii="Times New Roman" w:hAnsi="Times New Roman"/>
          <w:sz w:val="24"/>
          <w:szCs w:val="24"/>
        </w:rPr>
      </w:pPr>
    </w:p>
    <w:p w:rsidR="00322D2F" w:rsidRPr="007069A3" w:rsidRDefault="00322D2F" w:rsidP="007069A3">
      <w:pPr>
        <w:spacing w:line="240" w:lineRule="auto"/>
        <w:jc w:val="center"/>
        <w:rPr>
          <w:rFonts w:ascii="Times New Roman" w:hAnsi="Times New Roman"/>
          <w:sz w:val="24"/>
          <w:szCs w:val="24"/>
        </w:rPr>
      </w:pPr>
    </w:p>
    <w:p w:rsidR="00322D2F" w:rsidRPr="007069A3" w:rsidRDefault="00322D2F" w:rsidP="007069A3">
      <w:pPr>
        <w:spacing w:line="240" w:lineRule="auto"/>
        <w:jc w:val="center"/>
        <w:rPr>
          <w:rFonts w:ascii="Times New Roman" w:hAnsi="Times New Roman"/>
          <w:sz w:val="28"/>
          <w:szCs w:val="28"/>
        </w:rPr>
      </w:pPr>
      <w:r w:rsidRPr="007069A3">
        <w:rPr>
          <w:rFonts w:ascii="Times New Roman" w:hAnsi="Times New Roman"/>
          <w:b/>
          <w:bCs/>
          <w:sz w:val="28"/>
          <w:szCs w:val="28"/>
        </w:rPr>
        <w:t>х.Заполосный</w:t>
      </w:r>
    </w:p>
    <w:p w:rsidR="00322D2F" w:rsidRPr="007069A3" w:rsidRDefault="00322D2F" w:rsidP="007069A3">
      <w:pPr>
        <w:spacing w:line="240" w:lineRule="auto"/>
        <w:jc w:val="center"/>
        <w:rPr>
          <w:rFonts w:ascii="Times New Roman" w:hAnsi="Times New Roman"/>
          <w:sz w:val="24"/>
          <w:szCs w:val="24"/>
        </w:rPr>
      </w:pPr>
      <w:r w:rsidRPr="007069A3">
        <w:rPr>
          <w:rFonts w:ascii="Times New Roman" w:hAnsi="Times New Roman"/>
          <w:b/>
          <w:sz w:val="24"/>
          <w:szCs w:val="24"/>
        </w:rPr>
        <w:lastRenderedPageBreak/>
        <w:t>СОДЕРЖАНИЕ</w:t>
      </w:r>
    </w:p>
    <w:p w:rsidR="00322D2F" w:rsidRPr="007069A3" w:rsidRDefault="00322D2F" w:rsidP="007069A3">
      <w:pPr>
        <w:spacing w:line="240" w:lineRule="auto"/>
        <w:jc w:val="center"/>
        <w:rPr>
          <w:rFonts w:ascii="Times New Roman" w:hAnsi="Times New Roman"/>
          <w:sz w:val="24"/>
          <w:szCs w:val="24"/>
        </w:rPr>
      </w:pPr>
    </w:p>
    <w:p w:rsidR="00322D2F" w:rsidRPr="007069A3" w:rsidRDefault="00322D2F" w:rsidP="007069A3">
      <w:pPr>
        <w:spacing w:line="240" w:lineRule="auto"/>
        <w:rPr>
          <w:rFonts w:ascii="Times New Roman" w:hAnsi="Times New Roman"/>
          <w:sz w:val="24"/>
          <w:szCs w:val="24"/>
        </w:rPr>
      </w:pPr>
    </w:p>
    <w:p w:rsidR="00322D2F" w:rsidRPr="007069A3" w:rsidRDefault="00322D2F" w:rsidP="007069A3">
      <w:pPr>
        <w:pStyle w:val="18"/>
        <w:numPr>
          <w:ilvl w:val="0"/>
          <w:numId w:val="6"/>
        </w:numPr>
        <w:tabs>
          <w:tab w:val="clear" w:pos="709"/>
          <w:tab w:val="left" w:pos="0"/>
        </w:tabs>
        <w:spacing w:line="240" w:lineRule="auto"/>
        <w:rPr>
          <w:rFonts w:ascii="Times New Roman" w:hAnsi="Times New Roman"/>
        </w:rPr>
      </w:pPr>
      <w:r w:rsidRPr="007069A3">
        <w:rPr>
          <w:rFonts w:ascii="Times New Roman" w:hAnsi="Times New Roman"/>
          <w:b/>
        </w:rPr>
        <w:t>Аналитическая часть</w:t>
      </w:r>
      <w:r w:rsidRPr="007069A3">
        <w:rPr>
          <w:rFonts w:ascii="Times New Roman" w:hAnsi="Times New Roman"/>
        </w:rPr>
        <w:t>……</w:t>
      </w:r>
      <w:r>
        <w:rPr>
          <w:rFonts w:ascii="Times New Roman" w:hAnsi="Times New Roman"/>
        </w:rPr>
        <w:t>……………………….........…........</w:t>
      </w:r>
      <w:r w:rsidR="002C643E">
        <w:rPr>
          <w:rFonts w:ascii="Times New Roman" w:hAnsi="Times New Roman"/>
        </w:rPr>
        <w:t>...</w:t>
      </w:r>
      <w:r>
        <w:rPr>
          <w:rFonts w:ascii="Times New Roman" w:hAnsi="Times New Roman"/>
        </w:rPr>
        <w:t>.3-21</w:t>
      </w:r>
    </w:p>
    <w:p w:rsidR="00322D2F" w:rsidRPr="007069A3" w:rsidRDefault="00322D2F" w:rsidP="007069A3">
      <w:pPr>
        <w:tabs>
          <w:tab w:val="left" w:pos="0"/>
        </w:tabs>
        <w:spacing w:line="240" w:lineRule="auto"/>
        <w:rPr>
          <w:rFonts w:ascii="Times New Roman" w:hAnsi="Times New Roman"/>
          <w:sz w:val="24"/>
          <w:szCs w:val="24"/>
        </w:rPr>
      </w:pPr>
    </w:p>
    <w:p w:rsidR="00322D2F" w:rsidRPr="007069A3" w:rsidRDefault="00322D2F" w:rsidP="007069A3">
      <w:pPr>
        <w:widowControl w:val="0"/>
        <w:numPr>
          <w:ilvl w:val="0"/>
          <w:numId w:val="7"/>
        </w:numPr>
        <w:tabs>
          <w:tab w:val="left" w:pos="0"/>
        </w:tabs>
        <w:suppressAutoHyphens/>
        <w:spacing w:after="0" w:line="240" w:lineRule="auto"/>
        <w:ind w:left="0"/>
        <w:textAlignment w:val="baseline"/>
        <w:rPr>
          <w:rFonts w:ascii="Times New Roman" w:hAnsi="Times New Roman"/>
          <w:sz w:val="24"/>
          <w:szCs w:val="24"/>
        </w:rPr>
      </w:pPr>
      <w:r w:rsidRPr="007069A3">
        <w:rPr>
          <w:rFonts w:ascii="Times New Roman" w:hAnsi="Times New Roman"/>
          <w:sz w:val="24"/>
          <w:szCs w:val="24"/>
        </w:rPr>
        <w:t xml:space="preserve">Раздел «Общие сведения об общеобразовательной </w:t>
      </w:r>
      <w:r>
        <w:rPr>
          <w:rFonts w:ascii="Times New Roman" w:hAnsi="Times New Roman"/>
          <w:sz w:val="24"/>
          <w:szCs w:val="24"/>
        </w:rPr>
        <w:t>организации»……..3-7</w:t>
      </w:r>
    </w:p>
    <w:p w:rsidR="00322D2F" w:rsidRPr="007069A3" w:rsidRDefault="00322D2F" w:rsidP="007069A3">
      <w:pPr>
        <w:widowControl w:val="0"/>
        <w:numPr>
          <w:ilvl w:val="0"/>
          <w:numId w:val="7"/>
        </w:numPr>
        <w:tabs>
          <w:tab w:val="left" w:pos="0"/>
        </w:tabs>
        <w:suppressAutoHyphens/>
        <w:spacing w:after="0" w:line="240" w:lineRule="auto"/>
        <w:ind w:left="0"/>
        <w:textAlignment w:val="baseline"/>
        <w:rPr>
          <w:rFonts w:ascii="Times New Roman" w:hAnsi="Times New Roman"/>
          <w:sz w:val="24"/>
          <w:szCs w:val="24"/>
        </w:rPr>
      </w:pPr>
      <w:r w:rsidRPr="007069A3">
        <w:rPr>
          <w:rFonts w:ascii="Times New Roman" w:hAnsi="Times New Roman"/>
          <w:sz w:val="24"/>
          <w:szCs w:val="24"/>
        </w:rPr>
        <w:t xml:space="preserve">Раздел «Организация и содержание </w:t>
      </w:r>
      <w:r>
        <w:rPr>
          <w:rFonts w:ascii="Times New Roman" w:hAnsi="Times New Roman"/>
          <w:sz w:val="24"/>
          <w:szCs w:val="24"/>
        </w:rPr>
        <w:t>образовательной деятельности»….7</w:t>
      </w:r>
      <w:r w:rsidRPr="007069A3">
        <w:rPr>
          <w:rFonts w:ascii="Times New Roman" w:hAnsi="Times New Roman"/>
          <w:sz w:val="24"/>
          <w:szCs w:val="24"/>
        </w:rPr>
        <w:t>-9</w:t>
      </w:r>
    </w:p>
    <w:p w:rsidR="00322D2F" w:rsidRPr="007069A3" w:rsidRDefault="00322D2F" w:rsidP="007069A3">
      <w:pPr>
        <w:widowControl w:val="0"/>
        <w:numPr>
          <w:ilvl w:val="0"/>
          <w:numId w:val="7"/>
        </w:numPr>
        <w:tabs>
          <w:tab w:val="left" w:pos="0"/>
        </w:tabs>
        <w:suppressAutoHyphens/>
        <w:spacing w:after="0" w:line="240" w:lineRule="auto"/>
        <w:ind w:left="0"/>
        <w:textAlignment w:val="baseline"/>
        <w:rPr>
          <w:rFonts w:ascii="Times New Roman" w:hAnsi="Times New Roman"/>
          <w:sz w:val="24"/>
          <w:szCs w:val="24"/>
        </w:rPr>
      </w:pPr>
      <w:r w:rsidRPr="007069A3">
        <w:rPr>
          <w:rFonts w:ascii="Times New Roman" w:hAnsi="Times New Roman"/>
          <w:sz w:val="24"/>
          <w:szCs w:val="24"/>
        </w:rPr>
        <w:t>Раздел «Качество образования выпускников и обучающихся переводных          классов»</w:t>
      </w:r>
      <w:r>
        <w:rPr>
          <w:rFonts w:ascii="Times New Roman" w:hAnsi="Times New Roman"/>
          <w:sz w:val="24"/>
          <w:szCs w:val="24"/>
        </w:rPr>
        <w:t>…………………………………………………………………......10</w:t>
      </w:r>
      <w:r w:rsidRPr="007069A3">
        <w:rPr>
          <w:rFonts w:ascii="Times New Roman" w:hAnsi="Times New Roman"/>
          <w:sz w:val="24"/>
          <w:szCs w:val="24"/>
        </w:rPr>
        <w:t>-20</w:t>
      </w:r>
    </w:p>
    <w:p w:rsidR="00322D2F" w:rsidRPr="007069A3" w:rsidRDefault="00322D2F" w:rsidP="007069A3">
      <w:pPr>
        <w:widowControl w:val="0"/>
        <w:numPr>
          <w:ilvl w:val="0"/>
          <w:numId w:val="7"/>
        </w:numPr>
        <w:tabs>
          <w:tab w:val="left" w:pos="0"/>
        </w:tabs>
        <w:suppressAutoHyphens/>
        <w:spacing w:after="0" w:line="240" w:lineRule="auto"/>
        <w:ind w:left="0"/>
        <w:textAlignment w:val="baseline"/>
        <w:rPr>
          <w:rFonts w:ascii="Times New Roman" w:hAnsi="Times New Roman"/>
          <w:sz w:val="24"/>
          <w:szCs w:val="24"/>
        </w:rPr>
      </w:pPr>
      <w:r w:rsidRPr="007069A3">
        <w:rPr>
          <w:rFonts w:ascii="Times New Roman" w:hAnsi="Times New Roman"/>
          <w:sz w:val="24"/>
          <w:szCs w:val="24"/>
        </w:rPr>
        <w:t>Раздел «Кадровое обеспечение»…………………………………………..</w:t>
      </w:r>
      <w:r w:rsidRPr="007069A3">
        <w:rPr>
          <w:rFonts w:ascii="Times New Roman" w:hAnsi="Times New Roman"/>
          <w:sz w:val="24"/>
          <w:szCs w:val="24"/>
          <w:lang w:val="en-US"/>
        </w:rPr>
        <w:t>20-21</w:t>
      </w:r>
    </w:p>
    <w:p w:rsidR="00322D2F" w:rsidRPr="007069A3" w:rsidRDefault="00322D2F" w:rsidP="007069A3">
      <w:pPr>
        <w:widowControl w:val="0"/>
        <w:numPr>
          <w:ilvl w:val="0"/>
          <w:numId w:val="7"/>
        </w:numPr>
        <w:tabs>
          <w:tab w:val="left" w:pos="0"/>
        </w:tabs>
        <w:suppressAutoHyphens/>
        <w:spacing w:after="0" w:line="240" w:lineRule="auto"/>
        <w:ind w:left="0"/>
        <w:textAlignment w:val="baseline"/>
        <w:rPr>
          <w:rFonts w:ascii="Times New Roman" w:hAnsi="Times New Roman"/>
          <w:sz w:val="24"/>
          <w:szCs w:val="24"/>
        </w:rPr>
      </w:pPr>
      <w:r w:rsidRPr="007069A3">
        <w:rPr>
          <w:rFonts w:ascii="Times New Roman" w:hAnsi="Times New Roman"/>
          <w:sz w:val="24"/>
          <w:szCs w:val="24"/>
        </w:rPr>
        <w:t>Раздел «Информационно-техническое оснащение и наличие условий образовательной де</w:t>
      </w:r>
      <w:r>
        <w:rPr>
          <w:rFonts w:ascii="Times New Roman" w:hAnsi="Times New Roman"/>
          <w:sz w:val="24"/>
          <w:szCs w:val="24"/>
        </w:rPr>
        <w:t>ятельности»…………………………………………...</w:t>
      </w:r>
      <w:r w:rsidR="002C643E">
        <w:rPr>
          <w:rFonts w:ascii="Times New Roman" w:hAnsi="Times New Roman"/>
          <w:sz w:val="24"/>
          <w:szCs w:val="24"/>
        </w:rPr>
        <w:t>..............................</w:t>
      </w:r>
      <w:r>
        <w:rPr>
          <w:rFonts w:ascii="Times New Roman" w:hAnsi="Times New Roman"/>
          <w:sz w:val="24"/>
          <w:szCs w:val="24"/>
        </w:rPr>
        <w:t>21</w:t>
      </w:r>
    </w:p>
    <w:p w:rsidR="00322D2F" w:rsidRPr="007069A3" w:rsidRDefault="00322D2F" w:rsidP="007069A3">
      <w:pPr>
        <w:tabs>
          <w:tab w:val="left" w:pos="0"/>
        </w:tabs>
        <w:spacing w:line="240" w:lineRule="auto"/>
        <w:ind w:left="-360"/>
        <w:rPr>
          <w:rFonts w:ascii="Times New Roman" w:hAnsi="Times New Roman"/>
          <w:sz w:val="24"/>
          <w:szCs w:val="24"/>
        </w:rPr>
      </w:pPr>
    </w:p>
    <w:p w:rsidR="00322D2F" w:rsidRPr="007069A3" w:rsidRDefault="00322D2F" w:rsidP="007069A3">
      <w:pPr>
        <w:pStyle w:val="18"/>
        <w:numPr>
          <w:ilvl w:val="0"/>
          <w:numId w:val="6"/>
        </w:numPr>
        <w:tabs>
          <w:tab w:val="clear" w:pos="709"/>
          <w:tab w:val="left" w:pos="0"/>
        </w:tabs>
        <w:spacing w:line="240" w:lineRule="auto"/>
        <w:rPr>
          <w:rFonts w:ascii="Times New Roman" w:hAnsi="Times New Roman"/>
          <w:b/>
        </w:rPr>
      </w:pPr>
      <w:r w:rsidRPr="007069A3">
        <w:rPr>
          <w:rFonts w:ascii="Times New Roman" w:hAnsi="Times New Roman"/>
          <w:b/>
        </w:rPr>
        <w:t>Показатели деятельности</w:t>
      </w:r>
      <w:r w:rsidRPr="007069A3">
        <w:rPr>
          <w:rFonts w:ascii="Times New Roman" w:hAnsi="Times New Roman"/>
        </w:rPr>
        <w:t>…………………………..........……..</w:t>
      </w:r>
      <w:r w:rsidRPr="002C643E">
        <w:rPr>
          <w:rFonts w:ascii="Times New Roman" w:hAnsi="Times New Roman"/>
        </w:rPr>
        <w:t>2</w:t>
      </w:r>
      <w:r>
        <w:rPr>
          <w:rFonts w:ascii="Times New Roman" w:hAnsi="Times New Roman"/>
        </w:rPr>
        <w:t>2</w:t>
      </w:r>
      <w:r w:rsidRPr="002C643E">
        <w:rPr>
          <w:rFonts w:ascii="Times New Roman" w:hAnsi="Times New Roman"/>
        </w:rPr>
        <w:t>-25</w:t>
      </w:r>
    </w:p>
    <w:p w:rsidR="00322D2F" w:rsidRPr="007069A3" w:rsidRDefault="00322D2F" w:rsidP="007069A3">
      <w:pPr>
        <w:spacing w:line="240" w:lineRule="auto"/>
        <w:jc w:val="center"/>
        <w:rPr>
          <w:rFonts w:ascii="Times New Roman" w:hAnsi="Times New Roman"/>
          <w:b/>
          <w:sz w:val="24"/>
          <w:szCs w:val="24"/>
        </w:rPr>
      </w:pPr>
    </w:p>
    <w:p w:rsidR="00322D2F" w:rsidRPr="007069A3" w:rsidRDefault="00322D2F" w:rsidP="007069A3">
      <w:pPr>
        <w:spacing w:line="240" w:lineRule="auto"/>
        <w:jc w:val="center"/>
        <w:rPr>
          <w:rFonts w:ascii="Times New Roman" w:hAnsi="Times New Roman"/>
          <w:b/>
          <w:sz w:val="24"/>
          <w:szCs w:val="24"/>
        </w:rPr>
      </w:pPr>
    </w:p>
    <w:p w:rsidR="00322D2F" w:rsidRPr="007069A3" w:rsidRDefault="00322D2F" w:rsidP="007069A3">
      <w:pPr>
        <w:pStyle w:val="18"/>
        <w:pageBreakBefore/>
        <w:tabs>
          <w:tab w:val="clear" w:pos="709"/>
          <w:tab w:val="left" w:pos="0"/>
        </w:tabs>
        <w:spacing w:after="0" w:line="240" w:lineRule="auto"/>
        <w:jc w:val="center"/>
        <w:rPr>
          <w:rFonts w:ascii="Times New Roman" w:hAnsi="Times New Roman"/>
          <w:b/>
        </w:rPr>
      </w:pPr>
      <w:r w:rsidRPr="007069A3">
        <w:rPr>
          <w:rFonts w:ascii="Times New Roman" w:hAnsi="Times New Roman"/>
          <w:b/>
          <w:lang w:val="en-US"/>
        </w:rPr>
        <w:lastRenderedPageBreak/>
        <w:t>I</w:t>
      </w:r>
      <w:r w:rsidRPr="002C643E">
        <w:rPr>
          <w:rFonts w:ascii="Times New Roman" w:hAnsi="Times New Roman"/>
          <w:b/>
        </w:rPr>
        <w:t xml:space="preserve">. </w:t>
      </w:r>
      <w:r w:rsidRPr="007069A3">
        <w:rPr>
          <w:rFonts w:ascii="Times New Roman" w:hAnsi="Times New Roman"/>
          <w:b/>
        </w:rPr>
        <w:t>Аналитическая часть</w:t>
      </w:r>
    </w:p>
    <w:p w:rsidR="00322D2F" w:rsidRPr="007069A3" w:rsidRDefault="00322D2F" w:rsidP="007069A3">
      <w:pPr>
        <w:spacing w:line="240" w:lineRule="auto"/>
        <w:rPr>
          <w:rFonts w:ascii="Times New Roman" w:hAnsi="Times New Roman"/>
          <w:b/>
          <w:sz w:val="24"/>
          <w:szCs w:val="24"/>
        </w:rPr>
      </w:pPr>
      <w:r w:rsidRPr="007069A3">
        <w:rPr>
          <w:rFonts w:ascii="Times New Roman" w:hAnsi="Times New Roman"/>
          <w:b/>
          <w:sz w:val="24"/>
          <w:szCs w:val="24"/>
        </w:rPr>
        <w:t xml:space="preserve">     </w:t>
      </w:r>
    </w:p>
    <w:p w:rsidR="00322D2F" w:rsidRPr="007069A3" w:rsidRDefault="00322D2F" w:rsidP="007069A3">
      <w:pPr>
        <w:spacing w:line="240" w:lineRule="auto"/>
        <w:ind w:firstLine="54"/>
        <w:contextualSpacing/>
        <w:jc w:val="center"/>
        <w:rPr>
          <w:rFonts w:ascii="Times New Roman" w:hAnsi="Times New Roman"/>
          <w:b/>
          <w:sz w:val="24"/>
          <w:szCs w:val="24"/>
        </w:rPr>
      </w:pPr>
      <w:r w:rsidRPr="007069A3">
        <w:rPr>
          <w:rFonts w:ascii="Times New Roman" w:hAnsi="Times New Roman"/>
          <w:b/>
          <w:sz w:val="24"/>
          <w:szCs w:val="24"/>
        </w:rPr>
        <w:t>Раздел 1.Общие сведения об общеобразовательной организации</w:t>
      </w:r>
    </w:p>
    <w:p w:rsidR="00322D2F" w:rsidRPr="007069A3" w:rsidRDefault="00322D2F" w:rsidP="007069A3">
      <w:pPr>
        <w:spacing w:line="240" w:lineRule="auto"/>
        <w:ind w:left="1080"/>
        <w:contextualSpacing/>
        <w:rPr>
          <w:rFonts w:ascii="Times New Roman" w:hAnsi="Times New Roman"/>
          <w:b/>
          <w:sz w:val="24"/>
          <w:szCs w:val="24"/>
        </w:rPr>
      </w:pPr>
    </w:p>
    <w:p w:rsidR="00322D2F" w:rsidRPr="007069A3" w:rsidRDefault="00322D2F" w:rsidP="007069A3">
      <w:pPr>
        <w:widowControl w:val="0"/>
        <w:numPr>
          <w:ilvl w:val="1"/>
          <w:numId w:val="2"/>
        </w:numPr>
        <w:tabs>
          <w:tab w:val="left" w:pos="426"/>
        </w:tabs>
        <w:suppressAutoHyphens/>
        <w:spacing w:after="0" w:line="240" w:lineRule="auto"/>
        <w:jc w:val="both"/>
        <w:textAlignment w:val="baseline"/>
        <w:rPr>
          <w:rFonts w:ascii="Times New Roman" w:hAnsi="Times New Roman"/>
          <w:b/>
          <w:bCs/>
          <w:i/>
          <w:sz w:val="24"/>
          <w:szCs w:val="24"/>
        </w:rPr>
      </w:pPr>
      <w:r w:rsidRPr="007069A3">
        <w:rPr>
          <w:rFonts w:ascii="Times New Roman" w:hAnsi="Times New Roman"/>
          <w:sz w:val="24"/>
          <w:szCs w:val="24"/>
        </w:rPr>
        <w:t>Полное наименование организации в соответствии с Уставом</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b/>
          <w:bCs/>
          <w:i/>
          <w:sz w:val="24"/>
          <w:szCs w:val="24"/>
        </w:rPr>
        <w:t>муниципальное бюджетное  общеобразовательное учреждение Заполосная средняя общеобразовательная школа Зерноградского района</w:t>
      </w:r>
    </w:p>
    <w:p w:rsidR="00322D2F" w:rsidRPr="007069A3" w:rsidRDefault="00322D2F" w:rsidP="007069A3">
      <w:pPr>
        <w:widowControl w:val="0"/>
        <w:numPr>
          <w:ilvl w:val="1"/>
          <w:numId w:val="2"/>
        </w:numPr>
        <w:tabs>
          <w:tab w:val="left" w:pos="426"/>
        </w:tabs>
        <w:suppressAutoHyphens/>
        <w:spacing w:after="0" w:line="240" w:lineRule="auto"/>
        <w:jc w:val="both"/>
        <w:textAlignment w:val="baseline"/>
        <w:rPr>
          <w:rFonts w:ascii="Times New Roman" w:hAnsi="Times New Roman"/>
          <w:b/>
          <w:bCs/>
          <w:i/>
          <w:sz w:val="24"/>
          <w:szCs w:val="24"/>
        </w:rPr>
      </w:pPr>
      <w:r w:rsidRPr="007069A3">
        <w:rPr>
          <w:rFonts w:ascii="Times New Roman" w:hAnsi="Times New Roman"/>
          <w:sz w:val="24"/>
          <w:szCs w:val="24"/>
        </w:rPr>
        <w:t>Место нахождения (юридический адрес)</w:t>
      </w:r>
    </w:p>
    <w:p w:rsidR="00322D2F" w:rsidRPr="007069A3" w:rsidRDefault="00322D2F" w:rsidP="007069A3">
      <w:pPr>
        <w:spacing w:line="240" w:lineRule="auto"/>
        <w:jc w:val="both"/>
        <w:rPr>
          <w:rFonts w:ascii="Times New Roman" w:hAnsi="Times New Roman"/>
          <w:b/>
          <w:i/>
          <w:sz w:val="24"/>
          <w:szCs w:val="24"/>
        </w:rPr>
      </w:pPr>
      <w:r w:rsidRPr="007069A3">
        <w:rPr>
          <w:rFonts w:ascii="Times New Roman" w:hAnsi="Times New Roman"/>
          <w:b/>
          <w:bCs/>
          <w:i/>
          <w:sz w:val="24"/>
          <w:szCs w:val="24"/>
        </w:rPr>
        <w:t>347729, Ростовская  область, Зерноградский район, х. Заполосный, ул. Степная, дом  №16</w:t>
      </w:r>
    </w:p>
    <w:p w:rsidR="00322D2F" w:rsidRPr="007069A3" w:rsidRDefault="00322D2F" w:rsidP="007069A3">
      <w:pPr>
        <w:widowControl w:val="0"/>
        <w:numPr>
          <w:ilvl w:val="1"/>
          <w:numId w:val="2"/>
        </w:numPr>
        <w:tabs>
          <w:tab w:val="left" w:pos="426"/>
        </w:tabs>
        <w:suppressAutoHyphens/>
        <w:spacing w:after="0" w:line="240" w:lineRule="auto"/>
        <w:jc w:val="both"/>
        <w:textAlignment w:val="baseline"/>
        <w:rPr>
          <w:rFonts w:ascii="Times New Roman" w:hAnsi="Times New Roman"/>
          <w:b/>
          <w:bCs/>
          <w:i/>
          <w:sz w:val="24"/>
          <w:szCs w:val="24"/>
        </w:rPr>
      </w:pPr>
      <w:r w:rsidRPr="007069A3">
        <w:rPr>
          <w:rFonts w:ascii="Times New Roman" w:hAnsi="Times New Roman"/>
          <w:sz w:val="24"/>
          <w:szCs w:val="24"/>
        </w:rPr>
        <w:t xml:space="preserve">Места осуществления образовательной деятельности </w:t>
      </w:r>
    </w:p>
    <w:p w:rsidR="00322D2F" w:rsidRPr="007069A3" w:rsidRDefault="00322D2F" w:rsidP="007069A3">
      <w:pPr>
        <w:tabs>
          <w:tab w:val="left" w:pos="567"/>
        </w:tabs>
        <w:spacing w:line="240" w:lineRule="auto"/>
        <w:ind w:left="645"/>
        <w:jc w:val="both"/>
        <w:rPr>
          <w:rFonts w:ascii="Times New Roman" w:hAnsi="Times New Roman"/>
          <w:sz w:val="24"/>
          <w:szCs w:val="24"/>
        </w:rPr>
      </w:pPr>
      <w:r w:rsidRPr="007069A3">
        <w:rPr>
          <w:rFonts w:ascii="Times New Roman" w:hAnsi="Times New Roman"/>
          <w:b/>
          <w:bCs/>
          <w:i/>
          <w:sz w:val="24"/>
          <w:szCs w:val="24"/>
        </w:rPr>
        <w:t>347729, Ростовская  область, Зерноградский район, х. Заполосный, ул. Степная, дом  №16</w:t>
      </w:r>
    </w:p>
    <w:p w:rsidR="00322D2F" w:rsidRPr="007069A3" w:rsidRDefault="00322D2F" w:rsidP="007069A3">
      <w:pPr>
        <w:tabs>
          <w:tab w:val="left" w:pos="567"/>
        </w:tabs>
        <w:spacing w:line="240" w:lineRule="auto"/>
        <w:ind w:left="645"/>
        <w:jc w:val="both"/>
        <w:rPr>
          <w:rFonts w:ascii="Times New Roman" w:hAnsi="Times New Roman"/>
          <w:b/>
          <w:sz w:val="24"/>
          <w:szCs w:val="24"/>
        </w:rPr>
      </w:pPr>
      <w:r w:rsidRPr="007069A3">
        <w:rPr>
          <w:rFonts w:ascii="Times New Roman" w:hAnsi="Times New Roman"/>
          <w:sz w:val="24"/>
          <w:szCs w:val="24"/>
        </w:rPr>
        <w:t>Устав: реквизиты документов принятия, согласования и утверждения:</w:t>
      </w:r>
    </w:p>
    <w:p w:rsidR="00322D2F" w:rsidRPr="007069A3" w:rsidRDefault="00322D2F" w:rsidP="007069A3">
      <w:pPr>
        <w:spacing w:line="240" w:lineRule="auto"/>
        <w:ind w:left="645"/>
        <w:jc w:val="both"/>
        <w:rPr>
          <w:rFonts w:ascii="Times New Roman" w:hAnsi="Times New Roman"/>
          <w:b/>
          <w:sz w:val="24"/>
          <w:szCs w:val="24"/>
        </w:rPr>
      </w:pPr>
      <w:r w:rsidRPr="007069A3">
        <w:rPr>
          <w:rFonts w:ascii="Times New Roman" w:hAnsi="Times New Roman"/>
          <w:b/>
          <w:sz w:val="24"/>
          <w:szCs w:val="24"/>
        </w:rPr>
        <w:t xml:space="preserve">Устав муниципального бюджетного общеобразовательного учреждения Заполосной  средней общеобразовательной школы Зерноградского района  </w:t>
      </w:r>
    </w:p>
    <w:p w:rsidR="00322D2F" w:rsidRPr="007069A3" w:rsidRDefault="00322D2F" w:rsidP="007069A3">
      <w:pPr>
        <w:spacing w:line="240" w:lineRule="auto"/>
        <w:ind w:left="645"/>
        <w:jc w:val="both"/>
        <w:rPr>
          <w:rFonts w:ascii="Times New Roman" w:hAnsi="Times New Roman"/>
          <w:sz w:val="24"/>
          <w:szCs w:val="24"/>
        </w:rPr>
      </w:pPr>
      <w:r w:rsidRPr="007069A3">
        <w:rPr>
          <w:rFonts w:ascii="Times New Roman" w:hAnsi="Times New Roman"/>
          <w:b/>
          <w:sz w:val="24"/>
          <w:szCs w:val="24"/>
        </w:rPr>
        <w:t xml:space="preserve">утвержден: приказ управления образования Администрации Зерноградского района от 17 декабря </w:t>
      </w:r>
      <w:smartTag w:uri="urn:schemas-microsoft-com:office:smarttags" w:element="metricconverter">
        <w:smartTagPr>
          <w:attr w:name="ProductID" w:val="2012 г"/>
        </w:smartTagPr>
        <w:r w:rsidRPr="007069A3">
          <w:rPr>
            <w:rFonts w:ascii="Times New Roman" w:hAnsi="Times New Roman"/>
            <w:b/>
            <w:sz w:val="24"/>
            <w:szCs w:val="24"/>
          </w:rPr>
          <w:t>2014 г</w:t>
        </w:r>
      </w:smartTag>
      <w:r w:rsidRPr="007069A3">
        <w:rPr>
          <w:rFonts w:ascii="Times New Roman" w:hAnsi="Times New Roman"/>
          <w:b/>
          <w:sz w:val="24"/>
          <w:szCs w:val="24"/>
        </w:rPr>
        <w:t>.  № 466</w:t>
      </w:r>
    </w:p>
    <w:p w:rsidR="00322D2F" w:rsidRPr="007069A3" w:rsidRDefault="00322D2F" w:rsidP="007069A3">
      <w:pPr>
        <w:widowControl w:val="0"/>
        <w:numPr>
          <w:ilvl w:val="1"/>
          <w:numId w:val="2"/>
        </w:numPr>
        <w:tabs>
          <w:tab w:val="left" w:pos="426"/>
        </w:tabs>
        <w:suppressAutoHyphens/>
        <w:spacing w:after="0" w:line="240" w:lineRule="auto"/>
        <w:jc w:val="both"/>
        <w:textAlignment w:val="baseline"/>
        <w:rPr>
          <w:rFonts w:ascii="Times New Roman" w:hAnsi="Times New Roman"/>
          <w:sz w:val="24"/>
          <w:szCs w:val="24"/>
        </w:rPr>
      </w:pPr>
      <w:r w:rsidRPr="007069A3">
        <w:rPr>
          <w:rFonts w:ascii="Times New Roman" w:hAnsi="Times New Roman"/>
          <w:sz w:val="24"/>
          <w:szCs w:val="24"/>
        </w:rPr>
        <w:t xml:space="preserve">Телефон:  </w:t>
      </w:r>
      <w:r w:rsidRPr="007069A3">
        <w:rPr>
          <w:rFonts w:ascii="Times New Roman" w:hAnsi="Times New Roman"/>
          <w:b/>
          <w:bCs/>
          <w:i/>
          <w:sz w:val="24"/>
          <w:szCs w:val="24"/>
        </w:rPr>
        <w:t xml:space="preserve">(886359) 95-7-63,  </w:t>
      </w:r>
      <w:r w:rsidRPr="007069A3">
        <w:rPr>
          <w:rFonts w:ascii="Times New Roman" w:hAnsi="Times New Roman"/>
          <w:sz w:val="24"/>
          <w:szCs w:val="24"/>
        </w:rPr>
        <w:t xml:space="preserve"> адрес электронной почты  </w:t>
      </w:r>
      <w:proofErr w:type="spellStart"/>
      <w:r w:rsidRPr="007069A3">
        <w:rPr>
          <w:rFonts w:ascii="Times New Roman" w:hAnsi="Times New Roman"/>
          <w:b/>
          <w:i/>
          <w:sz w:val="24"/>
          <w:szCs w:val="24"/>
          <w:u w:val="single"/>
          <w:lang w:val="en-US"/>
        </w:rPr>
        <w:t>zapolosnayaschool</w:t>
      </w:r>
      <w:proofErr w:type="spellEnd"/>
      <w:r w:rsidRPr="007069A3">
        <w:rPr>
          <w:rFonts w:ascii="Times New Roman" w:hAnsi="Times New Roman"/>
          <w:b/>
          <w:i/>
          <w:sz w:val="24"/>
          <w:szCs w:val="24"/>
          <w:u w:val="single"/>
        </w:rPr>
        <w:t>@</w:t>
      </w:r>
      <w:proofErr w:type="spellStart"/>
      <w:r w:rsidRPr="007069A3">
        <w:rPr>
          <w:rFonts w:ascii="Times New Roman" w:hAnsi="Times New Roman"/>
          <w:b/>
          <w:i/>
          <w:sz w:val="24"/>
          <w:szCs w:val="24"/>
          <w:u w:val="single"/>
          <w:lang w:val="en-US"/>
        </w:rPr>
        <w:t>yandex</w:t>
      </w:r>
      <w:proofErr w:type="spellEnd"/>
      <w:r w:rsidRPr="007069A3">
        <w:rPr>
          <w:rFonts w:ascii="Times New Roman" w:hAnsi="Times New Roman"/>
          <w:b/>
          <w:i/>
          <w:sz w:val="24"/>
          <w:szCs w:val="24"/>
          <w:u w:val="single"/>
        </w:rPr>
        <w:t>.ru,</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адрес официального сайта в сети «Интернет»</w:t>
      </w:r>
      <w:r w:rsidRPr="007069A3">
        <w:rPr>
          <w:rFonts w:ascii="Times New Roman" w:hAnsi="Times New Roman"/>
          <w:b/>
          <w:i/>
          <w:sz w:val="24"/>
          <w:szCs w:val="24"/>
        </w:rPr>
        <w:t xml:space="preserve"> </w:t>
      </w:r>
      <w:r w:rsidRPr="007069A3">
        <w:rPr>
          <w:rFonts w:ascii="Times New Roman" w:hAnsi="Times New Roman"/>
          <w:b/>
          <w:i/>
          <w:sz w:val="24"/>
          <w:szCs w:val="24"/>
          <w:u w:val="single"/>
        </w:rPr>
        <w:t>http://sosh27.ru/</w:t>
      </w:r>
    </w:p>
    <w:p w:rsidR="00322D2F" w:rsidRPr="007069A3" w:rsidRDefault="00322D2F" w:rsidP="007069A3">
      <w:pPr>
        <w:widowControl w:val="0"/>
        <w:numPr>
          <w:ilvl w:val="1"/>
          <w:numId w:val="2"/>
        </w:numPr>
        <w:tabs>
          <w:tab w:val="left" w:pos="709"/>
        </w:tabs>
        <w:suppressAutoHyphens/>
        <w:spacing w:after="0" w:line="240" w:lineRule="auto"/>
        <w:contextualSpacing/>
        <w:textAlignment w:val="baseline"/>
        <w:rPr>
          <w:rFonts w:ascii="Times New Roman" w:hAnsi="Times New Roman"/>
          <w:b/>
          <w:sz w:val="24"/>
          <w:szCs w:val="24"/>
        </w:rPr>
      </w:pPr>
      <w:r w:rsidRPr="007069A3">
        <w:rPr>
          <w:rFonts w:ascii="Times New Roman" w:hAnsi="Times New Roman"/>
          <w:sz w:val="24"/>
          <w:szCs w:val="24"/>
        </w:rPr>
        <w:t xml:space="preserve">Учредитель: </w:t>
      </w:r>
      <w:r w:rsidRPr="007069A3">
        <w:rPr>
          <w:rFonts w:ascii="Times New Roman" w:hAnsi="Times New Roman"/>
          <w:b/>
          <w:i/>
          <w:sz w:val="24"/>
          <w:szCs w:val="24"/>
        </w:rPr>
        <w:t>Управление образования Администрации Зерноградского района</w:t>
      </w:r>
      <w:r w:rsidRPr="007069A3">
        <w:rPr>
          <w:rFonts w:ascii="Times New Roman" w:hAnsi="Times New Roman"/>
          <w:sz w:val="24"/>
          <w:szCs w:val="24"/>
        </w:rPr>
        <w:t xml:space="preserve"> </w:t>
      </w:r>
    </w:p>
    <w:p w:rsidR="00322D2F" w:rsidRPr="007069A3" w:rsidRDefault="00322D2F" w:rsidP="007069A3">
      <w:pPr>
        <w:spacing w:line="240" w:lineRule="auto"/>
        <w:ind w:left="720"/>
        <w:contextualSpacing/>
        <w:rPr>
          <w:rFonts w:ascii="Times New Roman" w:hAnsi="Times New Roman"/>
          <w:sz w:val="24"/>
          <w:szCs w:val="24"/>
        </w:rPr>
      </w:pPr>
      <w:r w:rsidRPr="007069A3">
        <w:rPr>
          <w:rFonts w:ascii="Times New Roman" w:hAnsi="Times New Roman"/>
          <w:b/>
          <w:sz w:val="24"/>
          <w:szCs w:val="24"/>
        </w:rPr>
        <w:t>учредительный договор №17 от 16 ноября 2011 года между учредителем и муниципальным бюджетным образовательным учреждением</w:t>
      </w:r>
    </w:p>
    <w:p w:rsidR="00322D2F" w:rsidRPr="007069A3" w:rsidRDefault="00322D2F" w:rsidP="007069A3">
      <w:pPr>
        <w:spacing w:line="240" w:lineRule="auto"/>
        <w:ind w:left="720"/>
        <w:contextualSpacing/>
        <w:rPr>
          <w:rFonts w:ascii="Times New Roman" w:hAnsi="Times New Roman"/>
          <w:sz w:val="24"/>
          <w:szCs w:val="24"/>
        </w:rPr>
      </w:pPr>
    </w:p>
    <w:p w:rsidR="00322D2F" w:rsidRPr="007069A3" w:rsidRDefault="00322D2F" w:rsidP="007069A3">
      <w:pPr>
        <w:widowControl w:val="0"/>
        <w:numPr>
          <w:ilvl w:val="1"/>
          <w:numId w:val="2"/>
        </w:numPr>
        <w:tabs>
          <w:tab w:val="left" w:pos="709"/>
        </w:tabs>
        <w:suppressAutoHyphens/>
        <w:spacing w:after="0" w:line="240" w:lineRule="auto"/>
        <w:contextualSpacing/>
        <w:textAlignment w:val="baseline"/>
        <w:rPr>
          <w:rFonts w:ascii="Times New Roman" w:hAnsi="Times New Roman"/>
          <w:sz w:val="24"/>
          <w:szCs w:val="24"/>
        </w:rPr>
      </w:pPr>
      <w:r w:rsidRPr="007069A3">
        <w:rPr>
          <w:rFonts w:ascii="Times New Roman" w:hAnsi="Times New Roman"/>
          <w:sz w:val="24"/>
          <w:szCs w:val="24"/>
        </w:rPr>
        <w:t xml:space="preserve">Организационно-правовая форма: </w:t>
      </w:r>
      <w:r w:rsidRPr="007069A3">
        <w:rPr>
          <w:rFonts w:ascii="Times New Roman" w:hAnsi="Times New Roman"/>
          <w:b/>
          <w:i/>
          <w:sz w:val="24"/>
          <w:szCs w:val="24"/>
        </w:rPr>
        <w:t xml:space="preserve"> учреждение</w:t>
      </w:r>
    </w:p>
    <w:p w:rsidR="00322D2F" w:rsidRPr="007069A3" w:rsidRDefault="00322D2F" w:rsidP="007069A3">
      <w:pPr>
        <w:spacing w:line="240" w:lineRule="auto"/>
        <w:ind w:left="720"/>
        <w:contextualSpacing/>
        <w:rPr>
          <w:rFonts w:ascii="Times New Roman" w:hAnsi="Times New Roman"/>
          <w:sz w:val="24"/>
          <w:szCs w:val="24"/>
        </w:rPr>
      </w:pPr>
    </w:p>
    <w:p w:rsidR="00322D2F" w:rsidRPr="007069A3" w:rsidRDefault="00322D2F" w:rsidP="007069A3">
      <w:pPr>
        <w:widowControl w:val="0"/>
        <w:numPr>
          <w:ilvl w:val="1"/>
          <w:numId w:val="2"/>
        </w:numPr>
        <w:tabs>
          <w:tab w:val="left" w:pos="709"/>
        </w:tabs>
        <w:suppressAutoHyphens/>
        <w:spacing w:after="0" w:line="240" w:lineRule="auto"/>
        <w:contextualSpacing/>
        <w:textAlignment w:val="baseline"/>
        <w:rPr>
          <w:rFonts w:ascii="Times New Roman" w:hAnsi="Times New Roman"/>
          <w:b/>
          <w:i/>
          <w:sz w:val="24"/>
          <w:szCs w:val="24"/>
        </w:rPr>
      </w:pPr>
      <w:r w:rsidRPr="007069A3">
        <w:rPr>
          <w:rFonts w:ascii="Times New Roman" w:hAnsi="Times New Roman"/>
          <w:sz w:val="24"/>
          <w:szCs w:val="24"/>
        </w:rPr>
        <w:t xml:space="preserve">Свидетельство о постановке на учет юридического лица в налоговом органе: </w:t>
      </w:r>
    </w:p>
    <w:p w:rsidR="00322D2F" w:rsidRPr="007069A3" w:rsidRDefault="00322D2F" w:rsidP="007069A3">
      <w:pPr>
        <w:spacing w:line="240" w:lineRule="auto"/>
        <w:ind w:left="720"/>
        <w:contextualSpacing/>
        <w:rPr>
          <w:rFonts w:ascii="Times New Roman" w:hAnsi="Times New Roman"/>
          <w:color w:val="FF0000"/>
          <w:sz w:val="24"/>
          <w:szCs w:val="24"/>
        </w:rPr>
      </w:pPr>
      <w:r w:rsidRPr="007069A3">
        <w:rPr>
          <w:rFonts w:ascii="Times New Roman" w:hAnsi="Times New Roman"/>
          <w:b/>
          <w:i/>
          <w:sz w:val="24"/>
          <w:szCs w:val="24"/>
        </w:rPr>
        <w:t>серия 61 №006272366, дата 26 июля 2000,  ОГРН 1026100957838, ИНН 6111011496</w:t>
      </w:r>
    </w:p>
    <w:p w:rsidR="00322D2F" w:rsidRPr="007069A3" w:rsidRDefault="00322D2F" w:rsidP="007069A3">
      <w:pPr>
        <w:spacing w:line="240" w:lineRule="auto"/>
        <w:ind w:left="645"/>
        <w:contextualSpacing/>
        <w:rPr>
          <w:rFonts w:ascii="Times New Roman" w:hAnsi="Times New Roman"/>
          <w:color w:val="FF0000"/>
          <w:sz w:val="24"/>
          <w:szCs w:val="24"/>
        </w:rPr>
      </w:pPr>
    </w:p>
    <w:p w:rsidR="00322D2F" w:rsidRPr="007069A3" w:rsidRDefault="00322D2F" w:rsidP="007069A3">
      <w:pPr>
        <w:widowControl w:val="0"/>
        <w:numPr>
          <w:ilvl w:val="1"/>
          <w:numId w:val="2"/>
        </w:numPr>
        <w:tabs>
          <w:tab w:val="left" w:pos="709"/>
        </w:tabs>
        <w:suppressAutoHyphens/>
        <w:spacing w:after="0" w:line="240" w:lineRule="auto"/>
        <w:contextualSpacing/>
        <w:textAlignment w:val="baseline"/>
        <w:rPr>
          <w:rFonts w:ascii="Times New Roman" w:hAnsi="Times New Roman"/>
          <w:b/>
          <w:i/>
          <w:sz w:val="24"/>
          <w:szCs w:val="24"/>
        </w:rPr>
      </w:pPr>
      <w:r w:rsidRPr="007069A3">
        <w:rPr>
          <w:rFonts w:ascii="Times New Roman" w:hAnsi="Times New Roman"/>
          <w:sz w:val="24"/>
          <w:szCs w:val="24"/>
        </w:rPr>
        <w:t>Свидетельство о внесении записи в Единый государственный реестр юридических лиц:</w:t>
      </w:r>
    </w:p>
    <w:p w:rsidR="00322D2F" w:rsidRPr="007069A3" w:rsidRDefault="00322D2F" w:rsidP="007069A3">
      <w:pPr>
        <w:spacing w:line="240" w:lineRule="auto"/>
        <w:ind w:left="645"/>
        <w:contextualSpacing/>
        <w:rPr>
          <w:rFonts w:ascii="Times New Roman" w:hAnsi="Times New Roman"/>
          <w:b/>
          <w:i/>
          <w:color w:val="FF0000"/>
          <w:sz w:val="24"/>
          <w:szCs w:val="24"/>
        </w:rPr>
      </w:pPr>
      <w:r w:rsidRPr="007069A3">
        <w:rPr>
          <w:rFonts w:ascii="Times New Roman" w:hAnsi="Times New Roman"/>
          <w:b/>
          <w:i/>
          <w:sz w:val="24"/>
          <w:szCs w:val="24"/>
        </w:rPr>
        <w:t>серия 61 №№002686077,  20 ноября 2002, выдано Инспекцией  МНС России по Зерноградскому району Ростовской области</w:t>
      </w:r>
    </w:p>
    <w:p w:rsidR="00322D2F" w:rsidRPr="007069A3" w:rsidRDefault="00322D2F" w:rsidP="007069A3">
      <w:pPr>
        <w:spacing w:line="240" w:lineRule="auto"/>
        <w:ind w:left="645"/>
        <w:contextualSpacing/>
        <w:rPr>
          <w:rFonts w:ascii="Times New Roman" w:hAnsi="Times New Roman"/>
          <w:b/>
          <w:i/>
          <w:color w:val="FF0000"/>
          <w:sz w:val="24"/>
          <w:szCs w:val="24"/>
        </w:rPr>
      </w:pPr>
    </w:p>
    <w:p w:rsidR="00322D2F" w:rsidRPr="007069A3" w:rsidRDefault="00322D2F" w:rsidP="007069A3">
      <w:pPr>
        <w:widowControl w:val="0"/>
        <w:numPr>
          <w:ilvl w:val="1"/>
          <w:numId w:val="2"/>
        </w:numPr>
        <w:tabs>
          <w:tab w:val="left" w:pos="709"/>
        </w:tabs>
        <w:suppressAutoHyphens/>
        <w:spacing w:after="0" w:line="240" w:lineRule="auto"/>
        <w:contextualSpacing/>
        <w:textAlignment w:val="baseline"/>
        <w:rPr>
          <w:rFonts w:ascii="Times New Roman" w:hAnsi="Times New Roman"/>
          <w:b/>
          <w:i/>
          <w:sz w:val="24"/>
          <w:szCs w:val="24"/>
        </w:rPr>
      </w:pPr>
      <w:r w:rsidRPr="007069A3">
        <w:rPr>
          <w:rFonts w:ascii="Times New Roman" w:hAnsi="Times New Roman"/>
          <w:sz w:val="24"/>
          <w:szCs w:val="24"/>
        </w:rPr>
        <w:t xml:space="preserve">Свидетельство о праве на имущество: </w:t>
      </w:r>
    </w:p>
    <w:p w:rsidR="00322D2F" w:rsidRPr="007069A3" w:rsidRDefault="00322D2F" w:rsidP="007069A3">
      <w:pPr>
        <w:spacing w:line="240" w:lineRule="auto"/>
        <w:ind w:left="645"/>
        <w:contextualSpacing/>
        <w:rPr>
          <w:rFonts w:ascii="Times New Roman" w:hAnsi="Times New Roman"/>
          <w:b/>
          <w:i/>
          <w:sz w:val="24"/>
          <w:szCs w:val="24"/>
        </w:rPr>
      </w:pPr>
      <w:r w:rsidRPr="007069A3">
        <w:rPr>
          <w:rFonts w:ascii="Times New Roman" w:hAnsi="Times New Roman"/>
          <w:b/>
          <w:i/>
          <w:sz w:val="24"/>
          <w:szCs w:val="24"/>
        </w:rPr>
        <w:t>- оперативное управление, свидетельство  о государственной регистрации права серия 61-АЖ  731445, дата 17.04.2012г объект права: средняя общеобразовательная школа;</w:t>
      </w:r>
    </w:p>
    <w:p w:rsidR="00322D2F" w:rsidRPr="007069A3" w:rsidRDefault="00322D2F" w:rsidP="007069A3">
      <w:pPr>
        <w:spacing w:line="240" w:lineRule="auto"/>
        <w:ind w:left="645"/>
        <w:contextualSpacing/>
        <w:rPr>
          <w:rFonts w:ascii="Times New Roman" w:hAnsi="Times New Roman"/>
          <w:b/>
          <w:i/>
          <w:sz w:val="24"/>
          <w:szCs w:val="24"/>
        </w:rPr>
      </w:pPr>
      <w:r w:rsidRPr="007069A3">
        <w:rPr>
          <w:rFonts w:ascii="Times New Roman" w:hAnsi="Times New Roman"/>
          <w:b/>
          <w:i/>
          <w:sz w:val="24"/>
          <w:szCs w:val="24"/>
        </w:rPr>
        <w:t xml:space="preserve"> -  свидетельство  о государственной регистрации права 61-АЖ, 731672,  дата 17.04.2012г объект права: подвал; </w:t>
      </w:r>
    </w:p>
    <w:p w:rsidR="00322D2F" w:rsidRPr="007069A3" w:rsidRDefault="00322D2F" w:rsidP="007069A3">
      <w:pPr>
        <w:spacing w:line="240" w:lineRule="auto"/>
        <w:ind w:left="645"/>
        <w:contextualSpacing/>
        <w:rPr>
          <w:rFonts w:ascii="Times New Roman" w:hAnsi="Times New Roman"/>
          <w:b/>
          <w:i/>
          <w:sz w:val="24"/>
          <w:szCs w:val="24"/>
        </w:rPr>
      </w:pPr>
      <w:r w:rsidRPr="007069A3">
        <w:rPr>
          <w:rFonts w:ascii="Times New Roman" w:hAnsi="Times New Roman"/>
          <w:b/>
          <w:i/>
          <w:sz w:val="24"/>
          <w:szCs w:val="24"/>
        </w:rPr>
        <w:t xml:space="preserve"> -свидетельство  о государственной регистрации права 61-АЖ, 731447, дата 17.04.2012г  объект права: здание уборной </w:t>
      </w:r>
    </w:p>
    <w:p w:rsidR="00322D2F" w:rsidRPr="007069A3" w:rsidRDefault="00322D2F" w:rsidP="007069A3">
      <w:pPr>
        <w:spacing w:line="240" w:lineRule="auto"/>
        <w:ind w:left="645"/>
        <w:contextualSpacing/>
        <w:rPr>
          <w:rFonts w:ascii="Times New Roman" w:hAnsi="Times New Roman"/>
          <w:sz w:val="24"/>
          <w:szCs w:val="24"/>
        </w:rPr>
      </w:pPr>
      <w:r w:rsidRPr="007069A3">
        <w:rPr>
          <w:rFonts w:ascii="Times New Roman" w:hAnsi="Times New Roman"/>
          <w:b/>
          <w:i/>
          <w:sz w:val="24"/>
          <w:szCs w:val="24"/>
        </w:rPr>
        <w:t>- свидетельство  о государственной регистрации права 61-АЖ, 731448, дата 17.04.2012г  объект права: земельный участок.</w:t>
      </w:r>
    </w:p>
    <w:p w:rsidR="00322D2F" w:rsidRPr="007069A3" w:rsidRDefault="00322D2F" w:rsidP="007069A3">
      <w:pPr>
        <w:widowControl w:val="0"/>
        <w:numPr>
          <w:ilvl w:val="1"/>
          <w:numId w:val="2"/>
        </w:numPr>
        <w:tabs>
          <w:tab w:val="left" w:pos="709"/>
        </w:tabs>
        <w:suppressAutoHyphens/>
        <w:spacing w:after="0" w:line="240" w:lineRule="auto"/>
        <w:contextualSpacing/>
        <w:textAlignment w:val="baseline"/>
        <w:rPr>
          <w:rFonts w:ascii="Times New Roman" w:hAnsi="Times New Roman"/>
          <w:b/>
          <w:i/>
          <w:sz w:val="24"/>
          <w:szCs w:val="24"/>
        </w:rPr>
      </w:pPr>
      <w:r w:rsidRPr="007069A3">
        <w:rPr>
          <w:rFonts w:ascii="Times New Roman" w:hAnsi="Times New Roman"/>
          <w:sz w:val="24"/>
          <w:szCs w:val="24"/>
        </w:rPr>
        <w:t>Свидетельство о праве на земельный участок:</w:t>
      </w:r>
    </w:p>
    <w:p w:rsidR="00322D2F" w:rsidRPr="007069A3" w:rsidRDefault="00322D2F" w:rsidP="007069A3">
      <w:pPr>
        <w:spacing w:line="240" w:lineRule="auto"/>
        <w:ind w:left="645"/>
        <w:contextualSpacing/>
        <w:rPr>
          <w:rFonts w:ascii="Times New Roman" w:hAnsi="Times New Roman"/>
          <w:sz w:val="24"/>
          <w:szCs w:val="24"/>
        </w:rPr>
      </w:pPr>
      <w:r w:rsidRPr="007069A3">
        <w:rPr>
          <w:rFonts w:ascii="Times New Roman" w:hAnsi="Times New Roman"/>
          <w:b/>
          <w:i/>
          <w:sz w:val="24"/>
          <w:szCs w:val="24"/>
        </w:rPr>
        <w:lastRenderedPageBreak/>
        <w:t>61-АЖ, 731448, дата 17.04.2012г  вид права: постоянное бессрочное пользование.</w:t>
      </w:r>
    </w:p>
    <w:p w:rsidR="00322D2F" w:rsidRPr="007069A3" w:rsidRDefault="00322D2F" w:rsidP="007069A3">
      <w:pPr>
        <w:widowControl w:val="0"/>
        <w:numPr>
          <w:ilvl w:val="1"/>
          <w:numId w:val="2"/>
        </w:numPr>
        <w:tabs>
          <w:tab w:val="left" w:pos="709"/>
        </w:tabs>
        <w:suppressAutoHyphens/>
        <w:spacing w:after="0" w:line="240" w:lineRule="auto"/>
        <w:contextualSpacing/>
        <w:textAlignment w:val="baseline"/>
        <w:rPr>
          <w:rFonts w:ascii="Times New Roman" w:hAnsi="Times New Roman"/>
          <w:b/>
          <w:i/>
          <w:sz w:val="24"/>
          <w:szCs w:val="24"/>
        </w:rPr>
      </w:pPr>
      <w:r w:rsidRPr="007069A3">
        <w:rPr>
          <w:rFonts w:ascii="Times New Roman" w:hAnsi="Times New Roman"/>
          <w:sz w:val="24"/>
          <w:szCs w:val="24"/>
        </w:rPr>
        <w:t>Лицензия на осуществление образовательной деятельности:</w:t>
      </w:r>
    </w:p>
    <w:p w:rsidR="00322D2F" w:rsidRPr="007069A3" w:rsidRDefault="00322D2F" w:rsidP="007069A3">
      <w:pPr>
        <w:spacing w:line="240" w:lineRule="auto"/>
        <w:ind w:left="645"/>
        <w:contextualSpacing/>
        <w:rPr>
          <w:rFonts w:ascii="Times New Roman" w:hAnsi="Times New Roman"/>
          <w:b/>
          <w:i/>
          <w:sz w:val="24"/>
          <w:szCs w:val="24"/>
        </w:rPr>
      </w:pPr>
      <w:r w:rsidRPr="007069A3">
        <w:rPr>
          <w:rFonts w:ascii="Times New Roman" w:hAnsi="Times New Roman"/>
          <w:b/>
          <w:i/>
          <w:sz w:val="24"/>
          <w:szCs w:val="24"/>
        </w:rPr>
        <w:t xml:space="preserve"> серия 61 № 001246, 22 марта 2012г, срок действия лицензии «бессрочно», выдана Региональной службой по надзору и контролю в сфере образования Ростовской области. </w:t>
      </w:r>
    </w:p>
    <w:p w:rsidR="00322D2F" w:rsidRPr="007069A3" w:rsidRDefault="00322D2F" w:rsidP="007069A3">
      <w:pPr>
        <w:spacing w:line="240" w:lineRule="auto"/>
        <w:ind w:left="645"/>
        <w:jc w:val="both"/>
        <w:rPr>
          <w:rFonts w:ascii="Times New Roman" w:hAnsi="Times New Roman"/>
          <w:b/>
          <w:i/>
          <w:sz w:val="24"/>
          <w:szCs w:val="24"/>
        </w:rPr>
      </w:pPr>
      <w:r w:rsidRPr="007069A3">
        <w:rPr>
          <w:rFonts w:ascii="Times New Roman" w:hAnsi="Times New Roman"/>
          <w:b/>
          <w:i/>
          <w:sz w:val="24"/>
          <w:szCs w:val="24"/>
        </w:rPr>
        <w:t xml:space="preserve">Право реализации образовательной деятельности по программам: </w:t>
      </w:r>
    </w:p>
    <w:p w:rsidR="00322D2F" w:rsidRPr="007069A3" w:rsidRDefault="00322D2F" w:rsidP="007069A3">
      <w:pPr>
        <w:widowControl w:val="0"/>
        <w:numPr>
          <w:ilvl w:val="0"/>
          <w:numId w:val="4"/>
        </w:numPr>
        <w:tabs>
          <w:tab w:val="left" w:pos="709"/>
        </w:tabs>
        <w:suppressAutoHyphens/>
        <w:spacing w:after="0" w:line="240" w:lineRule="auto"/>
        <w:jc w:val="both"/>
        <w:textAlignment w:val="baseline"/>
        <w:rPr>
          <w:rFonts w:ascii="Times New Roman" w:hAnsi="Times New Roman"/>
          <w:b/>
          <w:i/>
          <w:sz w:val="24"/>
          <w:szCs w:val="24"/>
        </w:rPr>
      </w:pPr>
      <w:r w:rsidRPr="007069A3">
        <w:rPr>
          <w:rFonts w:ascii="Times New Roman" w:hAnsi="Times New Roman"/>
          <w:b/>
          <w:i/>
          <w:sz w:val="24"/>
          <w:szCs w:val="24"/>
        </w:rPr>
        <w:t>начального общего образования;</w:t>
      </w:r>
    </w:p>
    <w:p w:rsidR="00322D2F" w:rsidRPr="007069A3" w:rsidRDefault="00322D2F" w:rsidP="007069A3">
      <w:pPr>
        <w:widowControl w:val="0"/>
        <w:numPr>
          <w:ilvl w:val="0"/>
          <w:numId w:val="4"/>
        </w:numPr>
        <w:tabs>
          <w:tab w:val="left" w:pos="709"/>
        </w:tabs>
        <w:suppressAutoHyphens/>
        <w:spacing w:after="0" w:line="240" w:lineRule="auto"/>
        <w:jc w:val="both"/>
        <w:textAlignment w:val="baseline"/>
        <w:rPr>
          <w:rFonts w:ascii="Times New Roman" w:hAnsi="Times New Roman"/>
          <w:b/>
          <w:i/>
          <w:sz w:val="24"/>
          <w:szCs w:val="24"/>
        </w:rPr>
      </w:pPr>
      <w:r w:rsidRPr="007069A3">
        <w:rPr>
          <w:rFonts w:ascii="Times New Roman" w:hAnsi="Times New Roman"/>
          <w:b/>
          <w:i/>
          <w:sz w:val="24"/>
          <w:szCs w:val="24"/>
        </w:rPr>
        <w:t xml:space="preserve">основного общего образования; </w:t>
      </w:r>
    </w:p>
    <w:p w:rsidR="00322D2F" w:rsidRPr="007069A3" w:rsidRDefault="00322D2F" w:rsidP="007069A3">
      <w:pPr>
        <w:widowControl w:val="0"/>
        <w:numPr>
          <w:ilvl w:val="0"/>
          <w:numId w:val="4"/>
        </w:numPr>
        <w:tabs>
          <w:tab w:val="left" w:pos="709"/>
        </w:tabs>
        <w:suppressAutoHyphens/>
        <w:spacing w:after="0" w:line="240" w:lineRule="auto"/>
        <w:jc w:val="both"/>
        <w:textAlignment w:val="baseline"/>
        <w:rPr>
          <w:rFonts w:ascii="Times New Roman" w:hAnsi="Times New Roman"/>
          <w:b/>
          <w:i/>
          <w:sz w:val="24"/>
          <w:szCs w:val="24"/>
        </w:rPr>
      </w:pPr>
      <w:r w:rsidRPr="007069A3">
        <w:rPr>
          <w:rFonts w:ascii="Times New Roman" w:hAnsi="Times New Roman"/>
          <w:b/>
          <w:i/>
          <w:sz w:val="24"/>
          <w:szCs w:val="24"/>
        </w:rPr>
        <w:t>среднего общего образования;</w:t>
      </w:r>
    </w:p>
    <w:p w:rsidR="00322D2F" w:rsidRPr="007069A3" w:rsidRDefault="00322D2F" w:rsidP="007069A3">
      <w:pPr>
        <w:widowControl w:val="0"/>
        <w:numPr>
          <w:ilvl w:val="0"/>
          <w:numId w:val="4"/>
        </w:numPr>
        <w:tabs>
          <w:tab w:val="left" w:pos="709"/>
        </w:tabs>
        <w:suppressAutoHyphens/>
        <w:spacing w:after="0" w:line="240" w:lineRule="auto"/>
        <w:jc w:val="both"/>
        <w:textAlignment w:val="baseline"/>
        <w:rPr>
          <w:rFonts w:ascii="Times New Roman" w:hAnsi="Times New Roman"/>
          <w:b/>
          <w:i/>
          <w:sz w:val="24"/>
          <w:szCs w:val="24"/>
        </w:rPr>
      </w:pPr>
      <w:r w:rsidRPr="007069A3">
        <w:rPr>
          <w:rFonts w:ascii="Times New Roman" w:hAnsi="Times New Roman"/>
          <w:b/>
          <w:i/>
          <w:sz w:val="24"/>
          <w:szCs w:val="24"/>
        </w:rPr>
        <w:t>дополнительного образования детей и взрослых</w:t>
      </w:r>
    </w:p>
    <w:p w:rsidR="00322D2F" w:rsidRPr="007069A3" w:rsidRDefault="00322D2F" w:rsidP="00643930">
      <w:pPr>
        <w:spacing w:line="240" w:lineRule="auto"/>
        <w:jc w:val="both"/>
        <w:rPr>
          <w:rFonts w:ascii="Times New Roman" w:hAnsi="Times New Roman"/>
          <w:b/>
          <w:i/>
          <w:sz w:val="24"/>
          <w:szCs w:val="24"/>
        </w:rPr>
      </w:pPr>
      <w:r w:rsidRPr="007069A3">
        <w:rPr>
          <w:rFonts w:ascii="Times New Roman" w:hAnsi="Times New Roman"/>
          <w:sz w:val="24"/>
          <w:szCs w:val="24"/>
        </w:rPr>
        <w:t>Свидетельство о государственной аккредитации действительно по 27 апреля 2023г.</w:t>
      </w:r>
    </w:p>
    <w:p w:rsidR="00322D2F" w:rsidRPr="007069A3" w:rsidRDefault="00322D2F" w:rsidP="007069A3">
      <w:pPr>
        <w:spacing w:line="240" w:lineRule="auto"/>
        <w:ind w:left="645"/>
        <w:contextualSpacing/>
        <w:rPr>
          <w:rFonts w:ascii="Times New Roman" w:hAnsi="Times New Roman"/>
          <w:sz w:val="24"/>
          <w:szCs w:val="24"/>
        </w:rPr>
      </w:pPr>
      <w:r w:rsidRPr="007069A3">
        <w:rPr>
          <w:rFonts w:ascii="Times New Roman" w:hAnsi="Times New Roman"/>
          <w:b/>
          <w:i/>
          <w:sz w:val="24"/>
          <w:szCs w:val="24"/>
        </w:rPr>
        <w:t xml:space="preserve">ОП 025526 № 1574 от 19 марта </w:t>
      </w:r>
      <w:smartTag w:uri="urn:schemas-microsoft-com:office:smarttags" w:element="metricconverter">
        <w:smartTagPr>
          <w:attr w:name="ProductID" w:val="2012 г"/>
        </w:smartTagPr>
        <w:r w:rsidRPr="007069A3">
          <w:rPr>
            <w:rFonts w:ascii="Times New Roman" w:hAnsi="Times New Roman"/>
            <w:b/>
            <w:i/>
            <w:sz w:val="24"/>
            <w:szCs w:val="24"/>
          </w:rPr>
          <w:t>2012 г</w:t>
        </w:r>
      </w:smartTag>
      <w:r w:rsidRPr="007069A3">
        <w:rPr>
          <w:rFonts w:ascii="Times New Roman" w:hAnsi="Times New Roman"/>
          <w:b/>
          <w:i/>
          <w:sz w:val="24"/>
          <w:szCs w:val="24"/>
        </w:rPr>
        <w:t>., выдано Региональной службой по надзору и контролю в сфере образования Ростовской области</w:t>
      </w:r>
      <w:r w:rsidRPr="007069A3">
        <w:rPr>
          <w:rFonts w:ascii="Times New Roman" w:hAnsi="Times New Roman"/>
          <w:i/>
          <w:sz w:val="24"/>
          <w:szCs w:val="24"/>
        </w:rPr>
        <w:t xml:space="preserve"> </w:t>
      </w:r>
    </w:p>
    <w:p w:rsidR="00322D2F" w:rsidRPr="007069A3" w:rsidRDefault="00322D2F" w:rsidP="007069A3">
      <w:pPr>
        <w:spacing w:line="240" w:lineRule="auto"/>
        <w:ind w:left="709"/>
        <w:rPr>
          <w:rFonts w:ascii="Times New Roman" w:hAnsi="Times New Roman"/>
          <w:b/>
          <w:i/>
          <w:sz w:val="24"/>
          <w:szCs w:val="24"/>
        </w:rPr>
      </w:pPr>
      <w:r w:rsidRPr="007069A3">
        <w:rPr>
          <w:rFonts w:ascii="Times New Roman" w:hAnsi="Times New Roman"/>
          <w:sz w:val="24"/>
          <w:szCs w:val="24"/>
        </w:rPr>
        <w:t>Перечень аккредитованных уровней образования:</w:t>
      </w:r>
    </w:p>
    <w:p w:rsidR="00322D2F" w:rsidRPr="007069A3" w:rsidRDefault="00322D2F" w:rsidP="007069A3">
      <w:pPr>
        <w:widowControl w:val="0"/>
        <w:numPr>
          <w:ilvl w:val="0"/>
          <w:numId w:val="4"/>
        </w:numPr>
        <w:tabs>
          <w:tab w:val="left" w:pos="709"/>
        </w:tabs>
        <w:suppressAutoHyphens/>
        <w:spacing w:after="0" w:line="240" w:lineRule="auto"/>
        <w:jc w:val="both"/>
        <w:textAlignment w:val="baseline"/>
        <w:rPr>
          <w:rFonts w:ascii="Times New Roman" w:hAnsi="Times New Roman"/>
          <w:b/>
          <w:i/>
          <w:sz w:val="24"/>
          <w:szCs w:val="24"/>
        </w:rPr>
      </w:pPr>
      <w:r w:rsidRPr="007069A3">
        <w:rPr>
          <w:rFonts w:ascii="Times New Roman" w:hAnsi="Times New Roman"/>
          <w:b/>
          <w:i/>
          <w:sz w:val="24"/>
          <w:szCs w:val="24"/>
        </w:rPr>
        <w:t>начального общего образования;</w:t>
      </w:r>
    </w:p>
    <w:p w:rsidR="002C643E" w:rsidRDefault="00322D2F" w:rsidP="002C643E">
      <w:pPr>
        <w:widowControl w:val="0"/>
        <w:numPr>
          <w:ilvl w:val="0"/>
          <w:numId w:val="4"/>
        </w:numPr>
        <w:tabs>
          <w:tab w:val="left" w:pos="709"/>
        </w:tabs>
        <w:suppressAutoHyphens/>
        <w:spacing w:after="0" w:line="240" w:lineRule="auto"/>
        <w:jc w:val="both"/>
        <w:textAlignment w:val="baseline"/>
        <w:rPr>
          <w:rFonts w:ascii="Times New Roman" w:hAnsi="Times New Roman"/>
          <w:b/>
          <w:i/>
          <w:sz w:val="24"/>
          <w:szCs w:val="24"/>
        </w:rPr>
      </w:pPr>
      <w:r w:rsidRPr="007069A3">
        <w:rPr>
          <w:rFonts w:ascii="Times New Roman" w:hAnsi="Times New Roman"/>
          <w:b/>
          <w:i/>
          <w:sz w:val="24"/>
          <w:szCs w:val="24"/>
        </w:rPr>
        <w:t xml:space="preserve">основного общего образования; </w:t>
      </w:r>
    </w:p>
    <w:p w:rsidR="00322D2F" w:rsidRPr="002C643E" w:rsidRDefault="002C643E" w:rsidP="002C643E">
      <w:pPr>
        <w:widowControl w:val="0"/>
        <w:numPr>
          <w:ilvl w:val="0"/>
          <w:numId w:val="4"/>
        </w:numPr>
        <w:tabs>
          <w:tab w:val="left" w:pos="709"/>
        </w:tabs>
        <w:suppressAutoHyphens/>
        <w:spacing w:after="0" w:line="240" w:lineRule="auto"/>
        <w:jc w:val="both"/>
        <w:textAlignment w:val="baseline"/>
        <w:rPr>
          <w:rFonts w:ascii="Times New Roman" w:hAnsi="Times New Roman"/>
          <w:b/>
          <w:i/>
          <w:sz w:val="24"/>
          <w:szCs w:val="24"/>
        </w:rPr>
      </w:pPr>
      <w:r w:rsidRPr="002C643E">
        <w:rPr>
          <w:rFonts w:ascii="Times New Roman" w:hAnsi="Times New Roman"/>
          <w:b/>
          <w:i/>
          <w:sz w:val="24"/>
          <w:szCs w:val="24"/>
        </w:rPr>
        <w:t>среднего</w:t>
      </w:r>
      <w:r w:rsidR="00322D2F" w:rsidRPr="002C643E">
        <w:rPr>
          <w:rFonts w:ascii="Times New Roman" w:hAnsi="Times New Roman"/>
          <w:b/>
          <w:i/>
          <w:sz w:val="24"/>
          <w:szCs w:val="24"/>
        </w:rPr>
        <w:t xml:space="preserve"> общего образования.</w:t>
      </w:r>
    </w:p>
    <w:p w:rsidR="00322D2F" w:rsidRPr="007069A3" w:rsidRDefault="00322D2F" w:rsidP="007069A3">
      <w:pPr>
        <w:spacing w:line="240" w:lineRule="auto"/>
        <w:ind w:left="645"/>
        <w:contextualSpacing/>
        <w:rPr>
          <w:rFonts w:ascii="Times New Roman" w:hAnsi="Times New Roman"/>
          <w:color w:val="FF0000"/>
          <w:sz w:val="24"/>
          <w:szCs w:val="24"/>
        </w:rPr>
      </w:pPr>
    </w:p>
    <w:p w:rsidR="00322D2F" w:rsidRPr="00643930" w:rsidRDefault="00322D2F" w:rsidP="007069A3">
      <w:pPr>
        <w:spacing w:line="240" w:lineRule="auto"/>
        <w:rPr>
          <w:rFonts w:ascii="Times New Roman" w:hAnsi="Times New Roman"/>
          <w:i/>
          <w:sz w:val="24"/>
          <w:szCs w:val="24"/>
        </w:rPr>
      </w:pPr>
      <w:r w:rsidRPr="007069A3">
        <w:rPr>
          <w:rFonts w:ascii="Times New Roman" w:hAnsi="Times New Roman"/>
          <w:sz w:val="24"/>
          <w:szCs w:val="24"/>
        </w:rPr>
        <w:t>1.15. Наличие филиалов, их адреса места нахождения, телефоны</w:t>
      </w:r>
      <w:r w:rsidRPr="007069A3">
        <w:rPr>
          <w:rFonts w:ascii="Times New Roman" w:hAnsi="Times New Roman"/>
          <w:i/>
          <w:sz w:val="24"/>
          <w:szCs w:val="24"/>
        </w:rPr>
        <w:t xml:space="preserve">   </w:t>
      </w:r>
      <w:r w:rsidRPr="002C643E">
        <w:rPr>
          <w:rFonts w:ascii="Times New Roman" w:hAnsi="Times New Roman"/>
          <w:b/>
          <w:sz w:val="24"/>
          <w:szCs w:val="24"/>
        </w:rPr>
        <w:t>Нет</w:t>
      </w:r>
      <w:r w:rsidRPr="002C643E">
        <w:rPr>
          <w:rFonts w:ascii="Times New Roman" w:hAnsi="Times New Roman"/>
          <w:sz w:val="24"/>
          <w:szCs w:val="24"/>
        </w:rPr>
        <w:t xml:space="preserve"> </w:t>
      </w:r>
    </w:p>
    <w:p w:rsidR="00322D2F" w:rsidRPr="007069A3" w:rsidRDefault="00322D2F" w:rsidP="007069A3">
      <w:pPr>
        <w:spacing w:line="240" w:lineRule="auto"/>
        <w:ind w:left="567" w:hanging="567"/>
        <w:jc w:val="both"/>
        <w:rPr>
          <w:rFonts w:ascii="Times New Roman" w:hAnsi="Times New Roman"/>
          <w:sz w:val="24"/>
          <w:szCs w:val="24"/>
        </w:rPr>
      </w:pPr>
      <w:r w:rsidRPr="007069A3">
        <w:rPr>
          <w:rFonts w:ascii="Times New Roman" w:hAnsi="Times New Roman"/>
          <w:sz w:val="24"/>
          <w:szCs w:val="24"/>
        </w:rPr>
        <w:t xml:space="preserve">1.16   Дополнительные платные образовательные услуги: </w:t>
      </w:r>
      <w:r w:rsidRPr="007069A3">
        <w:rPr>
          <w:rFonts w:ascii="Times New Roman" w:hAnsi="Times New Roman"/>
          <w:b/>
          <w:bCs/>
          <w:sz w:val="24"/>
          <w:szCs w:val="24"/>
        </w:rPr>
        <w:t>Нет</w:t>
      </w:r>
    </w:p>
    <w:p w:rsidR="00322D2F" w:rsidRPr="007069A3" w:rsidRDefault="00322D2F" w:rsidP="007069A3">
      <w:pPr>
        <w:widowControl w:val="0"/>
        <w:numPr>
          <w:ilvl w:val="1"/>
          <w:numId w:val="5"/>
        </w:numPr>
        <w:tabs>
          <w:tab w:val="left" w:pos="709"/>
        </w:tabs>
        <w:suppressAutoHyphens/>
        <w:spacing w:after="0" w:line="240" w:lineRule="auto"/>
        <w:jc w:val="both"/>
        <w:textAlignment w:val="baseline"/>
        <w:rPr>
          <w:rFonts w:ascii="Times New Roman" w:hAnsi="Times New Roman"/>
          <w:sz w:val="24"/>
          <w:szCs w:val="24"/>
        </w:rPr>
      </w:pPr>
      <w:r w:rsidRPr="007069A3">
        <w:rPr>
          <w:rFonts w:ascii="Times New Roman" w:hAnsi="Times New Roman"/>
          <w:sz w:val="24"/>
          <w:szCs w:val="24"/>
        </w:rPr>
        <w:t>Локальные акты учреждения:</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об Управляющем совете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Попечительском  совете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об общем собрании работников МБОУ Заполосной СОШ ;</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педагогическом  совете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об общешкольном родительском комитете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об общешкольном родительском собрании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Порядок учета мнения советов обучающихся, родителей (законных представителей), представительных органов обучающихся при принятии локальных нормативных актов, затрагивающих интересы обучающихся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Правила приема обучающихся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xml:space="preserve">- Положение о порядке и основаниях перевода, отчисления и восстановления обучающихся МБОУ Заполосной СОШ </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Правила внутреннего распорядка обучающихся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Положение о комиссии по урегулированию споров между участниками образовательных отношений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Правила внутреннего трудового распорядка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школьной форме и внешнем виде обучающихся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lastRenderedPageBreak/>
        <w:t>- Порядок пользования объектами инфраструктуры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xml:space="preserve">- Положение о порядке подготовки и организации проведения самообследования в МБОУ Заполосной СОШ </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формировании, ведении и хранении личных дел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требованиях к  ведению классных журналов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xml:space="preserve"> - Положение о порядке ведения ученических тетрадей и их проверке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формах получения образования и формах обучения в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устанавливающее язык образования организации, осуществляющей образовательную деятельность по реализуемым образовательным программам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об индивидуальном учебном плане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Порядок освоения учебных предметов, курсов, дисциплин (модулей) не входящих в осваиваемую образовательную программу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мониторинге качества образования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xml:space="preserve">- Положение о внутренней системе оценки качества образования МБОУ Заполосной СОШ; </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об организации внеурочной деятельности обучающихся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портфолио достижений обучающегося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формах, периодичности, порядке текущего контроля успеваемости; промежуточной аттестации и переводе обучающихся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об оценивании уровня подготовки обучающихся по курсу «Основы религиозных культур и светской этики» в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xml:space="preserve">- Положение о порядке обеспечения учебниками и учебными пособиями обучающихся МБОУ Заполосной СОШ </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порядке пользования учебниками и учебными пособиями обучающимися, осваивающими учебные предметы, курсы, дисциплины (модули) за пределами ФГОС и (или) получающими платные образовательные услуги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порядке и проведении аттестации педагогических работников на соответствие занимаемой должности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Кодекс профессиональной этики и служебного поведения работников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порядке доступа педагогических работников к информационно-телекоммуникационным сетям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профессиональной подготовке, переподготовке и повышении квалификации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lastRenderedPageBreak/>
        <w:t xml:space="preserve"> - Положение о портфолио учителя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xml:space="preserve">  - Положение о школьной олимпиаде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xml:space="preserve">  - Положение о методическом совете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методической работе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методическом объединении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xml:space="preserve">- Положение о рабочей программе учебных курсов, предметов, дисциплин (модулей) МБОУ Заполосной СОШ </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конфликтной комиссии по решению спорных вопросов при приеме детей в первый класс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порядке применения к обучающимся МБОУ Заполосной СОШ и снятия с обучающихся дисциплинарного взыскания;</w:t>
      </w:r>
    </w:p>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Порядок предоставления бесплатного питания обучающимся МБОУ Заполосной СОШ;</w:t>
      </w:r>
    </w:p>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Положение о школьной библиотеке МБОУ Заполосной СОШ;</w:t>
      </w:r>
    </w:p>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Положение об информационной открытости МБОУ Заполосной СОШ;</w:t>
      </w:r>
    </w:p>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 Положение о школьном информационном  сайте МБОУ Заполосной СОШ </w:t>
      </w:r>
    </w:p>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Положение ведении электронного журнала МБОУ Заполосной СОШ;</w:t>
      </w:r>
    </w:p>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w:t>
      </w:r>
      <w:r w:rsidRPr="007069A3">
        <w:rPr>
          <w:rFonts w:ascii="Times New Roman" w:hAnsi="Times New Roman"/>
          <w:color w:val="000000"/>
          <w:sz w:val="24"/>
          <w:szCs w:val="24"/>
        </w:rPr>
        <w:t xml:space="preserve"> Положение </w:t>
      </w:r>
      <w:r w:rsidRPr="007069A3">
        <w:rPr>
          <w:rFonts w:ascii="Times New Roman" w:hAnsi="Times New Roman"/>
          <w:sz w:val="24"/>
          <w:szCs w:val="24"/>
        </w:rPr>
        <w:t>о контентной фильтрации доступа к сети Интернет;</w:t>
      </w:r>
    </w:p>
    <w:p w:rsidR="00322D2F" w:rsidRPr="007069A3" w:rsidRDefault="00322D2F" w:rsidP="007069A3">
      <w:pPr>
        <w:shd w:val="clear" w:color="auto" w:fill="FFFFFF"/>
        <w:spacing w:line="240" w:lineRule="auto"/>
        <w:rPr>
          <w:rFonts w:ascii="Times New Roman" w:hAnsi="Times New Roman"/>
          <w:sz w:val="24"/>
          <w:szCs w:val="24"/>
        </w:rPr>
      </w:pPr>
      <w:r w:rsidRPr="007069A3">
        <w:rPr>
          <w:rFonts w:ascii="Times New Roman" w:hAnsi="Times New Roman"/>
          <w:sz w:val="24"/>
          <w:szCs w:val="24"/>
        </w:rPr>
        <w:t>- Правила использования сети Интернет;</w:t>
      </w:r>
    </w:p>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 </w:t>
      </w:r>
      <w:r w:rsidRPr="007069A3">
        <w:rPr>
          <w:rFonts w:ascii="Times New Roman" w:hAnsi="Times New Roman"/>
          <w:color w:val="000000"/>
          <w:sz w:val="24"/>
          <w:szCs w:val="24"/>
        </w:rPr>
        <w:t>Регламент по работе учителей и обучающихся в сети Интернет;</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об организации  платных образовательных услуг МБОУ Заполосной СОШ;</w:t>
      </w:r>
    </w:p>
    <w:p w:rsidR="00322D2F" w:rsidRPr="007069A3" w:rsidRDefault="00322D2F" w:rsidP="007069A3">
      <w:pPr>
        <w:spacing w:line="240" w:lineRule="auto"/>
        <w:jc w:val="both"/>
        <w:rPr>
          <w:rFonts w:ascii="Times New Roman" w:hAnsi="Times New Roman"/>
          <w:sz w:val="24"/>
          <w:szCs w:val="24"/>
        </w:rPr>
      </w:pPr>
      <w:r>
        <w:rPr>
          <w:rFonts w:ascii="Times New Roman" w:hAnsi="Times New Roman"/>
          <w:sz w:val="24"/>
          <w:szCs w:val="24"/>
        </w:rPr>
        <w:t>- Положение о  психолого-</w:t>
      </w:r>
      <w:r w:rsidRPr="007069A3">
        <w:rPr>
          <w:rFonts w:ascii="Times New Roman" w:hAnsi="Times New Roman"/>
          <w:sz w:val="24"/>
          <w:szCs w:val="24"/>
        </w:rPr>
        <w:t>педагогическом консилиуме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деятельности педагога-психолога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должностной инструкции классного руководителя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постановке на внутришкольный учет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службе примирения в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совете профилактики правонарушений и преступлений среди несовершеннолетних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Правила внутреннего трудового распорядка работников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xml:space="preserve"> Положение об установлении надбавки за результативность и качество работы учителя по организации образовательного процесса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премировании  работников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lastRenderedPageBreak/>
        <w:t xml:space="preserve">- Положение по установлению надбавки за качество выполняемых работ работникам МБОУ Заполосной СОШ </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 порядке выплаты материальной помощи работникам МБОУ Заполосной СОШ;</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Положение об охране труда и технике безопасности МБОУ Заполосной СОШ</w:t>
      </w:r>
      <w:r w:rsidRPr="007069A3">
        <w:rPr>
          <w:rFonts w:ascii="Times New Roman" w:hAnsi="Times New Roman"/>
          <w:b/>
          <w:sz w:val="24"/>
          <w:szCs w:val="24"/>
        </w:rPr>
        <w:t>;</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основная образовательная программа начального общего образования на 2019-2023гг;</w:t>
      </w:r>
    </w:p>
    <w:p w:rsidR="00322D2F"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основная образовательная программа осно</w:t>
      </w:r>
      <w:r w:rsidR="002C643E">
        <w:rPr>
          <w:rFonts w:ascii="Times New Roman" w:hAnsi="Times New Roman"/>
          <w:sz w:val="24"/>
          <w:szCs w:val="24"/>
        </w:rPr>
        <w:t>вного общего образования на 2020-2025</w:t>
      </w:r>
      <w:r w:rsidRPr="007069A3">
        <w:rPr>
          <w:rFonts w:ascii="Times New Roman" w:hAnsi="Times New Roman"/>
          <w:sz w:val="24"/>
          <w:szCs w:val="24"/>
        </w:rPr>
        <w:t>гг;</w:t>
      </w:r>
    </w:p>
    <w:p w:rsidR="002C643E" w:rsidRPr="007069A3" w:rsidRDefault="002C643E" w:rsidP="007069A3">
      <w:pPr>
        <w:spacing w:line="240" w:lineRule="auto"/>
        <w:jc w:val="both"/>
        <w:rPr>
          <w:rFonts w:ascii="Times New Roman" w:hAnsi="Times New Roman"/>
          <w:sz w:val="24"/>
          <w:szCs w:val="24"/>
        </w:rPr>
      </w:pPr>
      <w:r w:rsidRPr="007069A3">
        <w:rPr>
          <w:rFonts w:ascii="Times New Roman" w:hAnsi="Times New Roman"/>
          <w:sz w:val="24"/>
          <w:szCs w:val="24"/>
        </w:rPr>
        <w:t>- основна</w:t>
      </w:r>
      <w:r>
        <w:rPr>
          <w:rFonts w:ascii="Times New Roman" w:hAnsi="Times New Roman"/>
          <w:sz w:val="24"/>
          <w:szCs w:val="24"/>
        </w:rPr>
        <w:t>я образовательная программа среднего общего образования на 2020-2022</w:t>
      </w:r>
      <w:r w:rsidRPr="007069A3">
        <w:rPr>
          <w:rFonts w:ascii="Times New Roman" w:hAnsi="Times New Roman"/>
          <w:sz w:val="24"/>
          <w:szCs w:val="24"/>
        </w:rPr>
        <w:t>гг;</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образовательная программа сре</w:t>
      </w:r>
      <w:r w:rsidR="002C643E">
        <w:rPr>
          <w:rFonts w:ascii="Times New Roman" w:hAnsi="Times New Roman"/>
          <w:sz w:val="24"/>
          <w:szCs w:val="24"/>
        </w:rPr>
        <w:t>днего общего образования на 2020-2021</w:t>
      </w:r>
      <w:r w:rsidRPr="007069A3">
        <w:rPr>
          <w:rFonts w:ascii="Times New Roman" w:hAnsi="Times New Roman"/>
          <w:sz w:val="24"/>
          <w:szCs w:val="24"/>
        </w:rPr>
        <w:t>уч.г.;</w:t>
      </w:r>
    </w:p>
    <w:p w:rsidR="00322D2F" w:rsidRPr="00101940"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t xml:space="preserve">- адаптированная основная общеобразовательная программа начального общего </w:t>
      </w:r>
      <w:r w:rsidRPr="00101940">
        <w:rPr>
          <w:rFonts w:ascii="Times New Roman" w:hAnsi="Times New Roman"/>
          <w:sz w:val="24"/>
          <w:szCs w:val="24"/>
        </w:rPr>
        <w:t>образования для обучающихся с задержк</w:t>
      </w:r>
      <w:r w:rsidR="002C643E">
        <w:rPr>
          <w:rFonts w:ascii="Times New Roman" w:hAnsi="Times New Roman"/>
          <w:sz w:val="24"/>
          <w:szCs w:val="24"/>
        </w:rPr>
        <w:t>ой психического развития на 2020-2024</w:t>
      </w:r>
      <w:r w:rsidRPr="00101940">
        <w:rPr>
          <w:rFonts w:ascii="Times New Roman" w:hAnsi="Times New Roman"/>
          <w:sz w:val="24"/>
          <w:szCs w:val="24"/>
        </w:rPr>
        <w:t xml:space="preserve"> годы.</w:t>
      </w:r>
    </w:p>
    <w:p w:rsidR="00322D2F" w:rsidRPr="00101940" w:rsidRDefault="00322D2F" w:rsidP="00D264E9">
      <w:pPr>
        <w:spacing w:line="240" w:lineRule="auto"/>
        <w:jc w:val="center"/>
        <w:rPr>
          <w:rFonts w:ascii="Times New Roman" w:hAnsi="Times New Roman"/>
          <w:sz w:val="24"/>
          <w:szCs w:val="24"/>
        </w:rPr>
      </w:pPr>
      <w:r w:rsidRPr="00101940">
        <w:rPr>
          <w:rFonts w:ascii="Times New Roman" w:hAnsi="Times New Roman"/>
          <w:b/>
          <w:bCs/>
          <w:sz w:val="24"/>
          <w:szCs w:val="24"/>
        </w:rPr>
        <w:t>Раздел 2. Организация и содержание образовательной деятельности</w:t>
      </w:r>
    </w:p>
    <w:p w:rsidR="00322D2F" w:rsidRPr="00101940" w:rsidRDefault="00322D2F" w:rsidP="007069A3">
      <w:pPr>
        <w:pStyle w:val="1c"/>
        <w:widowControl/>
        <w:numPr>
          <w:ilvl w:val="1"/>
          <w:numId w:val="8"/>
        </w:numPr>
        <w:tabs>
          <w:tab w:val="clear" w:pos="709"/>
          <w:tab w:val="left" w:pos="588"/>
        </w:tabs>
        <w:spacing w:line="240" w:lineRule="auto"/>
        <w:ind w:left="30" w:firstLine="0"/>
        <w:contextualSpacing/>
        <w:rPr>
          <w:b/>
          <w:bCs/>
        </w:rPr>
      </w:pPr>
      <w:r w:rsidRPr="00101940">
        <w:rPr>
          <w:b/>
          <w:bCs/>
          <w:color w:val="000000"/>
        </w:rPr>
        <w:t>Контингент обучающихся и его структура</w:t>
      </w:r>
    </w:p>
    <w:tbl>
      <w:tblPr>
        <w:tblW w:w="0" w:type="auto"/>
        <w:tblInd w:w="-15" w:type="dxa"/>
        <w:tblLayout w:type="fixed"/>
        <w:tblCellMar>
          <w:left w:w="113" w:type="dxa"/>
        </w:tblCellMar>
        <w:tblLook w:val="0000"/>
      </w:tblPr>
      <w:tblGrid>
        <w:gridCol w:w="1714"/>
        <w:gridCol w:w="1545"/>
        <w:gridCol w:w="1705"/>
        <w:gridCol w:w="2519"/>
        <w:gridCol w:w="1929"/>
      </w:tblGrid>
      <w:tr w:rsidR="00322D2F" w:rsidRPr="00052BD6" w:rsidTr="00AB3E6E">
        <w:tc>
          <w:tcPr>
            <w:tcW w:w="1714" w:type="dxa"/>
            <w:tcBorders>
              <w:top w:val="single" w:sz="4" w:space="0" w:color="000000"/>
              <w:left w:val="single" w:sz="4" w:space="0" w:color="000000"/>
              <w:bottom w:val="single" w:sz="4" w:space="0" w:color="000000"/>
            </w:tcBorders>
          </w:tcPr>
          <w:p w:rsidR="00322D2F" w:rsidRPr="00101940" w:rsidRDefault="00322D2F" w:rsidP="007069A3">
            <w:pPr>
              <w:pStyle w:val="1c"/>
              <w:tabs>
                <w:tab w:val="clear" w:pos="709"/>
                <w:tab w:val="left" w:pos="588"/>
              </w:tabs>
              <w:spacing w:line="240" w:lineRule="auto"/>
              <w:contextualSpacing/>
              <w:rPr>
                <w:color w:val="000000"/>
              </w:rPr>
            </w:pPr>
            <w:r w:rsidRPr="00101940">
              <w:rPr>
                <w:color w:val="000000"/>
              </w:rPr>
              <w:t>Классы</w:t>
            </w:r>
          </w:p>
        </w:tc>
        <w:tc>
          <w:tcPr>
            <w:tcW w:w="1545" w:type="dxa"/>
            <w:tcBorders>
              <w:top w:val="single" w:sz="4" w:space="0" w:color="000000"/>
              <w:left w:val="single" w:sz="4" w:space="0" w:color="000000"/>
              <w:bottom w:val="single" w:sz="4" w:space="0" w:color="000000"/>
            </w:tcBorders>
          </w:tcPr>
          <w:p w:rsidR="00322D2F" w:rsidRPr="00101940" w:rsidRDefault="00322D2F" w:rsidP="007069A3">
            <w:pPr>
              <w:pStyle w:val="1c"/>
              <w:tabs>
                <w:tab w:val="clear" w:pos="709"/>
                <w:tab w:val="left" w:pos="588"/>
              </w:tabs>
              <w:spacing w:line="240" w:lineRule="auto"/>
              <w:ind w:firstLine="0"/>
              <w:contextualSpacing/>
              <w:rPr>
                <w:color w:val="000000"/>
              </w:rPr>
            </w:pPr>
            <w:r w:rsidRPr="00101940">
              <w:rPr>
                <w:color w:val="000000"/>
              </w:rPr>
              <w:t>Количество</w:t>
            </w:r>
          </w:p>
          <w:p w:rsidR="00322D2F" w:rsidRPr="00101940" w:rsidRDefault="00322D2F" w:rsidP="007069A3">
            <w:pPr>
              <w:pStyle w:val="1c"/>
              <w:tabs>
                <w:tab w:val="clear" w:pos="709"/>
                <w:tab w:val="left" w:pos="588"/>
              </w:tabs>
              <w:spacing w:line="240" w:lineRule="auto"/>
              <w:ind w:firstLine="0"/>
              <w:contextualSpacing/>
              <w:rPr>
                <w:color w:val="000000"/>
              </w:rPr>
            </w:pPr>
            <w:r w:rsidRPr="00101940">
              <w:rPr>
                <w:color w:val="000000"/>
              </w:rPr>
              <w:t>классов</w:t>
            </w:r>
          </w:p>
        </w:tc>
        <w:tc>
          <w:tcPr>
            <w:tcW w:w="1705" w:type="dxa"/>
            <w:tcBorders>
              <w:top w:val="single" w:sz="4" w:space="0" w:color="000000"/>
              <w:left w:val="single" w:sz="4" w:space="0" w:color="000000"/>
              <w:bottom w:val="single" w:sz="4" w:space="0" w:color="000000"/>
            </w:tcBorders>
          </w:tcPr>
          <w:p w:rsidR="00322D2F" w:rsidRPr="00101940" w:rsidRDefault="00322D2F" w:rsidP="007069A3">
            <w:pPr>
              <w:pStyle w:val="1c"/>
              <w:tabs>
                <w:tab w:val="clear" w:pos="709"/>
                <w:tab w:val="left" w:pos="588"/>
              </w:tabs>
              <w:spacing w:line="240" w:lineRule="auto"/>
              <w:ind w:firstLine="0"/>
              <w:contextualSpacing/>
              <w:jc w:val="left"/>
              <w:rPr>
                <w:color w:val="000000"/>
              </w:rPr>
            </w:pPr>
            <w:r w:rsidRPr="00101940">
              <w:rPr>
                <w:color w:val="000000"/>
              </w:rPr>
              <w:t>В них обучается</w:t>
            </w:r>
          </w:p>
        </w:tc>
        <w:tc>
          <w:tcPr>
            <w:tcW w:w="2519" w:type="dxa"/>
            <w:tcBorders>
              <w:top w:val="single" w:sz="4" w:space="0" w:color="000000"/>
              <w:left w:val="single" w:sz="4" w:space="0" w:color="000000"/>
              <w:bottom w:val="single" w:sz="4" w:space="0" w:color="000000"/>
            </w:tcBorders>
          </w:tcPr>
          <w:p w:rsidR="00322D2F" w:rsidRPr="00101940" w:rsidRDefault="00322D2F" w:rsidP="007069A3">
            <w:pPr>
              <w:pStyle w:val="1c"/>
              <w:tabs>
                <w:tab w:val="clear" w:pos="709"/>
                <w:tab w:val="left" w:pos="588"/>
              </w:tabs>
              <w:spacing w:line="240" w:lineRule="auto"/>
              <w:ind w:firstLine="0"/>
              <w:contextualSpacing/>
              <w:rPr>
                <w:color w:val="000000"/>
              </w:rPr>
            </w:pPr>
            <w:r w:rsidRPr="00101940">
              <w:rPr>
                <w:color w:val="000000"/>
              </w:rPr>
              <w:t>Обучаются по индивидуальным программам на дому</w:t>
            </w:r>
          </w:p>
        </w:tc>
        <w:tc>
          <w:tcPr>
            <w:tcW w:w="1929" w:type="dxa"/>
            <w:tcBorders>
              <w:top w:val="single" w:sz="4" w:space="0" w:color="000000"/>
              <w:left w:val="single" w:sz="4" w:space="0" w:color="000000"/>
              <w:bottom w:val="single" w:sz="4" w:space="0" w:color="000000"/>
              <w:right w:val="single" w:sz="4" w:space="0" w:color="000000"/>
            </w:tcBorders>
          </w:tcPr>
          <w:p w:rsidR="00322D2F" w:rsidRPr="00101940" w:rsidRDefault="00322D2F" w:rsidP="007069A3">
            <w:pPr>
              <w:pStyle w:val="1c"/>
              <w:tabs>
                <w:tab w:val="clear" w:pos="709"/>
                <w:tab w:val="left" w:pos="588"/>
              </w:tabs>
              <w:spacing w:line="240" w:lineRule="auto"/>
              <w:ind w:firstLine="0"/>
              <w:contextualSpacing/>
            </w:pPr>
            <w:r w:rsidRPr="00101940">
              <w:rPr>
                <w:color w:val="000000"/>
              </w:rPr>
              <w:t>Обучаются в форме семейного образования</w:t>
            </w:r>
          </w:p>
        </w:tc>
      </w:tr>
      <w:tr w:rsidR="00322D2F" w:rsidRPr="00052BD6" w:rsidTr="00AB3E6E">
        <w:tc>
          <w:tcPr>
            <w:tcW w:w="1714"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contextualSpacing/>
              <w:rPr>
                <w:color w:val="000000"/>
              </w:rPr>
            </w:pPr>
            <w:r w:rsidRPr="007069A3">
              <w:rPr>
                <w:color w:val="000000"/>
              </w:rPr>
              <w:t>1</w:t>
            </w:r>
          </w:p>
        </w:tc>
        <w:tc>
          <w:tcPr>
            <w:tcW w:w="1545"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contextualSpacing/>
              <w:jc w:val="center"/>
              <w:rPr>
                <w:color w:val="000000"/>
              </w:rPr>
            </w:pPr>
            <w:r w:rsidRPr="007069A3">
              <w:rPr>
                <w:color w:val="000000"/>
              </w:rPr>
              <w:t>1</w:t>
            </w:r>
          </w:p>
        </w:tc>
        <w:tc>
          <w:tcPr>
            <w:tcW w:w="1705" w:type="dxa"/>
            <w:tcBorders>
              <w:top w:val="single" w:sz="4" w:space="0" w:color="000000"/>
              <w:left w:val="single" w:sz="4" w:space="0" w:color="000000"/>
              <w:bottom w:val="single" w:sz="4" w:space="0" w:color="000000"/>
            </w:tcBorders>
          </w:tcPr>
          <w:p w:rsidR="00322D2F" w:rsidRPr="007069A3" w:rsidRDefault="002C643E" w:rsidP="007069A3">
            <w:pPr>
              <w:pStyle w:val="1c"/>
              <w:tabs>
                <w:tab w:val="clear" w:pos="709"/>
                <w:tab w:val="left" w:pos="588"/>
              </w:tabs>
              <w:spacing w:line="240" w:lineRule="auto"/>
              <w:contextualSpacing/>
              <w:jc w:val="center"/>
              <w:rPr>
                <w:color w:val="000000"/>
              </w:rPr>
            </w:pPr>
            <w:r>
              <w:rPr>
                <w:color w:val="000000"/>
              </w:rPr>
              <w:t>5</w:t>
            </w:r>
          </w:p>
        </w:tc>
        <w:tc>
          <w:tcPr>
            <w:tcW w:w="2519"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napToGrid w:val="0"/>
              <w:spacing w:line="240" w:lineRule="auto"/>
              <w:contextualSpacing/>
              <w:jc w:val="center"/>
              <w:rPr>
                <w:color w:val="000000"/>
              </w:rPr>
            </w:pPr>
          </w:p>
        </w:tc>
        <w:tc>
          <w:tcPr>
            <w:tcW w:w="192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tabs>
                <w:tab w:val="clear" w:pos="709"/>
                <w:tab w:val="left" w:pos="588"/>
              </w:tabs>
              <w:snapToGrid w:val="0"/>
              <w:spacing w:line="240" w:lineRule="auto"/>
              <w:contextualSpacing/>
              <w:jc w:val="center"/>
              <w:rPr>
                <w:color w:val="000000"/>
              </w:rPr>
            </w:pPr>
          </w:p>
        </w:tc>
      </w:tr>
      <w:tr w:rsidR="00322D2F" w:rsidRPr="00052BD6" w:rsidTr="00AB3E6E">
        <w:tc>
          <w:tcPr>
            <w:tcW w:w="1714"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contextualSpacing/>
              <w:rPr>
                <w:color w:val="000000"/>
              </w:rPr>
            </w:pPr>
            <w:r w:rsidRPr="007069A3">
              <w:rPr>
                <w:color w:val="000000"/>
              </w:rPr>
              <w:t>2</w:t>
            </w:r>
          </w:p>
        </w:tc>
        <w:tc>
          <w:tcPr>
            <w:tcW w:w="1545"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contextualSpacing/>
              <w:jc w:val="center"/>
              <w:rPr>
                <w:color w:val="000000"/>
              </w:rPr>
            </w:pPr>
            <w:r w:rsidRPr="007069A3">
              <w:rPr>
                <w:color w:val="000000"/>
              </w:rPr>
              <w:t>1</w:t>
            </w:r>
          </w:p>
        </w:tc>
        <w:tc>
          <w:tcPr>
            <w:tcW w:w="1705" w:type="dxa"/>
            <w:tcBorders>
              <w:top w:val="single" w:sz="4" w:space="0" w:color="000000"/>
              <w:left w:val="single" w:sz="4" w:space="0" w:color="000000"/>
              <w:bottom w:val="single" w:sz="4" w:space="0" w:color="000000"/>
            </w:tcBorders>
          </w:tcPr>
          <w:p w:rsidR="00322D2F" w:rsidRPr="007069A3" w:rsidRDefault="002C643E" w:rsidP="007069A3">
            <w:pPr>
              <w:pStyle w:val="1c"/>
              <w:tabs>
                <w:tab w:val="clear" w:pos="709"/>
                <w:tab w:val="left" w:pos="588"/>
              </w:tabs>
              <w:spacing w:line="240" w:lineRule="auto"/>
              <w:contextualSpacing/>
              <w:jc w:val="center"/>
              <w:rPr>
                <w:color w:val="000000"/>
              </w:rPr>
            </w:pPr>
            <w:r>
              <w:rPr>
                <w:color w:val="000000"/>
              </w:rPr>
              <w:t>5</w:t>
            </w:r>
          </w:p>
        </w:tc>
        <w:tc>
          <w:tcPr>
            <w:tcW w:w="2519"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napToGrid w:val="0"/>
              <w:spacing w:line="240" w:lineRule="auto"/>
              <w:contextualSpacing/>
              <w:jc w:val="center"/>
              <w:rPr>
                <w:color w:val="000000"/>
              </w:rPr>
            </w:pPr>
          </w:p>
        </w:tc>
        <w:tc>
          <w:tcPr>
            <w:tcW w:w="192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tabs>
                <w:tab w:val="clear" w:pos="709"/>
                <w:tab w:val="left" w:pos="588"/>
              </w:tabs>
              <w:snapToGrid w:val="0"/>
              <w:spacing w:line="240" w:lineRule="auto"/>
              <w:contextualSpacing/>
              <w:jc w:val="center"/>
              <w:rPr>
                <w:color w:val="000000"/>
              </w:rPr>
            </w:pPr>
          </w:p>
        </w:tc>
      </w:tr>
      <w:tr w:rsidR="00322D2F" w:rsidRPr="00052BD6" w:rsidTr="00AB3E6E">
        <w:tc>
          <w:tcPr>
            <w:tcW w:w="1714"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contextualSpacing/>
              <w:rPr>
                <w:color w:val="000000"/>
              </w:rPr>
            </w:pPr>
            <w:r w:rsidRPr="007069A3">
              <w:rPr>
                <w:color w:val="000000"/>
              </w:rPr>
              <w:t>3</w:t>
            </w:r>
          </w:p>
        </w:tc>
        <w:tc>
          <w:tcPr>
            <w:tcW w:w="1545"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contextualSpacing/>
              <w:jc w:val="center"/>
              <w:rPr>
                <w:color w:val="000000"/>
              </w:rPr>
            </w:pPr>
            <w:r w:rsidRPr="007069A3">
              <w:rPr>
                <w:color w:val="000000"/>
              </w:rPr>
              <w:t>1</w:t>
            </w:r>
          </w:p>
        </w:tc>
        <w:tc>
          <w:tcPr>
            <w:tcW w:w="1705" w:type="dxa"/>
            <w:tcBorders>
              <w:top w:val="single" w:sz="4" w:space="0" w:color="000000"/>
              <w:left w:val="single" w:sz="4" w:space="0" w:color="000000"/>
              <w:bottom w:val="single" w:sz="4" w:space="0" w:color="000000"/>
            </w:tcBorders>
          </w:tcPr>
          <w:p w:rsidR="00322D2F" w:rsidRPr="007069A3" w:rsidRDefault="002C643E" w:rsidP="007069A3">
            <w:pPr>
              <w:pStyle w:val="1c"/>
              <w:tabs>
                <w:tab w:val="clear" w:pos="709"/>
                <w:tab w:val="left" w:pos="588"/>
              </w:tabs>
              <w:spacing w:line="240" w:lineRule="auto"/>
              <w:contextualSpacing/>
              <w:jc w:val="center"/>
              <w:rPr>
                <w:color w:val="000000"/>
              </w:rPr>
            </w:pPr>
            <w:r>
              <w:rPr>
                <w:color w:val="000000"/>
              </w:rPr>
              <w:t>3</w:t>
            </w:r>
          </w:p>
        </w:tc>
        <w:tc>
          <w:tcPr>
            <w:tcW w:w="2519"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napToGrid w:val="0"/>
              <w:spacing w:line="240" w:lineRule="auto"/>
              <w:contextualSpacing/>
              <w:jc w:val="center"/>
              <w:rPr>
                <w:color w:val="000000"/>
              </w:rPr>
            </w:pPr>
          </w:p>
        </w:tc>
        <w:tc>
          <w:tcPr>
            <w:tcW w:w="192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tabs>
                <w:tab w:val="clear" w:pos="709"/>
                <w:tab w:val="left" w:pos="588"/>
              </w:tabs>
              <w:snapToGrid w:val="0"/>
              <w:spacing w:line="240" w:lineRule="auto"/>
              <w:contextualSpacing/>
              <w:jc w:val="center"/>
              <w:rPr>
                <w:color w:val="000000"/>
              </w:rPr>
            </w:pPr>
          </w:p>
        </w:tc>
      </w:tr>
      <w:tr w:rsidR="00322D2F" w:rsidRPr="00052BD6" w:rsidTr="00AB3E6E">
        <w:tc>
          <w:tcPr>
            <w:tcW w:w="1714"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contextualSpacing/>
              <w:rPr>
                <w:color w:val="000000"/>
              </w:rPr>
            </w:pPr>
            <w:r w:rsidRPr="007069A3">
              <w:rPr>
                <w:color w:val="000000"/>
              </w:rPr>
              <w:t>4</w:t>
            </w:r>
          </w:p>
        </w:tc>
        <w:tc>
          <w:tcPr>
            <w:tcW w:w="1545"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contextualSpacing/>
              <w:jc w:val="center"/>
              <w:rPr>
                <w:color w:val="000000"/>
              </w:rPr>
            </w:pPr>
            <w:r w:rsidRPr="007069A3">
              <w:rPr>
                <w:color w:val="000000"/>
              </w:rPr>
              <w:t>1</w:t>
            </w:r>
          </w:p>
        </w:tc>
        <w:tc>
          <w:tcPr>
            <w:tcW w:w="1705" w:type="dxa"/>
            <w:tcBorders>
              <w:top w:val="single" w:sz="4" w:space="0" w:color="000000"/>
              <w:left w:val="single" w:sz="4" w:space="0" w:color="000000"/>
              <w:bottom w:val="single" w:sz="4" w:space="0" w:color="000000"/>
            </w:tcBorders>
          </w:tcPr>
          <w:p w:rsidR="00322D2F" w:rsidRPr="007069A3" w:rsidRDefault="002C643E" w:rsidP="007069A3">
            <w:pPr>
              <w:pStyle w:val="1c"/>
              <w:tabs>
                <w:tab w:val="clear" w:pos="709"/>
                <w:tab w:val="left" w:pos="588"/>
              </w:tabs>
              <w:spacing w:line="240" w:lineRule="auto"/>
              <w:contextualSpacing/>
              <w:jc w:val="center"/>
              <w:rPr>
                <w:color w:val="000000"/>
              </w:rPr>
            </w:pPr>
            <w:r>
              <w:rPr>
                <w:color w:val="000000"/>
              </w:rPr>
              <w:t>3</w:t>
            </w:r>
          </w:p>
        </w:tc>
        <w:tc>
          <w:tcPr>
            <w:tcW w:w="2519"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napToGrid w:val="0"/>
              <w:spacing w:line="240" w:lineRule="auto"/>
              <w:contextualSpacing/>
              <w:jc w:val="center"/>
              <w:rPr>
                <w:color w:val="000000"/>
              </w:rPr>
            </w:pPr>
          </w:p>
        </w:tc>
        <w:tc>
          <w:tcPr>
            <w:tcW w:w="192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tabs>
                <w:tab w:val="clear" w:pos="709"/>
                <w:tab w:val="left" w:pos="588"/>
              </w:tabs>
              <w:snapToGrid w:val="0"/>
              <w:spacing w:line="240" w:lineRule="auto"/>
              <w:contextualSpacing/>
              <w:jc w:val="center"/>
              <w:rPr>
                <w:color w:val="000000"/>
              </w:rPr>
            </w:pPr>
          </w:p>
        </w:tc>
      </w:tr>
      <w:tr w:rsidR="00322D2F" w:rsidRPr="00052BD6" w:rsidTr="00AB3E6E">
        <w:tc>
          <w:tcPr>
            <w:tcW w:w="1714"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contextualSpacing/>
              <w:rPr>
                <w:color w:val="000000"/>
              </w:rPr>
            </w:pPr>
            <w:r w:rsidRPr="007069A3">
              <w:rPr>
                <w:color w:val="000000"/>
              </w:rPr>
              <w:t xml:space="preserve">  итого</w:t>
            </w:r>
          </w:p>
        </w:tc>
        <w:tc>
          <w:tcPr>
            <w:tcW w:w="1545"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ind w:firstLine="0"/>
              <w:contextualSpacing/>
              <w:jc w:val="center"/>
              <w:rPr>
                <w:color w:val="000000"/>
              </w:rPr>
            </w:pPr>
            <w:r w:rsidRPr="007069A3">
              <w:rPr>
                <w:color w:val="000000"/>
              </w:rPr>
              <w:t xml:space="preserve">           3</w:t>
            </w:r>
          </w:p>
        </w:tc>
        <w:tc>
          <w:tcPr>
            <w:tcW w:w="1705" w:type="dxa"/>
            <w:tcBorders>
              <w:top w:val="single" w:sz="4" w:space="0" w:color="000000"/>
              <w:left w:val="single" w:sz="4" w:space="0" w:color="000000"/>
              <w:bottom w:val="single" w:sz="4" w:space="0" w:color="000000"/>
            </w:tcBorders>
          </w:tcPr>
          <w:p w:rsidR="00322D2F" w:rsidRPr="007069A3" w:rsidRDefault="002C643E" w:rsidP="007069A3">
            <w:pPr>
              <w:pStyle w:val="1c"/>
              <w:tabs>
                <w:tab w:val="clear" w:pos="709"/>
                <w:tab w:val="left" w:pos="588"/>
              </w:tabs>
              <w:spacing w:line="240" w:lineRule="auto"/>
              <w:contextualSpacing/>
              <w:jc w:val="center"/>
              <w:rPr>
                <w:color w:val="000000"/>
              </w:rPr>
            </w:pPr>
            <w:r>
              <w:rPr>
                <w:color w:val="000000"/>
              </w:rPr>
              <w:t>16</w:t>
            </w:r>
          </w:p>
        </w:tc>
        <w:tc>
          <w:tcPr>
            <w:tcW w:w="2519"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contextualSpacing/>
              <w:jc w:val="center"/>
              <w:rPr>
                <w:color w:val="000000"/>
              </w:rPr>
            </w:pPr>
            <w:r w:rsidRPr="007069A3">
              <w:rPr>
                <w:color w:val="000000"/>
              </w:rPr>
              <w:t>0</w:t>
            </w:r>
          </w:p>
        </w:tc>
        <w:tc>
          <w:tcPr>
            <w:tcW w:w="192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tabs>
                <w:tab w:val="clear" w:pos="709"/>
                <w:tab w:val="left" w:pos="588"/>
              </w:tabs>
              <w:spacing w:line="240" w:lineRule="auto"/>
              <w:contextualSpacing/>
              <w:jc w:val="center"/>
            </w:pPr>
            <w:r w:rsidRPr="007069A3">
              <w:rPr>
                <w:color w:val="000000"/>
              </w:rPr>
              <w:t>0</w:t>
            </w:r>
          </w:p>
        </w:tc>
      </w:tr>
      <w:tr w:rsidR="00322D2F" w:rsidRPr="00052BD6" w:rsidTr="00AB3E6E">
        <w:tc>
          <w:tcPr>
            <w:tcW w:w="1714"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contextualSpacing/>
              <w:rPr>
                <w:color w:val="000000"/>
              </w:rPr>
            </w:pPr>
            <w:r w:rsidRPr="007069A3">
              <w:rPr>
                <w:color w:val="000000"/>
              </w:rPr>
              <w:t>5</w:t>
            </w:r>
          </w:p>
        </w:tc>
        <w:tc>
          <w:tcPr>
            <w:tcW w:w="1545"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contextualSpacing/>
              <w:jc w:val="center"/>
              <w:rPr>
                <w:color w:val="000000"/>
              </w:rPr>
            </w:pPr>
            <w:r w:rsidRPr="007069A3">
              <w:rPr>
                <w:color w:val="000000"/>
              </w:rPr>
              <w:t>1</w:t>
            </w:r>
          </w:p>
        </w:tc>
        <w:tc>
          <w:tcPr>
            <w:tcW w:w="1705" w:type="dxa"/>
            <w:tcBorders>
              <w:top w:val="single" w:sz="4" w:space="0" w:color="000000"/>
              <w:left w:val="single" w:sz="4" w:space="0" w:color="000000"/>
              <w:bottom w:val="single" w:sz="4" w:space="0" w:color="000000"/>
            </w:tcBorders>
          </w:tcPr>
          <w:p w:rsidR="00322D2F" w:rsidRPr="007069A3" w:rsidRDefault="002C643E" w:rsidP="007069A3">
            <w:pPr>
              <w:pStyle w:val="1c"/>
              <w:tabs>
                <w:tab w:val="clear" w:pos="709"/>
                <w:tab w:val="left" w:pos="588"/>
              </w:tabs>
              <w:spacing w:line="240" w:lineRule="auto"/>
              <w:contextualSpacing/>
              <w:jc w:val="center"/>
            </w:pPr>
            <w:r>
              <w:t>8</w:t>
            </w:r>
          </w:p>
        </w:tc>
        <w:tc>
          <w:tcPr>
            <w:tcW w:w="2519"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napToGrid w:val="0"/>
              <w:spacing w:line="240" w:lineRule="auto"/>
              <w:contextualSpacing/>
              <w:jc w:val="center"/>
            </w:pPr>
          </w:p>
        </w:tc>
        <w:tc>
          <w:tcPr>
            <w:tcW w:w="192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tabs>
                <w:tab w:val="clear" w:pos="709"/>
                <w:tab w:val="left" w:pos="588"/>
              </w:tabs>
              <w:snapToGrid w:val="0"/>
              <w:spacing w:line="240" w:lineRule="auto"/>
              <w:contextualSpacing/>
              <w:jc w:val="center"/>
              <w:rPr>
                <w:color w:val="000000"/>
              </w:rPr>
            </w:pPr>
          </w:p>
        </w:tc>
      </w:tr>
      <w:tr w:rsidR="00322D2F" w:rsidRPr="00052BD6" w:rsidTr="00AB3E6E">
        <w:tc>
          <w:tcPr>
            <w:tcW w:w="1714"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contextualSpacing/>
              <w:rPr>
                <w:color w:val="000000"/>
              </w:rPr>
            </w:pPr>
            <w:r w:rsidRPr="007069A3">
              <w:rPr>
                <w:color w:val="000000"/>
              </w:rPr>
              <w:t>6</w:t>
            </w:r>
          </w:p>
        </w:tc>
        <w:tc>
          <w:tcPr>
            <w:tcW w:w="1545"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contextualSpacing/>
              <w:jc w:val="center"/>
              <w:rPr>
                <w:color w:val="000000"/>
              </w:rPr>
            </w:pPr>
            <w:r w:rsidRPr="007069A3">
              <w:rPr>
                <w:color w:val="000000"/>
              </w:rPr>
              <w:t>1</w:t>
            </w:r>
          </w:p>
        </w:tc>
        <w:tc>
          <w:tcPr>
            <w:tcW w:w="1705" w:type="dxa"/>
            <w:tcBorders>
              <w:top w:val="single" w:sz="4" w:space="0" w:color="000000"/>
              <w:left w:val="single" w:sz="4" w:space="0" w:color="000000"/>
              <w:bottom w:val="single" w:sz="4" w:space="0" w:color="000000"/>
            </w:tcBorders>
          </w:tcPr>
          <w:p w:rsidR="00322D2F" w:rsidRPr="007069A3" w:rsidRDefault="002C643E" w:rsidP="007069A3">
            <w:pPr>
              <w:pStyle w:val="1c"/>
              <w:tabs>
                <w:tab w:val="clear" w:pos="709"/>
                <w:tab w:val="left" w:pos="588"/>
              </w:tabs>
              <w:spacing w:line="240" w:lineRule="auto"/>
              <w:contextualSpacing/>
              <w:jc w:val="center"/>
            </w:pPr>
            <w:r>
              <w:t>7</w:t>
            </w:r>
          </w:p>
        </w:tc>
        <w:tc>
          <w:tcPr>
            <w:tcW w:w="2519"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napToGrid w:val="0"/>
              <w:spacing w:line="240" w:lineRule="auto"/>
              <w:contextualSpacing/>
              <w:jc w:val="center"/>
              <w:rPr>
                <w:color w:val="000000"/>
              </w:rPr>
            </w:pPr>
          </w:p>
        </w:tc>
        <w:tc>
          <w:tcPr>
            <w:tcW w:w="192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tabs>
                <w:tab w:val="clear" w:pos="709"/>
                <w:tab w:val="left" w:pos="588"/>
              </w:tabs>
              <w:snapToGrid w:val="0"/>
              <w:spacing w:line="240" w:lineRule="auto"/>
              <w:contextualSpacing/>
              <w:jc w:val="center"/>
              <w:rPr>
                <w:color w:val="000000"/>
              </w:rPr>
            </w:pPr>
          </w:p>
        </w:tc>
      </w:tr>
      <w:tr w:rsidR="00322D2F" w:rsidRPr="00052BD6" w:rsidTr="00AB3E6E">
        <w:tc>
          <w:tcPr>
            <w:tcW w:w="1714"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contextualSpacing/>
              <w:rPr>
                <w:color w:val="000000"/>
              </w:rPr>
            </w:pPr>
            <w:r w:rsidRPr="007069A3">
              <w:rPr>
                <w:color w:val="000000"/>
              </w:rPr>
              <w:t>7</w:t>
            </w:r>
          </w:p>
        </w:tc>
        <w:tc>
          <w:tcPr>
            <w:tcW w:w="1545"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contextualSpacing/>
              <w:jc w:val="center"/>
              <w:rPr>
                <w:color w:val="000000"/>
              </w:rPr>
            </w:pPr>
            <w:r w:rsidRPr="007069A3">
              <w:rPr>
                <w:color w:val="000000"/>
              </w:rPr>
              <w:t>1</w:t>
            </w:r>
          </w:p>
        </w:tc>
        <w:tc>
          <w:tcPr>
            <w:tcW w:w="1705" w:type="dxa"/>
            <w:tcBorders>
              <w:top w:val="single" w:sz="4" w:space="0" w:color="000000"/>
              <w:left w:val="single" w:sz="4" w:space="0" w:color="000000"/>
              <w:bottom w:val="single" w:sz="4" w:space="0" w:color="000000"/>
            </w:tcBorders>
          </w:tcPr>
          <w:p w:rsidR="00322D2F" w:rsidRPr="007069A3" w:rsidRDefault="002C643E" w:rsidP="007069A3">
            <w:pPr>
              <w:pStyle w:val="1c"/>
              <w:tabs>
                <w:tab w:val="clear" w:pos="709"/>
                <w:tab w:val="left" w:pos="588"/>
              </w:tabs>
              <w:spacing w:line="240" w:lineRule="auto"/>
              <w:contextualSpacing/>
              <w:jc w:val="center"/>
              <w:rPr>
                <w:color w:val="000000"/>
              </w:rPr>
            </w:pPr>
            <w:r>
              <w:rPr>
                <w:color w:val="000000"/>
              </w:rPr>
              <w:t>5</w:t>
            </w:r>
          </w:p>
        </w:tc>
        <w:tc>
          <w:tcPr>
            <w:tcW w:w="2519"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napToGrid w:val="0"/>
              <w:spacing w:line="240" w:lineRule="auto"/>
              <w:contextualSpacing/>
              <w:jc w:val="center"/>
              <w:rPr>
                <w:color w:val="000000"/>
              </w:rPr>
            </w:pPr>
          </w:p>
        </w:tc>
        <w:tc>
          <w:tcPr>
            <w:tcW w:w="192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tabs>
                <w:tab w:val="clear" w:pos="709"/>
                <w:tab w:val="left" w:pos="588"/>
              </w:tabs>
              <w:snapToGrid w:val="0"/>
              <w:spacing w:line="240" w:lineRule="auto"/>
              <w:contextualSpacing/>
              <w:jc w:val="center"/>
              <w:rPr>
                <w:color w:val="000000"/>
              </w:rPr>
            </w:pPr>
          </w:p>
        </w:tc>
      </w:tr>
      <w:tr w:rsidR="00322D2F" w:rsidRPr="00052BD6" w:rsidTr="00AB3E6E">
        <w:tc>
          <w:tcPr>
            <w:tcW w:w="1714"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contextualSpacing/>
              <w:rPr>
                <w:color w:val="000000"/>
              </w:rPr>
            </w:pPr>
            <w:r w:rsidRPr="007069A3">
              <w:rPr>
                <w:color w:val="000000"/>
              </w:rPr>
              <w:t>8</w:t>
            </w:r>
          </w:p>
        </w:tc>
        <w:tc>
          <w:tcPr>
            <w:tcW w:w="1545"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contextualSpacing/>
              <w:jc w:val="center"/>
              <w:rPr>
                <w:color w:val="000000"/>
              </w:rPr>
            </w:pPr>
            <w:r w:rsidRPr="007069A3">
              <w:rPr>
                <w:color w:val="000000"/>
              </w:rPr>
              <w:t>1</w:t>
            </w:r>
          </w:p>
        </w:tc>
        <w:tc>
          <w:tcPr>
            <w:tcW w:w="1705" w:type="dxa"/>
            <w:tcBorders>
              <w:top w:val="single" w:sz="4" w:space="0" w:color="000000"/>
              <w:left w:val="single" w:sz="4" w:space="0" w:color="000000"/>
              <w:bottom w:val="single" w:sz="4" w:space="0" w:color="000000"/>
            </w:tcBorders>
          </w:tcPr>
          <w:p w:rsidR="00322D2F" w:rsidRPr="007069A3" w:rsidRDefault="002C643E" w:rsidP="007069A3">
            <w:pPr>
              <w:pStyle w:val="1c"/>
              <w:tabs>
                <w:tab w:val="clear" w:pos="709"/>
                <w:tab w:val="left" w:pos="588"/>
              </w:tabs>
              <w:spacing w:line="240" w:lineRule="auto"/>
              <w:contextualSpacing/>
              <w:jc w:val="center"/>
              <w:rPr>
                <w:color w:val="000000"/>
              </w:rPr>
            </w:pPr>
            <w:r>
              <w:rPr>
                <w:color w:val="000000"/>
              </w:rPr>
              <w:t>8</w:t>
            </w:r>
          </w:p>
        </w:tc>
        <w:tc>
          <w:tcPr>
            <w:tcW w:w="2519"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napToGrid w:val="0"/>
              <w:spacing w:line="240" w:lineRule="auto"/>
              <w:contextualSpacing/>
              <w:jc w:val="center"/>
              <w:rPr>
                <w:color w:val="000000"/>
              </w:rPr>
            </w:pPr>
          </w:p>
        </w:tc>
        <w:tc>
          <w:tcPr>
            <w:tcW w:w="192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tabs>
                <w:tab w:val="clear" w:pos="709"/>
                <w:tab w:val="left" w:pos="588"/>
              </w:tabs>
              <w:snapToGrid w:val="0"/>
              <w:spacing w:line="240" w:lineRule="auto"/>
              <w:contextualSpacing/>
              <w:jc w:val="center"/>
              <w:rPr>
                <w:color w:val="000000"/>
              </w:rPr>
            </w:pPr>
          </w:p>
        </w:tc>
      </w:tr>
      <w:tr w:rsidR="00322D2F" w:rsidRPr="00052BD6" w:rsidTr="00AB3E6E">
        <w:tc>
          <w:tcPr>
            <w:tcW w:w="1714"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contextualSpacing/>
              <w:rPr>
                <w:color w:val="000000"/>
              </w:rPr>
            </w:pPr>
            <w:r w:rsidRPr="007069A3">
              <w:rPr>
                <w:color w:val="000000"/>
              </w:rPr>
              <w:t>9</w:t>
            </w:r>
          </w:p>
        </w:tc>
        <w:tc>
          <w:tcPr>
            <w:tcW w:w="1545"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contextualSpacing/>
              <w:jc w:val="center"/>
              <w:rPr>
                <w:color w:val="000000"/>
              </w:rPr>
            </w:pPr>
            <w:r w:rsidRPr="007069A3">
              <w:rPr>
                <w:color w:val="000000"/>
              </w:rPr>
              <w:t>1</w:t>
            </w:r>
          </w:p>
        </w:tc>
        <w:tc>
          <w:tcPr>
            <w:tcW w:w="1705" w:type="dxa"/>
            <w:tcBorders>
              <w:top w:val="single" w:sz="4" w:space="0" w:color="000000"/>
              <w:left w:val="single" w:sz="4" w:space="0" w:color="000000"/>
              <w:bottom w:val="single" w:sz="4" w:space="0" w:color="000000"/>
            </w:tcBorders>
          </w:tcPr>
          <w:p w:rsidR="00322D2F" w:rsidRPr="007069A3" w:rsidRDefault="002C643E" w:rsidP="007069A3">
            <w:pPr>
              <w:pStyle w:val="1c"/>
              <w:tabs>
                <w:tab w:val="clear" w:pos="709"/>
                <w:tab w:val="left" w:pos="588"/>
              </w:tabs>
              <w:spacing w:line="240" w:lineRule="auto"/>
              <w:contextualSpacing/>
              <w:jc w:val="center"/>
              <w:rPr>
                <w:color w:val="000000"/>
              </w:rPr>
            </w:pPr>
            <w:r>
              <w:rPr>
                <w:color w:val="000000"/>
              </w:rPr>
              <w:t>3</w:t>
            </w:r>
          </w:p>
        </w:tc>
        <w:tc>
          <w:tcPr>
            <w:tcW w:w="2519"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napToGrid w:val="0"/>
              <w:spacing w:line="240" w:lineRule="auto"/>
              <w:contextualSpacing/>
              <w:jc w:val="center"/>
            </w:pPr>
          </w:p>
        </w:tc>
        <w:tc>
          <w:tcPr>
            <w:tcW w:w="192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tabs>
                <w:tab w:val="clear" w:pos="709"/>
                <w:tab w:val="left" w:pos="588"/>
              </w:tabs>
              <w:snapToGrid w:val="0"/>
              <w:spacing w:line="240" w:lineRule="auto"/>
              <w:contextualSpacing/>
              <w:jc w:val="center"/>
              <w:rPr>
                <w:color w:val="000000"/>
              </w:rPr>
            </w:pPr>
          </w:p>
        </w:tc>
      </w:tr>
      <w:tr w:rsidR="00322D2F" w:rsidRPr="00052BD6" w:rsidTr="00AB3E6E">
        <w:tc>
          <w:tcPr>
            <w:tcW w:w="1714"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contextualSpacing/>
              <w:rPr>
                <w:color w:val="000000"/>
              </w:rPr>
            </w:pPr>
            <w:r w:rsidRPr="007069A3">
              <w:rPr>
                <w:color w:val="000000"/>
              </w:rPr>
              <w:t>итого</w:t>
            </w:r>
          </w:p>
        </w:tc>
        <w:tc>
          <w:tcPr>
            <w:tcW w:w="1545"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contextualSpacing/>
              <w:jc w:val="center"/>
              <w:rPr>
                <w:color w:val="000000"/>
              </w:rPr>
            </w:pPr>
            <w:r w:rsidRPr="007069A3">
              <w:rPr>
                <w:color w:val="000000"/>
              </w:rPr>
              <w:t>5</w:t>
            </w:r>
          </w:p>
        </w:tc>
        <w:tc>
          <w:tcPr>
            <w:tcW w:w="1705" w:type="dxa"/>
            <w:tcBorders>
              <w:top w:val="single" w:sz="4" w:space="0" w:color="000000"/>
              <w:left w:val="single" w:sz="4" w:space="0" w:color="000000"/>
              <w:bottom w:val="single" w:sz="4" w:space="0" w:color="000000"/>
            </w:tcBorders>
          </w:tcPr>
          <w:p w:rsidR="00322D2F" w:rsidRPr="007069A3" w:rsidRDefault="002C643E" w:rsidP="007069A3">
            <w:pPr>
              <w:pStyle w:val="1c"/>
              <w:tabs>
                <w:tab w:val="clear" w:pos="709"/>
                <w:tab w:val="left" w:pos="588"/>
              </w:tabs>
              <w:spacing w:line="240" w:lineRule="auto"/>
              <w:contextualSpacing/>
              <w:jc w:val="center"/>
              <w:rPr>
                <w:color w:val="000000"/>
              </w:rPr>
            </w:pPr>
            <w:r>
              <w:rPr>
                <w:color w:val="000000"/>
              </w:rPr>
              <w:t>31</w:t>
            </w:r>
          </w:p>
        </w:tc>
        <w:tc>
          <w:tcPr>
            <w:tcW w:w="2519"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contextualSpacing/>
              <w:jc w:val="center"/>
              <w:rPr>
                <w:color w:val="000000"/>
              </w:rPr>
            </w:pPr>
            <w:r w:rsidRPr="007069A3">
              <w:rPr>
                <w:color w:val="000000"/>
              </w:rPr>
              <w:t>0</w:t>
            </w:r>
          </w:p>
        </w:tc>
        <w:tc>
          <w:tcPr>
            <w:tcW w:w="192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tabs>
                <w:tab w:val="clear" w:pos="709"/>
                <w:tab w:val="left" w:pos="588"/>
              </w:tabs>
              <w:spacing w:line="240" w:lineRule="auto"/>
              <w:contextualSpacing/>
              <w:jc w:val="center"/>
            </w:pPr>
            <w:r w:rsidRPr="007069A3">
              <w:rPr>
                <w:color w:val="000000"/>
              </w:rPr>
              <w:t>0</w:t>
            </w:r>
          </w:p>
        </w:tc>
      </w:tr>
      <w:tr w:rsidR="00322D2F" w:rsidRPr="00052BD6" w:rsidTr="00AB3E6E">
        <w:tc>
          <w:tcPr>
            <w:tcW w:w="1714"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contextualSpacing/>
              <w:rPr>
                <w:color w:val="000000"/>
              </w:rPr>
            </w:pPr>
            <w:r w:rsidRPr="007069A3">
              <w:rPr>
                <w:color w:val="000000"/>
              </w:rPr>
              <w:t>10</w:t>
            </w:r>
          </w:p>
        </w:tc>
        <w:tc>
          <w:tcPr>
            <w:tcW w:w="1545"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contextualSpacing/>
              <w:jc w:val="center"/>
              <w:rPr>
                <w:color w:val="000000"/>
              </w:rPr>
            </w:pPr>
            <w:r w:rsidRPr="007069A3">
              <w:rPr>
                <w:color w:val="000000"/>
              </w:rPr>
              <w:t>1</w:t>
            </w:r>
          </w:p>
        </w:tc>
        <w:tc>
          <w:tcPr>
            <w:tcW w:w="1705" w:type="dxa"/>
            <w:tcBorders>
              <w:top w:val="single" w:sz="4" w:space="0" w:color="000000"/>
              <w:left w:val="single" w:sz="4" w:space="0" w:color="000000"/>
              <w:bottom w:val="single" w:sz="4" w:space="0" w:color="000000"/>
            </w:tcBorders>
          </w:tcPr>
          <w:p w:rsidR="00322D2F" w:rsidRPr="007069A3" w:rsidRDefault="002C643E" w:rsidP="007069A3">
            <w:pPr>
              <w:pStyle w:val="1c"/>
              <w:tabs>
                <w:tab w:val="clear" w:pos="709"/>
                <w:tab w:val="left" w:pos="588"/>
              </w:tabs>
              <w:spacing w:line="240" w:lineRule="auto"/>
              <w:contextualSpacing/>
              <w:jc w:val="center"/>
              <w:rPr>
                <w:color w:val="000000"/>
              </w:rPr>
            </w:pPr>
            <w:r>
              <w:rPr>
                <w:color w:val="000000"/>
              </w:rPr>
              <w:t>4</w:t>
            </w:r>
          </w:p>
        </w:tc>
        <w:tc>
          <w:tcPr>
            <w:tcW w:w="2519"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napToGrid w:val="0"/>
              <w:spacing w:line="240" w:lineRule="auto"/>
              <w:contextualSpacing/>
              <w:jc w:val="center"/>
              <w:rPr>
                <w:color w:val="000000"/>
              </w:rPr>
            </w:pPr>
          </w:p>
        </w:tc>
        <w:tc>
          <w:tcPr>
            <w:tcW w:w="192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tabs>
                <w:tab w:val="clear" w:pos="709"/>
                <w:tab w:val="left" w:pos="588"/>
              </w:tabs>
              <w:spacing w:line="240" w:lineRule="auto"/>
              <w:contextualSpacing/>
              <w:jc w:val="center"/>
            </w:pPr>
          </w:p>
        </w:tc>
      </w:tr>
      <w:tr w:rsidR="00322D2F" w:rsidRPr="00052BD6" w:rsidTr="00AB3E6E">
        <w:tc>
          <w:tcPr>
            <w:tcW w:w="1714"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contextualSpacing/>
              <w:rPr>
                <w:color w:val="000000"/>
              </w:rPr>
            </w:pPr>
            <w:r w:rsidRPr="007069A3">
              <w:rPr>
                <w:color w:val="000000"/>
              </w:rPr>
              <w:t>11</w:t>
            </w:r>
          </w:p>
        </w:tc>
        <w:tc>
          <w:tcPr>
            <w:tcW w:w="1545"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contextualSpacing/>
              <w:jc w:val="center"/>
              <w:rPr>
                <w:color w:val="000000"/>
              </w:rPr>
            </w:pPr>
            <w:r w:rsidRPr="007069A3">
              <w:rPr>
                <w:color w:val="000000"/>
              </w:rPr>
              <w:t>1</w:t>
            </w:r>
          </w:p>
        </w:tc>
        <w:tc>
          <w:tcPr>
            <w:tcW w:w="1705" w:type="dxa"/>
            <w:tcBorders>
              <w:top w:val="single" w:sz="4" w:space="0" w:color="000000"/>
              <w:left w:val="single" w:sz="4" w:space="0" w:color="000000"/>
              <w:bottom w:val="single" w:sz="4" w:space="0" w:color="000000"/>
            </w:tcBorders>
          </w:tcPr>
          <w:p w:rsidR="00322D2F" w:rsidRPr="007069A3" w:rsidRDefault="002C643E" w:rsidP="007069A3">
            <w:pPr>
              <w:pStyle w:val="1c"/>
              <w:tabs>
                <w:tab w:val="clear" w:pos="709"/>
                <w:tab w:val="left" w:pos="588"/>
              </w:tabs>
              <w:spacing w:line="240" w:lineRule="auto"/>
              <w:contextualSpacing/>
              <w:jc w:val="center"/>
              <w:rPr>
                <w:color w:val="000000"/>
              </w:rPr>
            </w:pPr>
            <w:r>
              <w:rPr>
                <w:color w:val="000000"/>
              </w:rPr>
              <w:t>7</w:t>
            </w:r>
          </w:p>
        </w:tc>
        <w:tc>
          <w:tcPr>
            <w:tcW w:w="2519"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napToGrid w:val="0"/>
              <w:spacing w:line="240" w:lineRule="auto"/>
              <w:contextualSpacing/>
              <w:jc w:val="center"/>
              <w:rPr>
                <w:color w:val="000000"/>
              </w:rPr>
            </w:pPr>
          </w:p>
        </w:tc>
        <w:tc>
          <w:tcPr>
            <w:tcW w:w="192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tabs>
                <w:tab w:val="clear" w:pos="709"/>
                <w:tab w:val="left" w:pos="588"/>
              </w:tabs>
              <w:snapToGrid w:val="0"/>
              <w:spacing w:line="240" w:lineRule="auto"/>
              <w:contextualSpacing/>
              <w:jc w:val="center"/>
              <w:rPr>
                <w:color w:val="000000"/>
              </w:rPr>
            </w:pPr>
          </w:p>
        </w:tc>
      </w:tr>
      <w:tr w:rsidR="00322D2F" w:rsidRPr="00052BD6" w:rsidTr="00AB3E6E">
        <w:tc>
          <w:tcPr>
            <w:tcW w:w="1714"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contextualSpacing/>
              <w:rPr>
                <w:color w:val="000000"/>
              </w:rPr>
            </w:pPr>
            <w:r w:rsidRPr="007069A3">
              <w:rPr>
                <w:color w:val="000000"/>
              </w:rPr>
              <w:t>итого</w:t>
            </w:r>
          </w:p>
        </w:tc>
        <w:tc>
          <w:tcPr>
            <w:tcW w:w="1545"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contextualSpacing/>
              <w:jc w:val="center"/>
              <w:rPr>
                <w:color w:val="000000"/>
              </w:rPr>
            </w:pPr>
            <w:r w:rsidRPr="007069A3">
              <w:rPr>
                <w:color w:val="000000"/>
              </w:rPr>
              <w:t>2</w:t>
            </w:r>
          </w:p>
        </w:tc>
        <w:tc>
          <w:tcPr>
            <w:tcW w:w="1705" w:type="dxa"/>
            <w:tcBorders>
              <w:top w:val="single" w:sz="4" w:space="0" w:color="000000"/>
              <w:left w:val="single" w:sz="4" w:space="0" w:color="000000"/>
              <w:bottom w:val="single" w:sz="4" w:space="0" w:color="000000"/>
            </w:tcBorders>
          </w:tcPr>
          <w:p w:rsidR="00322D2F" w:rsidRPr="007069A3" w:rsidRDefault="002C643E" w:rsidP="007069A3">
            <w:pPr>
              <w:pStyle w:val="1c"/>
              <w:tabs>
                <w:tab w:val="clear" w:pos="709"/>
                <w:tab w:val="left" w:pos="588"/>
              </w:tabs>
              <w:spacing w:line="240" w:lineRule="auto"/>
              <w:contextualSpacing/>
              <w:jc w:val="center"/>
              <w:rPr>
                <w:color w:val="000000"/>
              </w:rPr>
            </w:pPr>
            <w:r>
              <w:rPr>
                <w:color w:val="000000"/>
              </w:rPr>
              <w:t>11</w:t>
            </w:r>
          </w:p>
        </w:tc>
        <w:tc>
          <w:tcPr>
            <w:tcW w:w="2519"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contextualSpacing/>
              <w:jc w:val="center"/>
              <w:rPr>
                <w:color w:val="000000"/>
              </w:rPr>
            </w:pPr>
            <w:r w:rsidRPr="007069A3">
              <w:rPr>
                <w:color w:val="000000"/>
              </w:rPr>
              <w:t>0</w:t>
            </w:r>
          </w:p>
        </w:tc>
        <w:tc>
          <w:tcPr>
            <w:tcW w:w="192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tabs>
                <w:tab w:val="clear" w:pos="709"/>
                <w:tab w:val="left" w:pos="588"/>
              </w:tabs>
              <w:spacing w:line="240" w:lineRule="auto"/>
              <w:contextualSpacing/>
              <w:jc w:val="center"/>
            </w:pPr>
            <w:r w:rsidRPr="007069A3">
              <w:rPr>
                <w:color w:val="000000"/>
              </w:rPr>
              <w:t>0</w:t>
            </w:r>
          </w:p>
        </w:tc>
      </w:tr>
      <w:tr w:rsidR="00322D2F" w:rsidRPr="00052BD6" w:rsidTr="00AB3E6E">
        <w:tc>
          <w:tcPr>
            <w:tcW w:w="1714"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contextualSpacing/>
              <w:rPr>
                <w:color w:val="000000"/>
              </w:rPr>
            </w:pPr>
            <w:r w:rsidRPr="007069A3">
              <w:rPr>
                <w:color w:val="000000"/>
              </w:rPr>
              <w:t>ВСЕГО</w:t>
            </w:r>
          </w:p>
        </w:tc>
        <w:tc>
          <w:tcPr>
            <w:tcW w:w="1545"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ind w:firstLine="0"/>
              <w:contextualSpacing/>
              <w:jc w:val="center"/>
              <w:rPr>
                <w:color w:val="000000"/>
              </w:rPr>
            </w:pPr>
            <w:r w:rsidRPr="007069A3">
              <w:rPr>
                <w:color w:val="000000"/>
              </w:rPr>
              <w:t xml:space="preserve">            10</w:t>
            </w:r>
          </w:p>
        </w:tc>
        <w:tc>
          <w:tcPr>
            <w:tcW w:w="1705" w:type="dxa"/>
            <w:tcBorders>
              <w:top w:val="single" w:sz="4" w:space="0" w:color="000000"/>
              <w:left w:val="single" w:sz="4" w:space="0" w:color="000000"/>
              <w:bottom w:val="single" w:sz="4" w:space="0" w:color="000000"/>
            </w:tcBorders>
          </w:tcPr>
          <w:p w:rsidR="00322D2F" w:rsidRPr="007069A3" w:rsidRDefault="002C643E" w:rsidP="007069A3">
            <w:pPr>
              <w:pStyle w:val="1c"/>
              <w:tabs>
                <w:tab w:val="clear" w:pos="709"/>
                <w:tab w:val="left" w:pos="588"/>
              </w:tabs>
              <w:spacing w:line="240" w:lineRule="auto"/>
              <w:contextualSpacing/>
              <w:jc w:val="center"/>
              <w:rPr>
                <w:color w:val="000000"/>
              </w:rPr>
            </w:pPr>
            <w:r>
              <w:rPr>
                <w:color w:val="000000"/>
              </w:rPr>
              <w:t>58</w:t>
            </w:r>
          </w:p>
        </w:tc>
        <w:tc>
          <w:tcPr>
            <w:tcW w:w="2519"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contextualSpacing/>
              <w:jc w:val="center"/>
              <w:rPr>
                <w:color w:val="000000"/>
              </w:rPr>
            </w:pPr>
            <w:r w:rsidRPr="007069A3">
              <w:rPr>
                <w:color w:val="000000"/>
              </w:rPr>
              <w:t>0</w:t>
            </w:r>
          </w:p>
        </w:tc>
        <w:tc>
          <w:tcPr>
            <w:tcW w:w="192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tabs>
                <w:tab w:val="clear" w:pos="709"/>
                <w:tab w:val="left" w:pos="588"/>
              </w:tabs>
              <w:spacing w:line="240" w:lineRule="auto"/>
              <w:contextualSpacing/>
              <w:jc w:val="center"/>
            </w:pPr>
            <w:r w:rsidRPr="007069A3">
              <w:rPr>
                <w:color w:val="000000"/>
              </w:rPr>
              <w:t>0</w:t>
            </w:r>
          </w:p>
        </w:tc>
      </w:tr>
    </w:tbl>
    <w:p w:rsidR="00322D2F" w:rsidRPr="007069A3" w:rsidRDefault="00322D2F" w:rsidP="007069A3">
      <w:pPr>
        <w:spacing w:line="240" w:lineRule="auto"/>
        <w:rPr>
          <w:rFonts w:ascii="Times New Roman" w:hAnsi="Times New Roman"/>
          <w:b/>
          <w:sz w:val="24"/>
          <w:szCs w:val="24"/>
        </w:rPr>
      </w:pPr>
    </w:p>
    <w:p w:rsidR="00322D2F" w:rsidRPr="00DE6848" w:rsidRDefault="00322D2F" w:rsidP="00DE6848">
      <w:pPr>
        <w:pStyle w:val="1c"/>
        <w:numPr>
          <w:ilvl w:val="1"/>
          <w:numId w:val="8"/>
        </w:numPr>
        <w:tabs>
          <w:tab w:val="clear" w:pos="709"/>
          <w:tab w:val="left" w:pos="0"/>
          <w:tab w:val="left" w:pos="588"/>
        </w:tabs>
        <w:spacing w:line="240" w:lineRule="auto"/>
        <w:rPr>
          <w:color w:val="000000"/>
        </w:rPr>
      </w:pPr>
      <w:r w:rsidRPr="007069A3">
        <w:rPr>
          <w:color w:val="000000"/>
        </w:rPr>
        <w:t>Анализ  Основной  образовательной программы</w:t>
      </w:r>
    </w:p>
    <w:tbl>
      <w:tblPr>
        <w:tblW w:w="0" w:type="auto"/>
        <w:tblInd w:w="113" w:type="dxa"/>
        <w:tblLayout w:type="fixed"/>
        <w:tblCellMar>
          <w:left w:w="113" w:type="dxa"/>
        </w:tblCellMar>
        <w:tblLook w:val="0000"/>
      </w:tblPr>
      <w:tblGrid>
        <w:gridCol w:w="6096"/>
        <w:gridCol w:w="3288"/>
      </w:tblGrid>
      <w:tr w:rsidR="00322D2F" w:rsidRPr="00052BD6" w:rsidTr="00DE6848">
        <w:tc>
          <w:tcPr>
            <w:tcW w:w="6096" w:type="dxa"/>
            <w:tcBorders>
              <w:top w:val="single" w:sz="4" w:space="0" w:color="000000"/>
              <w:left w:val="single" w:sz="4" w:space="0" w:color="000000"/>
              <w:bottom w:val="single" w:sz="4" w:space="0" w:color="000000"/>
            </w:tcBorders>
          </w:tcPr>
          <w:p w:rsidR="00322D2F" w:rsidRPr="00381A04" w:rsidRDefault="00322D2F" w:rsidP="007069A3">
            <w:pPr>
              <w:pStyle w:val="af5"/>
              <w:tabs>
                <w:tab w:val="clear" w:pos="709"/>
                <w:tab w:val="left" w:pos="299"/>
              </w:tabs>
              <w:spacing w:after="0" w:line="240" w:lineRule="auto"/>
              <w:ind w:left="18" w:firstLine="0"/>
              <w:jc w:val="center"/>
              <w:rPr>
                <w:color w:val="000000"/>
                <w:lang w:val="ru-RU" w:eastAsia="ru-RU"/>
              </w:rPr>
            </w:pPr>
            <w:r w:rsidRPr="00381A04">
              <w:rPr>
                <w:color w:val="000000"/>
                <w:lang w:val="ru-RU" w:eastAsia="ru-RU"/>
              </w:rPr>
              <w:t>Показатели для анализа</w:t>
            </w:r>
          </w:p>
        </w:tc>
        <w:tc>
          <w:tcPr>
            <w:tcW w:w="3288" w:type="dxa"/>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tabs>
                <w:tab w:val="clear" w:pos="709"/>
                <w:tab w:val="left" w:pos="299"/>
              </w:tabs>
              <w:spacing w:after="0" w:line="240" w:lineRule="auto"/>
              <w:ind w:left="18" w:firstLine="0"/>
              <w:jc w:val="center"/>
              <w:rPr>
                <w:lang w:val="ru-RU" w:eastAsia="ru-RU"/>
              </w:rPr>
            </w:pPr>
            <w:r w:rsidRPr="00381A04">
              <w:rPr>
                <w:color w:val="000000"/>
                <w:lang w:val="ru-RU" w:eastAsia="ru-RU"/>
              </w:rPr>
              <w:t>Краткая характеристика показателей</w:t>
            </w:r>
          </w:p>
        </w:tc>
      </w:tr>
      <w:tr w:rsidR="00322D2F" w:rsidRPr="00052BD6" w:rsidTr="00AB3E6E">
        <w:tc>
          <w:tcPr>
            <w:tcW w:w="9384" w:type="dxa"/>
            <w:gridSpan w:val="2"/>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tabs>
                <w:tab w:val="clear" w:pos="709"/>
                <w:tab w:val="left" w:pos="299"/>
              </w:tabs>
              <w:spacing w:after="0" w:line="240" w:lineRule="auto"/>
              <w:ind w:left="18" w:hanging="18"/>
              <w:jc w:val="center"/>
              <w:rPr>
                <w:lang w:val="ru-RU" w:eastAsia="ru-RU"/>
              </w:rPr>
            </w:pPr>
            <w:r w:rsidRPr="00381A04">
              <w:rPr>
                <w:color w:val="000000"/>
                <w:lang w:val="ru-RU" w:eastAsia="ru-RU"/>
              </w:rPr>
              <w:t>1.    Наличие структурных элементов:</w:t>
            </w:r>
          </w:p>
        </w:tc>
      </w:tr>
      <w:tr w:rsidR="00322D2F" w:rsidRPr="00052BD6" w:rsidTr="00AB3E6E">
        <w:tc>
          <w:tcPr>
            <w:tcW w:w="9384" w:type="dxa"/>
            <w:gridSpan w:val="2"/>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spacing w:after="0" w:line="240" w:lineRule="auto"/>
              <w:jc w:val="center"/>
              <w:rPr>
                <w:lang w:val="ru-RU" w:eastAsia="ru-RU"/>
              </w:rPr>
            </w:pPr>
            <w:r w:rsidRPr="00381A04">
              <w:rPr>
                <w:color w:val="000000"/>
                <w:lang w:val="ru-RU" w:eastAsia="ru-RU"/>
              </w:rPr>
              <w:t>ФГОС (1-4, 5-9</w:t>
            </w:r>
            <w:r w:rsidR="002C643E" w:rsidRPr="00381A04">
              <w:rPr>
                <w:color w:val="000000"/>
                <w:lang w:val="ru-RU" w:eastAsia="ru-RU"/>
              </w:rPr>
              <w:t>,10</w:t>
            </w:r>
            <w:r w:rsidRPr="00381A04">
              <w:rPr>
                <w:color w:val="000000"/>
                <w:lang w:val="ru-RU" w:eastAsia="ru-RU"/>
              </w:rPr>
              <w:t>)</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381A04" w:rsidRDefault="00322D2F" w:rsidP="007069A3">
            <w:pPr>
              <w:pStyle w:val="af5"/>
              <w:spacing w:after="0" w:line="240" w:lineRule="auto"/>
              <w:ind w:left="284" w:firstLine="10"/>
              <w:rPr>
                <w:color w:val="000000"/>
                <w:lang w:val="ru-RU" w:eastAsia="ru-RU"/>
              </w:rPr>
            </w:pPr>
            <w:r w:rsidRPr="00381A04">
              <w:rPr>
                <w:color w:val="000000"/>
                <w:lang w:val="ru-RU" w:eastAsia="ru-RU"/>
              </w:rPr>
              <w:t>целевой раздел</w:t>
            </w:r>
          </w:p>
        </w:tc>
        <w:tc>
          <w:tcPr>
            <w:tcW w:w="3288" w:type="dxa"/>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spacing w:after="0" w:line="240" w:lineRule="auto"/>
              <w:jc w:val="center"/>
              <w:rPr>
                <w:lang w:val="ru-RU" w:eastAsia="ru-RU"/>
              </w:rPr>
            </w:pPr>
            <w:r w:rsidRPr="00381A04">
              <w:rPr>
                <w:color w:val="000000"/>
                <w:lang w:val="ru-RU" w:eastAsia="ru-RU"/>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381A04" w:rsidRDefault="00322D2F" w:rsidP="007069A3">
            <w:pPr>
              <w:pStyle w:val="af5"/>
              <w:spacing w:after="0" w:line="240" w:lineRule="auto"/>
              <w:ind w:left="284" w:firstLine="10"/>
              <w:rPr>
                <w:color w:val="000000"/>
                <w:lang w:val="ru-RU" w:eastAsia="ru-RU"/>
              </w:rPr>
            </w:pPr>
            <w:r w:rsidRPr="00381A04">
              <w:rPr>
                <w:color w:val="000000"/>
                <w:lang w:val="ru-RU" w:eastAsia="ru-RU"/>
              </w:rPr>
              <w:t>содержательный раздел</w:t>
            </w:r>
          </w:p>
        </w:tc>
        <w:tc>
          <w:tcPr>
            <w:tcW w:w="3288" w:type="dxa"/>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spacing w:after="0" w:line="240" w:lineRule="auto"/>
              <w:jc w:val="center"/>
              <w:rPr>
                <w:lang w:val="ru-RU" w:eastAsia="ru-RU"/>
              </w:rPr>
            </w:pPr>
            <w:r w:rsidRPr="00381A04">
              <w:rPr>
                <w:color w:val="000000"/>
                <w:lang w:val="ru-RU" w:eastAsia="ru-RU"/>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381A04" w:rsidRDefault="00322D2F" w:rsidP="007069A3">
            <w:pPr>
              <w:pStyle w:val="af5"/>
              <w:spacing w:after="0" w:line="240" w:lineRule="auto"/>
              <w:ind w:left="284" w:firstLine="10"/>
              <w:rPr>
                <w:color w:val="000000"/>
                <w:lang w:val="ru-RU" w:eastAsia="ru-RU"/>
              </w:rPr>
            </w:pPr>
            <w:r w:rsidRPr="00381A04">
              <w:rPr>
                <w:color w:val="000000"/>
                <w:lang w:val="ru-RU" w:eastAsia="ru-RU"/>
              </w:rPr>
              <w:t>организационный раздел</w:t>
            </w:r>
          </w:p>
        </w:tc>
        <w:tc>
          <w:tcPr>
            <w:tcW w:w="3288" w:type="dxa"/>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spacing w:after="0" w:line="240" w:lineRule="auto"/>
              <w:jc w:val="center"/>
              <w:rPr>
                <w:lang w:val="ru-RU" w:eastAsia="ru-RU"/>
              </w:rPr>
            </w:pPr>
            <w:r w:rsidRPr="00381A04">
              <w:rPr>
                <w:color w:val="000000"/>
                <w:lang w:val="ru-RU" w:eastAsia="ru-RU"/>
              </w:rPr>
              <w:t>Да</w:t>
            </w:r>
          </w:p>
        </w:tc>
      </w:tr>
      <w:tr w:rsidR="00322D2F" w:rsidRPr="00052BD6" w:rsidTr="00AB3E6E">
        <w:tc>
          <w:tcPr>
            <w:tcW w:w="9384" w:type="dxa"/>
            <w:gridSpan w:val="2"/>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spacing w:after="0" w:line="240" w:lineRule="auto"/>
              <w:jc w:val="center"/>
              <w:rPr>
                <w:lang w:val="ru-RU" w:eastAsia="ru-RU"/>
              </w:rPr>
            </w:pPr>
            <w:r w:rsidRPr="00381A04">
              <w:rPr>
                <w:color w:val="000000"/>
                <w:lang w:val="ru-RU" w:eastAsia="ru-RU"/>
              </w:rPr>
              <w:t>ФГОС (1-4 кл) адаптированная для обучающихся с задержкой психического развития</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381A04" w:rsidRDefault="00322D2F" w:rsidP="007069A3">
            <w:pPr>
              <w:pStyle w:val="af5"/>
              <w:spacing w:after="0" w:line="240" w:lineRule="auto"/>
              <w:ind w:left="284" w:firstLine="10"/>
              <w:rPr>
                <w:color w:val="000000"/>
                <w:lang w:val="ru-RU" w:eastAsia="ru-RU"/>
              </w:rPr>
            </w:pPr>
            <w:r w:rsidRPr="00381A04">
              <w:rPr>
                <w:color w:val="000000"/>
                <w:lang w:val="ru-RU" w:eastAsia="ru-RU"/>
              </w:rPr>
              <w:t>целевой раздел</w:t>
            </w:r>
          </w:p>
        </w:tc>
        <w:tc>
          <w:tcPr>
            <w:tcW w:w="3288" w:type="dxa"/>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spacing w:after="0" w:line="240" w:lineRule="auto"/>
              <w:jc w:val="center"/>
              <w:rPr>
                <w:lang w:val="ru-RU" w:eastAsia="ru-RU"/>
              </w:rPr>
            </w:pPr>
            <w:r w:rsidRPr="00381A04">
              <w:rPr>
                <w:color w:val="000000"/>
                <w:lang w:val="ru-RU" w:eastAsia="ru-RU"/>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381A04" w:rsidRDefault="00322D2F" w:rsidP="007069A3">
            <w:pPr>
              <w:pStyle w:val="af5"/>
              <w:spacing w:after="0" w:line="240" w:lineRule="auto"/>
              <w:ind w:left="284" w:firstLine="10"/>
              <w:rPr>
                <w:color w:val="000000"/>
                <w:lang w:val="ru-RU" w:eastAsia="ru-RU"/>
              </w:rPr>
            </w:pPr>
            <w:r w:rsidRPr="00381A04">
              <w:rPr>
                <w:color w:val="000000"/>
                <w:lang w:val="ru-RU" w:eastAsia="ru-RU"/>
              </w:rPr>
              <w:lastRenderedPageBreak/>
              <w:t>содержательный раздел</w:t>
            </w:r>
          </w:p>
        </w:tc>
        <w:tc>
          <w:tcPr>
            <w:tcW w:w="3288" w:type="dxa"/>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spacing w:after="0" w:line="240" w:lineRule="auto"/>
              <w:jc w:val="center"/>
              <w:rPr>
                <w:lang w:val="ru-RU" w:eastAsia="ru-RU"/>
              </w:rPr>
            </w:pPr>
            <w:r w:rsidRPr="00381A04">
              <w:rPr>
                <w:color w:val="000000"/>
                <w:lang w:val="ru-RU" w:eastAsia="ru-RU"/>
              </w:rPr>
              <w:t xml:space="preserve">Да </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381A04" w:rsidRDefault="00322D2F" w:rsidP="007069A3">
            <w:pPr>
              <w:pStyle w:val="af5"/>
              <w:spacing w:after="0" w:line="240" w:lineRule="auto"/>
              <w:ind w:left="284" w:firstLine="10"/>
              <w:rPr>
                <w:color w:val="000000"/>
                <w:lang w:val="ru-RU" w:eastAsia="ru-RU"/>
              </w:rPr>
            </w:pPr>
            <w:r w:rsidRPr="00381A04">
              <w:rPr>
                <w:color w:val="000000"/>
                <w:lang w:val="ru-RU" w:eastAsia="ru-RU"/>
              </w:rPr>
              <w:t>организационный раздел</w:t>
            </w:r>
          </w:p>
        </w:tc>
        <w:tc>
          <w:tcPr>
            <w:tcW w:w="3288" w:type="dxa"/>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spacing w:after="0" w:line="240" w:lineRule="auto"/>
              <w:jc w:val="center"/>
              <w:rPr>
                <w:lang w:val="ru-RU" w:eastAsia="ru-RU"/>
              </w:rPr>
            </w:pPr>
            <w:r w:rsidRPr="00381A04">
              <w:rPr>
                <w:color w:val="000000"/>
                <w:lang w:val="ru-RU" w:eastAsia="ru-RU"/>
              </w:rPr>
              <w:t>Да</w:t>
            </w:r>
          </w:p>
        </w:tc>
      </w:tr>
      <w:tr w:rsidR="00322D2F" w:rsidRPr="00052BD6" w:rsidTr="00AB3E6E">
        <w:tc>
          <w:tcPr>
            <w:tcW w:w="9384" w:type="dxa"/>
            <w:gridSpan w:val="2"/>
            <w:tcBorders>
              <w:top w:val="single" w:sz="4" w:space="0" w:color="000000"/>
              <w:left w:val="single" w:sz="4" w:space="0" w:color="000000"/>
              <w:bottom w:val="single" w:sz="4" w:space="0" w:color="000000"/>
              <w:right w:val="single" w:sz="4" w:space="0" w:color="000000"/>
            </w:tcBorders>
          </w:tcPr>
          <w:p w:rsidR="00322D2F" w:rsidRPr="00381A04" w:rsidRDefault="002C643E" w:rsidP="007069A3">
            <w:pPr>
              <w:pStyle w:val="af5"/>
              <w:spacing w:after="0" w:line="240" w:lineRule="auto"/>
              <w:jc w:val="center"/>
              <w:rPr>
                <w:lang w:val="ru-RU" w:eastAsia="ru-RU"/>
              </w:rPr>
            </w:pPr>
            <w:r w:rsidRPr="00381A04">
              <w:rPr>
                <w:color w:val="000000"/>
                <w:lang w:val="ru-RU" w:eastAsia="ru-RU"/>
              </w:rPr>
              <w:t>ФКГОС 2004 (</w:t>
            </w:r>
            <w:r w:rsidR="00322D2F" w:rsidRPr="00381A04">
              <w:rPr>
                <w:color w:val="000000"/>
                <w:lang w:val="ru-RU" w:eastAsia="ru-RU"/>
              </w:rPr>
              <w:t>11 кл.)</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381A04" w:rsidRDefault="00322D2F" w:rsidP="007069A3">
            <w:pPr>
              <w:pStyle w:val="af5"/>
              <w:spacing w:after="0" w:line="240" w:lineRule="auto"/>
              <w:rPr>
                <w:color w:val="000000"/>
                <w:lang w:val="ru-RU" w:eastAsia="ru-RU"/>
              </w:rPr>
            </w:pPr>
            <w:r w:rsidRPr="00381A04">
              <w:rPr>
                <w:color w:val="000000"/>
                <w:lang w:val="ru-RU" w:eastAsia="ru-RU"/>
              </w:rPr>
              <w:t>пояснительная записка</w:t>
            </w:r>
          </w:p>
        </w:tc>
        <w:tc>
          <w:tcPr>
            <w:tcW w:w="3288" w:type="dxa"/>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spacing w:after="0" w:line="240" w:lineRule="auto"/>
              <w:jc w:val="center"/>
              <w:rPr>
                <w:lang w:val="ru-RU" w:eastAsia="ru-RU"/>
              </w:rPr>
            </w:pPr>
            <w:r w:rsidRPr="00381A04">
              <w:rPr>
                <w:color w:val="000000"/>
                <w:lang w:val="ru-RU" w:eastAsia="ru-RU"/>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381A04" w:rsidRDefault="00322D2F" w:rsidP="007069A3">
            <w:pPr>
              <w:pStyle w:val="af5"/>
              <w:spacing w:after="0" w:line="240" w:lineRule="auto"/>
              <w:rPr>
                <w:color w:val="000000"/>
                <w:lang w:val="ru-RU" w:eastAsia="ru-RU"/>
              </w:rPr>
            </w:pPr>
            <w:r w:rsidRPr="00381A04">
              <w:rPr>
                <w:color w:val="000000"/>
                <w:lang w:val="ru-RU" w:eastAsia="ru-RU"/>
              </w:rPr>
              <w:t>учебный план</w:t>
            </w:r>
          </w:p>
        </w:tc>
        <w:tc>
          <w:tcPr>
            <w:tcW w:w="3288" w:type="dxa"/>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spacing w:after="0" w:line="240" w:lineRule="auto"/>
              <w:jc w:val="center"/>
              <w:rPr>
                <w:lang w:val="ru-RU" w:eastAsia="ru-RU"/>
              </w:rPr>
            </w:pPr>
            <w:r w:rsidRPr="00381A04">
              <w:rPr>
                <w:color w:val="000000"/>
                <w:lang w:val="ru-RU" w:eastAsia="ru-RU"/>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381A04" w:rsidRDefault="00322D2F" w:rsidP="007069A3">
            <w:pPr>
              <w:pStyle w:val="af5"/>
              <w:spacing w:after="0" w:line="240" w:lineRule="auto"/>
              <w:rPr>
                <w:color w:val="000000"/>
                <w:lang w:val="ru-RU" w:eastAsia="ru-RU"/>
              </w:rPr>
            </w:pPr>
            <w:r w:rsidRPr="00381A04">
              <w:rPr>
                <w:color w:val="000000"/>
                <w:lang w:val="ru-RU" w:eastAsia="ru-RU"/>
              </w:rPr>
              <w:t xml:space="preserve">программа воспитательной работы </w:t>
            </w:r>
          </w:p>
        </w:tc>
        <w:tc>
          <w:tcPr>
            <w:tcW w:w="3288" w:type="dxa"/>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spacing w:after="0" w:line="240" w:lineRule="auto"/>
              <w:jc w:val="center"/>
              <w:rPr>
                <w:lang w:val="ru-RU" w:eastAsia="ru-RU"/>
              </w:rPr>
            </w:pPr>
            <w:r w:rsidRPr="00381A04">
              <w:rPr>
                <w:color w:val="000000"/>
                <w:lang w:val="ru-RU" w:eastAsia="ru-RU"/>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381A04" w:rsidRDefault="00322D2F" w:rsidP="007069A3">
            <w:pPr>
              <w:pStyle w:val="af5"/>
              <w:spacing w:after="0" w:line="240" w:lineRule="auto"/>
              <w:rPr>
                <w:color w:val="000000"/>
                <w:lang w:val="ru-RU" w:eastAsia="ru-RU"/>
              </w:rPr>
            </w:pPr>
            <w:r w:rsidRPr="00381A04">
              <w:rPr>
                <w:color w:val="000000"/>
                <w:lang w:val="ru-RU" w:eastAsia="ru-RU"/>
              </w:rPr>
              <w:t>рабочие программы по учебным предметам</w:t>
            </w:r>
          </w:p>
        </w:tc>
        <w:tc>
          <w:tcPr>
            <w:tcW w:w="3288" w:type="dxa"/>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spacing w:after="0" w:line="240" w:lineRule="auto"/>
              <w:jc w:val="center"/>
              <w:rPr>
                <w:lang w:val="ru-RU" w:eastAsia="ru-RU"/>
              </w:rPr>
            </w:pPr>
            <w:r w:rsidRPr="00381A04">
              <w:rPr>
                <w:color w:val="000000"/>
                <w:lang w:val="ru-RU" w:eastAsia="ru-RU"/>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381A04" w:rsidRDefault="00322D2F" w:rsidP="007069A3">
            <w:pPr>
              <w:pStyle w:val="af5"/>
              <w:spacing w:after="0" w:line="240" w:lineRule="auto"/>
              <w:rPr>
                <w:color w:val="000000"/>
                <w:lang w:val="ru-RU" w:eastAsia="ru-RU"/>
              </w:rPr>
            </w:pPr>
            <w:r w:rsidRPr="00381A04">
              <w:rPr>
                <w:color w:val="000000"/>
                <w:lang w:val="ru-RU" w:eastAsia="ru-RU"/>
              </w:rPr>
              <w:t>программы дополнительного образования, в том числе по внеурочной, кружковой деятельности и внеклассной работе по физической культуре (спортивные секции)</w:t>
            </w:r>
          </w:p>
        </w:tc>
        <w:tc>
          <w:tcPr>
            <w:tcW w:w="3288" w:type="dxa"/>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spacing w:after="0" w:line="240" w:lineRule="auto"/>
              <w:jc w:val="center"/>
              <w:rPr>
                <w:lang w:val="ru-RU" w:eastAsia="ru-RU"/>
              </w:rPr>
            </w:pPr>
            <w:r w:rsidRPr="00381A04">
              <w:rPr>
                <w:color w:val="000000"/>
                <w:lang w:val="ru-RU" w:eastAsia="ru-RU"/>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381A04" w:rsidRDefault="00322D2F" w:rsidP="007069A3">
            <w:pPr>
              <w:pStyle w:val="af5"/>
              <w:spacing w:after="0" w:line="240" w:lineRule="auto"/>
              <w:rPr>
                <w:color w:val="000000"/>
                <w:lang w:val="ru-RU" w:eastAsia="ru-RU"/>
              </w:rPr>
            </w:pPr>
            <w:r w:rsidRPr="00381A04">
              <w:rPr>
                <w:color w:val="000000"/>
                <w:lang w:val="ru-RU" w:eastAsia="ru-RU"/>
              </w:rPr>
              <w:t>образовательные программы</w:t>
            </w:r>
          </w:p>
        </w:tc>
        <w:tc>
          <w:tcPr>
            <w:tcW w:w="3288" w:type="dxa"/>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spacing w:after="0" w:line="240" w:lineRule="auto"/>
              <w:jc w:val="center"/>
              <w:rPr>
                <w:lang w:val="ru-RU" w:eastAsia="ru-RU"/>
              </w:rPr>
            </w:pPr>
            <w:r w:rsidRPr="00381A04">
              <w:rPr>
                <w:color w:val="000000"/>
                <w:lang w:val="ru-RU" w:eastAsia="ru-RU"/>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381A04" w:rsidRDefault="00322D2F" w:rsidP="007069A3">
            <w:pPr>
              <w:pStyle w:val="af5"/>
              <w:spacing w:after="0" w:line="240" w:lineRule="auto"/>
              <w:rPr>
                <w:color w:val="000000"/>
                <w:lang w:val="ru-RU" w:eastAsia="ru-RU"/>
              </w:rPr>
            </w:pPr>
            <w:r w:rsidRPr="00381A04">
              <w:rPr>
                <w:color w:val="000000"/>
                <w:lang w:val="ru-RU" w:eastAsia="ru-RU"/>
              </w:rPr>
              <w:t>утвержденный список учебников в соответствии с перечнем учебников, рекомендованных и допущенных Минобразования и науки РФ на текущий год</w:t>
            </w:r>
          </w:p>
        </w:tc>
        <w:tc>
          <w:tcPr>
            <w:tcW w:w="3288" w:type="dxa"/>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spacing w:after="0" w:line="240" w:lineRule="auto"/>
              <w:jc w:val="center"/>
              <w:rPr>
                <w:lang w:val="ru-RU" w:eastAsia="ru-RU"/>
              </w:rPr>
            </w:pPr>
            <w:r w:rsidRPr="00381A04">
              <w:rPr>
                <w:color w:val="000000"/>
                <w:lang w:val="ru-RU" w:eastAsia="ru-RU"/>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381A04" w:rsidRDefault="00322D2F" w:rsidP="007069A3">
            <w:pPr>
              <w:pStyle w:val="af5"/>
              <w:spacing w:after="0" w:line="240" w:lineRule="auto"/>
              <w:rPr>
                <w:color w:val="000000"/>
                <w:lang w:val="ru-RU" w:eastAsia="ru-RU"/>
              </w:rPr>
            </w:pPr>
            <w:r w:rsidRPr="00381A04">
              <w:rPr>
                <w:color w:val="000000"/>
                <w:lang w:val="ru-RU" w:eastAsia="ru-RU"/>
              </w:rPr>
              <w:t>описание обеспеченности реализации образовательной программы (кадровое, материально-техническое, информационно-технологическое)</w:t>
            </w:r>
          </w:p>
        </w:tc>
        <w:tc>
          <w:tcPr>
            <w:tcW w:w="3288" w:type="dxa"/>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spacing w:after="0" w:line="240" w:lineRule="auto"/>
              <w:jc w:val="center"/>
              <w:rPr>
                <w:lang w:val="ru-RU" w:eastAsia="ru-RU"/>
              </w:rPr>
            </w:pPr>
            <w:r w:rsidRPr="00381A04">
              <w:rPr>
                <w:color w:val="000000"/>
                <w:lang w:val="ru-RU" w:eastAsia="ru-RU"/>
              </w:rPr>
              <w:t>Да</w:t>
            </w:r>
          </w:p>
        </w:tc>
      </w:tr>
      <w:tr w:rsidR="00322D2F" w:rsidRPr="00052BD6" w:rsidTr="00AB3E6E">
        <w:tc>
          <w:tcPr>
            <w:tcW w:w="9384" w:type="dxa"/>
            <w:gridSpan w:val="2"/>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tabs>
                <w:tab w:val="clear" w:pos="709"/>
                <w:tab w:val="left" w:pos="299"/>
              </w:tabs>
              <w:spacing w:after="0" w:line="240" w:lineRule="auto"/>
              <w:ind w:left="18" w:hanging="18"/>
              <w:jc w:val="center"/>
              <w:rPr>
                <w:lang w:val="ru-RU" w:eastAsia="ru-RU"/>
              </w:rPr>
            </w:pPr>
            <w:r w:rsidRPr="00381A04">
              <w:rPr>
                <w:color w:val="000000"/>
                <w:lang w:val="ru-RU" w:eastAsia="ru-RU"/>
              </w:rPr>
              <w:t>2.    Соответствие содержания ООП   типу и особенностям ОУ:</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381A04" w:rsidRDefault="00322D2F" w:rsidP="007069A3">
            <w:pPr>
              <w:pStyle w:val="af5"/>
              <w:spacing w:after="0" w:line="240" w:lineRule="auto"/>
              <w:rPr>
                <w:color w:val="000000"/>
                <w:lang w:val="ru-RU" w:eastAsia="ru-RU"/>
              </w:rPr>
            </w:pPr>
            <w:r w:rsidRPr="00381A04">
              <w:rPr>
                <w:color w:val="000000"/>
                <w:lang w:val="ru-RU" w:eastAsia="ru-RU"/>
              </w:rPr>
              <w:t>наличие целей и задач образовательной деятельности ОУ и их конкретизация в соответствии с требованиями ФКГОС и ФГОС, типом и спецификой ОУ</w:t>
            </w:r>
          </w:p>
        </w:tc>
        <w:tc>
          <w:tcPr>
            <w:tcW w:w="3288" w:type="dxa"/>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spacing w:after="0" w:line="240" w:lineRule="auto"/>
              <w:jc w:val="center"/>
              <w:rPr>
                <w:lang w:val="ru-RU" w:eastAsia="ru-RU"/>
              </w:rPr>
            </w:pPr>
            <w:r w:rsidRPr="00381A04">
              <w:rPr>
                <w:color w:val="000000"/>
                <w:lang w:val="ru-RU" w:eastAsia="ru-RU"/>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381A04" w:rsidRDefault="00322D2F" w:rsidP="007069A3">
            <w:pPr>
              <w:pStyle w:val="af5"/>
              <w:spacing w:after="0" w:line="240" w:lineRule="auto"/>
              <w:rPr>
                <w:color w:val="000000"/>
                <w:lang w:val="ru-RU" w:eastAsia="ru-RU"/>
              </w:rPr>
            </w:pPr>
            <w:r w:rsidRPr="00381A04">
              <w:rPr>
                <w:color w:val="000000"/>
                <w:lang w:val="ru-RU" w:eastAsia="ru-RU"/>
              </w:rPr>
              <w:t>наличие обоснования выбора учебных программ различных уровней (расширенное, профильное изучение предмета), программ дополнительного образования и их соответствие типу, целям, особенностям ОУ</w:t>
            </w:r>
          </w:p>
        </w:tc>
        <w:tc>
          <w:tcPr>
            <w:tcW w:w="3288" w:type="dxa"/>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spacing w:after="0" w:line="240" w:lineRule="auto"/>
              <w:jc w:val="center"/>
              <w:rPr>
                <w:lang w:val="ru-RU" w:eastAsia="ru-RU"/>
              </w:rPr>
            </w:pPr>
            <w:r w:rsidRPr="00381A04">
              <w:rPr>
                <w:color w:val="000000"/>
                <w:lang w:val="ru-RU" w:eastAsia="ru-RU"/>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381A04" w:rsidRDefault="00322D2F" w:rsidP="007069A3">
            <w:pPr>
              <w:pStyle w:val="af5"/>
              <w:spacing w:after="0" w:line="240" w:lineRule="auto"/>
              <w:rPr>
                <w:color w:val="000000"/>
                <w:lang w:val="ru-RU" w:eastAsia="ru-RU"/>
              </w:rPr>
            </w:pPr>
            <w:r w:rsidRPr="00381A04">
              <w:rPr>
                <w:color w:val="000000"/>
                <w:lang w:val="ru-RU" w:eastAsia="ru-RU"/>
              </w:rPr>
              <w:t>наличие описания планируемых результатов в соответствии с целями, особенностям ОУ и системы их оценивания</w:t>
            </w:r>
          </w:p>
        </w:tc>
        <w:tc>
          <w:tcPr>
            <w:tcW w:w="3288" w:type="dxa"/>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spacing w:after="0" w:line="240" w:lineRule="auto"/>
              <w:jc w:val="center"/>
              <w:rPr>
                <w:lang w:val="ru-RU" w:eastAsia="ru-RU"/>
              </w:rPr>
            </w:pPr>
            <w:r w:rsidRPr="00381A04">
              <w:rPr>
                <w:color w:val="000000"/>
                <w:lang w:val="ru-RU" w:eastAsia="ru-RU"/>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381A04" w:rsidRDefault="00322D2F" w:rsidP="007069A3">
            <w:pPr>
              <w:pStyle w:val="af5"/>
              <w:spacing w:after="0" w:line="240" w:lineRule="auto"/>
              <w:rPr>
                <w:color w:val="000000"/>
                <w:lang w:val="ru-RU" w:eastAsia="ru-RU"/>
              </w:rPr>
            </w:pPr>
            <w:r w:rsidRPr="00381A04">
              <w:rPr>
                <w:color w:val="000000"/>
                <w:lang w:val="ru-RU" w:eastAsia="ru-RU"/>
              </w:rPr>
              <w:t>соответствие рабочих программ по учебным предметам ФГОС (1-9</w:t>
            </w:r>
            <w:r w:rsidR="002C643E" w:rsidRPr="00381A04">
              <w:rPr>
                <w:color w:val="000000"/>
                <w:lang w:val="ru-RU" w:eastAsia="ru-RU"/>
              </w:rPr>
              <w:t>, 10 кл.) и ФКГОС (</w:t>
            </w:r>
            <w:r w:rsidRPr="00381A04">
              <w:rPr>
                <w:color w:val="000000"/>
                <w:lang w:val="ru-RU" w:eastAsia="ru-RU"/>
              </w:rPr>
              <w:t>11 кл.)  целям, особенностям ОУ и контингента обучающихся</w:t>
            </w:r>
          </w:p>
        </w:tc>
        <w:tc>
          <w:tcPr>
            <w:tcW w:w="3288" w:type="dxa"/>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spacing w:after="0" w:line="240" w:lineRule="auto"/>
              <w:jc w:val="center"/>
              <w:rPr>
                <w:lang w:val="ru-RU" w:eastAsia="ru-RU"/>
              </w:rPr>
            </w:pPr>
            <w:r w:rsidRPr="00381A04">
              <w:rPr>
                <w:color w:val="000000"/>
                <w:lang w:val="ru-RU" w:eastAsia="ru-RU"/>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381A04" w:rsidRDefault="00322D2F" w:rsidP="007069A3">
            <w:pPr>
              <w:pStyle w:val="af5"/>
              <w:spacing w:after="0" w:line="240" w:lineRule="auto"/>
              <w:rPr>
                <w:color w:val="000000"/>
                <w:lang w:val="ru-RU" w:eastAsia="ru-RU"/>
              </w:rPr>
            </w:pPr>
            <w:r w:rsidRPr="00381A04">
              <w:rPr>
                <w:color w:val="000000"/>
                <w:lang w:val="ru-RU" w:eastAsia="ru-RU"/>
              </w:rPr>
              <w:t>соответствие рабочих программ дополнительного образования целям, особенностям ОУ и контингента обучающихся, а также их запросам и интересам</w:t>
            </w:r>
          </w:p>
        </w:tc>
        <w:tc>
          <w:tcPr>
            <w:tcW w:w="3288" w:type="dxa"/>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spacing w:after="0" w:line="240" w:lineRule="auto"/>
              <w:jc w:val="center"/>
              <w:rPr>
                <w:lang w:val="ru-RU" w:eastAsia="ru-RU"/>
              </w:rPr>
            </w:pPr>
            <w:r w:rsidRPr="00381A04">
              <w:rPr>
                <w:color w:val="000000"/>
                <w:lang w:val="ru-RU" w:eastAsia="ru-RU"/>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381A04" w:rsidRDefault="00322D2F" w:rsidP="007069A3">
            <w:pPr>
              <w:pStyle w:val="af5"/>
              <w:spacing w:after="0" w:line="240" w:lineRule="auto"/>
              <w:rPr>
                <w:color w:val="000000"/>
                <w:lang w:val="ru-RU" w:eastAsia="ru-RU"/>
              </w:rPr>
            </w:pPr>
            <w:r w:rsidRPr="00381A04">
              <w:rPr>
                <w:color w:val="000000"/>
                <w:lang w:val="ru-RU" w:eastAsia="ru-RU"/>
              </w:rPr>
              <w:t>соответствие индивидуальных образовательных программ, индивидуальных программ по учебным предметам запросам и потребностям различных категорий обучающихся, а также целям ОУ</w:t>
            </w:r>
          </w:p>
        </w:tc>
        <w:tc>
          <w:tcPr>
            <w:tcW w:w="3288" w:type="dxa"/>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spacing w:after="0" w:line="240" w:lineRule="auto"/>
              <w:jc w:val="center"/>
              <w:rPr>
                <w:lang w:val="ru-RU" w:eastAsia="ru-RU"/>
              </w:rPr>
            </w:pPr>
            <w:r w:rsidRPr="00381A04">
              <w:rPr>
                <w:color w:val="000000"/>
                <w:lang w:val="ru-RU" w:eastAsia="ru-RU"/>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381A04" w:rsidRDefault="00322D2F" w:rsidP="007069A3">
            <w:pPr>
              <w:pStyle w:val="af5"/>
              <w:spacing w:after="0" w:line="240" w:lineRule="auto"/>
              <w:rPr>
                <w:color w:val="000000"/>
                <w:lang w:val="ru-RU" w:eastAsia="ru-RU"/>
              </w:rPr>
            </w:pPr>
            <w:r w:rsidRPr="00381A04">
              <w:rPr>
                <w:color w:val="000000"/>
                <w:lang w:val="ru-RU" w:eastAsia="ru-RU"/>
              </w:rPr>
              <w:t>соответствие программ воспитания и социализации учащихся целям, особенностям ОУ и контингента обучающихся, а также их запросам и интересам</w:t>
            </w:r>
          </w:p>
        </w:tc>
        <w:tc>
          <w:tcPr>
            <w:tcW w:w="3288" w:type="dxa"/>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spacing w:after="0" w:line="240" w:lineRule="auto"/>
              <w:jc w:val="center"/>
              <w:rPr>
                <w:lang w:val="ru-RU" w:eastAsia="ru-RU"/>
              </w:rPr>
            </w:pPr>
            <w:r w:rsidRPr="00381A04">
              <w:rPr>
                <w:color w:val="000000"/>
                <w:lang w:val="ru-RU" w:eastAsia="ru-RU"/>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381A04" w:rsidRDefault="00322D2F" w:rsidP="007069A3">
            <w:pPr>
              <w:pStyle w:val="af5"/>
              <w:spacing w:after="0" w:line="240" w:lineRule="auto"/>
              <w:rPr>
                <w:color w:val="000000"/>
                <w:lang w:val="ru-RU" w:eastAsia="ru-RU"/>
              </w:rPr>
            </w:pPr>
            <w:r w:rsidRPr="00381A04">
              <w:rPr>
                <w:color w:val="000000"/>
                <w:lang w:val="ru-RU" w:eastAsia="ru-RU"/>
              </w:rPr>
              <w:t>наличие обоснования перечня используемых учебников, учебных пособий, учебного и лабораторного оборудования в соответствии с типом, целями и особенностями ОУ</w:t>
            </w:r>
          </w:p>
        </w:tc>
        <w:tc>
          <w:tcPr>
            <w:tcW w:w="3288" w:type="dxa"/>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spacing w:after="0" w:line="240" w:lineRule="auto"/>
              <w:jc w:val="center"/>
              <w:rPr>
                <w:lang w:val="ru-RU" w:eastAsia="ru-RU"/>
              </w:rPr>
            </w:pPr>
            <w:r w:rsidRPr="00381A04">
              <w:rPr>
                <w:color w:val="000000"/>
                <w:lang w:val="ru-RU" w:eastAsia="ru-RU"/>
              </w:rPr>
              <w:t>Да</w:t>
            </w:r>
          </w:p>
        </w:tc>
      </w:tr>
      <w:tr w:rsidR="00322D2F" w:rsidRPr="00052BD6" w:rsidTr="00AB3E6E">
        <w:tc>
          <w:tcPr>
            <w:tcW w:w="9384" w:type="dxa"/>
            <w:gridSpan w:val="2"/>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tabs>
                <w:tab w:val="clear" w:pos="709"/>
                <w:tab w:val="left" w:pos="299"/>
              </w:tabs>
              <w:spacing w:after="0" w:line="240" w:lineRule="auto"/>
              <w:ind w:left="18" w:hanging="18"/>
              <w:jc w:val="center"/>
              <w:rPr>
                <w:lang w:val="ru-RU" w:eastAsia="ru-RU"/>
              </w:rPr>
            </w:pPr>
            <w:r w:rsidRPr="00381A04">
              <w:rPr>
                <w:color w:val="000000"/>
                <w:lang w:val="ru-RU" w:eastAsia="ru-RU"/>
              </w:rPr>
              <w:lastRenderedPageBreak/>
              <w:t>3.    Соответствие Учебного плана (УП) Основной образовательной программе ОУ</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381A04" w:rsidRDefault="00322D2F" w:rsidP="007069A3">
            <w:pPr>
              <w:pStyle w:val="af5"/>
              <w:spacing w:after="0" w:line="240" w:lineRule="auto"/>
              <w:ind w:left="-9" w:firstLine="9"/>
              <w:rPr>
                <w:color w:val="000000"/>
                <w:lang w:val="ru-RU" w:eastAsia="ru-RU"/>
              </w:rPr>
            </w:pPr>
            <w:r w:rsidRPr="00381A04">
              <w:rPr>
                <w:color w:val="000000"/>
                <w:lang w:val="ru-RU" w:eastAsia="ru-RU"/>
              </w:rPr>
              <w:t xml:space="preserve">наличие в пояснительной записке обоснования выбора уровня изучения предметов инвариантной части УП (расширенное, профильное) </w:t>
            </w:r>
          </w:p>
        </w:tc>
        <w:tc>
          <w:tcPr>
            <w:tcW w:w="3288" w:type="dxa"/>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spacing w:after="0" w:line="240" w:lineRule="auto"/>
              <w:jc w:val="center"/>
              <w:rPr>
                <w:lang w:val="ru-RU" w:eastAsia="ru-RU"/>
              </w:rPr>
            </w:pPr>
            <w:r w:rsidRPr="00381A04">
              <w:rPr>
                <w:color w:val="000000"/>
                <w:lang w:val="ru-RU" w:eastAsia="ru-RU"/>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381A04" w:rsidRDefault="00322D2F" w:rsidP="007069A3">
            <w:pPr>
              <w:pStyle w:val="af5"/>
              <w:spacing w:after="0" w:line="240" w:lineRule="auto"/>
              <w:ind w:left="-9" w:firstLine="9"/>
              <w:rPr>
                <w:color w:val="000000"/>
                <w:lang w:val="ru-RU" w:eastAsia="ru-RU"/>
              </w:rPr>
            </w:pPr>
            <w:r w:rsidRPr="00381A04">
              <w:rPr>
                <w:color w:val="000000"/>
                <w:lang w:val="ru-RU" w:eastAsia="ru-RU"/>
              </w:rPr>
              <w:t>наличие в пояснительной записке обоснования выбора дополнительных предметов, курсов вариативной части УП</w:t>
            </w:r>
          </w:p>
        </w:tc>
        <w:tc>
          <w:tcPr>
            <w:tcW w:w="3288" w:type="dxa"/>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spacing w:after="0" w:line="240" w:lineRule="auto"/>
              <w:jc w:val="center"/>
              <w:rPr>
                <w:lang w:val="ru-RU" w:eastAsia="ru-RU"/>
              </w:rPr>
            </w:pPr>
            <w:r w:rsidRPr="00381A04">
              <w:rPr>
                <w:color w:val="000000"/>
                <w:lang w:val="ru-RU" w:eastAsia="ru-RU"/>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381A04" w:rsidRDefault="00322D2F" w:rsidP="007069A3">
            <w:pPr>
              <w:pStyle w:val="af5"/>
              <w:spacing w:after="0" w:line="240" w:lineRule="auto"/>
              <w:ind w:left="-9" w:firstLine="9"/>
              <w:rPr>
                <w:color w:val="000000"/>
                <w:lang w:val="ru-RU" w:eastAsia="ru-RU"/>
              </w:rPr>
            </w:pPr>
            <w:r w:rsidRPr="00381A04">
              <w:rPr>
                <w:color w:val="000000"/>
                <w:lang w:val="ru-RU" w:eastAsia="ru-RU"/>
              </w:rPr>
              <w:t>наличие в пояснительной записке обоснования преемственности выбора учебных предметов и курсов по уровням обучения</w:t>
            </w:r>
          </w:p>
        </w:tc>
        <w:tc>
          <w:tcPr>
            <w:tcW w:w="3288" w:type="dxa"/>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spacing w:after="0" w:line="240" w:lineRule="auto"/>
              <w:jc w:val="center"/>
              <w:rPr>
                <w:lang w:val="ru-RU" w:eastAsia="ru-RU"/>
              </w:rPr>
            </w:pPr>
            <w:r w:rsidRPr="00381A04">
              <w:rPr>
                <w:color w:val="000000"/>
                <w:lang w:val="ru-RU" w:eastAsia="ru-RU"/>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381A04" w:rsidRDefault="00322D2F" w:rsidP="007069A3">
            <w:pPr>
              <w:pStyle w:val="af5"/>
              <w:spacing w:after="0" w:line="240" w:lineRule="auto"/>
              <w:ind w:left="-9" w:firstLine="9"/>
              <w:rPr>
                <w:color w:val="000000"/>
                <w:lang w:val="ru-RU" w:eastAsia="ru-RU"/>
              </w:rPr>
            </w:pPr>
            <w:r w:rsidRPr="00381A04">
              <w:rPr>
                <w:color w:val="000000"/>
                <w:lang w:val="ru-RU" w:eastAsia="ru-RU"/>
              </w:rPr>
              <w:t>соответствие перечня и названия предметов инвариантной части учебного плана ОУ БУП ФГОС и БУП -2004</w:t>
            </w:r>
          </w:p>
        </w:tc>
        <w:tc>
          <w:tcPr>
            <w:tcW w:w="3288" w:type="dxa"/>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spacing w:after="0" w:line="240" w:lineRule="auto"/>
              <w:jc w:val="center"/>
              <w:rPr>
                <w:lang w:val="ru-RU" w:eastAsia="ru-RU"/>
              </w:rPr>
            </w:pPr>
            <w:r w:rsidRPr="00381A04">
              <w:rPr>
                <w:color w:val="000000"/>
                <w:lang w:val="ru-RU" w:eastAsia="ru-RU"/>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381A04" w:rsidRDefault="00322D2F" w:rsidP="007069A3">
            <w:pPr>
              <w:pStyle w:val="af5"/>
              <w:spacing w:after="0" w:line="240" w:lineRule="auto"/>
              <w:ind w:left="-9" w:firstLine="9"/>
              <w:rPr>
                <w:color w:val="000000"/>
                <w:lang w:val="ru-RU" w:eastAsia="ru-RU"/>
              </w:rPr>
            </w:pPr>
            <w:r w:rsidRPr="00381A04">
              <w:rPr>
                <w:color w:val="000000"/>
                <w:lang w:val="ru-RU" w:eastAsia="ru-RU"/>
              </w:rPr>
              <w:t>соответствие кол-ва часов, отведенных на изучение учебных предметов инвариантной части БУП (минимальный объем)</w:t>
            </w:r>
          </w:p>
        </w:tc>
        <w:tc>
          <w:tcPr>
            <w:tcW w:w="3288" w:type="dxa"/>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spacing w:after="0" w:line="240" w:lineRule="auto"/>
              <w:jc w:val="center"/>
              <w:rPr>
                <w:lang w:val="ru-RU" w:eastAsia="ru-RU"/>
              </w:rPr>
            </w:pPr>
            <w:r w:rsidRPr="00381A04">
              <w:rPr>
                <w:color w:val="000000"/>
                <w:lang w:val="ru-RU" w:eastAsia="ru-RU"/>
              </w:rPr>
              <w:t>Да</w:t>
            </w:r>
          </w:p>
        </w:tc>
      </w:tr>
      <w:tr w:rsidR="00322D2F" w:rsidRPr="00052BD6" w:rsidTr="00DE6848">
        <w:trPr>
          <w:trHeight w:val="1152"/>
        </w:trPr>
        <w:tc>
          <w:tcPr>
            <w:tcW w:w="6096" w:type="dxa"/>
            <w:tcBorders>
              <w:top w:val="single" w:sz="4" w:space="0" w:color="000000"/>
              <w:left w:val="single" w:sz="4" w:space="0" w:color="000000"/>
              <w:bottom w:val="single" w:sz="4" w:space="0" w:color="000000"/>
            </w:tcBorders>
          </w:tcPr>
          <w:p w:rsidR="00322D2F" w:rsidRPr="00381A04" w:rsidRDefault="00322D2F" w:rsidP="007069A3">
            <w:pPr>
              <w:pStyle w:val="af5"/>
              <w:spacing w:after="0" w:line="240" w:lineRule="auto"/>
              <w:ind w:left="-9" w:firstLine="9"/>
              <w:rPr>
                <w:color w:val="000000"/>
                <w:lang w:val="ru-RU" w:eastAsia="ru-RU"/>
              </w:rPr>
            </w:pPr>
            <w:r w:rsidRPr="00381A04">
              <w:rPr>
                <w:color w:val="000000"/>
                <w:lang w:val="ru-RU" w:eastAsia="ru-RU"/>
              </w:rPr>
              <w:t>соответствие распределения часов вариативной части в пояснительной записке УП (наличие предметов, обеспечивающих дополнительный уровень обучения в соответствии с целями и особенностями ОУ)</w:t>
            </w:r>
          </w:p>
        </w:tc>
        <w:tc>
          <w:tcPr>
            <w:tcW w:w="3288" w:type="dxa"/>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spacing w:after="0" w:line="240" w:lineRule="auto"/>
              <w:jc w:val="center"/>
              <w:rPr>
                <w:lang w:val="ru-RU" w:eastAsia="ru-RU"/>
              </w:rPr>
            </w:pPr>
            <w:r w:rsidRPr="00381A04">
              <w:rPr>
                <w:color w:val="000000"/>
                <w:lang w:val="ru-RU" w:eastAsia="ru-RU"/>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381A04" w:rsidRDefault="00322D2F" w:rsidP="007069A3">
            <w:pPr>
              <w:pStyle w:val="af5"/>
              <w:spacing w:after="0" w:line="240" w:lineRule="auto"/>
              <w:ind w:left="-9" w:firstLine="9"/>
              <w:rPr>
                <w:color w:val="000000"/>
                <w:lang w:val="ru-RU" w:eastAsia="ru-RU"/>
              </w:rPr>
            </w:pPr>
            <w:r w:rsidRPr="00381A04">
              <w:rPr>
                <w:color w:val="000000"/>
                <w:lang w:val="ru-RU" w:eastAsia="ru-RU"/>
              </w:rPr>
              <w:t>соответствие максимального объема учебной нагрузки требованиям СанПиН</w:t>
            </w:r>
          </w:p>
        </w:tc>
        <w:tc>
          <w:tcPr>
            <w:tcW w:w="3288" w:type="dxa"/>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spacing w:after="0" w:line="240" w:lineRule="auto"/>
              <w:jc w:val="center"/>
              <w:rPr>
                <w:lang w:val="ru-RU" w:eastAsia="ru-RU"/>
              </w:rPr>
            </w:pPr>
            <w:r w:rsidRPr="00381A04">
              <w:rPr>
                <w:color w:val="000000"/>
                <w:lang w:val="ru-RU" w:eastAsia="ru-RU"/>
              </w:rPr>
              <w:t>Да</w:t>
            </w:r>
          </w:p>
        </w:tc>
      </w:tr>
      <w:tr w:rsidR="00322D2F" w:rsidRPr="00052BD6" w:rsidTr="00AB3E6E">
        <w:tc>
          <w:tcPr>
            <w:tcW w:w="9384" w:type="dxa"/>
            <w:gridSpan w:val="2"/>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tabs>
                <w:tab w:val="clear" w:pos="709"/>
                <w:tab w:val="left" w:pos="299"/>
              </w:tabs>
              <w:spacing w:after="0" w:line="240" w:lineRule="auto"/>
              <w:ind w:left="-9" w:firstLine="9"/>
              <w:jc w:val="center"/>
              <w:rPr>
                <w:lang w:val="ru-RU" w:eastAsia="ru-RU"/>
              </w:rPr>
            </w:pPr>
            <w:r w:rsidRPr="00381A04">
              <w:rPr>
                <w:color w:val="000000"/>
                <w:lang w:val="ru-RU" w:eastAsia="ru-RU"/>
              </w:rPr>
              <w:t>4. Структура и содержание рабочих программ</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381A04" w:rsidRDefault="00322D2F" w:rsidP="007069A3">
            <w:pPr>
              <w:pStyle w:val="af5"/>
              <w:spacing w:after="0" w:line="240" w:lineRule="auto"/>
              <w:ind w:left="-9" w:firstLine="9"/>
              <w:rPr>
                <w:color w:val="000000"/>
                <w:lang w:val="ru-RU" w:eastAsia="ru-RU"/>
              </w:rPr>
            </w:pPr>
            <w:r w:rsidRPr="00381A04">
              <w:rPr>
                <w:color w:val="000000"/>
                <w:lang w:val="ru-RU" w:eastAsia="ru-RU"/>
              </w:rPr>
              <w:t xml:space="preserve">указание в титульном листе на уровень программы (базовый, профильный уровень) </w:t>
            </w:r>
          </w:p>
        </w:tc>
        <w:tc>
          <w:tcPr>
            <w:tcW w:w="3288" w:type="dxa"/>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spacing w:after="0" w:line="240" w:lineRule="auto"/>
              <w:jc w:val="center"/>
              <w:rPr>
                <w:lang w:val="ru-RU" w:eastAsia="ru-RU"/>
              </w:rPr>
            </w:pPr>
            <w:r w:rsidRPr="00381A04">
              <w:rPr>
                <w:color w:val="000000"/>
                <w:lang w:val="ru-RU" w:eastAsia="ru-RU"/>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381A04" w:rsidRDefault="00322D2F" w:rsidP="007069A3">
            <w:pPr>
              <w:pStyle w:val="af5"/>
              <w:spacing w:after="0" w:line="240" w:lineRule="auto"/>
              <w:ind w:left="-9" w:firstLine="9"/>
              <w:rPr>
                <w:color w:val="000000"/>
                <w:lang w:val="ru-RU" w:eastAsia="ru-RU"/>
              </w:rPr>
            </w:pPr>
            <w:r w:rsidRPr="00381A04">
              <w:rPr>
                <w:color w:val="000000"/>
                <w:lang w:val="ru-RU" w:eastAsia="ru-RU"/>
              </w:rPr>
              <w:t>основное содержание рабочей программы содержит перечисление основных разделов, тем и дидактических элементов в рамках каждой темы (для самостоятельно составленных программ, а также для программ дополнительного образования, внеурочной деятельности)</w:t>
            </w:r>
          </w:p>
        </w:tc>
        <w:tc>
          <w:tcPr>
            <w:tcW w:w="3288" w:type="dxa"/>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spacing w:after="0" w:line="240" w:lineRule="auto"/>
              <w:jc w:val="center"/>
              <w:rPr>
                <w:lang w:val="ru-RU" w:eastAsia="ru-RU"/>
              </w:rPr>
            </w:pPr>
            <w:r w:rsidRPr="00381A04">
              <w:rPr>
                <w:color w:val="000000"/>
                <w:lang w:val="ru-RU" w:eastAsia="ru-RU"/>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381A04" w:rsidRDefault="00322D2F" w:rsidP="007069A3">
            <w:pPr>
              <w:pStyle w:val="af5"/>
              <w:spacing w:after="0" w:line="240" w:lineRule="auto"/>
              <w:rPr>
                <w:color w:val="000000"/>
                <w:lang w:val="ru-RU" w:eastAsia="ru-RU"/>
              </w:rPr>
            </w:pPr>
            <w:r w:rsidRPr="00381A04">
              <w:rPr>
                <w:color w:val="000000"/>
                <w:lang w:val="ru-RU" w:eastAsia="ru-RU"/>
              </w:rPr>
              <w:t>наличие в учебно-тематическом плане перечня разделов, тем, количества часов по каждой теме</w:t>
            </w:r>
          </w:p>
        </w:tc>
        <w:tc>
          <w:tcPr>
            <w:tcW w:w="3288" w:type="dxa"/>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spacing w:after="0" w:line="240" w:lineRule="auto"/>
              <w:jc w:val="center"/>
              <w:rPr>
                <w:lang w:val="ru-RU" w:eastAsia="ru-RU"/>
              </w:rPr>
            </w:pPr>
            <w:r w:rsidRPr="00381A04">
              <w:rPr>
                <w:color w:val="000000"/>
                <w:lang w:val="ru-RU" w:eastAsia="ru-RU"/>
              </w:rPr>
              <w:t>Да</w:t>
            </w:r>
          </w:p>
        </w:tc>
      </w:tr>
      <w:tr w:rsidR="00322D2F" w:rsidRPr="00052BD6" w:rsidTr="00DE6848">
        <w:tc>
          <w:tcPr>
            <w:tcW w:w="6096" w:type="dxa"/>
            <w:tcBorders>
              <w:top w:val="single" w:sz="4" w:space="0" w:color="000000"/>
              <w:left w:val="single" w:sz="4" w:space="0" w:color="000000"/>
              <w:bottom w:val="single" w:sz="4" w:space="0" w:color="000000"/>
            </w:tcBorders>
          </w:tcPr>
          <w:p w:rsidR="00322D2F" w:rsidRPr="00381A04" w:rsidRDefault="00322D2F" w:rsidP="007069A3">
            <w:pPr>
              <w:pStyle w:val="af5"/>
              <w:spacing w:after="0" w:line="240" w:lineRule="auto"/>
              <w:rPr>
                <w:color w:val="000000"/>
                <w:lang w:val="ru-RU" w:eastAsia="ru-RU"/>
              </w:rPr>
            </w:pPr>
            <w:r w:rsidRPr="00381A04">
              <w:rPr>
                <w:color w:val="000000"/>
                <w:lang w:val="ru-RU" w:eastAsia="ru-RU"/>
              </w:rPr>
              <w:t>наличие в требованиях уровню подготовки обучающихся (требованиях к планируемым результатам изучения программы)</w:t>
            </w:r>
          </w:p>
          <w:p w:rsidR="00322D2F" w:rsidRPr="00381A04" w:rsidRDefault="00322D2F" w:rsidP="007069A3">
            <w:pPr>
              <w:pStyle w:val="af5"/>
              <w:spacing w:after="0" w:line="240" w:lineRule="auto"/>
              <w:rPr>
                <w:color w:val="000000"/>
                <w:lang w:val="ru-RU" w:eastAsia="ru-RU"/>
              </w:rPr>
            </w:pPr>
            <w:r w:rsidRPr="00381A04">
              <w:rPr>
                <w:color w:val="000000"/>
                <w:lang w:val="ru-RU" w:eastAsia="ru-RU"/>
              </w:rPr>
              <w:t>описания ожидаемых результатов (в том числе с учетом корректировки программы и внесения дополнительного содержания) и способов их определения (для самостоятельно составленных программ дополнительного образования, внеурочной деятельности)</w:t>
            </w:r>
          </w:p>
        </w:tc>
        <w:tc>
          <w:tcPr>
            <w:tcW w:w="3288" w:type="dxa"/>
            <w:tcBorders>
              <w:top w:val="single" w:sz="4" w:space="0" w:color="000000"/>
              <w:left w:val="single" w:sz="4" w:space="0" w:color="000000"/>
              <w:bottom w:val="single" w:sz="4" w:space="0" w:color="000000"/>
              <w:right w:val="single" w:sz="4" w:space="0" w:color="000000"/>
            </w:tcBorders>
          </w:tcPr>
          <w:p w:rsidR="00322D2F" w:rsidRPr="00381A04" w:rsidRDefault="00322D2F" w:rsidP="007069A3">
            <w:pPr>
              <w:pStyle w:val="af5"/>
              <w:spacing w:after="0" w:line="240" w:lineRule="auto"/>
              <w:jc w:val="center"/>
              <w:rPr>
                <w:lang w:val="ru-RU" w:eastAsia="ru-RU"/>
              </w:rPr>
            </w:pPr>
            <w:r w:rsidRPr="00381A04">
              <w:rPr>
                <w:color w:val="000000"/>
                <w:lang w:val="ru-RU" w:eastAsia="ru-RU"/>
              </w:rPr>
              <w:t>Да</w:t>
            </w:r>
          </w:p>
        </w:tc>
      </w:tr>
    </w:tbl>
    <w:p w:rsidR="00322D2F" w:rsidRPr="007069A3" w:rsidRDefault="00322D2F" w:rsidP="007069A3">
      <w:pPr>
        <w:pStyle w:val="a0"/>
        <w:spacing w:line="240" w:lineRule="auto"/>
        <w:jc w:val="both"/>
        <w:rPr>
          <w:szCs w:val="24"/>
        </w:rPr>
      </w:pPr>
    </w:p>
    <w:p w:rsidR="00322D2F" w:rsidRDefault="00322D2F" w:rsidP="007069A3">
      <w:pPr>
        <w:pStyle w:val="1c"/>
        <w:spacing w:line="240" w:lineRule="auto"/>
        <w:rPr>
          <w:b/>
          <w:color w:val="000000"/>
        </w:rPr>
      </w:pPr>
    </w:p>
    <w:p w:rsidR="00322D2F" w:rsidRPr="007069A3" w:rsidRDefault="00322D2F" w:rsidP="007069A3">
      <w:pPr>
        <w:pStyle w:val="1c"/>
        <w:spacing w:line="240" w:lineRule="auto"/>
        <w:rPr>
          <w:b/>
          <w:color w:val="000000"/>
        </w:rPr>
      </w:pPr>
      <w:r w:rsidRPr="007069A3">
        <w:rPr>
          <w:b/>
          <w:color w:val="000000"/>
        </w:rPr>
        <w:t>РАЗДЕЛ 3. КАЧЕСТВО ПОДГОТОВКИ ВЫПУСКНИКОВ И ОБУЧАЮЩИХСЯ В ПЕРЕВОДНЫХ КЛАССАХ (2-8, 10 кл.)</w:t>
      </w:r>
    </w:p>
    <w:p w:rsidR="00322D2F" w:rsidRDefault="00322D2F" w:rsidP="007069A3">
      <w:pPr>
        <w:pStyle w:val="1c"/>
        <w:spacing w:line="240" w:lineRule="auto"/>
        <w:contextualSpacing/>
        <w:jc w:val="center"/>
        <w:rPr>
          <w:color w:val="000000"/>
        </w:rPr>
      </w:pPr>
    </w:p>
    <w:p w:rsidR="00322D2F" w:rsidRPr="007069A3" w:rsidRDefault="00322D2F" w:rsidP="007069A3">
      <w:pPr>
        <w:pStyle w:val="1c"/>
        <w:spacing w:line="240" w:lineRule="auto"/>
        <w:contextualSpacing/>
        <w:jc w:val="center"/>
      </w:pPr>
      <w:r w:rsidRPr="007069A3">
        <w:rPr>
          <w:color w:val="000000"/>
        </w:rPr>
        <w:t>3.1</w:t>
      </w:r>
      <w:r>
        <w:rPr>
          <w:color w:val="000000"/>
        </w:rPr>
        <w:t>.</w:t>
      </w:r>
      <w:r w:rsidRPr="007069A3">
        <w:rPr>
          <w:color w:val="000000"/>
        </w:rPr>
        <w:t xml:space="preserve"> </w:t>
      </w:r>
      <w:r w:rsidRPr="007069A3">
        <w:rPr>
          <w:b/>
          <w:color w:val="000000"/>
        </w:rPr>
        <w:t>Система оценки качества образования</w:t>
      </w:r>
    </w:p>
    <w:p w:rsidR="00322D2F" w:rsidRPr="007069A3" w:rsidRDefault="00322D2F" w:rsidP="007069A3">
      <w:pPr>
        <w:pStyle w:val="1c"/>
        <w:spacing w:line="240" w:lineRule="auto"/>
        <w:contextualSpacing/>
      </w:pPr>
      <w:r w:rsidRPr="007069A3">
        <w:rPr>
          <w:color w:val="000000"/>
        </w:rPr>
        <w:t>Система оценки качества образования включает в себя как внутренние, так и внешние результаты, которые отражены в Положении о внутренней системе оценки знаний и программе внутришкольного контроля качества образования.</w:t>
      </w:r>
    </w:p>
    <w:p w:rsidR="00322D2F" w:rsidRPr="007069A3" w:rsidRDefault="00322D2F" w:rsidP="007069A3">
      <w:pPr>
        <w:spacing w:line="240" w:lineRule="auto"/>
        <w:jc w:val="both"/>
        <w:rPr>
          <w:rFonts w:ascii="Times New Roman" w:hAnsi="Times New Roman"/>
          <w:sz w:val="24"/>
          <w:szCs w:val="24"/>
        </w:rPr>
      </w:pPr>
      <w:r w:rsidRPr="007069A3">
        <w:rPr>
          <w:rFonts w:ascii="Times New Roman" w:hAnsi="Times New Roman"/>
          <w:sz w:val="24"/>
          <w:szCs w:val="24"/>
        </w:rPr>
        <w:lastRenderedPageBreak/>
        <w:t xml:space="preserve">   Анализ учебных достижений обучающихся МБ</w:t>
      </w:r>
      <w:r w:rsidR="002C643E">
        <w:rPr>
          <w:rFonts w:ascii="Times New Roman" w:hAnsi="Times New Roman"/>
          <w:sz w:val="24"/>
          <w:szCs w:val="24"/>
        </w:rPr>
        <w:t>ОУ Заполосной СОШ по итогам 2019-2020</w:t>
      </w:r>
      <w:r w:rsidRPr="007069A3">
        <w:rPr>
          <w:rFonts w:ascii="Times New Roman" w:hAnsi="Times New Roman"/>
          <w:sz w:val="24"/>
          <w:szCs w:val="24"/>
        </w:rPr>
        <w:t xml:space="preserve"> учебного года  показал, что успевают:</w:t>
      </w:r>
    </w:p>
    <w:p w:rsidR="002C643E" w:rsidRPr="002C643E" w:rsidRDefault="002C643E" w:rsidP="002C643E">
      <w:pPr>
        <w:suppressAutoHyphens/>
        <w:spacing w:after="0" w:line="240" w:lineRule="auto"/>
        <w:jc w:val="both"/>
        <w:rPr>
          <w:rFonts w:ascii="Times New Roman" w:hAnsi="Times New Roman" w:cs="Calibri"/>
          <w:i/>
          <w:sz w:val="24"/>
          <w:szCs w:val="24"/>
          <w:lang w:eastAsia="zh-CN"/>
        </w:rPr>
      </w:pPr>
      <w:r w:rsidRPr="002C643E">
        <w:rPr>
          <w:rFonts w:ascii="Times New Roman" w:hAnsi="Times New Roman" w:cs="Calibri"/>
          <w:sz w:val="24"/>
          <w:szCs w:val="24"/>
          <w:lang w:eastAsia="zh-CN"/>
        </w:rPr>
        <w:t>- на «5» - 0;</w:t>
      </w:r>
    </w:p>
    <w:p w:rsidR="002C643E" w:rsidRPr="002C643E" w:rsidRDefault="002C643E" w:rsidP="002C643E">
      <w:pPr>
        <w:suppressAutoHyphens/>
        <w:spacing w:after="0" w:line="240" w:lineRule="auto"/>
        <w:jc w:val="both"/>
        <w:rPr>
          <w:rFonts w:ascii="Times New Roman" w:hAnsi="Times New Roman" w:cs="Calibri"/>
          <w:i/>
          <w:sz w:val="24"/>
          <w:szCs w:val="24"/>
          <w:lang w:eastAsia="zh-CN"/>
        </w:rPr>
      </w:pPr>
    </w:p>
    <w:p w:rsidR="002C643E" w:rsidRPr="002C643E" w:rsidRDefault="002C643E" w:rsidP="002C643E">
      <w:pPr>
        <w:suppressAutoHyphens/>
        <w:spacing w:after="0" w:line="240" w:lineRule="auto"/>
        <w:jc w:val="both"/>
        <w:rPr>
          <w:rFonts w:ascii="Times New Roman" w:hAnsi="Times New Roman" w:cs="Calibri"/>
          <w:i/>
          <w:sz w:val="24"/>
          <w:szCs w:val="24"/>
          <w:lang w:eastAsia="zh-CN"/>
        </w:rPr>
      </w:pPr>
      <w:r w:rsidRPr="002C643E">
        <w:rPr>
          <w:rFonts w:ascii="Times New Roman" w:hAnsi="Times New Roman" w:cs="Calibri"/>
          <w:sz w:val="24"/>
          <w:szCs w:val="24"/>
          <w:lang w:eastAsia="zh-CN"/>
        </w:rPr>
        <w:t>- имеют одну «4» -  0;</w:t>
      </w:r>
    </w:p>
    <w:p w:rsidR="002C643E" w:rsidRPr="002C643E" w:rsidRDefault="002C643E" w:rsidP="002C643E">
      <w:pPr>
        <w:suppressAutoHyphens/>
        <w:spacing w:after="0" w:line="240" w:lineRule="auto"/>
        <w:ind w:left="360"/>
        <w:jc w:val="both"/>
        <w:rPr>
          <w:rFonts w:ascii="Times New Roman" w:hAnsi="Times New Roman" w:cs="Calibri"/>
          <w:i/>
          <w:sz w:val="24"/>
          <w:szCs w:val="24"/>
          <w:lang w:eastAsia="zh-CN"/>
        </w:rPr>
      </w:pPr>
    </w:p>
    <w:p w:rsidR="002C643E" w:rsidRPr="002C643E" w:rsidRDefault="002C643E" w:rsidP="002C643E">
      <w:pPr>
        <w:suppressAutoHyphens/>
        <w:spacing w:after="0" w:line="240" w:lineRule="auto"/>
        <w:jc w:val="both"/>
        <w:rPr>
          <w:rFonts w:ascii="Times New Roman" w:hAnsi="Times New Roman" w:cs="Calibri"/>
          <w:i/>
          <w:sz w:val="24"/>
          <w:szCs w:val="24"/>
          <w:lang w:eastAsia="zh-CN"/>
        </w:rPr>
      </w:pPr>
      <w:r w:rsidRPr="002C643E">
        <w:rPr>
          <w:rFonts w:ascii="Times New Roman" w:hAnsi="Times New Roman" w:cs="Calibri"/>
          <w:sz w:val="24"/>
          <w:szCs w:val="24"/>
          <w:lang w:eastAsia="zh-CN"/>
        </w:rPr>
        <w:t>- на «4» и «5» - 26 обучающихся (48%).</w:t>
      </w:r>
    </w:p>
    <w:p w:rsidR="002C643E" w:rsidRPr="002C643E" w:rsidRDefault="002C643E" w:rsidP="002C643E">
      <w:pPr>
        <w:suppressAutoHyphens/>
        <w:spacing w:after="0" w:line="240" w:lineRule="auto"/>
        <w:rPr>
          <w:rFonts w:ascii="Times New Roman" w:hAnsi="Times New Roman" w:cs="Calibri"/>
          <w:bCs/>
          <w:sz w:val="24"/>
          <w:szCs w:val="24"/>
          <w:lang w:eastAsia="zh-CN"/>
        </w:rPr>
      </w:pPr>
    </w:p>
    <w:p w:rsidR="002C643E" w:rsidRPr="002C643E" w:rsidRDefault="002C643E" w:rsidP="002C643E">
      <w:pPr>
        <w:suppressAutoHyphens/>
        <w:spacing w:after="0" w:line="240" w:lineRule="auto"/>
        <w:rPr>
          <w:rFonts w:ascii="Times New Roman" w:hAnsi="Times New Roman"/>
          <w:i/>
          <w:sz w:val="24"/>
          <w:szCs w:val="24"/>
          <w:lang w:eastAsia="zh-CN"/>
        </w:rPr>
      </w:pPr>
      <w:r w:rsidRPr="002C643E">
        <w:rPr>
          <w:rFonts w:ascii="Times New Roman" w:hAnsi="Times New Roman" w:cs="Calibri"/>
          <w:bCs/>
          <w:sz w:val="24"/>
          <w:szCs w:val="24"/>
          <w:lang w:eastAsia="zh-CN"/>
        </w:rPr>
        <w:t>С одной «3» окончили –  3 ученика (6%).</w:t>
      </w:r>
    </w:p>
    <w:p w:rsidR="002C643E" w:rsidRPr="002C643E" w:rsidRDefault="002C643E" w:rsidP="002C643E">
      <w:pPr>
        <w:suppressAutoHyphens/>
        <w:spacing w:after="0" w:line="240" w:lineRule="auto"/>
        <w:rPr>
          <w:rFonts w:ascii="Times New Roman" w:hAnsi="Times New Roman" w:cs="Calibri"/>
          <w:sz w:val="24"/>
          <w:szCs w:val="24"/>
          <w:lang w:eastAsia="zh-CN"/>
        </w:rPr>
      </w:pPr>
    </w:p>
    <w:p w:rsidR="002C643E" w:rsidRPr="002C643E" w:rsidRDefault="002C643E" w:rsidP="002C643E">
      <w:pPr>
        <w:suppressAutoHyphens/>
        <w:spacing w:after="0" w:line="240" w:lineRule="auto"/>
        <w:jc w:val="both"/>
        <w:rPr>
          <w:rFonts w:ascii="Times New Roman" w:hAnsi="Times New Roman" w:cs="Calibri"/>
          <w:i/>
          <w:sz w:val="24"/>
          <w:szCs w:val="24"/>
          <w:lang w:eastAsia="zh-CN"/>
        </w:rPr>
      </w:pPr>
      <w:r w:rsidRPr="002C643E">
        <w:rPr>
          <w:rFonts w:ascii="Times New Roman" w:hAnsi="Times New Roman" w:cs="Calibri"/>
          <w:sz w:val="24"/>
          <w:szCs w:val="24"/>
          <w:lang w:eastAsia="zh-CN"/>
        </w:rPr>
        <w:t>Не усвоили программный материал (имеют несколько «2») – 0.</w:t>
      </w:r>
    </w:p>
    <w:p w:rsidR="002C643E" w:rsidRPr="002C643E" w:rsidRDefault="002C643E" w:rsidP="002C643E">
      <w:pPr>
        <w:suppressAutoHyphens/>
        <w:spacing w:after="0" w:line="240" w:lineRule="auto"/>
        <w:jc w:val="both"/>
        <w:rPr>
          <w:rFonts w:ascii="Times New Roman" w:hAnsi="Times New Roman" w:cs="Calibri"/>
          <w:i/>
          <w:sz w:val="24"/>
          <w:szCs w:val="24"/>
          <w:lang w:eastAsia="zh-CN"/>
        </w:rPr>
      </w:pPr>
    </w:p>
    <w:p w:rsidR="002C643E" w:rsidRPr="002C643E" w:rsidRDefault="002C643E" w:rsidP="002C643E">
      <w:pPr>
        <w:suppressAutoHyphens/>
        <w:spacing w:after="0" w:line="240" w:lineRule="auto"/>
        <w:jc w:val="both"/>
        <w:rPr>
          <w:rFonts w:ascii="Times New Roman" w:hAnsi="Times New Roman" w:cs="Calibri"/>
          <w:sz w:val="24"/>
          <w:szCs w:val="24"/>
          <w:lang w:eastAsia="zh-CN"/>
        </w:rPr>
      </w:pPr>
      <w:r w:rsidRPr="002C643E">
        <w:rPr>
          <w:rFonts w:ascii="Times New Roman" w:hAnsi="Times New Roman" w:cs="Calibri"/>
          <w:sz w:val="24"/>
          <w:szCs w:val="24"/>
          <w:lang w:eastAsia="zh-CN"/>
        </w:rPr>
        <w:t>Имеют одну «2» -  0.</w:t>
      </w:r>
    </w:p>
    <w:p w:rsidR="002C643E" w:rsidRPr="002C643E" w:rsidRDefault="002C643E" w:rsidP="002C643E">
      <w:pPr>
        <w:suppressAutoHyphens/>
        <w:spacing w:after="0" w:line="240" w:lineRule="auto"/>
        <w:jc w:val="both"/>
        <w:rPr>
          <w:rFonts w:ascii="Times New Roman" w:hAnsi="Times New Roman" w:cs="Calibri"/>
          <w:i/>
          <w:sz w:val="24"/>
          <w:szCs w:val="24"/>
          <w:lang w:eastAsia="zh-CN"/>
        </w:rPr>
      </w:pPr>
    </w:p>
    <w:p w:rsidR="002C643E" w:rsidRPr="002C643E" w:rsidRDefault="002C643E" w:rsidP="002C643E">
      <w:pPr>
        <w:suppressAutoHyphens/>
        <w:spacing w:after="120" w:line="240" w:lineRule="auto"/>
        <w:ind w:firstLine="720"/>
        <w:jc w:val="both"/>
        <w:rPr>
          <w:rFonts w:ascii="Times New Roman" w:hAnsi="Times New Roman" w:cs="Calibri"/>
          <w:sz w:val="24"/>
          <w:szCs w:val="24"/>
          <w:lang w:eastAsia="zh-CN"/>
        </w:rPr>
      </w:pPr>
      <w:r w:rsidRPr="002C643E">
        <w:rPr>
          <w:rFonts w:ascii="Times New Roman" w:hAnsi="Times New Roman" w:cs="Calibri"/>
          <w:sz w:val="24"/>
          <w:szCs w:val="24"/>
          <w:lang w:eastAsia="zh-CN"/>
        </w:rPr>
        <w:t xml:space="preserve">Уровень обученности  (далее - УО) </w:t>
      </w:r>
      <w:r w:rsidRPr="002C643E">
        <w:rPr>
          <w:rFonts w:ascii="Times New Roman" w:hAnsi="Times New Roman" w:cs="Calibri"/>
          <w:i/>
          <w:sz w:val="24"/>
          <w:szCs w:val="24"/>
          <w:lang w:eastAsia="zh-CN"/>
        </w:rPr>
        <w:t xml:space="preserve">на уровне начального общего образования </w:t>
      </w:r>
      <w:r w:rsidRPr="002C643E">
        <w:rPr>
          <w:rFonts w:ascii="Times New Roman" w:hAnsi="Times New Roman" w:cs="Calibri"/>
          <w:sz w:val="24"/>
          <w:szCs w:val="24"/>
          <w:lang w:eastAsia="zh-CN"/>
        </w:rPr>
        <w:t>составляет 100%, качество (далее - КО) - 56%. За предыдущий аттестационный период (4 четверть): КО - 86%, УО – 100%. Отклонения по школе: КО – понижение на 30%, УО – без изменений.</w:t>
      </w:r>
    </w:p>
    <w:p w:rsidR="002C643E" w:rsidRPr="002C643E" w:rsidRDefault="002C643E" w:rsidP="002C643E">
      <w:pPr>
        <w:suppressAutoHyphens/>
        <w:spacing w:after="120" w:line="240" w:lineRule="auto"/>
        <w:ind w:firstLine="720"/>
        <w:jc w:val="both"/>
        <w:rPr>
          <w:rFonts w:ascii="Times New Roman" w:hAnsi="Times New Roman" w:cs="Calibri"/>
          <w:sz w:val="24"/>
          <w:szCs w:val="24"/>
          <w:lang w:eastAsia="zh-CN"/>
        </w:rPr>
      </w:pPr>
      <w:r w:rsidRPr="002C643E">
        <w:rPr>
          <w:rFonts w:ascii="Times New Roman" w:hAnsi="Times New Roman" w:cs="Calibri"/>
          <w:sz w:val="24"/>
          <w:szCs w:val="24"/>
          <w:lang w:eastAsia="zh-CN"/>
        </w:rPr>
        <w:t xml:space="preserve">Уровень обученности </w:t>
      </w:r>
      <w:r w:rsidRPr="002C643E">
        <w:rPr>
          <w:rFonts w:ascii="Times New Roman" w:hAnsi="Times New Roman" w:cs="Calibri"/>
          <w:i/>
          <w:sz w:val="24"/>
          <w:szCs w:val="24"/>
          <w:lang w:eastAsia="zh-CN"/>
        </w:rPr>
        <w:t xml:space="preserve">на уровне основного общего образования </w:t>
      </w:r>
      <w:r w:rsidRPr="002C643E">
        <w:rPr>
          <w:rFonts w:ascii="Times New Roman" w:hAnsi="Times New Roman" w:cs="Calibri"/>
          <w:sz w:val="24"/>
          <w:szCs w:val="24"/>
          <w:lang w:eastAsia="zh-CN"/>
        </w:rPr>
        <w:t>составляет 100%, качество 46%. За предыдущий аттестационный период: КО - 61%, УО – 100%. Отклонения по школе: КО –понижение на 15%, УО – без изменений.</w:t>
      </w:r>
    </w:p>
    <w:p w:rsidR="002C643E" w:rsidRPr="002C643E" w:rsidRDefault="002C643E" w:rsidP="002C643E">
      <w:pPr>
        <w:suppressAutoHyphens/>
        <w:spacing w:after="120" w:line="240" w:lineRule="auto"/>
        <w:ind w:firstLine="720"/>
        <w:jc w:val="both"/>
        <w:rPr>
          <w:rFonts w:ascii="Times New Roman" w:hAnsi="Times New Roman" w:cs="Calibri"/>
          <w:b/>
          <w:bCs/>
          <w:sz w:val="24"/>
          <w:szCs w:val="24"/>
          <w:lang w:eastAsia="zh-CN"/>
        </w:rPr>
      </w:pPr>
      <w:r w:rsidRPr="002C643E">
        <w:rPr>
          <w:rFonts w:ascii="Times New Roman" w:hAnsi="Times New Roman" w:cs="Calibri"/>
          <w:sz w:val="24"/>
          <w:szCs w:val="24"/>
          <w:lang w:eastAsia="zh-CN"/>
        </w:rPr>
        <w:t xml:space="preserve">Уровень обученности </w:t>
      </w:r>
      <w:r w:rsidRPr="002C643E">
        <w:rPr>
          <w:rFonts w:ascii="Times New Roman" w:hAnsi="Times New Roman" w:cs="Calibri"/>
          <w:i/>
          <w:sz w:val="24"/>
          <w:szCs w:val="24"/>
          <w:lang w:eastAsia="zh-CN"/>
        </w:rPr>
        <w:t xml:space="preserve">на уровне среднего общего образования </w:t>
      </w:r>
      <w:r w:rsidRPr="002C643E">
        <w:rPr>
          <w:rFonts w:ascii="Times New Roman" w:hAnsi="Times New Roman" w:cs="Calibri"/>
          <w:sz w:val="24"/>
          <w:szCs w:val="24"/>
          <w:lang w:eastAsia="zh-CN"/>
        </w:rPr>
        <w:t>составляет 100%, качество 40%. За предыдущий аттестационный период: КО - 40%, УО – 100%. Отклонения по школе: КО –без изменений, УО – без изменений.</w:t>
      </w:r>
    </w:p>
    <w:p w:rsidR="00322D2F" w:rsidRDefault="002C643E" w:rsidP="002C643E">
      <w:pPr>
        <w:suppressAutoHyphens/>
        <w:spacing w:after="120" w:line="240" w:lineRule="auto"/>
        <w:ind w:firstLine="720"/>
        <w:jc w:val="both"/>
        <w:rPr>
          <w:rFonts w:ascii="Times New Roman" w:hAnsi="Times New Roman" w:cs="Calibri"/>
          <w:bCs/>
          <w:sz w:val="24"/>
          <w:szCs w:val="24"/>
          <w:lang w:eastAsia="zh-CN"/>
        </w:rPr>
      </w:pPr>
      <w:r w:rsidRPr="002C643E">
        <w:rPr>
          <w:rFonts w:ascii="Times New Roman" w:hAnsi="Times New Roman" w:cs="Calibri"/>
          <w:bCs/>
          <w:sz w:val="24"/>
          <w:szCs w:val="24"/>
          <w:lang w:eastAsia="zh-CN"/>
        </w:rPr>
        <w:t xml:space="preserve">В целом по школе за 2019 - 2020 учебный год: КО – 48%, УО - 100%. </w:t>
      </w:r>
      <w:r w:rsidRPr="002C643E">
        <w:rPr>
          <w:rFonts w:ascii="Times New Roman" w:hAnsi="Times New Roman" w:cs="Calibri"/>
          <w:sz w:val="24"/>
          <w:szCs w:val="24"/>
          <w:lang w:eastAsia="zh-CN"/>
        </w:rPr>
        <w:t>За предыдущий аттестационный период: КО — 65%, УО – 100%.</w:t>
      </w:r>
      <w:r w:rsidRPr="002C643E">
        <w:rPr>
          <w:rFonts w:ascii="Times New Roman" w:hAnsi="Times New Roman" w:cs="Calibri"/>
          <w:bCs/>
          <w:sz w:val="24"/>
          <w:szCs w:val="24"/>
          <w:lang w:eastAsia="zh-CN"/>
        </w:rPr>
        <w:t xml:space="preserve"> Отклонения по школе: КО – понижение на 17%, УО –  без изменений.</w:t>
      </w:r>
    </w:p>
    <w:tbl>
      <w:tblPr>
        <w:tblW w:w="7371" w:type="dxa"/>
        <w:tblInd w:w="339" w:type="dxa"/>
        <w:tblLayout w:type="fixed"/>
        <w:tblCellMar>
          <w:top w:w="55" w:type="dxa"/>
          <w:left w:w="55" w:type="dxa"/>
          <w:bottom w:w="55" w:type="dxa"/>
          <w:right w:w="55" w:type="dxa"/>
        </w:tblCellMar>
        <w:tblLook w:val="0000"/>
      </w:tblPr>
      <w:tblGrid>
        <w:gridCol w:w="2693"/>
        <w:gridCol w:w="2552"/>
        <w:gridCol w:w="2126"/>
      </w:tblGrid>
      <w:tr w:rsidR="009A0EA0" w:rsidTr="009A0EA0">
        <w:tc>
          <w:tcPr>
            <w:tcW w:w="2693" w:type="dxa"/>
            <w:vMerge w:val="restart"/>
            <w:tcBorders>
              <w:top w:val="single" w:sz="4" w:space="0" w:color="000000"/>
              <w:left w:val="single" w:sz="4" w:space="0" w:color="000000"/>
            </w:tcBorders>
            <w:shd w:val="clear" w:color="auto" w:fill="auto"/>
          </w:tcPr>
          <w:p w:rsidR="009A0EA0" w:rsidRPr="009A0EA0" w:rsidRDefault="009A0EA0" w:rsidP="009A0EA0">
            <w:pPr>
              <w:pStyle w:val="afc"/>
              <w:snapToGrid w:val="0"/>
              <w:spacing w:line="240" w:lineRule="auto"/>
              <w:jc w:val="center"/>
              <w:rPr>
                <w:b/>
                <w:bCs/>
              </w:rPr>
            </w:pPr>
            <w:r w:rsidRPr="009A0EA0">
              <w:rPr>
                <w:b/>
                <w:bCs/>
              </w:rPr>
              <w:t>Предмет</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A0EA0" w:rsidRPr="009A0EA0" w:rsidRDefault="009A0EA0" w:rsidP="009A0EA0">
            <w:pPr>
              <w:pStyle w:val="afc"/>
              <w:snapToGrid w:val="0"/>
              <w:spacing w:line="240" w:lineRule="auto"/>
              <w:jc w:val="center"/>
              <w:rPr>
                <w:b/>
                <w:bCs/>
              </w:rPr>
            </w:pPr>
            <w:r w:rsidRPr="009A0EA0">
              <w:rPr>
                <w:b/>
                <w:bCs/>
              </w:rPr>
              <w:t>Уровень обученности, %</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9A0EA0" w:rsidRPr="009A0EA0" w:rsidRDefault="009A0EA0" w:rsidP="009A0EA0">
            <w:pPr>
              <w:pStyle w:val="afc"/>
              <w:snapToGrid w:val="0"/>
              <w:spacing w:line="240" w:lineRule="auto"/>
              <w:jc w:val="center"/>
            </w:pPr>
            <w:r w:rsidRPr="009A0EA0">
              <w:rPr>
                <w:b/>
                <w:bCs/>
              </w:rPr>
              <w:t xml:space="preserve"> Качество знаний, %</w:t>
            </w:r>
          </w:p>
        </w:tc>
      </w:tr>
      <w:tr w:rsidR="009A0EA0" w:rsidTr="009A0EA0">
        <w:trPr>
          <w:trHeight w:val="713"/>
        </w:trPr>
        <w:tc>
          <w:tcPr>
            <w:tcW w:w="2693" w:type="dxa"/>
            <w:vMerge/>
            <w:tcBorders>
              <w:left w:val="single" w:sz="4" w:space="0" w:color="000000"/>
            </w:tcBorders>
            <w:shd w:val="clear" w:color="auto" w:fill="auto"/>
          </w:tcPr>
          <w:p w:rsidR="009A0EA0" w:rsidRPr="009A0EA0" w:rsidRDefault="009A0EA0" w:rsidP="009A0EA0">
            <w:pPr>
              <w:pStyle w:val="afc"/>
              <w:snapToGrid w:val="0"/>
              <w:spacing w:line="240" w:lineRule="auto"/>
            </w:pP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9A0EA0" w:rsidRPr="00381A04" w:rsidRDefault="009A0EA0" w:rsidP="009A0EA0">
            <w:pPr>
              <w:pStyle w:val="af5"/>
              <w:snapToGrid w:val="0"/>
              <w:spacing w:line="240" w:lineRule="auto"/>
              <w:ind w:left="0"/>
              <w:jc w:val="center"/>
              <w:rPr>
                <w:b/>
                <w:bCs/>
                <w:lang w:val="ru-RU" w:eastAsia="ru-RU"/>
              </w:rPr>
            </w:pPr>
            <w:r w:rsidRPr="00381A04">
              <w:rPr>
                <w:b/>
                <w:bCs/>
                <w:lang w:val="ru-RU" w:eastAsia="ru-RU"/>
              </w:rPr>
              <w:t>2019-2020 уч.г</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9A0EA0" w:rsidRPr="00381A04" w:rsidRDefault="009A0EA0" w:rsidP="009A0EA0">
            <w:pPr>
              <w:pStyle w:val="af5"/>
              <w:snapToGrid w:val="0"/>
              <w:spacing w:line="240" w:lineRule="auto"/>
              <w:ind w:left="0"/>
              <w:jc w:val="center"/>
              <w:rPr>
                <w:b/>
                <w:bCs/>
                <w:lang w:val="ru-RU" w:eastAsia="ru-RU"/>
              </w:rPr>
            </w:pPr>
            <w:r w:rsidRPr="00381A04">
              <w:rPr>
                <w:b/>
                <w:bCs/>
                <w:lang w:val="ru-RU" w:eastAsia="ru-RU"/>
              </w:rPr>
              <w:t>2019-2020 уч.г</w:t>
            </w:r>
          </w:p>
        </w:tc>
      </w:tr>
      <w:tr w:rsidR="009A0EA0" w:rsidTr="009A0EA0">
        <w:tc>
          <w:tcPr>
            <w:tcW w:w="2693"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napToGrid w:val="0"/>
              <w:spacing w:line="240" w:lineRule="auto"/>
              <w:jc w:val="both"/>
              <w:rPr>
                <w:rFonts w:ascii="Times New Roman" w:hAnsi="Times New Roman"/>
                <w:sz w:val="24"/>
                <w:szCs w:val="24"/>
              </w:rPr>
            </w:pPr>
            <w:r w:rsidRPr="009A0EA0">
              <w:rPr>
                <w:rFonts w:ascii="Times New Roman" w:hAnsi="Times New Roman"/>
                <w:b/>
                <w:bCs/>
                <w:sz w:val="24"/>
                <w:szCs w:val="24"/>
              </w:rPr>
              <w:t>Русский язык</w:t>
            </w:r>
          </w:p>
        </w:tc>
        <w:tc>
          <w:tcPr>
            <w:tcW w:w="2552"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pStyle w:val="afc"/>
              <w:snapToGrid w:val="0"/>
              <w:spacing w:line="240" w:lineRule="auto"/>
              <w:jc w:val="center"/>
            </w:pPr>
            <w:r w:rsidRPr="009A0EA0">
              <w:t>100</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9A0EA0" w:rsidRPr="009A0EA0" w:rsidRDefault="009A0EA0" w:rsidP="009A0EA0">
            <w:pPr>
              <w:pStyle w:val="afc"/>
              <w:snapToGrid w:val="0"/>
              <w:spacing w:line="240" w:lineRule="auto"/>
              <w:jc w:val="center"/>
            </w:pPr>
            <w:r w:rsidRPr="009A0EA0">
              <w:t>61</w:t>
            </w:r>
          </w:p>
        </w:tc>
      </w:tr>
      <w:tr w:rsidR="009A0EA0" w:rsidTr="009A0EA0">
        <w:tc>
          <w:tcPr>
            <w:tcW w:w="2693"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napToGrid w:val="0"/>
              <w:spacing w:line="240" w:lineRule="auto"/>
              <w:jc w:val="both"/>
              <w:rPr>
                <w:rFonts w:ascii="Times New Roman" w:hAnsi="Times New Roman"/>
                <w:sz w:val="24"/>
                <w:szCs w:val="24"/>
              </w:rPr>
            </w:pPr>
            <w:r w:rsidRPr="009A0EA0">
              <w:rPr>
                <w:rFonts w:ascii="Times New Roman" w:hAnsi="Times New Roman"/>
                <w:b/>
                <w:bCs/>
                <w:sz w:val="24"/>
                <w:szCs w:val="24"/>
              </w:rPr>
              <w:t xml:space="preserve">Литература   </w:t>
            </w:r>
          </w:p>
        </w:tc>
        <w:tc>
          <w:tcPr>
            <w:tcW w:w="2552"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pStyle w:val="afc"/>
              <w:snapToGrid w:val="0"/>
              <w:spacing w:line="240" w:lineRule="auto"/>
              <w:jc w:val="center"/>
            </w:pPr>
            <w:r w:rsidRPr="009A0EA0">
              <w:t>100</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9A0EA0" w:rsidRPr="009A0EA0" w:rsidRDefault="009A0EA0" w:rsidP="009A0EA0">
            <w:pPr>
              <w:pStyle w:val="afc"/>
              <w:snapToGrid w:val="0"/>
              <w:spacing w:line="240" w:lineRule="auto"/>
              <w:jc w:val="center"/>
            </w:pPr>
            <w:r w:rsidRPr="009A0EA0">
              <w:t>80</w:t>
            </w:r>
          </w:p>
        </w:tc>
      </w:tr>
      <w:tr w:rsidR="009A0EA0" w:rsidTr="009A0EA0">
        <w:tc>
          <w:tcPr>
            <w:tcW w:w="2693"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napToGrid w:val="0"/>
              <w:spacing w:line="240" w:lineRule="auto"/>
              <w:jc w:val="both"/>
              <w:rPr>
                <w:rFonts w:ascii="Times New Roman" w:hAnsi="Times New Roman"/>
                <w:sz w:val="24"/>
                <w:szCs w:val="24"/>
              </w:rPr>
            </w:pPr>
            <w:r w:rsidRPr="009A0EA0">
              <w:rPr>
                <w:rFonts w:ascii="Times New Roman" w:hAnsi="Times New Roman"/>
                <w:b/>
                <w:bCs/>
                <w:sz w:val="24"/>
                <w:szCs w:val="24"/>
              </w:rPr>
              <w:t>Иностранный язык</w:t>
            </w:r>
          </w:p>
        </w:tc>
        <w:tc>
          <w:tcPr>
            <w:tcW w:w="2552"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pStyle w:val="afc"/>
              <w:snapToGrid w:val="0"/>
              <w:spacing w:line="240" w:lineRule="auto"/>
              <w:jc w:val="center"/>
            </w:pPr>
            <w:r w:rsidRPr="009A0EA0">
              <w:t>100</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9A0EA0" w:rsidRPr="009A0EA0" w:rsidRDefault="009A0EA0" w:rsidP="009A0EA0">
            <w:pPr>
              <w:pStyle w:val="afc"/>
              <w:snapToGrid w:val="0"/>
              <w:spacing w:line="240" w:lineRule="auto"/>
              <w:jc w:val="center"/>
            </w:pPr>
            <w:r w:rsidRPr="009A0EA0">
              <w:t>76</w:t>
            </w:r>
          </w:p>
        </w:tc>
      </w:tr>
      <w:tr w:rsidR="009A0EA0" w:rsidTr="009A0EA0">
        <w:tc>
          <w:tcPr>
            <w:tcW w:w="2693"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napToGrid w:val="0"/>
              <w:spacing w:line="240" w:lineRule="auto"/>
              <w:jc w:val="both"/>
              <w:rPr>
                <w:rFonts w:ascii="Times New Roman" w:hAnsi="Times New Roman"/>
                <w:sz w:val="24"/>
                <w:szCs w:val="24"/>
              </w:rPr>
            </w:pPr>
            <w:r w:rsidRPr="009A0EA0">
              <w:rPr>
                <w:rFonts w:ascii="Times New Roman" w:hAnsi="Times New Roman"/>
                <w:b/>
                <w:bCs/>
                <w:sz w:val="24"/>
                <w:szCs w:val="24"/>
              </w:rPr>
              <w:t xml:space="preserve">Математика/Алгебра </w:t>
            </w:r>
          </w:p>
        </w:tc>
        <w:tc>
          <w:tcPr>
            <w:tcW w:w="2552"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pStyle w:val="afc"/>
              <w:snapToGrid w:val="0"/>
              <w:spacing w:line="240" w:lineRule="auto"/>
              <w:jc w:val="center"/>
            </w:pPr>
            <w:r w:rsidRPr="009A0EA0">
              <w:t>100</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9A0EA0" w:rsidRPr="009A0EA0" w:rsidRDefault="009A0EA0" w:rsidP="009A0EA0">
            <w:pPr>
              <w:pStyle w:val="afc"/>
              <w:snapToGrid w:val="0"/>
              <w:spacing w:line="240" w:lineRule="auto"/>
              <w:jc w:val="center"/>
            </w:pPr>
            <w:r w:rsidRPr="009A0EA0">
              <w:t>67</w:t>
            </w:r>
          </w:p>
        </w:tc>
      </w:tr>
      <w:tr w:rsidR="009A0EA0" w:rsidTr="009A0EA0">
        <w:tc>
          <w:tcPr>
            <w:tcW w:w="2693"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napToGrid w:val="0"/>
              <w:spacing w:line="240" w:lineRule="auto"/>
              <w:jc w:val="both"/>
              <w:rPr>
                <w:rFonts w:ascii="Times New Roman" w:hAnsi="Times New Roman"/>
                <w:sz w:val="24"/>
                <w:szCs w:val="24"/>
              </w:rPr>
            </w:pPr>
            <w:r w:rsidRPr="009A0EA0">
              <w:rPr>
                <w:rFonts w:ascii="Times New Roman" w:hAnsi="Times New Roman"/>
                <w:b/>
                <w:bCs/>
                <w:sz w:val="24"/>
                <w:szCs w:val="24"/>
              </w:rPr>
              <w:t xml:space="preserve">Геометрия   </w:t>
            </w:r>
          </w:p>
        </w:tc>
        <w:tc>
          <w:tcPr>
            <w:tcW w:w="2552"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pStyle w:val="afc"/>
              <w:snapToGrid w:val="0"/>
              <w:spacing w:line="240" w:lineRule="auto"/>
              <w:jc w:val="center"/>
            </w:pPr>
            <w:r w:rsidRPr="009A0EA0">
              <w:t>100</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9A0EA0" w:rsidRPr="009A0EA0" w:rsidRDefault="009A0EA0" w:rsidP="009A0EA0">
            <w:pPr>
              <w:pStyle w:val="afc"/>
              <w:snapToGrid w:val="0"/>
              <w:spacing w:line="240" w:lineRule="auto"/>
              <w:jc w:val="center"/>
            </w:pPr>
            <w:r w:rsidRPr="009A0EA0">
              <w:t>77</w:t>
            </w:r>
          </w:p>
        </w:tc>
      </w:tr>
      <w:tr w:rsidR="009A0EA0" w:rsidTr="009A0EA0">
        <w:tc>
          <w:tcPr>
            <w:tcW w:w="2693"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napToGrid w:val="0"/>
              <w:spacing w:line="240" w:lineRule="auto"/>
              <w:jc w:val="both"/>
              <w:rPr>
                <w:rFonts w:ascii="Times New Roman" w:hAnsi="Times New Roman"/>
                <w:sz w:val="24"/>
                <w:szCs w:val="24"/>
              </w:rPr>
            </w:pPr>
            <w:r w:rsidRPr="009A0EA0">
              <w:rPr>
                <w:rFonts w:ascii="Times New Roman" w:hAnsi="Times New Roman"/>
                <w:b/>
                <w:bCs/>
                <w:sz w:val="24"/>
                <w:szCs w:val="24"/>
              </w:rPr>
              <w:t xml:space="preserve">Информатика </w:t>
            </w:r>
          </w:p>
        </w:tc>
        <w:tc>
          <w:tcPr>
            <w:tcW w:w="2552"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pStyle w:val="afc"/>
              <w:snapToGrid w:val="0"/>
              <w:spacing w:line="240" w:lineRule="auto"/>
              <w:jc w:val="center"/>
            </w:pPr>
            <w:r w:rsidRPr="009A0EA0">
              <w:t>100</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9A0EA0" w:rsidRPr="009A0EA0" w:rsidRDefault="009A0EA0" w:rsidP="009A0EA0">
            <w:pPr>
              <w:pStyle w:val="afc"/>
              <w:snapToGrid w:val="0"/>
              <w:spacing w:line="240" w:lineRule="auto"/>
              <w:jc w:val="center"/>
            </w:pPr>
            <w:r w:rsidRPr="009A0EA0">
              <w:t>84</w:t>
            </w:r>
          </w:p>
        </w:tc>
      </w:tr>
      <w:tr w:rsidR="009A0EA0" w:rsidTr="009A0EA0">
        <w:tc>
          <w:tcPr>
            <w:tcW w:w="2693"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napToGrid w:val="0"/>
              <w:spacing w:line="240" w:lineRule="auto"/>
              <w:jc w:val="both"/>
              <w:rPr>
                <w:rFonts w:ascii="Times New Roman" w:hAnsi="Times New Roman"/>
                <w:sz w:val="24"/>
                <w:szCs w:val="24"/>
              </w:rPr>
            </w:pPr>
            <w:r w:rsidRPr="009A0EA0">
              <w:rPr>
                <w:rFonts w:ascii="Times New Roman" w:hAnsi="Times New Roman"/>
                <w:b/>
                <w:bCs/>
                <w:sz w:val="24"/>
                <w:szCs w:val="24"/>
              </w:rPr>
              <w:t>Биология</w:t>
            </w:r>
          </w:p>
        </w:tc>
        <w:tc>
          <w:tcPr>
            <w:tcW w:w="2552"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pStyle w:val="afc"/>
              <w:snapToGrid w:val="0"/>
              <w:spacing w:line="240" w:lineRule="auto"/>
              <w:jc w:val="center"/>
            </w:pPr>
            <w:r w:rsidRPr="009A0EA0">
              <w:t>100</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9A0EA0" w:rsidRPr="009A0EA0" w:rsidRDefault="009A0EA0" w:rsidP="009A0EA0">
            <w:pPr>
              <w:pStyle w:val="afc"/>
              <w:snapToGrid w:val="0"/>
              <w:spacing w:line="240" w:lineRule="auto"/>
              <w:jc w:val="center"/>
            </w:pPr>
            <w:r w:rsidRPr="009A0EA0">
              <w:t>79</w:t>
            </w:r>
          </w:p>
        </w:tc>
      </w:tr>
      <w:tr w:rsidR="009A0EA0" w:rsidTr="009A0EA0">
        <w:tc>
          <w:tcPr>
            <w:tcW w:w="2693"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napToGrid w:val="0"/>
              <w:spacing w:line="240" w:lineRule="auto"/>
              <w:jc w:val="both"/>
              <w:rPr>
                <w:rFonts w:ascii="Times New Roman" w:hAnsi="Times New Roman"/>
                <w:sz w:val="24"/>
                <w:szCs w:val="24"/>
              </w:rPr>
            </w:pPr>
            <w:r w:rsidRPr="009A0EA0">
              <w:rPr>
                <w:rFonts w:ascii="Times New Roman" w:hAnsi="Times New Roman"/>
                <w:b/>
                <w:bCs/>
                <w:sz w:val="24"/>
                <w:szCs w:val="24"/>
              </w:rPr>
              <w:t xml:space="preserve">Физика </w:t>
            </w:r>
          </w:p>
        </w:tc>
        <w:tc>
          <w:tcPr>
            <w:tcW w:w="2552"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pStyle w:val="afc"/>
              <w:snapToGrid w:val="0"/>
              <w:spacing w:line="240" w:lineRule="auto"/>
              <w:jc w:val="center"/>
            </w:pPr>
            <w:r w:rsidRPr="009A0EA0">
              <w:t>100</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9A0EA0" w:rsidRPr="009A0EA0" w:rsidRDefault="009A0EA0" w:rsidP="009A0EA0">
            <w:pPr>
              <w:pStyle w:val="afc"/>
              <w:snapToGrid w:val="0"/>
              <w:spacing w:line="240" w:lineRule="auto"/>
              <w:jc w:val="center"/>
            </w:pPr>
            <w:r w:rsidRPr="009A0EA0">
              <w:t>84</w:t>
            </w:r>
          </w:p>
        </w:tc>
      </w:tr>
      <w:tr w:rsidR="009A0EA0" w:rsidTr="009A0EA0">
        <w:tc>
          <w:tcPr>
            <w:tcW w:w="2693"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napToGrid w:val="0"/>
              <w:spacing w:line="240" w:lineRule="auto"/>
              <w:jc w:val="both"/>
              <w:rPr>
                <w:rFonts w:ascii="Times New Roman" w:hAnsi="Times New Roman"/>
                <w:sz w:val="24"/>
                <w:szCs w:val="24"/>
              </w:rPr>
            </w:pPr>
            <w:r w:rsidRPr="009A0EA0">
              <w:rPr>
                <w:rFonts w:ascii="Times New Roman" w:hAnsi="Times New Roman"/>
                <w:b/>
                <w:bCs/>
                <w:sz w:val="24"/>
                <w:szCs w:val="24"/>
              </w:rPr>
              <w:lastRenderedPageBreak/>
              <w:t xml:space="preserve">Химия   </w:t>
            </w:r>
          </w:p>
        </w:tc>
        <w:tc>
          <w:tcPr>
            <w:tcW w:w="2552"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pStyle w:val="afc"/>
              <w:snapToGrid w:val="0"/>
              <w:spacing w:line="240" w:lineRule="auto"/>
              <w:jc w:val="center"/>
            </w:pPr>
            <w:r w:rsidRPr="009A0EA0">
              <w:t>100</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9A0EA0" w:rsidRPr="009A0EA0" w:rsidRDefault="009A0EA0" w:rsidP="009A0EA0">
            <w:pPr>
              <w:pStyle w:val="afc"/>
              <w:snapToGrid w:val="0"/>
              <w:spacing w:line="240" w:lineRule="auto"/>
              <w:jc w:val="center"/>
            </w:pPr>
            <w:r w:rsidRPr="009A0EA0">
              <w:t>79</w:t>
            </w:r>
          </w:p>
        </w:tc>
      </w:tr>
      <w:tr w:rsidR="009A0EA0" w:rsidTr="009A0EA0">
        <w:tc>
          <w:tcPr>
            <w:tcW w:w="2693"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napToGrid w:val="0"/>
              <w:spacing w:line="240" w:lineRule="auto"/>
              <w:jc w:val="both"/>
              <w:rPr>
                <w:rFonts w:ascii="Times New Roman" w:hAnsi="Times New Roman"/>
                <w:sz w:val="24"/>
                <w:szCs w:val="24"/>
              </w:rPr>
            </w:pPr>
            <w:r w:rsidRPr="009A0EA0">
              <w:rPr>
                <w:rFonts w:ascii="Times New Roman" w:hAnsi="Times New Roman"/>
                <w:b/>
                <w:bCs/>
                <w:sz w:val="24"/>
                <w:szCs w:val="24"/>
              </w:rPr>
              <w:t>История</w:t>
            </w:r>
          </w:p>
        </w:tc>
        <w:tc>
          <w:tcPr>
            <w:tcW w:w="2552"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pStyle w:val="afc"/>
              <w:snapToGrid w:val="0"/>
              <w:spacing w:line="240" w:lineRule="auto"/>
              <w:jc w:val="center"/>
            </w:pPr>
            <w:r w:rsidRPr="009A0EA0">
              <w:t>100</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9A0EA0" w:rsidRPr="009A0EA0" w:rsidRDefault="009A0EA0" w:rsidP="009A0EA0">
            <w:pPr>
              <w:pStyle w:val="afc"/>
              <w:snapToGrid w:val="0"/>
              <w:spacing w:line="240" w:lineRule="auto"/>
              <w:jc w:val="center"/>
            </w:pPr>
            <w:r w:rsidRPr="009A0EA0">
              <w:t>70</w:t>
            </w:r>
          </w:p>
        </w:tc>
      </w:tr>
      <w:tr w:rsidR="009A0EA0" w:rsidTr="009A0EA0">
        <w:tc>
          <w:tcPr>
            <w:tcW w:w="2693"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napToGrid w:val="0"/>
              <w:spacing w:line="240" w:lineRule="auto"/>
              <w:jc w:val="both"/>
              <w:rPr>
                <w:rFonts w:ascii="Times New Roman" w:hAnsi="Times New Roman"/>
                <w:sz w:val="24"/>
                <w:szCs w:val="24"/>
              </w:rPr>
            </w:pPr>
            <w:r w:rsidRPr="009A0EA0">
              <w:rPr>
                <w:rFonts w:ascii="Times New Roman" w:hAnsi="Times New Roman"/>
                <w:b/>
                <w:bCs/>
                <w:sz w:val="24"/>
                <w:szCs w:val="24"/>
              </w:rPr>
              <w:t>Обществознание</w:t>
            </w:r>
          </w:p>
        </w:tc>
        <w:tc>
          <w:tcPr>
            <w:tcW w:w="2552"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pStyle w:val="afc"/>
              <w:snapToGrid w:val="0"/>
              <w:spacing w:line="240" w:lineRule="auto"/>
              <w:jc w:val="center"/>
            </w:pPr>
            <w:r w:rsidRPr="009A0EA0">
              <w:t>100</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9A0EA0" w:rsidRPr="009A0EA0" w:rsidRDefault="009A0EA0" w:rsidP="009A0EA0">
            <w:pPr>
              <w:pStyle w:val="afc"/>
              <w:snapToGrid w:val="0"/>
              <w:spacing w:line="240" w:lineRule="auto"/>
              <w:jc w:val="center"/>
            </w:pPr>
            <w:r w:rsidRPr="009A0EA0">
              <w:t>77</w:t>
            </w:r>
          </w:p>
        </w:tc>
      </w:tr>
      <w:tr w:rsidR="009A0EA0" w:rsidTr="009A0EA0">
        <w:tc>
          <w:tcPr>
            <w:tcW w:w="2693"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napToGrid w:val="0"/>
              <w:spacing w:line="240" w:lineRule="auto"/>
              <w:jc w:val="both"/>
              <w:rPr>
                <w:rFonts w:ascii="Times New Roman" w:hAnsi="Times New Roman"/>
                <w:sz w:val="24"/>
                <w:szCs w:val="24"/>
              </w:rPr>
            </w:pPr>
            <w:r w:rsidRPr="009A0EA0">
              <w:rPr>
                <w:rFonts w:ascii="Times New Roman" w:hAnsi="Times New Roman"/>
                <w:b/>
                <w:bCs/>
                <w:sz w:val="24"/>
                <w:szCs w:val="24"/>
              </w:rPr>
              <w:t xml:space="preserve">География   </w:t>
            </w:r>
          </w:p>
        </w:tc>
        <w:tc>
          <w:tcPr>
            <w:tcW w:w="2552"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pStyle w:val="afc"/>
              <w:snapToGrid w:val="0"/>
              <w:spacing w:line="240" w:lineRule="auto"/>
              <w:jc w:val="center"/>
            </w:pPr>
            <w:r w:rsidRPr="009A0EA0">
              <w:t>100</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9A0EA0" w:rsidRPr="009A0EA0" w:rsidRDefault="009A0EA0" w:rsidP="009A0EA0">
            <w:pPr>
              <w:pStyle w:val="afc"/>
              <w:snapToGrid w:val="0"/>
              <w:spacing w:line="240" w:lineRule="auto"/>
              <w:jc w:val="center"/>
            </w:pPr>
            <w:r w:rsidRPr="009A0EA0">
              <w:t>92</w:t>
            </w:r>
          </w:p>
        </w:tc>
      </w:tr>
    </w:tbl>
    <w:p w:rsidR="00322D2F" w:rsidRDefault="00322D2F" w:rsidP="007069A3">
      <w:pPr>
        <w:spacing w:line="240" w:lineRule="auto"/>
        <w:contextualSpacing/>
        <w:jc w:val="both"/>
        <w:rPr>
          <w:rFonts w:ascii="Times New Roman" w:hAnsi="Times New Roman"/>
          <w:sz w:val="24"/>
          <w:szCs w:val="24"/>
        </w:rPr>
      </w:pPr>
      <w:r w:rsidRPr="007069A3">
        <w:rPr>
          <w:rFonts w:ascii="Times New Roman" w:hAnsi="Times New Roman"/>
          <w:color w:val="000000"/>
          <w:sz w:val="24"/>
          <w:szCs w:val="24"/>
        </w:rPr>
        <w:t xml:space="preserve">    </w:t>
      </w:r>
      <w:r w:rsidRPr="007069A3">
        <w:rPr>
          <w:rFonts w:ascii="Times New Roman" w:hAnsi="Times New Roman"/>
          <w:sz w:val="24"/>
          <w:szCs w:val="24"/>
        </w:rPr>
        <w:t xml:space="preserve"> </w:t>
      </w:r>
    </w:p>
    <w:p w:rsidR="009A0EA0" w:rsidRPr="009A0EA0" w:rsidRDefault="009A0EA0" w:rsidP="009A0EA0">
      <w:pPr>
        <w:suppressAutoHyphens/>
        <w:spacing w:after="0" w:line="240" w:lineRule="atLeast"/>
        <w:jc w:val="both"/>
        <w:rPr>
          <w:rFonts w:ascii="Times New Roman" w:hAnsi="Times New Roman"/>
          <w:sz w:val="24"/>
          <w:szCs w:val="24"/>
          <w:lang w:eastAsia="zh-CN"/>
        </w:rPr>
      </w:pPr>
      <w:r w:rsidRPr="009A0EA0">
        <w:rPr>
          <w:rFonts w:ascii="Times New Roman" w:hAnsi="Times New Roman"/>
          <w:sz w:val="24"/>
          <w:szCs w:val="24"/>
          <w:lang w:eastAsia="zh-CN"/>
        </w:rPr>
        <w:t xml:space="preserve">      </w:t>
      </w:r>
      <w:r w:rsidRPr="009A0EA0">
        <w:rPr>
          <w:rFonts w:ascii="Times New Roman" w:hAnsi="Times New Roman" w:cs="Calibri"/>
          <w:sz w:val="24"/>
          <w:szCs w:val="24"/>
          <w:lang w:eastAsia="zh-CN"/>
        </w:rPr>
        <w:t>Изучив средний балл по каждому общеобразовательному предмету (за исключением технологии, физической культуры, музыки, ИЗО) средний балл по школе составил - 3,9.  Наиболее высокий средний балл по информатике и географии — 4,2 и химии — 4,1; по литературе, английскому языку и биологии – 4.</w:t>
      </w:r>
    </w:p>
    <w:p w:rsidR="009A0EA0" w:rsidRPr="009A0EA0" w:rsidRDefault="009A0EA0" w:rsidP="009A0EA0">
      <w:pPr>
        <w:suppressAutoHyphens/>
        <w:spacing w:after="0" w:line="240" w:lineRule="atLeast"/>
        <w:jc w:val="both"/>
        <w:rPr>
          <w:rFonts w:ascii="Times New Roman" w:hAnsi="Times New Roman" w:cs="Calibri"/>
          <w:sz w:val="24"/>
          <w:szCs w:val="24"/>
          <w:lang w:eastAsia="zh-CN"/>
        </w:rPr>
      </w:pPr>
      <w:r w:rsidRPr="009A0EA0">
        <w:rPr>
          <w:rFonts w:ascii="Times New Roman" w:hAnsi="Times New Roman"/>
          <w:sz w:val="24"/>
          <w:szCs w:val="24"/>
          <w:lang w:eastAsia="zh-CN"/>
        </w:rPr>
        <w:t xml:space="preserve">      </w:t>
      </w:r>
      <w:r w:rsidRPr="009A0EA0">
        <w:rPr>
          <w:rFonts w:ascii="Times New Roman" w:hAnsi="Times New Roman" w:cs="Calibri"/>
          <w:sz w:val="24"/>
          <w:szCs w:val="24"/>
          <w:lang w:eastAsia="zh-CN"/>
        </w:rPr>
        <w:t xml:space="preserve">В МБОУ Заполосной СОШ 100% </w:t>
      </w:r>
      <w:proofErr w:type="gramStart"/>
      <w:r w:rsidRPr="009A0EA0">
        <w:rPr>
          <w:rFonts w:ascii="Times New Roman" w:hAnsi="Times New Roman" w:cs="Calibri"/>
          <w:sz w:val="24"/>
          <w:szCs w:val="24"/>
          <w:lang w:eastAsia="zh-CN"/>
        </w:rPr>
        <w:t>о</w:t>
      </w:r>
      <w:r w:rsidRPr="009A0EA0">
        <w:rPr>
          <w:rFonts w:ascii="Times New Roman" w:eastAsia="TimesNewRomanPSMT" w:hAnsi="Times New Roman" w:cs="TimesNewRomanPSMT"/>
          <w:sz w:val="24"/>
          <w:szCs w:val="24"/>
          <w:lang w:eastAsia="zh-CN"/>
        </w:rPr>
        <w:t>бучающихся</w:t>
      </w:r>
      <w:proofErr w:type="gramEnd"/>
      <w:r w:rsidRPr="009A0EA0">
        <w:rPr>
          <w:rFonts w:ascii="Times New Roman" w:eastAsia="TimesNewRomanPSMT" w:hAnsi="Times New Roman" w:cs="TimesNewRomanPSMT"/>
          <w:sz w:val="24"/>
          <w:szCs w:val="24"/>
          <w:lang w:eastAsia="zh-CN"/>
        </w:rPr>
        <w:t xml:space="preserve"> освоили  программу в соответствии с требованиями обязательного минимума содержания образования. Это свидетельствует о полном выполнении стандартов и реализации задач, определенных базисным учебным планом и учебными программами.</w:t>
      </w:r>
    </w:p>
    <w:p w:rsidR="009A0EA0" w:rsidRPr="009A0EA0" w:rsidRDefault="009A0EA0" w:rsidP="009A0EA0">
      <w:pPr>
        <w:suppressAutoHyphens/>
        <w:spacing w:after="0" w:line="240" w:lineRule="atLeast"/>
        <w:jc w:val="both"/>
        <w:rPr>
          <w:rFonts w:ascii="Times New Roman" w:hAnsi="Times New Roman"/>
          <w:sz w:val="24"/>
          <w:szCs w:val="24"/>
          <w:lang w:eastAsia="zh-CN"/>
        </w:rPr>
      </w:pPr>
      <w:r w:rsidRPr="009A0EA0">
        <w:rPr>
          <w:rFonts w:ascii="Times New Roman" w:hAnsi="Times New Roman"/>
          <w:sz w:val="24"/>
          <w:szCs w:val="24"/>
          <w:lang w:eastAsia="zh-CN"/>
        </w:rPr>
        <w:t xml:space="preserve">     Соответственно графику промежуточной аттестации за 2019-2020 учебный год  проводился контроль знаний обучающихся. Мониторинг проведения промежуточной аттестации показал следующие результаты:</w:t>
      </w:r>
    </w:p>
    <w:p w:rsidR="009A0EA0" w:rsidRPr="009A0EA0" w:rsidRDefault="009A0EA0" w:rsidP="009A0EA0">
      <w:pPr>
        <w:suppressAutoHyphens/>
        <w:spacing w:after="0" w:line="240" w:lineRule="atLeast"/>
        <w:jc w:val="both"/>
        <w:rPr>
          <w:rFonts w:ascii="Times New Roman" w:hAnsi="Times New Roman"/>
          <w:sz w:val="24"/>
          <w:szCs w:val="24"/>
          <w:lang w:eastAsia="zh-CN"/>
        </w:rPr>
      </w:pPr>
    </w:p>
    <w:tbl>
      <w:tblPr>
        <w:tblW w:w="9498" w:type="dxa"/>
        <w:tblInd w:w="108" w:type="dxa"/>
        <w:tblLayout w:type="fixed"/>
        <w:tblLook w:val="0000"/>
      </w:tblPr>
      <w:tblGrid>
        <w:gridCol w:w="540"/>
        <w:gridCol w:w="2340"/>
        <w:gridCol w:w="1620"/>
        <w:gridCol w:w="1080"/>
        <w:gridCol w:w="1366"/>
        <w:gridCol w:w="1418"/>
        <w:gridCol w:w="1134"/>
      </w:tblGrid>
      <w:tr w:rsidR="009A0EA0" w:rsidRPr="009A0EA0" w:rsidTr="009A0EA0">
        <w:tc>
          <w:tcPr>
            <w:tcW w:w="54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AutoHyphens/>
              <w:snapToGrid w:val="0"/>
              <w:spacing w:after="0" w:line="240" w:lineRule="auto"/>
              <w:jc w:val="center"/>
              <w:rPr>
                <w:rFonts w:ascii="Times New Roman" w:hAnsi="Times New Roman" w:cs="Calibri"/>
                <w:sz w:val="24"/>
                <w:szCs w:val="24"/>
                <w:lang w:eastAsia="zh-CN"/>
              </w:rPr>
            </w:pPr>
          </w:p>
          <w:p w:rsidR="009A0EA0" w:rsidRPr="009A0EA0" w:rsidRDefault="009A0EA0" w:rsidP="009A0EA0">
            <w:pPr>
              <w:suppressAutoHyphens/>
              <w:spacing w:after="0" w:line="240" w:lineRule="auto"/>
              <w:jc w:val="center"/>
              <w:rPr>
                <w:rFonts w:ascii="Times New Roman" w:hAnsi="Times New Roman" w:cs="Calibri"/>
                <w:sz w:val="24"/>
                <w:szCs w:val="24"/>
                <w:lang w:eastAsia="zh-CN"/>
              </w:rPr>
            </w:pPr>
            <w:r w:rsidRPr="009A0EA0">
              <w:rPr>
                <w:rFonts w:ascii="Times New Roman" w:hAnsi="Times New Roman"/>
                <w:sz w:val="24"/>
                <w:szCs w:val="24"/>
                <w:lang w:eastAsia="zh-CN"/>
              </w:rPr>
              <w:t>№</w:t>
            </w:r>
          </w:p>
        </w:tc>
        <w:tc>
          <w:tcPr>
            <w:tcW w:w="234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AutoHyphens/>
              <w:snapToGrid w:val="0"/>
              <w:spacing w:after="0" w:line="240" w:lineRule="auto"/>
              <w:jc w:val="center"/>
              <w:rPr>
                <w:rFonts w:ascii="Times New Roman" w:hAnsi="Times New Roman" w:cs="Calibri"/>
                <w:sz w:val="24"/>
                <w:szCs w:val="24"/>
                <w:lang w:eastAsia="zh-CN"/>
              </w:rPr>
            </w:pPr>
          </w:p>
          <w:p w:rsidR="009A0EA0" w:rsidRPr="009A0EA0" w:rsidRDefault="009A0EA0" w:rsidP="009A0EA0">
            <w:pPr>
              <w:suppressAutoHyphens/>
              <w:spacing w:after="0" w:line="240" w:lineRule="auto"/>
              <w:jc w:val="center"/>
              <w:rPr>
                <w:rFonts w:ascii="Times New Roman" w:hAnsi="Times New Roman" w:cs="Calibri"/>
                <w:sz w:val="24"/>
                <w:szCs w:val="24"/>
                <w:lang w:eastAsia="zh-CN"/>
              </w:rPr>
            </w:pPr>
            <w:r w:rsidRPr="009A0EA0">
              <w:rPr>
                <w:rFonts w:ascii="Times New Roman" w:hAnsi="Times New Roman" w:cs="Calibri"/>
                <w:sz w:val="24"/>
                <w:szCs w:val="24"/>
                <w:lang w:eastAsia="zh-CN"/>
              </w:rPr>
              <w:t>Ф.И.О. учителя</w:t>
            </w:r>
          </w:p>
        </w:tc>
        <w:tc>
          <w:tcPr>
            <w:tcW w:w="162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AutoHyphens/>
              <w:snapToGrid w:val="0"/>
              <w:spacing w:after="0" w:line="240" w:lineRule="auto"/>
              <w:jc w:val="both"/>
              <w:rPr>
                <w:rFonts w:ascii="Times New Roman" w:hAnsi="Times New Roman" w:cs="Calibri"/>
                <w:sz w:val="24"/>
                <w:szCs w:val="24"/>
                <w:lang w:eastAsia="zh-CN"/>
              </w:rPr>
            </w:pPr>
          </w:p>
          <w:p w:rsidR="009A0EA0" w:rsidRPr="009A0EA0" w:rsidRDefault="009A0EA0" w:rsidP="009A0EA0">
            <w:pPr>
              <w:suppressAutoHyphens/>
              <w:spacing w:after="0" w:line="240" w:lineRule="auto"/>
              <w:jc w:val="center"/>
              <w:rPr>
                <w:rFonts w:ascii="Times New Roman" w:hAnsi="Times New Roman" w:cs="Calibri"/>
                <w:sz w:val="24"/>
                <w:szCs w:val="24"/>
                <w:lang w:eastAsia="zh-CN"/>
              </w:rPr>
            </w:pPr>
            <w:r w:rsidRPr="009A0EA0">
              <w:rPr>
                <w:rFonts w:ascii="Times New Roman" w:hAnsi="Times New Roman" w:cs="Calibri"/>
                <w:sz w:val="24"/>
                <w:szCs w:val="24"/>
                <w:lang w:eastAsia="zh-CN"/>
              </w:rPr>
              <w:t>Предмет</w:t>
            </w:r>
          </w:p>
        </w:tc>
        <w:tc>
          <w:tcPr>
            <w:tcW w:w="108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AutoHyphens/>
              <w:snapToGrid w:val="0"/>
              <w:spacing w:after="0" w:line="240" w:lineRule="auto"/>
              <w:jc w:val="both"/>
              <w:rPr>
                <w:rFonts w:ascii="Times New Roman" w:hAnsi="Times New Roman" w:cs="Calibri"/>
                <w:sz w:val="24"/>
                <w:szCs w:val="24"/>
                <w:lang w:eastAsia="zh-CN"/>
              </w:rPr>
            </w:pPr>
          </w:p>
          <w:p w:rsidR="009A0EA0" w:rsidRPr="009A0EA0" w:rsidRDefault="009A0EA0" w:rsidP="009A0EA0">
            <w:pPr>
              <w:suppressAutoHyphens/>
              <w:spacing w:after="0" w:line="240" w:lineRule="auto"/>
              <w:jc w:val="center"/>
              <w:rPr>
                <w:rFonts w:ascii="Times New Roman" w:hAnsi="Times New Roman" w:cs="Calibri"/>
                <w:sz w:val="24"/>
                <w:szCs w:val="24"/>
                <w:lang w:eastAsia="zh-CN"/>
              </w:rPr>
            </w:pPr>
            <w:r w:rsidRPr="009A0EA0">
              <w:rPr>
                <w:rFonts w:ascii="Times New Roman" w:hAnsi="Times New Roman" w:cs="Calibri"/>
                <w:sz w:val="24"/>
                <w:szCs w:val="24"/>
                <w:lang w:eastAsia="zh-CN"/>
              </w:rPr>
              <w:t>Класс</w:t>
            </w:r>
          </w:p>
        </w:tc>
        <w:tc>
          <w:tcPr>
            <w:tcW w:w="1366"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AutoHyphens/>
              <w:snapToGrid w:val="0"/>
              <w:spacing w:after="0" w:line="240" w:lineRule="auto"/>
              <w:jc w:val="both"/>
              <w:rPr>
                <w:rFonts w:ascii="Times New Roman" w:hAnsi="Times New Roman" w:cs="Calibri"/>
                <w:sz w:val="24"/>
                <w:szCs w:val="24"/>
                <w:lang w:eastAsia="zh-CN"/>
              </w:rPr>
            </w:pPr>
          </w:p>
          <w:p w:rsidR="009A0EA0" w:rsidRPr="009A0EA0" w:rsidRDefault="009A0EA0" w:rsidP="009A0EA0">
            <w:pPr>
              <w:suppressAutoHyphens/>
              <w:spacing w:after="0" w:line="240" w:lineRule="auto"/>
              <w:jc w:val="center"/>
              <w:rPr>
                <w:rFonts w:ascii="Times New Roman" w:hAnsi="Times New Roman" w:cs="Calibri"/>
                <w:sz w:val="24"/>
                <w:szCs w:val="24"/>
                <w:lang w:eastAsia="zh-CN"/>
              </w:rPr>
            </w:pPr>
            <w:r w:rsidRPr="009A0EA0">
              <w:rPr>
                <w:rFonts w:ascii="Times New Roman" w:hAnsi="Times New Roman" w:cs="Calibri"/>
                <w:sz w:val="24"/>
                <w:szCs w:val="24"/>
                <w:lang w:eastAsia="zh-CN"/>
              </w:rPr>
              <w:t>Качество, %</w:t>
            </w:r>
          </w:p>
        </w:tc>
        <w:tc>
          <w:tcPr>
            <w:tcW w:w="1418"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AutoHyphens/>
              <w:snapToGrid w:val="0"/>
              <w:spacing w:after="0" w:line="240" w:lineRule="auto"/>
              <w:jc w:val="both"/>
              <w:rPr>
                <w:rFonts w:ascii="Times New Roman" w:hAnsi="Times New Roman" w:cs="Calibri"/>
                <w:sz w:val="24"/>
                <w:szCs w:val="24"/>
                <w:lang w:eastAsia="zh-CN"/>
              </w:rPr>
            </w:pPr>
          </w:p>
          <w:p w:rsidR="009A0EA0" w:rsidRPr="009A0EA0" w:rsidRDefault="009A0EA0" w:rsidP="009A0EA0">
            <w:pPr>
              <w:suppressAutoHyphens/>
              <w:spacing w:after="0" w:line="240" w:lineRule="auto"/>
              <w:jc w:val="center"/>
              <w:rPr>
                <w:rFonts w:ascii="Times New Roman" w:hAnsi="Times New Roman" w:cs="Calibri"/>
                <w:sz w:val="24"/>
                <w:szCs w:val="24"/>
                <w:lang w:eastAsia="zh-CN"/>
              </w:rPr>
            </w:pPr>
            <w:r w:rsidRPr="009A0EA0">
              <w:rPr>
                <w:rFonts w:ascii="Times New Roman" w:hAnsi="Times New Roman" w:cs="Calibri"/>
                <w:sz w:val="24"/>
                <w:szCs w:val="24"/>
                <w:lang w:eastAsia="zh-CN"/>
              </w:rPr>
              <w:t>Уровень,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EA0" w:rsidRPr="009A0EA0" w:rsidRDefault="009A0EA0" w:rsidP="009A0EA0">
            <w:pPr>
              <w:suppressAutoHyphens/>
              <w:snapToGrid w:val="0"/>
              <w:spacing w:after="0" w:line="240" w:lineRule="auto"/>
              <w:jc w:val="both"/>
              <w:rPr>
                <w:rFonts w:ascii="Times New Roman" w:hAnsi="Times New Roman" w:cs="Calibri"/>
                <w:sz w:val="24"/>
                <w:szCs w:val="24"/>
                <w:lang w:eastAsia="zh-CN"/>
              </w:rPr>
            </w:pPr>
          </w:p>
          <w:p w:rsidR="009A0EA0" w:rsidRPr="009A0EA0" w:rsidRDefault="009A0EA0" w:rsidP="009A0EA0">
            <w:pPr>
              <w:suppressAutoHyphens/>
              <w:spacing w:after="0" w:line="240" w:lineRule="auto"/>
              <w:jc w:val="both"/>
              <w:rPr>
                <w:rFonts w:ascii="Times New Roman" w:hAnsi="Times New Roman" w:cs="Calibri"/>
                <w:sz w:val="24"/>
                <w:szCs w:val="24"/>
                <w:lang w:eastAsia="zh-CN"/>
              </w:rPr>
            </w:pPr>
            <w:r w:rsidRPr="009A0EA0">
              <w:rPr>
                <w:rFonts w:ascii="Times New Roman" w:hAnsi="Times New Roman" w:cs="Calibri"/>
                <w:sz w:val="24"/>
                <w:szCs w:val="24"/>
                <w:lang w:eastAsia="zh-CN"/>
              </w:rPr>
              <w:t>Средний балл</w:t>
            </w:r>
          </w:p>
        </w:tc>
      </w:tr>
      <w:tr w:rsidR="009A0EA0" w:rsidRPr="009A0EA0" w:rsidTr="009A0EA0">
        <w:tc>
          <w:tcPr>
            <w:tcW w:w="54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AutoHyphens/>
              <w:snapToGrid w:val="0"/>
              <w:spacing w:after="0" w:line="240" w:lineRule="auto"/>
              <w:jc w:val="center"/>
              <w:rPr>
                <w:rFonts w:ascii="Times New Roman" w:hAnsi="Times New Roman"/>
                <w:lang w:eastAsia="zh-CN"/>
              </w:rPr>
            </w:pPr>
            <w:r w:rsidRPr="009A0EA0">
              <w:rPr>
                <w:rFonts w:ascii="Times New Roman" w:hAnsi="Times New Roman" w:cs="Calibri"/>
                <w:sz w:val="24"/>
                <w:szCs w:val="24"/>
                <w:lang w:eastAsia="zh-CN"/>
              </w:rPr>
              <w:t>1</w:t>
            </w:r>
          </w:p>
        </w:tc>
        <w:tc>
          <w:tcPr>
            <w:tcW w:w="234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100" w:lineRule="atLeast"/>
              <w:rPr>
                <w:rFonts w:ascii="Arial" w:hAnsi="Arial" w:cs="Tahoma"/>
                <w:color w:val="000000"/>
                <w:sz w:val="24"/>
                <w:szCs w:val="24"/>
                <w:lang w:eastAsia="zh-CN"/>
              </w:rPr>
            </w:pPr>
            <w:r w:rsidRPr="009A0EA0">
              <w:rPr>
                <w:rFonts w:ascii="Times New Roman" w:hAnsi="Times New Roman"/>
                <w:lang w:eastAsia="zh-CN"/>
              </w:rPr>
              <w:t>Серебряная Г.Я.</w:t>
            </w:r>
          </w:p>
        </w:tc>
        <w:tc>
          <w:tcPr>
            <w:tcW w:w="162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tabs>
                <w:tab w:val="left" w:pos="851"/>
              </w:tabs>
              <w:suppressAutoHyphens/>
              <w:snapToGrid w:val="0"/>
              <w:spacing w:after="0" w:line="100" w:lineRule="atLeast"/>
              <w:jc w:val="both"/>
              <w:rPr>
                <w:rFonts w:ascii="Times New Roman" w:hAnsi="Times New Roman"/>
                <w:sz w:val="24"/>
                <w:szCs w:val="24"/>
                <w:lang w:eastAsia="zh-CN"/>
              </w:rPr>
            </w:pPr>
            <w:r w:rsidRPr="009A0EA0">
              <w:rPr>
                <w:rFonts w:ascii="Times New Roman" w:hAnsi="Times New Roman" w:cs="Calibri"/>
                <w:color w:val="000000"/>
                <w:sz w:val="24"/>
                <w:szCs w:val="24"/>
                <w:lang w:eastAsia="zh-CN"/>
              </w:rPr>
              <w:t>русский язык</w:t>
            </w:r>
          </w:p>
        </w:tc>
        <w:tc>
          <w:tcPr>
            <w:tcW w:w="108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widowControl w:val="0"/>
              <w:tabs>
                <w:tab w:val="left" w:pos="851"/>
              </w:tabs>
              <w:suppressAutoHyphens/>
              <w:snapToGrid w:val="0"/>
              <w:spacing w:after="0" w:line="100" w:lineRule="atLeast"/>
              <w:jc w:val="center"/>
              <w:rPr>
                <w:rFonts w:ascii="Times New Roman" w:hAnsi="Times New Roman"/>
                <w:sz w:val="24"/>
                <w:szCs w:val="24"/>
                <w:lang w:eastAsia="zh-CN"/>
              </w:rPr>
            </w:pPr>
            <w:r w:rsidRPr="009A0EA0">
              <w:rPr>
                <w:rFonts w:ascii="Times New Roman" w:hAnsi="Times New Roman"/>
                <w:sz w:val="24"/>
                <w:szCs w:val="24"/>
                <w:lang w:eastAsia="zh-CN"/>
              </w:rPr>
              <w:t xml:space="preserve">2  </w:t>
            </w:r>
          </w:p>
        </w:tc>
        <w:tc>
          <w:tcPr>
            <w:tcW w:w="1366"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keepNext/>
              <w:suppressAutoHyphens/>
              <w:snapToGrid w:val="0"/>
              <w:spacing w:before="240" w:after="120" w:line="100" w:lineRule="atLeast"/>
              <w:jc w:val="center"/>
              <w:rPr>
                <w:rFonts w:ascii="Times New Roman" w:eastAsia="DejaVu Sans" w:hAnsi="Times New Roman"/>
                <w:sz w:val="24"/>
                <w:szCs w:val="24"/>
                <w:lang w:eastAsia="zh-CN"/>
              </w:rPr>
            </w:pPr>
            <w:r w:rsidRPr="009A0EA0">
              <w:rPr>
                <w:rFonts w:ascii="Times New Roman" w:eastAsia="DejaVu Sans" w:hAnsi="Times New Roman"/>
                <w:sz w:val="24"/>
                <w:szCs w:val="24"/>
                <w:lang w:eastAsia="zh-CN"/>
              </w:rPr>
              <w:t>75</w:t>
            </w:r>
          </w:p>
        </w:tc>
        <w:tc>
          <w:tcPr>
            <w:tcW w:w="1418"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keepNext/>
              <w:suppressAutoHyphens/>
              <w:snapToGrid w:val="0"/>
              <w:spacing w:before="240" w:after="120" w:line="100" w:lineRule="atLeast"/>
              <w:jc w:val="center"/>
              <w:rPr>
                <w:rFonts w:ascii="Times New Roman" w:eastAsia="DejaVu Sans" w:hAnsi="Times New Roman"/>
                <w:sz w:val="24"/>
                <w:szCs w:val="24"/>
                <w:lang w:eastAsia="zh-CN"/>
              </w:rPr>
            </w:pPr>
            <w:r w:rsidRPr="009A0EA0">
              <w:rPr>
                <w:rFonts w:ascii="Times New Roman" w:eastAsia="DejaVu Sans" w:hAnsi="Times New Roman"/>
                <w:sz w:val="24"/>
                <w:szCs w:val="24"/>
                <w:lang w:eastAsia="zh-C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EA0" w:rsidRPr="009A0EA0" w:rsidRDefault="009A0EA0" w:rsidP="009A0EA0">
            <w:pPr>
              <w:keepNext/>
              <w:suppressAutoHyphens/>
              <w:snapToGrid w:val="0"/>
              <w:spacing w:before="240" w:after="120" w:line="100" w:lineRule="atLeast"/>
              <w:jc w:val="center"/>
              <w:rPr>
                <w:rFonts w:ascii="Liberation Sans" w:eastAsia="DejaVu Sans" w:hAnsi="Liberation Sans" w:cs="DejaVu Sans"/>
                <w:sz w:val="28"/>
                <w:szCs w:val="28"/>
                <w:lang w:eastAsia="zh-CN"/>
              </w:rPr>
            </w:pPr>
            <w:r w:rsidRPr="009A0EA0">
              <w:rPr>
                <w:rFonts w:ascii="Times New Roman" w:eastAsia="DejaVu Sans" w:hAnsi="Times New Roman"/>
                <w:sz w:val="24"/>
                <w:szCs w:val="24"/>
                <w:lang w:eastAsia="zh-CN"/>
              </w:rPr>
              <w:t>3,8</w:t>
            </w:r>
          </w:p>
        </w:tc>
      </w:tr>
      <w:tr w:rsidR="009A0EA0" w:rsidRPr="009A0EA0" w:rsidTr="009A0EA0">
        <w:tc>
          <w:tcPr>
            <w:tcW w:w="54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AutoHyphens/>
              <w:snapToGrid w:val="0"/>
              <w:spacing w:after="0" w:line="240" w:lineRule="auto"/>
              <w:jc w:val="center"/>
              <w:rPr>
                <w:rFonts w:ascii="Times New Roman" w:hAnsi="Times New Roman"/>
                <w:sz w:val="24"/>
                <w:szCs w:val="24"/>
                <w:lang w:eastAsia="zh-CN"/>
              </w:rPr>
            </w:pPr>
            <w:r w:rsidRPr="009A0EA0">
              <w:rPr>
                <w:rFonts w:ascii="Times New Roman" w:hAnsi="Times New Roman" w:cs="Calibri"/>
                <w:sz w:val="24"/>
                <w:szCs w:val="24"/>
                <w:lang w:eastAsia="zh-CN"/>
              </w:rPr>
              <w:t>2</w:t>
            </w:r>
          </w:p>
        </w:tc>
        <w:tc>
          <w:tcPr>
            <w:tcW w:w="234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100" w:lineRule="atLeast"/>
              <w:rPr>
                <w:rFonts w:ascii="Times New Roman" w:hAnsi="Times New Roman"/>
                <w:color w:val="000000"/>
                <w:sz w:val="24"/>
                <w:szCs w:val="24"/>
                <w:lang w:eastAsia="zh-CN"/>
              </w:rPr>
            </w:pPr>
            <w:r w:rsidRPr="009A0EA0">
              <w:rPr>
                <w:rFonts w:ascii="Times New Roman" w:hAnsi="Times New Roman"/>
                <w:sz w:val="24"/>
                <w:szCs w:val="24"/>
                <w:lang w:eastAsia="zh-CN"/>
              </w:rPr>
              <w:t>Серебряная Г.Я.</w:t>
            </w:r>
          </w:p>
        </w:tc>
        <w:tc>
          <w:tcPr>
            <w:tcW w:w="162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tabs>
                <w:tab w:val="left" w:pos="851"/>
              </w:tabs>
              <w:suppressAutoHyphens/>
              <w:snapToGrid w:val="0"/>
              <w:spacing w:after="0" w:line="100" w:lineRule="atLeast"/>
              <w:rPr>
                <w:rFonts w:ascii="Times New Roman" w:hAnsi="Times New Roman"/>
                <w:sz w:val="24"/>
                <w:szCs w:val="24"/>
                <w:lang w:eastAsia="zh-CN"/>
              </w:rPr>
            </w:pPr>
            <w:r w:rsidRPr="009A0EA0">
              <w:rPr>
                <w:rFonts w:ascii="Times New Roman" w:hAnsi="Times New Roman"/>
                <w:color w:val="000000"/>
                <w:sz w:val="24"/>
                <w:szCs w:val="24"/>
                <w:lang w:eastAsia="zh-CN"/>
              </w:rPr>
              <w:t>математика</w:t>
            </w:r>
          </w:p>
        </w:tc>
        <w:tc>
          <w:tcPr>
            <w:tcW w:w="108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widowControl w:val="0"/>
              <w:tabs>
                <w:tab w:val="left" w:pos="851"/>
              </w:tabs>
              <w:suppressAutoHyphens/>
              <w:snapToGrid w:val="0"/>
              <w:spacing w:after="0" w:line="100" w:lineRule="atLeast"/>
              <w:jc w:val="center"/>
              <w:rPr>
                <w:rFonts w:ascii="Times New Roman" w:hAnsi="Times New Roman"/>
                <w:sz w:val="24"/>
                <w:szCs w:val="24"/>
                <w:lang w:eastAsia="zh-CN"/>
              </w:rPr>
            </w:pPr>
            <w:r w:rsidRPr="009A0EA0">
              <w:rPr>
                <w:rFonts w:ascii="Times New Roman" w:hAnsi="Times New Roman"/>
                <w:sz w:val="24"/>
                <w:szCs w:val="24"/>
                <w:lang w:eastAsia="zh-CN"/>
              </w:rPr>
              <w:t xml:space="preserve">2 </w:t>
            </w:r>
          </w:p>
        </w:tc>
        <w:tc>
          <w:tcPr>
            <w:tcW w:w="1366"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keepNext/>
              <w:suppressAutoHyphens/>
              <w:snapToGrid w:val="0"/>
              <w:spacing w:before="240" w:after="120" w:line="100" w:lineRule="atLeast"/>
              <w:jc w:val="center"/>
              <w:rPr>
                <w:rFonts w:ascii="Times New Roman" w:eastAsia="DejaVu Sans" w:hAnsi="Times New Roman"/>
                <w:sz w:val="24"/>
                <w:szCs w:val="24"/>
                <w:lang w:eastAsia="zh-CN"/>
              </w:rPr>
            </w:pPr>
            <w:r w:rsidRPr="009A0EA0">
              <w:rPr>
                <w:rFonts w:ascii="Times New Roman" w:eastAsia="DejaVu Sans" w:hAnsi="Times New Roman"/>
                <w:sz w:val="24"/>
                <w:szCs w:val="24"/>
                <w:lang w:eastAsia="zh-CN"/>
              </w:rPr>
              <w:t>75</w:t>
            </w:r>
          </w:p>
        </w:tc>
        <w:tc>
          <w:tcPr>
            <w:tcW w:w="1418"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keepNext/>
              <w:suppressAutoHyphens/>
              <w:snapToGrid w:val="0"/>
              <w:spacing w:before="240" w:after="120" w:line="100" w:lineRule="atLeast"/>
              <w:jc w:val="center"/>
              <w:rPr>
                <w:rFonts w:ascii="Times New Roman" w:eastAsia="DejaVu Sans" w:hAnsi="Times New Roman"/>
                <w:sz w:val="24"/>
                <w:szCs w:val="24"/>
                <w:lang w:eastAsia="zh-CN"/>
              </w:rPr>
            </w:pPr>
            <w:r w:rsidRPr="009A0EA0">
              <w:rPr>
                <w:rFonts w:ascii="Times New Roman" w:eastAsia="DejaVu Sans" w:hAnsi="Times New Roman"/>
                <w:sz w:val="24"/>
                <w:szCs w:val="24"/>
                <w:lang w:eastAsia="zh-C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EA0" w:rsidRPr="009A0EA0" w:rsidRDefault="009A0EA0" w:rsidP="009A0EA0">
            <w:pPr>
              <w:keepNext/>
              <w:suppressAutoHyphens/>
              <w:snapToGrid w:val="0"/>
              <w:spacing w:before="240" w:after="120" w:line="100" w:lineRule="atLeast"/>
              <w:jc w:val="center"/>
              <w:rPr>
                <w:rFonts w:ascii="Liberation Sans" w:eastAsia="DejaVu Sans" w:hAnsi="Liberation Sans" w:cs="DejaVu Sans"/>
                <w:sz w:val="28"/>
                <w:szCs w:val="28"/>
                <w:lang w:eastAsia="zh-CN"/>
              </w:rPr>
            </w:pPr>
            <w:r w:rsidRPr="009A0EA0">
              <w:rPr>
                <w:rFonts w:ascii="Times New Roman" w:eastAsia="DejaVu Sans" w:hAnsi="Times New Roman"/>
                <w:sz w:val="24"/>
                <w:szCs w:val="24"/>
                <w:lang w:eastAsia="zh-CN"/>
              </w:rPr>
              <w:t>4,0</w:t>
            </w:r>
          </w:p>
        </w:tc>
      </w:tr>
      <w:tr w:rsidR="009A0EA0" w:rsidRPr="009A0EA0" w:rsidTr="009A0EA0">
        <w:tc>
          <w:tcPr>
            <w:tcW w:w="54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AutoHyphens/>
              <w:snapToGrid w:val="0"/>
              <w:spacing w:after="0" w:line="240" w:lineRule="auto"/>
              <w:jc w:val="center"/>
              <w:rPr>
                <w:rFonts w:ascii="Times New Roman" w:hAnsi="Times New Roman"/>
                <w:sz w:val="24"/>
                <w:szCs w:val="24"/>
                <w:lang w:eastAsia="zh-CN"/>
              </w:rPr>
            </w:pPr>
            <w:r w:rsidRPr="009A0EA0">
              <w:rPr>
                <w:rFonts w:ascii="Times New Roman" w:hAnsi="Times New Roman" w:cs="Calibri"/>
                <w:sz w:val="24"/>
                <w:szCs w:val="24"/>
                <w:lang w:eastAsia="zh-CN"/>
              </w:rPr>
              <w:t>3</w:t>
            </w:r>
          </w:p>
        </w:tc>
        <w:tc>
          <w:tcPr>
            <w:tcW w:w="234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100" w:lineRule="atLeast"/>
              <w:rPr>
                <w:rFonts w:ascii="Times New Roman" w:hAnsi="Times New Roman"/>
                <w:color w:val="000000"/>
                <w:sz w:val="24"/>
                <w:szCs w:val="24"/>
                <w:lang w:eastAsia="zh-CN"/>
              </w:rPr>
            </w:pPr>
            <w:r w:rsidRPr="009A0EA0">
              <w:rPr>
                <w:rFonts w:ascii="Times New Roman" w:hAnsi="Times New Roman"/>
                <w:sz w:val="24"/>
                <w:szCs w:val="24"/>
                <w:lang w:eastAsia="zh-CN"/>
              </w:rPr>
              <w:t>Серебряная Г.Я.</w:t>
            </w:r>
          </w:p>
        </w:tc>
        <w:tc>
          <w:tcPr>
            <w:tcW w:w="162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tabs>
                <w:tab w:val="left" w:pos="851"/>
              </w:tabs>
              <w:suppressAutoHyphens/>
              <w:snapToGrid w:val="0"/>
              <w:spacing w:after="0" w:line="100" w:lineRule="atLeast"/>
              <w:rPr>
                <w:rFonts w:ascii="Times New Roman" w:hAnsi="Times New Roman"/>
                <w:sz w:val="24"/>
                <w:szCs w:val="24"/>
                <w:lang w:eastAsia="zh-CN"/>
              </w:rPr>
            </w:pPr>
            <w:r w:rsidRPr="009A0EA0">
              <w:rPr>
                <w:rFonts w:ascii="Times New Roman" w:hAnsi="Times New Roman"/>
                <w:color w:val="000000"/>
                <w:sz w:val="24"/>
                <w:szCs w:val="24"/>
                <w:lang w:eastAsia="zh-CN"/>
              </w:rPr>
              <w:t>математика</w:t>
            </w:r>
          </w:p>
        </w:tc>
        <w:tc>
          <w:tcPr>
            <w:tcW w:w="108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widowControl w:val="0"/>
              <w:tabs>
                <w:tab w:val="left" w:pos="851"/>
              </w:tabs>
              <w:suppressAutoHyphens/>
              <w:snapToGrid w:val="0"/>
              <w:spacing w:after="0" w:line="100" w:lineRule="atLeast"/>
              <w:jc w:val="center"/>
              <w:rPr>
                <w:rFonts w:ascii="Times New Roman" w:hAnsi="Times New Roman"/>
                <w:sz w:val="24"/>
                <w:szCs w:val="24"/>
                <w:lang w:eastAsia="zh-CN"/>
              </w:rPr>
            </w:pPr>
            <w:r w:rsidRPr="009A0EA0">
              <w:rPr>
                <w:rFonts w:ascii="Times New Roman" w:hAnsi="Times New Roman"/>
                <w:sz w:val="24"/>
                <w:szCs w:val="24"/>
                <w:lang w:eastAsia="zh-CN"/>
              </w:rPr>
              <w:t xml:space="preserve">3  </w:t>
            </w:r>
          </w:p>
        </w:tc>
        <w:tc>
          <w:tcPr>
            <w:tcW w:w="1366"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keepNext/>
              <w:suppressAutoHyphens/>
              <w:snapToGrid w:val="0"/>
              <w:spacing w:before="240" w:after="120" w:line="100" w:lineRule="atLeast"/>
              <w:jc w:val="center"/>
              <w:rPr>
                <w:rFonts w:ascii="Times New Roman" w:eastAsia="DejaVu Sans" w:hAnsi="Times New Roman"/>
                <w:sz w:val="24"/>
                <w:szCs w:val="24"/>
                <w:lang w:eastAsia="zh-CN"/>
              </w:rPr>
            </w:pPr>
            <w:r w:rsidRPr="009A0EA0">
              <w:rPr>
                <w:rFonts w:ascii="Times New Roman" w:eastAsia="DejaVu Sans" w:hAnsi="Times New Roman"/>
                <w:sz w:val="24"/>
                <w:szCs w:val="24"/>
                <w:lang w:eastAsia="zh-CN"/>
              </w:rPr>
              <w:t>100</w:t>
            </w:r>
          </w:p>
        </w:tc>
        <w:tc>
          <w:tcPr>
            <w:tcW w:w="1418"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keepNext/>
              <w:suppressAutoHyphens/>
              <w:snapToGrid w:val="0"/>
              <w:spacing w:before="240" w:after="120" w:line="100" w:lineRule="atLeast"/>
              <w:jc w:val="center"/>
              <w:rPr>
                <w:rFonts w:ascii="Times New Roman" w:eastAsia="DejaVu Sans" w:hAnsi="Times New Roman"/>
                <w:sz w:val="24"/>
                <w:szCs w:val="24"/>
                <w:lang w:eastAsia="zh-CN"/>
              </w:rPr>
            </w:pPr>
            <w:r w:rsidRPr="009A0EA0">
              <w:rPr>
                <w:rFonts w:ascii="Times New Roman" w:eastAsia="DejaVu Sans" w:hAnsi="Times New Roman"/>
                <w:sz w:val="24"/>
                <w:szCs w:val="24"/>
                <w:lang w:eastAsia="zh-C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EA0" w:rsidRPr="009A0EA0" w:rsidRDefault="009A0EA0" w:rsidP="009A0EA0">
            <w:pPr>
              <w:keepNext/>
              <w:suppressAutoHyphens/>
              <w:snapToGrid w:val="0"/>
              <w:spacing w:before="240" w:after="120" w:line="100" w:lineRule="atLeast"/>
              <w:jc w:val="center"/>
              <w:rPr>
                <w:rFonts w:ascii="Liberation Sans" w:eastAsia="DejaVu Sans" w:hAnsi="Liberation Sans" w:cs="DejaVu Sans"/>
                <w:sz w:val="28"/>
                <w:szCs w:val="28"/>
                <w:lang w:eastAsia="zh-CN"/>
              </w:rPr>
            </w:pPr>
            <w:r w:rsidRPr="009A0EA0">
              <w:rPr>
                <w:rFonts w:ascii="Times New Roman" w:eastAsia="DejaVu Sans" w:hAnsi="Times New Roman"/>
                <w:sz w:val="24"/>
                <w:szCs w:val="24"/>
                <w:lang w:eastAsia="zh-CN"/>
              </w:rPr>
              <w:t>4,3</w:t>
            </w:r>
          </w:p>
        </w:tc>
      </w:tr>
      <w:tr w:rsidR="009A0EA0" w:rsidRPr="009A0EA0" w:rsidTr="009A0EA0">
        <w:tc>
          <w:tcPr>
            <w:tcW w:w="54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AutoHyphens/>
              <w:snapToGrid w:val="0"/>
              <w:spacing w:after="0" w:line="240" w:lineRule="auto"/>
              <w:jc w:val="center"/>
              <w:rPr>
                <w:rFonts w:ascii="Times New Roman" w:hAnsi="Times New Roman"/>
                <w:sz w:val="24"/>
                <w:szCs w:val="24"/>
                <w:lang w:eastAsia="zh-CN"/>
              </w:rPr>
            </w:pPr>
            <w:r w:rsidRPr="009A0EA0">
              <w:rPr>
                <w:rFonts w:ascii="Times New Roman" w:hAnsi="Times New Roman" w:cs="Calibri"/>
                <w:sz w:val="24"/>
                <w:szCs w:val="24"/>
                <w:lang w:eastAsia="zh-CN"/>
              </w:rPr>
              <w:t>4</w:t>
            </w:r>
          </w:p>
        </w:tc>
        <w:tc>
          <w:tcPr>
            <w:tcW w:w="234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100" w:lineRule="atLeast"/>
              <w:rPr>
                <w:rFonts w:ascii="Times New Roman" w:hAnsi="Times New Roman"/>
                <w:color w:val="000000"/>
                <w:sz w:val="24"/>
                <w:szCs w:val="24"/>
                <w:lang w:eastAsia="zh-CN"/>
              </w:rPr>
            </w:pPr>
            <w:r w:rsidRPr="009A0EA0">
              <w:rPr>
                <w:rFonts w:ascii="Times New Roman" w:hAnsi="Times New Roman"/>
                <w:sz w:val="24"/>
                <w:szCs w:val="24"/>
                <w:lang w:eastAsia="zh-CN"/>
              </w:rPr>
              <w:t>Серебряная Г.Я.</w:t>
            </w:r>
          </w:p>
        </w:tc>
        <w:tc>
          <w:tcPr>
            <w:tcW w:w="162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tabs>
                <w:tab w:val="left" w:pos="851"/>
              </w:tabs>
              <w:suppressAutoHyphens/>
              <w:snapToGrid w:val="0"/>
              <w:spacing w:after="0" w:line="100" w:lineRule="atLeast"/>
              <w:rPr>
                <w:rFonts w:ascii="Times New Roman" w:hAnsi="Times New Roman"/>
                <w:sz w:val="24"/>
                <w:szCs w:val="24"/>
                <w:lang w:eastAsia="zh-CN"/>
              </w:rPr>
            </w:pPr>
            <w:r w:rsidRPr="009A0EA0">
              <w:rPr>
                <w:rFonts w:ascii="Times New Roman" w:hAnsi="Times New Roman"/>
                <w:color w:val="000000"/>
                <w:sz w:val="24"/>
                <w:szCs w:val="24"/>
                <w:lang w:eastAsia="zh-CN"/>
              </w:rPr>
              <w:t>окружающий мир</w:t>
            </w:r>
          </w:p>
        </w:tc>
        <w:tc>
          <w:tcPr>
            <w:tcW w:w="108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widowControl w:val="0"/>
              <w:tabs>
                <w:tab w:val="left" w:pos="851"/>
              </w:tabs>
              <w:suppressAutoHyphens/>
              <w:snapToGrid w:val="0"/>
              <w:spacing w:after="0" w:line="100" w:lineRule="atLeast"/>
              <w:jc w:val="center"/>
              <w:rPr>
                <w:rFonts w:ascii="Times New Roman" w:hAnsi="Times New Roman"/>
                <w:sz w:val="24"/>
                <w:szCs w:val="24"/>
                <w:lang w:eastAsia="zh-CN"/>
              </w:rPr>
            </w:pPr>
            <w:r w:rsidRPr="009A0EA0">
              <w:rPr>
                <w:rFonts w:ascii="Times New Roman" w:hAnsi="Times New Roman"/>
                <w:sz w:val="24"/>
                <w:szCs w:val="24"/>
                <w:lang w:eastAsia="zh-CN"/>
              </w:rPr>
              <w:t xml:space="preserve">3 </w:t>
            </w:r>
          </w:p>
        </w:tc>
        <w:tc>
          <w:tcPr>
            <w:tcW w:w="1366"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keepNext/>
              <w:suppressAutoHyphens/>
              <w:snapToGrid w:val="0"/>
              <w:spacing w:before="240" w:after="120" w:line="100" w:lineRule="atLeast"/>
              <w:jc w:val="center"/>
              <w:rPr>
                <w:rFonts w:ascii="Times New Roman" w:eastAsia="DejaVu Sans" w:hAnsi="Times New Roman"/>
                <w:sz w:val="24"/>
                <w:szCs w:val="24"/>
                <w:lang w:eastAsia="zh-CN"/>
              </w:rPr>
            </w:pPr>
            <w:r w:rsidRPr="009A0EA0">
              <w:rPr>
                <w:rFonts w:ascii="Times New Roman" w:eastAsia="DejaVu Sans" w:hAnsi="Times New Roman"/>
                <w:sz w:val="24"/>
                <w:szCs w:val="24"/>
                <w:lang w:eastAsia="zh-CN"/>
              </w:rPr>
              <w:t>100</w:t>
            </w:r>
          </w:p>
        </w:tc>
        <w:tc>
          <w:tcPr>
            <w:tcW w:w="1418"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keepNext/>
              <w:suppressAutoHyphens/>
              <w:snapToGrid w:val="0"/>
              <w:spacing w:before="240" w:after="120" w:line="100" w:lineRule="atLeast"/>
              <w:jc w:val="center"/>
              <w:rPr>
                <w:rFonts w:ascii="Times New Roman" w:eastAsia="DejaVu Sans" w:hAnsi="Times New Roman"/>
                <w:sz w:val="24"/>
                <w:szCs w:val="24"/>
                <w:lang w:eastAsia="zh-CN"/>
              </w:rPr>
            </w:pPr>
            <w:r w:rsidRPr="009A0EA0">
              <w:rPr>
                <w:rFonts w:ascii="Times New Roman" w:eastAsia="DejaVu Sans" w:hAnsi="Times New Roman"/>
                <w:sz w:val="24"/>
                <w:szCs w:val="24"/>
                <w:lang w:eastAsia="zh-C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EA0" w:rsidRPr="009A0EA0" w:rsidRDefault="009A0EA0" w:rsidP="009A0EA0">
            <w:pPr>
              <w:keepNext/>
              <w:suppressAutoHyphens/>
              <w:snapToGrid w:val="0"/>
              <w:spacing w:before="240" w:after="120" w:line="100" w:lineRule="atLeast"/>
              <w:jc w:val="center"/>
              <w:rPr>
                <w:rFonts w:ascii="Liberation Sans" w:eastAsia="DejaVu Sans" w:hAnsi="Liberation Sans" w:cs="DejaVu Sans"/>
                <w:sz w:val="28"/>
                <w:szCs w:val="28"/>
                <w:lang w:eastAsia="zh-CN"/>
              </w:rPr>
            </w:pPr>
            <w:r w:rsidRPr="009A0EA0">
              <w:rPr>
                <w:rFonts w:ascii="Times New Roman" w:eastAsia="DejaVu Sans" w:hAnsi="Times New Roman"/>
                <w:sz w:val="24"/>
                <w:szCs w:val="24"/>
                <w:lang w:eastAsia="zh-CN"/>
              </w:rPr>
              <w:t>4,7</w:t>
            </w:r>
          </w:p>
        </w:tc>
      </w:tr>
      <w:tr w:rsidR="009A0EA0" w:rsidRPr="009A0EA0" w:rsidTr="009A0EA0">
        <w:tc>
          <w:tcPr>
            <w:tcW w:w="54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AutoHyphens/>
              <w:snapToGrid w:val="0"/>
              <w:spacing w:after="0" w:line="240" w:lineRule="auto"/>
              <w:jc w:val="center"/>
              <w:rPr>
                <w:rFonts w:ascii="Times New Roman" w:hAnsi="Times New Roman"/>
                <w:sz w:val="24"/>
                <w:szCs w:val="24"/>
                <w:lang w:eastAsia="zh-CN"/>
              </w:rPr>
            </w:pPr>
            <w:r w:rsidRPr="009A0EA0">
              <w:rPr>
                <w:rFonts w:ascii="Times New Roman" w:hAnsi="Times New Roman" w:cs="Calibri"/>
                <w:sz w:val="24"/>
                <w:szCs w:val="24"/>
                <w:lang w:eastAsia="zh-CN"/>
              </w:rPr>
              <w:t>5</w:t>
            </w:r>
          </w:p>
        </w:tc>
        <w:tc>
          <w:tcPr>
            <w:tcW w:w="234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100" w:lineRule="atLeast"/>
              <w:rPr>
                <w:rFonts w:ascii="Times New Roman" w:hAnsi="Times New Roman"/>
                <w:color w:val="000000"/>
                <w:sz w:val="24"/>
                <w:szCs w:val="24"/>
                <w:lang w:eastAsia="zh-CN"/>
              </w:rPr>
            </w:pPr>
            <w:r w:rsidRPr="009A0EA0">
              <w:rPr>
                <w:rFonts w:ascii="Times New Roman" w:hAnsi="Times New Roman"/>
                <w:sz w:val="24"/>
                <w:szCs w:val="24"/>
                <w:lang w:eastAsia="zh-CN"/>
              </w:rPr>
              <w:t>Танчук Ю.В.</w:t>
            </w:r>
          </w:p>
        </w:tc>
        <w:tc>
          <w:tcPr>
            <w:tcW w:w="162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tabs>
                <w:tab w:val="left" w:pos="851"/>
              </w:tabs>
              <w:suppressAutoHyphens/>
              <w:snapToGrid w:val="0"/>
              <w:spacing w:after="0" w:line="100" w:lineRule="atLeast"/>
              <w:rPr>
                <w:rFonts w:ascii="Times New Roman" w:hAnsi="Times New Roman"/>
                <w:sz w:val="24"/>
                <w:szCs w:val="24"/>
                <w:lang w:eastAsia="zh-CN"/>
              </w:rPr>
            </w:pPr>
            <w:r w:rsidRPr="009A0EA0">
              <w:rPr>
                <w:rFonts w:ascii="Times New Roman" w:hAnsi="Times New Roman"/>
                <w:color w:val="000000"/>
                <w:sz w:val="24"/>
                <w:szCs w:val="24"/>
                <w:lang w:eastAsia="zh-CN"/>
              </w:rPr>
              <w:t>русский язык</w:t>
            </w:r>
          </w:p>
        </w:tc>
        <w:tc>
          <w:tcPr>
            <w:tcW w:w="108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widowControl w:val="0"/>
              <w:tabs>
                <w:tab w:val="left" w:pos="851"/>
              </w:tabs>
              <w:suppressAutoHyphens/>
              <w:snapToGrid w:val="0"/>
              <w:spacing w:after="0" w:line="100" w:lineRule="atLeast"/>
              <w:jc w:val="center"/>
              <w:rPr>
                <w:rFonts w:ascii="Times New Roman" w:hAnsi="Times New Roman"/>
                <w:sz w:val="24"/>
                <w:szCs w:val="24"/>
                <w:lang w:eastAsia="zh-CN"/>
              </w:rPr>
            </w:pPr>
            <w:r w:rsidRPr="009A0EA0">
              <w:rPr>
                <w:rFonts w:ascii="Times New Roman" w:hAnsi="Times New Roman"/>
                <w:sz w:val="24"/>
                <w:szCs w:val="24"/>
                <w:lang w:eastAsia="zh-CN"/>
              </w:rPr>
              <w:t xml:space="preserve">4 </w:t>
            </w:r>
          </w:p>
        </w:tc>
        <w:tc>
          <w:tcPr>
            <w:tcW w:w="1366"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keepNext/>
              <w:suppressAutoHyphens/>
              <w:snapToGrid w:val="0"/>
              <w:spacing w:before="240" w:after="120" w:line="100" w:lineRule="atLeast"/>
              <w:jc w:val="center"/>
              <w:rPr>
                <w:rFonts w:ascii="Times New Roman" w:eastAsia="DejaVu Sans" w:hAnsi="Times New Roman"/>
                <w:sz w:val="24"/>
                <w:szCs w:val="24"/>
                <w:lang w:eastAsia="zh-CN"/>
              </w:rPr>
            </w:pPr>
            <w:r w:rsidRPr="009A0EA0">
              <w:rPr>
                <w:rFonts w:ascii="Times New Roman" w:eastAsia="DejaVu Sans" w:hAnsi="Times New Roman"/>
                <w:sz w:val="24"/>
                <w:szCs w:val="24"/>
                <w:lang w:eastAsia="zh-CN"/>
              </w:rPr>
              <w:t>100</w:t>
            </w:r>
          </w:p>
        </w:tc>
        <w:tc>
          <w:tcPr>
            <w:tcW w:w="1418"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keepNext/>
              <w:suppressAutoHyphens/>
              <w:snapToGrid w:val="0"/>
              <w:spacing w:before="240" w:after="120" w:line="100" w:lineRule="atLeast"/>
              <w:jc w:val="center"/>
              <w:rPr>
                <w:rFonts w:ascii="Times New Roman" w:eastAsia="DejaVu Sans" w:hAnsi="Times New Roman"/>
                <w:sz w:val="24"/>
                <w:szCs w:val="24"/>
                <w:lang w:eastAsia="zh-CN"/>
              </w:rPr>
            </w:pPr>
            <w:r w:rsidRPr="009A0EA0">
              <w:rPr>
                <w:rFonts w:ascii="Times New Roman" w:eastAsia="DejaVu Sans" w:hAnsi="Times New Roman"/>
                <w:sz w:val="24"/>
                <w:szCs w:val="24"/>
                <w:lang w:eastAsia="zh-C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EA0" w:rsidRPr="009A0EA0" w:rsidRDefault="009A0EA0" w:rsidP="009A0EA0">
            <w:pPr>
              <w:keepNext/>
              <w:suppressAutoHyphens/>
              <w:snapToGrid w:val="0"/>
              <w:spacing w:before="240" w:after="120" w:line="100" w:lineRule="atLeast"/>
              <w:jc w:val="center"/>
              <w:rPr>
                <w:rFonts w:ascii="Times New Roman" w:eastAsia="DejaVu Sans" w:hAnsi="Times New Roman"/>
                <w:sz w:val="24"/>
                <w:szCs w:val="24"/>
                <w:lang w:eastAsia="zh-CN"/>
              </w:rPr>
            </w:pPr>
            <w:r w:rsidRPr="009A0EA0">
              <w:rPr>
                <w:rFonts w:ascii="Times New Roman" w:eastAsia="DejaVu Sans" w:hAnsi="Times New Roman"/>
                <w:sz w:val="24"/>
                <w:szCs w:val="24"/>
                <w:lang w:eastAsia="zh-CN"/>
              </w:rPr>
              <w:t>4,2</w:t>
            </w:r>
          </w:p>
        </w:tc>
      </w:tr>
      <w:tr w:rsidR="009A0EA0" w:rsidRPr="009A0EA0" w:rsidTr="009A0EA0">
        <w:trPr>
          <w:trHeight w:val="434"/>
        </w:trPr>
        <w:tc>
          <w:tcPr>
            <w:tcW w:w="54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AutoHyphens/>
              <w:snapToGrid w:val="0"/>
              <w:spacing w:after="0" w:line="240" w:lineRule="auto"/>
              <w:jc w:val="center"/>
              <w:rPr>
                <w:rFonts w:ascii="Times New Roman" w:hAnsi="Times New Roman"/>
                <w:sz w:val="24"/>
                <w:szCs w:val="24"/>
                <w:lang w:eastAsia="zh-CN"/>
              </w:rPr>
            </w:pPr>
            <w:r w:rsidRPr="009A0EA0">
              <w:rPr>
                <w:rFonts w:ascii="Times New Roman" w:hAnsi="Times New Roman" w:cs="Calibri"/>
                <w:sz w:val="24"/>
                <w:szCs w:val="24"/>
                <w:lang w:eastAsia="zh-CN"/>
              </w:rPr>
              <w:t>6</w:t>
            </w:r>
          </w:p>
        </w:tc>
        <w:tc>
          <w:tcPr>
            <w:tcW w:w="234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100" w:lineRule="atLeast"/>
              <w:rPr>
                <w:rFonts w:ascii="Times New Roman" w:hAnsi="Times New Roman"/>
                <w:color w:val="000000"/>
                <w:sz w:val="24"/>
                <w:szCs w:val="24"/>
                <w:lang w:eastAsia="zh-CN"/>
              </w:rPr>
            </w:pPr>
            <w:r w:rsidRPr="009A0EA0">
              <w:rPr>
                <w:rFonts w:ascii="Times New Roman" w:hAnsi="Times New Roman"/>
                <w:sz w:val="24"/>
                <w:szCs w:val="24"/>
                <w:lang w:eastAsia="zh-CN"/>
              </w:rPr>
              <w:t>Танчук Ю.В.</w:t>
            </w:r>
          </w:p>
        </w:tc>
        <w:tc>
          <w:tcPr>
            <w:tcW w:w="162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tabs>
                <w:tab w:val="left" w:pos="851"/>
              </w:tabs>
              <w:suppressAutoHyphens/>
              <w:snapToGrid w:val="0"/>
              <w:spacing w:after="0" w:line="100" w:lineRule="atLeast"/>
              <w:rPr>
                <w:rFonts w:ascii="Times New Roman" w:hAnsi="Times New Roman"/>
                <w:sz w:val="24"/>
                <w:szCs w:val="24"/>
                <w:lang w:eastAsia="zh-CN"/>
              </w:rPr>
            </w:pPr>
            <w:r w:rsidRPr="009A0EA0">
              <w:rPr>
                <w:rFonts w:ascii="Times New Roman" w:hAnsi="Times New Roman"/>
                <w:color w:val="000000"/>
                <w:sz w:val="24"/>
                <w:szCs w:val="24"/>
                <w:lang w:eastAsia="zh-CN"/>
              </w:rPr>
              <w:t>математика</w:t>
            </w:r>
          </w:p>
        </w:tc>
        <w:tc>
          <w:tcPr>
            <w:tcW w:w="108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widowControl w:val="0"/>
              <w:tabs>
                <w:tab w:val="left" w:pos="851"/>
              </w:tabs>
              <w:suppressAutoHyphens/>
              <w:snapToGrid w:val="0"/>
              <w:spacing w:after="0" w:line="100" w:lineRule="atLeast"/>
              <w:jc w:val="center"/>
              <w:rPr>
                <w:rFonts w:ascii="Times New Roman" w:hAnsi="Times New Roman"/>
                <w:sz w:val="24"/>
                <w:szCs w:val="24"/>
                <w:lang w:eastAsia="zh-CN"/>
              </w:rPr>
            </w:pPr>
            <w:r w:rsidRPr="009A0EA0">
              <w:rPr>
                <w:rFonts w:ascii="Times New Roman" w:hAnsi="Times New Roman"/>
                <w:sz w:val="24"/>
                <w:szCs w:val="24"/>
                <w:lang w:eastAsia="zh-CN"/>
              </w:rPr>
              <w:t xml:space="preserve">4 </w:t>
            </w:r>
          </w:p>
        </w:tc>
        <w:tc>
          <w:tcPr>
            <w:tcW w:w="1366"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keepNext/>
              <w:suppressAutoHyphens/>
              <w:snapToGrid w:val="0"/>
              <w:spacing w:before="240" w:after="120" w:line="100" w:lineRule="atLeast"/>
              <w:jc w:val="center"/>
              <w:rPr>
                <w:rFonts w:ascii="Times New Roman" w:eastAsia="DejaVu Sans" w:hAnsi="Times New Roman"/>
                <w:sz w:val="24"/>
                <w:szCs w:val="24"/>
                <w:lang w:eastAsia="zh-CN"/>
              </w:rPr>
            </w:pPr>
            <w:r w:rsidRPr="009A0EA0">
              <w:rPr>
                <w:rFonts w:ascii="Times New Roman" w:eastAsia="DejaVu Sans" w:hAnsi="Times New Roman"/>
                <w:sz w:val="24"/>
                <w:szCs w:val="24"/>
                <w:lang w:eastAsia="zh-CN"/>
              </w:rPr>
              <w:t>78</w:t>
            </w:r>
          </w:p>
        </w:tc>
        <w:tc>
          <w:tcPr>
            <w:tcW w:w="1418"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keepNext/>
              <w:suppressAutoHyphens/>
              <w:snapToGrid w:val="0"/>
              <w:spacing w:before="240" w:after="120" w:line="100" w:lineRule="atLeast"/>
              <w:jc w:val="center"/>
              <w:rPr>
                <w:rFonts w:ascii="Times New Roman" w:eastAsia="DejaVu Sans" w:hAnsi="Times New Roman"/>
                <w:sz w:val="24"/>
                <w:szCs w:val="24"/>
                <w:lang w:eastAsia="zh-CN"/>
              </w:rPr>
            </w:pPr>
            <w:r w:rsidRPr="009A0EA0">
              <w:rPr>
                <w:rFonts w:ascii="Times New Roman" w:eastAsia="DejaVu Sans" w:hAnsi="Times New Roman"/>
                <w:sz w:val="24"/>
                <w:szCs w:val="24"/>
                <w:lang w:eastAsia="zh-C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EA0" w:rsidRPr="009A0EA0" w:rsidRDefault="009A0EA0" w:rsidP="009A0EA0">
            <w:pPr>
              <w:keepNext/>
              <w:suppressAutoHyphens/>
              <w:snapToGrid w:val="0"/>
              <w:spacing w:before="240" w:after="120" w:line="100" w:lineRule="atLeast"/>
              <w:jc w:val="center"/>
              <w:rPr>
                <w:rFonts w:ascii="Liberation Sans" w:eastAsia="DejaVu Sans" w:hAnsi="Liberation Sans" w:cs="DejaVu Sans"/>
                <w:sz w:val="28"/>
                <w:szCs w:val="28"/>
                <w:lang w:eastAsia="zh-CN"/>
              </w:rPr>
            </w:pPr>
            <w:r w:rsidRPr="009A0EA0">
              <w:rPr>
                <w:rFonts w:ascii="Times New Roman" w:eastAsia="DejaVu Sans" w:hAnsi="Times New Roman"/>
                <w:sz w:val="24"/>
                <w:szCs w:val="24"/>
                <w:lang w:eastAsia="zh-CN"/>
              </w:rPr>
              <w:t>4</w:t>
            </w:r>
          </w:p>
        </w:tc>
      </w:tr>
      <w:tr w:rsidR="009A0EA0" w:rsidRPr="009A0EA0" w:rsidTr="009A0EA0">
        <w:trPr>
          <w:trHeight w:val="357"/>
        </w:trPr>
        <w:tc>
          <w:tcPr>
            <w:tcW w:w="54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AutoHyphens/>
              <w:snapToGrid w:val="0"/>
              <w:spacing w:after="0" w:line="240" w:lineRule="auto"/>
              <w:jc w:val="center"/>
              <w:rPr>
                <w:rFonts w:ascii="Times New Roman" w:hAnsi="Times New Roman"/>
                <w:sz w:val="24"/>
                <w:szCs w:val="24"/>
                <w:lang w:eastAsia="zh-CN"/>
              </w:rPr>
            </w:pPr>
            <w:r w:rsidRPr="009A0EA0">
              <w:rPr>
                <w:rFonts w:ascii="Times New Roman" w:hAnsi="Times New Roman" w:cs="Calibri"/>
                <w:sz w:val="24"/>
                <w:szCs w:val="24"/>
                <w:lang w:eastAsia="zh-CN"/>
              </w:rPr>
              <w:t>7</w:t>
            </w:r>
          </w:p>
        </w:tc>
        <w:tc>
          <w:tcPr>
            <w:tcW w:w="234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100" w:lineRule="atLeast"/>
              <w:rPr>
                <w:rFonts w:ascii="Times New Roman" w:hAnsi="Times New Roman"/>
                <w:sz w:val="24"/>
                <w:szCs w:val="24"/>
                <w:lang w:eastAsia="zh-CN"/>
              </w:rPr>
            </w:pPr>
            <w:r w:rsidRPr="009A0EA0">
              <w:rPr>
                <w:rFonts w:ascii="Times New Roman" w:hAnsi="Times New Roman"/>
                <w:sz w:val="24"/>
                <w:szCs w:val="24"/>
                <w:lang w:eastAsia="zh-CN"/>
              </w:rPr>
              <w:t>Овчаренко С.А.</w:t>
            </w:r>
          </w:p>
        </w:tc>
        <w:tc>
          <w:tcPr>
            <w:tcW w:w="162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tabs>
                <w:tab w:val="left" w:pos="851"/>
              </w:tabs>
              <w:suppressAutoHyphens/>
              <w:snapToGrid w:val="0"/>
              <w:spacing w:after="0" w:line="100" w:lineRule="atLeast"/>
              <w:rPr>
                <w:rFonts w:ascii="Times New Roman" w:hAnsi="Times New Roman"/>
                <w:sz w:val="24"/>
                <w:szCs w:val="24"/>
                <w:lang w:eastAsia="zh-CN"/>
              </w:rPr>
            </w:pPr>
            <w:r w:rsidRPr="009A0EA0">
              <w:rPr>
                <w:rFonts w:ascii="Times New Roman" w:hAnsi="Times New Roman"/>
                <w:sz w:val="24"/>
                <w:szCs w:val="24"/>
                <w:lang w:eastAsia="zh-CN"/>
              </w:rPr>
              <w:t>русский язык</w:t>
            </w:r>
          </w:p>
        </w:tc>
        <w:tc>
          <w:tcPr>
            <w:tcW w:w="108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widowControl w:val="0"/>
              <w:tabs>
                <w:tab w:val="left" w:pos="851"/>
              </w:tabs>
              <w:suppressAutoHyphens/>
              <w:snapToGrid w:val="0"/>
              <w:spacing w:after="0" w:line="100" w:lineRule="atLeast"/>
              <w:jc w:val="center"/>
              <w:rPr>
                <w:rFonts w:ascii="Times New Roman" w:hAnsi="Times New Roman"/>
                <w:sz w:val="24"/>
                <w:szCs w:val="24"/>
                <w:lang w:eastAsia="zh-CN"/>
              </w:rPr>
            </w:pPr>
            <w:r w:rsidRPr="009A0EA0">
              <w:rPr>
                <w:rFonts w:ascii="Times New Roman" w:hAnsi="Times New Roman"/>
                <w:sz w:val="24"/>
                <w:szCs w:val="24"/>
                <w:lang w:eastAsia="zh-CN"/>
              </w:rPr>
              <w:t xml:space="preserve">5 </w:t>
            </w:r>
          </w:p>
        </w:tc>
        <w:tc>
          <w:tcPr>
            <w:tcW w:w="1366"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keepNext/>
              <w:suppressAutoHyphens/>
              <w:snapToGrid w:val="0"/>
              <w:spacing w:before="240" w:after="120" w:line="100" w:lineRule="atLeast"/>
              <w:jc w:val="center"/>
              <w:rPr>
                <w:rFonts w:ascii="Times New Roman" w:eastAsia="DejaVu Sans" w:hAnsi="Times New Roman"/>
                <w:sz w:val="24"/>
                <w:szCs w:val="24"/>
                <w:lang w:eastAsia="zh-CN"/>
              </w:rPr>
            </w:pPr>
            <w:r w:rsidRPr="009A0EA0">
              <w:rPr>
                <w:rFonts w:ascii="Times New Roman" w:eastAsia="DejaVu Sans" w:hAnsi="Times New Roman"/>
                <w:sz w:val="24"/>
                <w:szCs w:val="24"/>
                <w:lang w:eastAsia="zh-CN"/>
              </w:rPr>
              <w:t>29</w:t>
            </w:r>
          </w:p>
        </w:tc>
        <w:tc>
          <w:tcPr>
            <w:tcW w:w="1418"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keepNext/>
              <w:suppressAutoHyphens/>
              <w:snapToGrid w:val="0"/>
              <w:spacing w:before="240" w:after="120" w:line="100" w:lineRule="atLeast"/>
              <w:jc w:val="center"/>
              <w:rPr>
                <w:rFonts w:ascii="Times New Roman" w:eastAsia="DejaVu Sans" w:hAnsi="Times New Roman"/>
                <w:sz w:val="24"/>
                <w:szCs w:val="24"/>
                <w:lang w:eastAsia="zh-CN"/>
              </w:rPr>
            </w:pPr>
            <w:r w:rsidRPr="009A0EA0">
              <w:rPr>
                <w:rFonts w:ascii="Times New Roman" w:eastAsia="DejaVu Sans" w:hAnsi="Times New Roman"/>
                <w:sz w:val="24"/>
                <w:szCs w:val="24"/>
                <w:lang w:eastAsia="zh-C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EA0" w:rsidRPr="009A0EA0" w:rsidRDefault="009A0EA0" w:rsidP="009A0EA0">
            <w:pPr>
              <w:keepNext/>
              <w:suppressAutoHyphens/>
              <w:snapToGrid w:val="0"/>
              <w:spacing w:before="240" w:after="120" w:line="100" w:lineRule="atLeast"/>
              <w:jc w:val="center"/>
              <w:rPr>
                <w:rFonts w:ascii="Liberation Sans" w:eastAsia="DejaVu Sans" w:hAnsi="Liberation Sans" w:cs="DejaVu Sans"/>
                <w:sz w:val="28"/>
                <w:szCs w:val="28"/>
                <w:lang w:eastAsia="zh-CN"/>
              </w:rPr>
            </w:pPr>
            <w:r w:rsidRPr="009A0EA0">
              <w:rPr>
                <w:rFonts w:ascii="Times New Roman" w:eastAsia="DejaVu Sans" w:hAnsi="Times New Roman"/>
                <w:sz w:val="24"/>
                <w:szCs w:val="24"/>
                <w:lang w:eastAsia="zh-CN"/>
              </w:rPr>
              <w:t>3,4</w:t>
            </w:r>
          </w:p>
        </w:tc>
      </w:tr>
      <w:tr w:rsidR="009A0EA0" w:rsidRPr="009A0EA0" w:rsidTr="009A0EA0">
        <w:tc>
          <w:tcPr>
            <w:tcW w:w="54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AutoHyphens/>
              <w:snapToGrid w:val="0"/>
              <w:spacing w:after="0" w:line="240" w:lineRule="auto"/>
              <w:jc w:val="center"/>
              <w:rPr>
                <w:rFonts w:ascii="Times New Roman" w:hAnsi="Times New Roman"/>
                <w:sz w:val="24"/>
                <w:szCs w:val="24"/>
                <w:lang w:eastAsia="zh-CN"/>
              </w:rPr>
            </w:pPr>
            <w:r w:rsidRPr="009A0EA0">
              <w:rPr>
                <w:rFonts w:ascii="Times New Roman" w:hAnsi="Times New Roman" w:cs="Calibri"/>
                <w:sz w:val="24"/>
                <w:szCs w:val="24"/>
                <w:lang w:eastAsia="zh-CN"/>
              </w:rPr>
              <w:t>8</w:t>
            </w:r>
          </w:p>
        </w:tc>
        <w:tc>
          <w:tcPr>
            <w:tcW w:w="234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100" w:lineRule="atLeast"/>
              <w:rPr>
                <w:rFonts w:ascii="Times New Roman" w:hAnsi="Times New Roman"/>
                <w:sz w:val="24"/>
                <w:szCs w:val="24"/>
                <w:lang w:eastAsia="zh-CN"/>
              </w:rPr>
            </w:pPr>
            <w:r w:rsidRPr="009A0EA0">
              <w:rPr>
                <w:rFonts w:ascii="Times New Roman" w:hAnsi="Times New Roman"/>
                <w:sz w:val="24"/>
                <w:szCs w:val="24"/>
                <w:lang w:eastAsia="zh-CN"/>
              </w:rPr>
              <w:t>Тимченко М.В.</w:t>
            </w:r>
          </w:p>
        </w:tc>
        <w:tc>
          <w:tcPr>
            <w:tcW w:w="162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tabs>
                <w:tab w:val="left" w:pos="851"/>
              </w:tabs>
              <w:suppressAutoHyphens/>
              <w:snapToGrid w:val="0"/>
              <w:spacing w:after="0" w:line="100" w:lineRule="atLeast"/>
              <w:rPr>
                <w:rFonts w:ascii="Times New Roman" w:hAnsi="Times New Roman"/>
                <w:sz w:val="24"/>
                <w:szCs w:val="24"/>
                <w:lang w:eastAsia="zh-CN"/>
              </w:rPr>
            </w:pPr>
            <w:r w:rsidRPr="009A0EA0">
              <w:rPr>
                <w:rFonts w:ascii="Times New Roman" w:hAnsi="Times New Roman"/>
                <w:sz w:val="24"/>
                <w:szCs w:val="24"/>
                <w:lang w:eastAsia="zh-CN"/>
              </w:rPr>
              <w:t>математика</w:t>
            </w:r>
          </w:p>
        </w:tc>
        <w:tc>
          <w:tcPr>
            <w:tcW w:w="108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widowControl w:val="0"/>
              <w:tabs>
                <w:tab w:val="left" w:pos="851"/>
              </w:tabs>
              <w:suppressAutoHyphens/>
              <w:snapToGrid w:val="0"/>
              <w:spacing w:after="0" w:line="100" w:lineRule="atLeast"/>
              <w:jc w:val="center"/>
              <w:rPr>
                <w:rFonts w:ascii="Times New Roman" w:hAnsi="Times New Roman" w:cs="Calibri"/>
                <w:sz w:val="24"/>
                <w:szCs w:val="24"/>
                <w:lang w:eastAsia="zh-CN"/>
              </w:rPr>
            </w:pPr>
            <w:r w:rsidRPr="009A0EA0">
              <w:rPr>
                <w:rFonts w:ascii="Times New Roman" w:hAnsi="Times New Roman"/>
                <w:sz w:val="24"/>
                <w:szCs w:val="24"/>
                <w:lang w:eastAsia="zh-CN"/>
              </w:rPr>
              <w:t xml:space="preserve">5 </w:t>
            </w:r>
          </w:p>
        </w:tc>
        <w:tc>
          <w:tcPr>
            <w:tcW w:w="1366"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240" w:lineRule="auto"/>
              <w:jc w:val="center"/>
              <w:rPr>
                <w:rFonts w:ascii="Times New Roman" w:hAnsi="Times New Roman" w:cs="Calibri"/>
                <w:sz w:val="24"/>
                <w:szCs w:val="24"/>
                <w:lang w:eastAsia="zh-CN"/>
              </w:rPr>
            </w:pPr>
            <w:r w:rsidRPr="009A0EA0">
              <w:rPr>
                <w:rFonts w:ascii="Times New Roman" w:hAnsi="Times New Roman" w:cs="Calibri"/>
                <w:sz w:val="24"/>
                <w:szCs w:val="24"/>
                <w:lang w:eastAsia="zh-CN"/>
              </w:rPr>
              <w:t>43</w:t>
            </w:r>
          </w:p>
        </w:tc>
        <w:tc>
          <w:tcPr>
            <w:tcW w:w="1418"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240" w:lineRule="auto"/>
              <w:jc w:val="center"/>
              <w:rPr>
                <w:rFonts w:ascii="Times New Roman" w:hAnsi="Times New Roman" w:cs="Calibri"/>
                <w:sz w:val="24"/>
                <w:szCs w:val="24"/>
                <w:lang w:eastAsia="zh-CN"/>
              </w:rPr>
            </w:pPr>
            <w:r w:rsidRPr="009A0EA0">
              <w:rPr>
                <w:rFonts w:ascii="Times New Roman" w:hAnsi="Times New Roman" w:cs="Calibri"/>
                <w:sz w:val="24"/>
                <w:szCs w:val="24"/>
                <w:lang w:eastAsia="zh-C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EA0" w:rsidRPr="009A0EA0" w:rsidRDefault="009A0EA0" w:rsidP="009A0EA0">
            <w:pPr>
              <w:suppressLineNumbers/>
              <w:suppressAutoHyphens/>
              <w:snapToGrid w:val="0"/>
              <w:spacing w:after="0" w:line="240" w:lineRule="auto"/>
              <w:jc w:val="center"/>
              <w:rPr>
                <w:rFonts w:ascii="Times New Roman" w:hAnsi="Times New Roman" w:cs="Calibri"/>
                <w:sz w:val="24"/>
                <w:szCs w:val="24"/>
                <w:lang w:eastAsia="zh-CN"/>
              </w:rPr>
            </w:pPr>
            <w:r w:rsidRPr="009A0EA0">
              <w:rPr>
                <w:rFonts w:ascii="Times New Roman" w:hAnsi="Times New Roman" w:cs="Calibri"/>
                <w:sz w:val="24"/>
                <w:szCs w:val="24"/>
                <w:lang w:eastAsia="zh-CN"/>
              </w:rPr>
              <w:t>3,4</w:t>
            </w:r>
          </w:p>
        </w:tc>
      </w:tr>
      <w:tr w:rsidR="009A0EA0" w:rsidRPr="009A0EA0" w:rsidTr="009A0EA0">
        <w:tc>
          <w:tcPr>
            <w:tcW w:w="54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AutoHyphens/>
              <w:snapToGrid w:val="0"/>
              <w:spacing w:after="0" w:line="240" w:lineRule="auto"/>
              <w:jc w:val="center"/>
              <w:rPr>
                <w:rFonts w:ascii="Times New Roman" w:hAnsi="Times New Roman"/>
                <w:sz w:val="24"/>
                <w:szCs w:val="24"/>
                <w:lang w:eastAsia="zh-CN"/>
              </w:rPr>
            </w:pPr>
            <w:r w:rsidRPr="009A0EA0">
              <w:rPr>
                <w:rFonts w:ascii="Times New Roman" w:hAnsi="Times New Roman" w:cs="Calibri"/>
                <w:sz w:val="24"/>
                <w:szCs w:val="24"/>
                <w:lang w:eastAsia="zh-CN"/>
              </w:rPr>
              <w:t>9</w:t>
            </w:r>
          </w:p>
        </w:tc>
        <w:tc>
          <w:tcPr>
            <w:tcW w:w="234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100" w:lineRule="atLeast"/>
              <w:rPr>
                <w:rFonts w:ascii="Times New Roman" w:hAnsi="Times New Roman"/>
                <w:color w:val="000000"/>
                <w:sz w:val="24"/>
                <w:szCs w:val="24"/>
                <w:lang w:eastAsia="zh-CN"/>
              </w:rPr>
            </w:pPr>
            <w:r w:rsidRPr="009A0EA0">
              <w:rPr>
                <w:rFonts w:ascii="Times New Roman" w:hAnsi="Times New Roman"/>
                <w:sz w:val="24"/>
                <w:szCs w:val="24"/>
                <w:lang w:eastAsia="zh-CN"/>
              </w:rPr>
              <w:t>Мисюченко И.В.</w:t>
            </w:r>
          </w:p>
        </w:tc>
        <w:tc>
          <w:tcPr>
            <w:tcW w:w="162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tabs>
                <w:tab w:val="left" w:pos="851"/>
              </w:tabs>
              <w:suppressAutoHyphens/>
              <w:snapToGrid w:val="0"/>
              <w:spacing w:after="0" w:line="100" w:lineRule="atLeast"/>
              <w:rPr>
                <w:rFonts w:ascii="Times New Roman" w:hAnsi="Times New Roman"/>
                <w:sz w:val="24"/>
                <w:szCs w:val="24"/>
                <w:lang w:eastAsia="zh-CN"/>
              </w:rPr>
            </w:pPr>
            <w:r w:rsidRPr="009A0EA0">
              <w:rPr>
                <w:rFonts w:ascii="Times New Roman" w:hAnsi="Times New Roman"/>
                <w:color w:val="000000"/>
                <w:sz w:val="24"/>
                <w:szCs w:val="24"/>
                <w:lang w:eastAsia="zh-CN"/>
              </w:rPr>
              <w:t>география</w:t>
            </w:r>
          </w:p>
        </w:tc>
        <w:tc>
          <w:tcPr>
            <w:tcW w:w="108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widowControl w:val="0"/>
              <w:tabs>
                <w:tab w:val="left" w:pos="851"/>
              </w:tabs>
              <w:suppressAutoHyphens/>
              <w:snapToGrid w:val="0"/>
              <w:spacing w:after="0" w:line="100" w:lineRule="atLeast"/>
              <w:jc w:val="center"/>
              <w:rPr>
                <w:rFonts w:ascii="Times New Roman" w:hAnsi="Times New Roman"/>
                <w:sz w:val="24"/>
                <w:szCs w:val="24"/>
                <w:lang w:eastAsia="zh-CN"/>
              </w:rPr>
            </w:pPr>
            <w:r w:rsidRPr="009A0EA0">
              <w:rPr>
                <w:rFonts w:ascii="Times New Roman" w:hAnsi="Times New Roman"/>
                <w:sz w:val="24"/>
                <w:szCs w:val="24"/>
                <w:lang w:eastAsia="zh-CN"/>
              </w:rPr>
              <w:t xml:space="preserve">6 </w:t>
            </w:r>
          </w:p>
        </w:tc>
        <w:tc>
          <w:tcPr>
            <w:tcW w:w="1366"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100" w:lineRule="atLeast"/>
              <w:jc w:val="center"/>
              <w:rPr>
                <w:rFonts w:ascii="Times New Roman" w:hAnsi="Times New Roman"/>
                <w:sz w:val="24"/>
                <w:szCs w:val="24"/>
                <w:lang w:eastAsia="zh-CN"/>
              </w:rPr>
            </w:pPr>
            <w:r w:rsidRPr="009A0EA0">
              <w:rPr>
                <w:rFonts w:ascii="Times New Roman" w:hAnsi="Times New Roman"/>
                <w:sz w:val="24"/>
                <w:szCs w:val="24"/>
                <w:lang w:eastAsia="zh-CN"/>
              </w:rPr>
              <w:t>80</w:t>
            </w:r>
          </w:p>
        </w:tc>
        <w:tc>
          <w:tcPr>
            <w:tcW w:w="1418"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100" w:lineRule="atLeast"/>
              <w:jc w:val="center"/>
              <w:rPr>
                <w:rFonts w:ascii="Times New Roman" w:hAnsi="Times New Roman"/>
                <w:sz w:val="24"/>
                <w:szCs w:val="24"/>
                <w:lang w:eastAsia="zh-CN"/>
              </w:rPr>
            </w:pPr>
            <w:r w:rsidRPr="009A0EA0">
              <w:rPr>
                <w:rFonts w:ascii="Times New Roman" w:hAnsi="Times New Roman"/>
                <w:sz w:val="24"/>
                <w:szCs w:val="24"/>
                <w:lang w:eastAsia="zh-C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EA0" w:rsidRPr="009A0EA0" w:rsidRDefault="009A0EA0" w:rsidP="009A0EA0">
            <w:pPr>
              <w:suppressLineNumbers/>
              <w:suppressAutoHyphens/>
              <w:snapToGrid w:val="0"/>
              <w:spacing w:after="0" w:line="100" w:lineRule="atLeast"/>
              <w:jc w:val="center"/>
              <w:rPr>
                <w:rFonts w:ascii="Times New Roman" w:hAnsi="Times New Roman" w:cs="Calibri"/>
                <w:sz w:val="24"/>
                <w:szCs w:val="24"/>
                <w:lang w:eastAsia="zh-CN"/>
              </w:rPr>
            </w:pPr>
            <w:r w:rsidRPr="009A0EA0">
              <w:rPr>
                <w:rFonts w:ascii="Times New Roman" w:hAnsi="Times New Roman"/>
                <w:sz w:val="24"/>
                <w:szCs w:val="24"/>
                <w:lang w:eastAsia="zh-CN"/>
              </w:rPr>
              <w:t>4</w:t>
            </w:r>
          </w:p>
        </w:tc>
      </w:tr>
      <w:tr w:rsidR="009A0EA0" w:rsidRPr="009A0EA0" w:rsidTr="009A0EA0">
        <w:tc>
          <w:tcPr>
            <w:tcW w:w="54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AutoHyphens/>
              <w:snapToGrid w:val="0"/>
              <w:spacing w:after="0" w:line="240" w:lineRule="auto"/>
              <w:jc w:val="center"/>
              <w:rPr>
                <w:rFonts w:ascii="Times New Roman" w:hAnsi="Times New Roman"/>
                <w:sz w:val="24"/>
                <w:szCs w:val="24"/>
                <w:lang w:eastAsia="zh-CN"/>
              </w:rPr>
            </w:pPr>
            <w:r w:rsidRPr="009A0EA0">
              <w:rPr>
                <w:rFonts w:ascii="Times New Roman" w:hAnsi="Times New Roman" w:cs="Calibri"/>
                <w:sz w:val="24"/>
                <w:szCs w:val="24"/>
                <w:lang w:eastAsia="zh-CN"/>
              </w:rPr>
              <w:t>10</w:t>
            </w:r>
          </w:p>
        </w:tc>
        <w:tc>
          <w:tcPr>
            <w:tcW w:w="234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100" w:lineRule="atLeast"/>
              <w:rPr>
                <w:rFonts w:ascii="Times New Roman" w:hAnsi="Times New Roman"/>
                <w:sz w:val="24"/>
                <w:szCs w:val="24"/>
                <w:lang w:eastAsia="zh-CN"/>
              </w:rPr>
            </w:pPr>
            <w:r w:rsidRPr="009A0EA0">
              <w:rPr>
                <w:rFonts w:ascii="Times New Roman" w:hAnsi="Times New Roman"/>
                <w:sz w:val="24"/>
                <w:szCs w:val="24"/>
                <w:lang w:eastAsia="zh-CN"/>
              </w:rPr>
              <w:t>Крицкая А.А.</w:t>
            </w:r>
          </w:p>
        </w:tc>
        <w:tc>
          <w:tcPr>
            <w:tcW w:w="162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tabs>
                <w:tab w:val="left" w:pos="851"/>
              </w:tabs>
              <w:suppressAutoHyphens/>
              <w:snapToGrid w:val="0"/>
              <w:spacing w:after="0" w:line="100" w:lineRule="atLeast"/>
              <w:rPr>
                <w:rFonts w:ascii="Times New Roman" w:hAnsi="Times New Roman"/>
                <w:sz w:val="24"/>
                <w:szCs w:val="24"/>
                <w:lang w:eastAsia="zh-CN"/>
              </w:rPr>
            </w:pPr>
            <w:r w:rsidRPr="009A0EA0">
              <w:rPr>
                <w:rFonts w:ascii="Times New Roman" w:hAnsi="Times New Roman"/>
                <w:sz w:val="24"/>
                <w:szCs w:val="24"/>
                <w:lang w:eastAsia="zh-CN"/>
              </w:rPr>
              <w:t>русский язык</w:t>
            </w:r>
          </w:p>
        </w:tc>
        <w:tc>
          <w:tcPr>
            <w:tcW w:w="108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widowControl w:val="0"/>
              <w:tabs>
                <w:tab w:val="left" w:pos="851"/>
              </w:tabs>
              <w:suppressAutoHyphens/>
              <w:snapToGrid w:val="0"/>
              <w:spacing w:after="0" w:line="100" w:lineRule="atLeast"/>
              <w:jc w:val="center"/>
              <w:rPr>
                <w:rFonts w:ascii="Times New Roman" w:hAnsi="Times New Roman"/>
                <w:sz w:val="24"/>
                <w:szCs w:val="24"/>
                <w:lang w:eastAsia="zh-CN"/>
              </w:rPr>
            </w:pPr>
            <w:r w:rsidRPr="009A0EA0">
              <w:rPr>
                <w:rFonts w:ascii="Times New Roman" w:hAnsi="Times New Roman"/>
                <w:sz w:val="24"/>
                <w:szCs w:val="24"/>
                <w:lang w:eastAsia="zh-CN"/>
              </w:rPr>
              <w:t xml:space="preserve">6 </w:t>
            </w:r>
          </w:p>
        </w:tc>
        <w:tc>
          <w:tcPr>
            <w:tcW w:w="1366"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100" w:lineRule="atLeast"/>
              <w:jc w:val="center"/>
              <w:rPr>
                <w:rFonts w:ascii="Times New Roman" w:hAnsi="Times New Roman"/>
                <w:sz w:val="24"/>
                <w:szCs w:val="24"/>
                <w:lang w:eastAsia="zh-CN"/>
              </w:rPr>
            </w:pPr>
            <w:r w:rsidRPr="009A0EA0">
              <w:rPr>
                <w:rFonts w:ascii="Times New Roman" w:hAnsi="Times New Roman"/>
                <w:sz w:val="24"/>
                <w:szCs w:val="24"/>
                <w:lang w:eastAsia="zh-CN"/>
              </w:rPr>
              <w:t>60</w:t>
            </w:r>
          </w:p>
        </w:tc>
        <w:tc>
          <w:tcPr>
            <w:tcW w:w="1418"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100" w:lineRule="atLeast"/>
              <w:jc w:val="center"/>
              <w:rPr>
                <w:rFonts w:ascii="Times New Roman" w:hAnsi="Times New Roman"/>
                <w:sz w:val="24"/>
                <w:szCs w:val="24"/>
                <w:lang w:eastAsia="zh-CN"/>
              </w:rPr>
            </w:pPr>
            <w:r w:rsidRPr="009A0EA0">
              <w:rPr>
                <w:rFonts w:ascii="Times New Roman" w:hAnsi="Times New Roman"/>
                <w:sz w:val="24"/>
                <w:szCs w:val="24"/>
                <w:lang w:eastAsia="zh-C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EA0" w:rsidRPr="009A0EA0" w:rsidRDefault="009A0EA0" w:rsidP="009A0EA0">
            <w:pPr>
              <w:suppressLineNumbers/>
              <w:suppressAutoHyphens/>
              <w:snapToGrid w:val="0"/>
              <w:spacing w:after="0" w:line="100" w:lineRule="atLeast"/>
              <w:jc w:val="center"/>
              <w:rPr>
                <w:rFonts w:ascii="Times New Roman" w:hAnsi="Times New Roman" w:cs="Calibri"/>
                <w:sz w:val="24"/>
                <w:szCs w:val="24"/>
                <w:lang w:eastAsia="zh-CN"/>
              </w:rPr>
            </w:pPr>
            <w:r w:rsidRPr="009A0EA0">
              <w:rPr>
                <w:rFonts w:ascii="Times New Roman" w:hAnsi="Times New Roman"/>
                <w:sz w:val="24"/>
                <w:szCs w:val="24"/>
                <w:lang w:eastAsia="zh-CN"/>
              </w:rPr>
              <w:t>3,6</w:t>
            </w:r>
          </w:p>
        </w:tc>
      </w:tr>
      <w:tr w:rsidR="009A0EA0" w:rsidRPr="009A0EA0" w:rsidTr="009A0EA0">
        <w:tc>
          <w:tcPr>
            <w:tcW w:w="54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AutoHyphens/>
              <w:snapToGrid w:val="0"/>
              <w:spacing w:after="0" w:line="240" w:lineRule="auto"/>
              <w:jc w:val="center"/>
              <w:rPr>
                <w:rFonts w:ascii="Times New Roman" w:hAnsi="Times New Roman"/>
                <w:sz w:val="24"/>
                <w:szCs w:val="24"/>
                <w:lang w:eastAsia="zh-CN"/>
              </w:rPr>
            </w:pPr>
            <w:r w:rsidRPr="009A0EA0">
              <w:rPr>
                <w:rFonts w:ascii="Times New Roman" w:hAnsi="Times New Roman" w:cs="Calibri"/>
                <w:sz w:val="24"/>
                <w:szCs w:val="24"/>
                <w:lang w:eastAsia="zh-CN"/>
              </w:rPr>
              <w:t>11</w:t>
            </w:r>
          </w:p>
        </w:tc>
        <w:tc>
          <w:tcPr>
            <w:tcW w:w="234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100" w:lineRule="atLeast"/>
              <w:rPr>
                <w:rFonts w:ascii="Times New Roman" w:hAnsi="Times New Roman"/>
                <w:sz w:val="24"/>
                <w:szCs w:val="24"/>
                <w:lang w:eastAsia="zh-CN"/>
              </w:rPr>
            </w:pPr>
            <w:r w:rsidRPr="009A0EA0">
              <w:rPr>
                <w:rFonts w:ascii="Times New Roman" w:hAnsi="Times New Roman"/>
                <w:sz w:val="24"/>
                <w:szCs w:val="24"/>
                <w:lang w:eastAsia="zh-CN"/>
              </w:rPr>
              <w:t>Тимченко М.В.</w:t>
            </w:r>
          </w:p>
        </w:tc>
        <w:tc>
          <w:tcPr>
            <w:tcW w:w="162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tabs>
                <w:tab w:val="left" w:pos="851"/>
              </w:tabs>
              <w:suppressAutoHyphens/>
              <w:snapToGrid w:val="0"/>
              <w:spacing w:after="0" w:line="100" w:lineRule="atLeast"/>
              <w:rPr>
                <w:rFonts w:ascii="Times New Roman" w:hAnsi="Times New Roman"/>
                <w:sz w:val="24"/>
                <w:szCs w:val="24"/>
                <w:lang w:eastAsia="zh-CN"/>
              </w:rPr>
            </w:pPr>
            <w:r w:rsidRPr="009A0EA0">
              <w:rPr>
                <w:rFonts w:ascii="Times New Roman" w:hAnsi="Times New Roman"/>
                <w:sz w:val="24"/>
                <w:szCs w:val="24"/>
                <w:lang w:eastAsia="zh-CN"/>
              </w:rPr>
              <w:t>биология</w:t>
            </w:r>
          </w:p>
        </w:tc>
        <w:tc>
          <w:tcPr>
            <w:tcW w:w="108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widowControl w:val="0"/>
              <w:tabs>
                <w:tab w:val="left" w:pos="851"/>
              </w:tabs>
              <w:suppressAutoHyphens/>
              <w:snapToGrid w:val="0"/>
              <w:spacing w:after="0" w:line="100" w:lineRule="atLeast"/>
              <w:jc w:val="center"/>
              <w:rPr>
                <w:rFonts w:ascii="Times New Roman" w:hAnsi="Times New Roman" w:cs="Calibri"/>
                <w:sz w:val="24"/>
                <w:szCs w:val="24"/>
                <w:lang w:eastAsia="zh-CN"/>
              </w:rPr>
            </w:pPr>
            <w:r w:rsidRPr="009A0EA0">
              <w:rPr>
                <w:rFonts w:ascii="Times New Roman" w:hAnsi="Times New Roman"/>
                <w:sz w:val="24"/>
                <w:szCs w:val="24"/>
                <w:lang w:eastAsia="zh-CN"/>
              </w:rPr>
              <w:t xml:space="preserve">7  </w:t>
            </w:r>
          </w:p>
        </w:tc>
        <w:tc>
          <w:tcPr>
            <w:tcW w:w="1366"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240" w:lineRule="auto"/>
              <w:jc w:val="center"/>
              <w:rPr>
                <w:rFonts w:ascii="Times New Roman" w:hAnsi="Times New Roman" w:cs="Calibri"/>
                <w:sz w:val="24"/>
                <w:szCs w:val="24"/>
                <w:lang w:eastAsia="zh-CN"/>
              </w:rPr>
            </w:pPr>
            <w:r w:rsidRPr="009A0EA0">
              <w:rPr>
                <w:rFonts w:ascii="Times New Roman" w:hAnsi="Times New Roman" w:cs="Calibri"/>
                <w:sz w:val="24"/>
                <w:szCs w:val="24"/>
                <w:lang w:eastAsia="zh-CN"/>
              </w:rPr>
              <w:t>78</w:t>
            </w:r>
          </w:p>
        </w:tc>
        <w:tc>
          <w:tcPr>
            <w:tcW w:w="1418"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240" w:lineRule="auto"/>
              <w:jc w:val="center"/>
              <w:rPr>
                <w:rFonts w:ascii="Times New Roman" w:hAnsi="Times New Roman" w:cs="Calibri"/>
                <w:sz w:val="24"/>
                <w:szCs w:val="24"/>
                <w:lang w:eastAsia="zh-CN"/>
              </w:rPr>
            </w:pPr>
            <w:r w:rsidRPr="009A0EA0">
              <w:rPr>
                <w:rFonts w:ascii="Times New Roman" w:hAnsi="Times New Roman" w:cs="Calibri"/>
                <w:sz w:val="24"/>
                <w:szCs w:val="24"/>
                <w:lang w:eastAsia="zh-C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EA0" w:rsidRPr="009A0EA0" w:rsidRDefault="009A0EA0" w:rsidP="009A0EA0">
            <w:pPr>
              <w:suppressLineNumbers/>
              <w:suppressAutoHyphens/>
              <w:snapToGrid w:val="0"/>
              <w:spacing w:after="0" w:line="240" w:lineRule="auto"/>
              <w:jc w:val="center"/>
              <w:rPr>
                <w:rFonts w:ascii="Times New Roman" w:hAnsi="Times New Roman" w:cs="Calibri"/>
                <w:sz w:val="24"/>
                <w:szCs w:val="24"/>
                <w:lang w:eastAsia="zh-CN"/>
              </w:rPr>
            </w:pPr>
            <w:r w:rsidRPr="009A0EA0">
              <w:rPr>
                <w:rFonts w:ascii="Times New Roman" w:hAnsi="Times New Roman" w:cs="Calibri"/>
                <w:sz w:val="24"/>
                <w:szCs w:val="24"/>
                <w:lang w:eastAsia="zh-CN"/>
              </w:rPr>
              <w:t>4,1</w:t>
            </w:r>
          </w:p>
        </w:tc>
      </w:tr>
      <w:tr w:rsidR="009A0EA0" w:rsidRPr="009A0EA0" w:rsidTr="009A0EA0">
        <w:tc>
          <w:tcPr>
            <w:tcW w:w="54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AutoHyphens/>
              <w:snapToGrid w:val="0"/>
              <w:spacing w:after="0" w:line="240" w:lineRule="auto"/>
              <w:jc w:val="center"/>
              <w:rPr>
                <w:rFonts w:ascii="Times New Roman" w:hAnsi="Times New Roman"/>
                <w:sz w:val="24"/>
                <w:szCs w:val="24"/>
                <w:lang w:eastAsia="zh-CN"/>
              </w:rPr>
            </w:pPr>
            <w:r w:rsidRPr="009A0EA0">
              <w:rPr>
                <w:rFonts w:ascii="Times New Roman" w:hAnsi="Times New Roman" w:cs="Calibri"/>
                <w:sz w:val="24"/>
                <w:szCs w:val="24"/>
                <w:lang w:eastAsia="zh-CN"/>
              </w:rPr>
              <w:t>12</w:t>
            </w:r>
          </w:p>
        </w:tc>
        <w:tc>
          <w:tcPr>
            <w:tcW w:w="234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100" w:lineRule="atLeast"/>
              <w:rPr>
                <w:rFonts w:ascii="Times New Roman" w:hAnsi="Times New Roman"/>
                <w:sz w:val="24"/>
                <w:szCs w:val="24"/>
                <w:lang w:eastAsia="zh-CN"/>
              </w:rPr>
            </w:pPr>
            <w:r w:rsidRPr="009A0EA0">
              <w:rPr>
                <w:rFonts w:ascii="Times New Roman" w:hAnsi="Times New Roman"/>
                <w:sz w:val="24"/>
                <w:szCs w:val="24"/>
                <w:lang w:eastAsia="zh-CN"/>
              </w:rPr>
              <w:t>Онищенко В.Г.</w:t>
            </w:r>
          </w:p>
        </w:tc>
        <w:tc>
          <w:tcPr>
            <w:tcW w:w="162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tabs>
                <w:tab w:val="left" w:pos="851"/>
              </w:tabs>
              <w:suppressAutoHyphens/>
              <w:snapToGrid w:val="0"/>
              <w:spacing w:after="0" w:line="100" w:lineRule="atLeast"/>
              <w:rPr>
                <w:rFonts w:ascii="Times New Roman" w:hAnsi="Times New Roman"/>
                <w:sz w:val="24"/>
                <w:szCs w:val="24"/>
                <w:lang w:eastAsia="zh-CN"/>
              </w:rPr>
            </w:pPr>
            <w:r w:rsidRPr="009A0EA0">
              <w:rPr>
                <w:rFonts w:ascii="Times New Roman" w:hAnsi="Times New Roman"/>
                <w:sz w:val="24"/>
                <w:szCs w:val="24"/>
                <w:lang w:eastAsia="zh-CN"/>
              </w:rPr>
              <w:t>общество</w:t>
            </w:r>
          </w:p>
        </w:tc>
        <w:tc>
          <w:tcPr>
            <w:tcW w:w="108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widowControl w:val="0"/>
              <w:tabs>
                <w:tab w:val="left" w:pos="851"/>
              </w:tabs>
              <w:suppressAutoHyphens/>
              <w:snapToGrid w:val="0"/>
              <w:spacing w:after="0" w:line="100" w:lineRule="atLeast"/>
              <w:jc w:val="center"/>
              <w:rPr>
                <w:rFonts w:ascii="Times New Roman" w:hAnsi="Times New Roman"/>
                <w:sz w:val="24"/>
                <w:szCs w:val="24"/>
                <w:lang w:eastAsia="zh-CN"/>
              </w:rPr>
            </w:pPr>
            <w:r w:rsidRPr="009A0EA0">
              <w:rPr>
                <w:rFonts w:ascii="Times New Roman" w:hAnsi="Times New Roman"/>
                <w:sz w:val="24"/>
                <w:szCs w:val="24"/>
                <w:lang w:eastAsia="zh-CN"/>
              </w:rPr>
              <w:t xml:space="preserve">7 </w:t>
            </w:r>
          </w:p>
        </w:tc>
        <w:tc>
          <w:tcPr>
            <w:tcW w:w="1366"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100" w:lineRule="atLeast"/>
              <w:jc w:val="center"/>
              <w:rPr>
                <w:rFonts w:ascii="Times New Roman" w:hAnsi="Times New Roman"/>
                <w:sz w:val="24"/>
                <w:szCs w:val="24"/>
                <w:lang w:eastAsia="zh-CN"/>
              </w:rPr>
            </w:pPr>
            <w:r w:rsidRPr="009A0EA0">
              <w:rPr>
                <w:rFonts w:ascii="Times New Roman" w:hAnsi="Times New Roman"/>
                <w:sz w:val="24"/>
                <w:szCs w:val="24"/>
                <w:lang w:eastAsia="zh-CN"/>
              </w:rPr>
              <w:t>67</w:t>
            </w:r>
          </w:p>
        </w:tc>
        <w:tc>
          <w:tcPr>
            <w:tcW w:w="1418"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100" w:lineRule="atLeast"/>
              <w:jc w:val="center"/>
              <w:rPr>
                <w:rFonts w:ascii="Times New Roman" w:hAnsi="Times New Roman"/>
                <w:sz w:val="24"/>
                <w:szCs w:val="24"/>
                <w:lang w:eastAsia="zh-CN"/>
              </w:rPr>
            </w:pPr>
            <w:r w:rsidRPr="009A0EA0">
              <w:rPr>
                <w:rFonts w:ascii="Times New Roman" w:hAnsi="Times New Roman"/>
                <w:sz w:val="24"/>
                <w:szCs w:val="24"/>
                <w:lang w:eastAsia="zh-C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EA0" w:rsidRPr="009A0EA0" w:rsidRDefault="009A0EA0" w:rsidP="009A0EA0">
            <w:pPr>
              <w:suppressLineNumbers/>
              <w:suppressAutoHyphens/>
              <w:snapToGrid w:val="0"/>
              <w:spacing w:after="0" w:line="100" w:lineRule="atLeast"/>
              <w:jc w:val="center"/>
              <w:rPr>
                <w:rFonts w:ascii="Times New Roman" w:hAnsi="Times New Roman" w:cs="Calibri"/>
                <w:sz w:val="24"/>
                <w:szCs w:val="24"/>
                <w:lang w:eastAsia="zh-CN"/>
              </w:rPr>
            </w:pPr>
            <w:r w:rsidRPr="009A0EA0">
              <w:rPr>
                <w:rFonts w:ascii="Times New Roman" w:hAnsi="Times New Roman"/>
                <w:sz w:val="24"/>
                <w:szCs w:val="24"/>
                <w:lang w:eastAsia="zh-CN"/>
              </w:rPr>
              <w:t>3,6</w:t>
            </w:r>
          </w:p>
        </w:tc>
      </w:tr>
      <w:tr w:rsidR="009A0EA0" w:rsidRPr="009A0EA0" w:rsidTr="009A0EA0">
        <w:tc>
          <w:tcPr>
            <w:tcW w:w="54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AutoHyphens/>
              <w:snapToGrid w:val="0"/>
              <w:spacing w:after="0" w:line="240" w:lineRule="auto"/>
              <w:jc w:val="center"/>
              <w:rPr>
                <w:rFonts w:ascii="Times New Roman" w:hAnsi="Times New Roman"/>
                <w:sz w:val="24"/>
                <w:szCs w:val="24"/>
                <w:lang w:eastAsia="zh-CN"/>
              </w:rPr>
            </w:pPr>
            <w:r w:rsidRPr="009A0EA0">
              <w:rPr>
                <w:rFonts w:ascii="Times New Roman" w:hAnsi="Times New Roman" w:cs="Calibri"/>
                <w:sz w:val="24"/>
                <w:szCs w:val="24"/>
                <w:lang w:eastAsia="zh-CN"/>
              </w:rPr>
              <w:t>13</w:t>
            </w:r>
          </w:p>
        </w:tc>
        <w:tc>
          <w:tcPr>
            <w:tcW w:w="234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100" w:lineRule="atLeast"/>
              <w:rPr>
                <w:rFonts w:ascii="Times New Roman" w:hAnsi="Times New Roman"/>
                <w:color w:val="000000"/>
                <w:sz w:val="24"/>
                <w:szCs w:val="24"/>
                <w:lang w:eastAsia="zh-CN"/>
              </w:rPr>
            </w:pPr>
            <w:r w:rsidRPr="009A0EA0">
              <w:rPr>
                <w:rFonts w:ascii="Times New Roman" w:hAnsi="Times New Roman"/>
                <w:sz w:val="24"/>
                <w:szCs w:val="24"/>
                <w:lang w:eastAsia="zh-CN"/>
              </w:rPr>
              <w:t>Шубина Е.В.</w:t>
            </w:r>
          </w:p>
        </w:tc>
        <w:tc>
          <w:tcPr>
            <w:tcW w:w="162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tabs>
                <w:tab w:val="left" w:pos="851"/>
              </w:tabs>
              <w:suppressAutoHyphens/>
              <w:snapToGrid w:val="0"/>
              <w:spacing w:after="0" w:line="100" w:lineRule="atLeast"/>
              <w:rPr>
                <w:rFonts w:ascii="Times New Roman" w:hAnsi="Times New Roman"/>
                <w:sz w:val="24"/>
                <w:szCs w:val="24"/>
                <w:lang w:eastAsia="zh-CN"/>
              </w:rPr>
            </w:pPr>
            <w:r w:rsidRPr="009A0EA0">
              <w:rPr>
                <w:rFonts w:ascii="Times New Roman" w:hAnsi="Times New Roman"/>
                <w:color w:val="000000"/>
                <w:sz w:val="24"/>
                <w:szCs w:val="24"/>
                <w:lang w:eastAsia="zh-CN"/>
              </w:rPr>
              <w:t>история</w:t>
            </w:r>
          </w:p>
        </w:tc>
        <w:tc>
          <w:tcPr>
            <w:tcW w:w="108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widowControl w:val="0"/>
              <w:tabs>
                <w:tab w:val="left" w:pos="851"/>
              </w:tabs>
              <w:suppressAutoHyphens/>
              <w:snapToGrid w:val="0"/>
              <w:spacing w:after="0" w:line="100" w:lineRule="atLeast"/>
              <w:jc w:val="center"/>
              <w:rPr>
                <w:rFonts w:ascii="Times New Roman" w:hAnsi="Times New Roman"/>
                <w:sz w:val="24"/>
                <w:szCs w:val="24"/>
                <w:lang w:eastAsia="zh-CN"/>
              </w:rPr>
            </w:pPr>
            <w:r w:rsidRPr="009A0EA0">
              <w:rPr>
                <w:rFonts w:ascii="Times New Roman" w:hAnsi="Times New Roman"/>
                <w:sz w:val="24"/>
                <w:szCs w:val="24"/>
                <w:lang w:eastAsia="zh-CN"/>
              </w:rPr>
              <w:t xml:space="preserve">8 </w:t>
            </w:r>
          </w:p>
        </w:tc>
        <w:tc>
          <w:tcPr>
            <w:tcW w:w="1366"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100" w:lineRule="atLeast"/>
              <w:jc w:val="center"/>
              <w:rPr>
                <w:rFonts w:ascii="Times New Roman" w:hAnsi="Times New Roman"/>
                <w:sz w:val="24"/>
                <w:szCs w:val="24"/>
                <w:lang w:eastAsia="zh-CN"/>
              </w:rPr>
            </w:pPr>
            <w:r w:rsidRPr="009A0EA0">
              <w:rPr>
                <w:rFonts w:ascii="Times New Roman" w:hAnsi="Times New Roman"/>
                <w:sz w:val="24"/>
                <w:szCs w:val="24"/>
                <w:lang w:eastAsia="zh-CN"/>
              </w:rPr>
              <w:t>67</w:t>
            </w:r>
          </w:p>
        </w:tc>
        <w:tc>
          <w:tcPr>
            <w:tcW w:w="1418"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100" w:lineRule="atLeast"/>
              <w:jc w:val="center"/>
              <w:rPr>
                <w:rFonts w:ascii="Times New Roman" w:hAnsi="Times New Roman"/>
                <w:sz w:val="24"/>
                <w:szCs w:val="24"/>
                <w:lang w:eastAsia="zh-CN"/>
              </w:rPr>
            </w:pPr>
            <w:r w:rsidRPr="009A0EA0">
              <w:rPr>
                <w:rFonts w:ascii="Times New Roman" w:hAnsi="Times New Roman"/>
                <w:sz w:val="24"/>
                <w:szCs w:val="24"/>
                <w:lang w:eastAsia="zh-C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EA0" w:rsidRPr="009A0EA0" w:rsidRDefault="009A0EA0" w:rsidP="009A0EA0">
            <w:pPr>
              <w:suppressLineNumbers/>
              <w:suppressAutoHyphens/>
              <w:snapToGrid w:val="0"/>
              <w:spacing w:after="0" w:line="100" w:lineRule="atLeast"/>
              <w:jc w:val="center"/>
              <w:rPr>
                <w:rFonts w:ascii="Times New Roman" w:hAnsi="Times New Roman" w:cs="Calibri"/>
                <w:sz w:val="24"/>
                <w:szCs w:val="24"/>
                <w:lang w:eastAsia="zh-CN"/>
              </w:rPr>
            </w:pPr>
            <w:r w:rsidRPr="009A0EA0">
              <w:rPr>
                <w:rFonts w:ascii="Times New Roman" w:hAnsi="Times New Roman"/>
                <w:sz w:val="24"/>
                <w:szCs w:val="24"/>
                <w:lang w:eastAsia="zh-CN"/>
              </w:rPr>
              <w:t>4,3</w:t>
            </w:r>
          </w:p>
        </w:tc>
      </w:tr>
      <w:tr w:rsidR="009A0EA0" w:rsidRPr="009A0EA0" w:rsidTr="009A0EA0">
        <w:tc>
          <w:tcPr>
            <w:tcW w:w="54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AutoHyphens/>
              <w:snapToGrid w:val="0"/>
              <w:spacing w:after="0" w:line="240" w:lineRule="auto"/>
              <w:jc w:val="center"/>
              <w:rPr>
                <w:rFonts w:ascii="Times New Roman" w:hAnsi="Times New Roman"/>
                <w:sz w:val="24"/>
                <w:szCs w:val="24"/>
                <w:lang w:eastAsia="zh-CN"/>
              </w:rPr>
            </w:pPr>
            <w:r w:rsidRPr="009A0EA0">
              <w:rPr>
                <w:rFonts w:ascii="Times New Roman" w:hAnsi="Times New Roman" w:cs="Calibri"/>
                <w:sz w:val="24"/>
                <w:szCs w:val="24"/>
                <w:lang w:eastAsia="zh-CN"/>
              </w:rPr>
              <w:t>14</w:t>
            </w:r>
          </w:p>
        </w:tc>
        <w:tc>
          <w:tcPr>
            <w:tcW w:w="234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100" w:lineRule="atLeast"/>
              <w:rPr>
                <w:rFonts w:ascii="Times New Roman" w:hAnsi="Times New Roman"/>
                <w:color w:val="000000"/>
                <w:sz w:val="24"/>
                <w:szCs w:val="24"/>
                <w:lang w:eastAsia="zh-CN"/>
              </w:rPr>
            </w:pPr>
            <w:r w:rsidRPr="009A0EA0">
              <w:rPr>
                <w:rFonts w:ascii="Times New Roman" w:hAnsi="Times New Roman"/>
                <w:sz w:val="24"/>
                <w:szCs w:val="24"/>
                <w:lang w:eastAsia="zh-CN"/>
              </w:rPr>
              <w:t>Литвиненко Е.В.</w:t>
            </w:r>
          </w:p>
        </w:tc>
        <w:tc>
          <w:tcPr>
            <w:tcW w:w="162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tabs>
                <w:tab w:val="left" w:pos="851"/>
              </w:tabs>
              <w:suppressAutoHyphens/>
              <w:snapToGrid w:val="0"/>
              <w:spacing w:after="0" w:line="100" w:lineRule="atLeast"/>
              <w:rPr>
                <w:rFonts w:ascii="Times New Roman" w:hAnsi="Times New Roman"/>
                <w:sz w:val="24"/>
                <w:szCs w:val="24"/>
                <w:lang w:eastAsia="zh-CN"/>
              </w:rPr>
            </w:pPr>
            <w:r w:rsidRPr="009A0EA0">
              <w:rPr>
                <w:rFonts w:ascii="Times New Roman" w:hAnsi="Times New Roman"/>
                <w:color w:val="000000"/>
                <w:sz w:val="24"/>
                <w:szCs w:val="24"/>
                <w:lang w:eastAsia="zh-CN"/>
              </w:rPr>
              <w:t>физика</w:t>
            </w:r>
          </w:p>
        </w:tc>
        <w:tc>
          <w:tcPr>
            <w:tcW w:w="108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widowControl w:val="0"/>
              <w:tabs>
                <w:tab w:val="left" w:pos="851"/>
              </w:tabs>
              <w:suppressAutoHyphens/>
              <w:snapToGrid w:val="0"/>
              <w:spacing w:after="0" w:line="100" w:lineRule="atLeast"/>
              <w:jc w:val="center"/>
              <w:rPr>
                <w:rFonts w:ascii="Times New Roman" w:hAnsi="Times New Roman"/>
                <w:sz w:val="24"/>
                <w:szCs w:val="24"/>
                <w:lang w:eastAsia="zh-CN"/>
              </w:rPr>
            </w:pPr>
            <w:r w:rsidRPr="009A0EA0">
              <w:rPr>
                <w:rFonts w:ascii="Times New Roman" w:hAnsi="Times New Roman"/>
                <w:sz w:val="24"/>
                <w:szCs w:val="24"/>
                <w:lang w:eastAsia="zh-CN"/>
              </w:rPr>
              <w:t xml:space="preserve">8 </w:t>
            </w:r>
          </w:p>
        </w:tc>
        <w:tc>
          <w:tcPr>
            <w:tcW w:w="1366"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100" w:lineRule="atLeast"/>
              <w:jc w:val="center"/>
              <w:rPr>
                <w:rFonts w:ascii="Times New Roman" w:hAnsi="Times New Roman"/>
                <w:sz w:val="24"/>
                <w:szCs w:val="24"/>
                <w:lang w:eastAsia="zh-CN"/>
              </w:rPr>
            </w:pPr>
            <w:r w:rsidRPr="009A0EA0">
              <w:rPr>
                <w:rFonts w:ascii="Times New Roman" w:hAnsi="Times New Roman"/>
                <w:sz w:val="24"/>
                <w:szCs w:val="24"/>
                <w:lang w:eastAsia="zh-CN"/>
              </w:rPr>
              <w:t>67</w:t>
            </w:r>
          </w:p>
        </w:tc>
        <w:tc>
          <w:tcPr>
            <w:tcW w:w="1418"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100" w:lineRule="atLeast"/>
              <w:jc w:val="center"/>
              <w:rPr>
                <w:rFonts w:ascii="Times New Roman" w:hAnsi="Times New Roman"/>
                <w:sz w:val="24"/>
                <w:szCs w:val="24"/>
                <w:lang w:eastAsia="zh-CN"/>
              </w:rPr>
            </w:pPr>
            <w:r w:rsidRPr="009A0EA0">
              <w:rPr>
                <w:rFonts w:ascii="Times New Roman" w:hAnsi="Times New Roman"/>
                <w:sz w:val="24"/>
                <w:szCs w:val="24"/>
                <w:lang w:eastAsia="zh-C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EA0" w:rsidRPr="009A0EA0" w:rsidRDefault="009A0EA0" w:rsidP="009A0EA0">
            <w:pPr>
              <w:suppressLineNumbers/>
              <w:suppressAutoHyphens/>
              <w:snapToGrid w:val="0"/>
              <w:spacing w:after="0" w:line="100" w:lineRule="atLeast"/>
              <w:jc w:val="center"/>
              <w:rPr>
                <w:rFonts w:ascii="Times New Roman" w:hAnsi="Times New Roman" w:cs="Calibri"/>
                <w:sz w:val="24"/>
                <w:szCs w:val="24"/>
                <w:lang w:eastAsia="zh-CN"/>
              </w:rPr>
            </w:pPr>
            <w:r w:rsidRPr="009A0EA0">
              <w:rPr>
                <w:rFonts w:ascii="Times New Roman" w:hAnsi="Times New Roman"/>
                <w:sz w:val="24"/>
                <w:szCs w:val="24"/>
                <w:lang w:eastAsia="zh-CN"/>
              </w:rPr>
              <w:t>3,7</w:t>
            </w:r>
          </w:p>
        </w:tc>
      </w:tr>
      <w:tr w:rsidR="009A0EA0" w:rsidRPr="009A0EA0" w:rsidTr="009A0EA0">
        <w:tc>
          <w:tcPr>
            <w:tcW w:w="54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AutoHyphens/>
              <w:snapToGrid w:val="0"/>
              <w:spacing w:after="0" w:line="240" w:lineRule="auto"/>
              <w:jc w:val="center"/>
              <w:rPr>
                <w:rFonts w:ascii="Times New Roman" w:hAnsi="Times New Roman"/>
                <w:sz w:val="24"/>
                <w:szCs w:val="24"/>
                <w:lang w:eastAsia="zh-CN"/>
              </w:rPr>
            </w:pPr>
            <w:r w:rsidRPr="009A0EA0">
              <w:rPr>
                <w:rFonts w:ascii="Times New Roman" w:hAnsi="Times New Roman" w:cs="Calibri"/>
                <w:sz w:val="24"/>
                <w:szCs w:val="24"/>
                <w:lang w:eastAsia="zh-CN"/>
              </w:rPr>
              <w:t>15</w:t>
            </w:r>
          </w:p>
        </w:tc>
        <w:tc>
          <w:tcPr>
            <w:tcW w:w="234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100" w:lineRule="atLeast"/>
              <w:rPr>
                <w:rFonts w:ascii="Times New Roman" w:hAnsi="Times New Roman"/>
                <w:color w:val="000000"/>
                <w:sz w:val="24"/>
                <w:szCs w:val="24"/>
                <w:lang w:eastAsia="zh-CN"/>
              </w:rPr>
            </w:pPr>
            <w:r w:rsidRPr="009A0EA0">
              <w:rPr>
                <w:rFonts w:ascii="Times New Roman" w:hAnsi="Times New Roman"/>
                <w:sz w:val="24"/>
                <w:szCs w:val="24"/>
                <w:lang w:eastAsia="zh-CN"/>
              </w:rPr>
              <w:t>Тимченко М.В.</w:t>
            </w:r>
          </w:p>
        </w:tc>
        <w:tc>
          <w:tcPr>
            <w:tcW w:w="162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tabs>
                <w:tab w:val="left" w:pos="851"/>
              </w:tabs>
              <w:suppressAutoHyphens/>
              <w:snapToGrid w:val="0"/>
              <w:spacing w:after="0" w:line="100" w:lineRule="atLeast"/>
              <w:rPr>
                <w:rFonts w:ascii="Times New Roman" w:hAnsi="Times New Roman"/>
                <w:sz w:val="24"/>
                <w:szCs w:val="24"/>
                <w:lang w:eastAsia="zh-CN"/>
              </w:rPr>
            </w:pPr>
            <w:r w:rsidRPr="009A0EA0">
              <w:rPr>
                <w:rFonts w:ascii="Times New Roman" w:hAnsi="Times New Roman"/>
                <w:color w:val="000000"/>
                <w:sz w:val="24"/>
                <w:szCs w:val="24"/>
                <w:lang w:eastAsia="zh-CN"/>
              </w:rPr>
              <w:t>химия</w:t>
            </w:r>
          </w:p>
        </w:tc>
        <w:tc>
          <w:tcPr>
            <w:tcW w:w="108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widowControl w:val="0"/>
              <w:tabs>
                <w:tab w:val="left" w:pos="851"/>
              </w:tabs>
              <w:suppressAutoHyphens/>
              <w:snapToGrid w:val="0"/>
              <w:spacing w:after="0" w:line="100" w:lineRule="atLeast"/>
              <w:jc w:val="center"/>
              <w:rPr>
                <w:rFonts w:ascii="Times New Roman" w:hAnsi="Times New Roman" w:cs="Calibri"/>
                <w:sz w:val="24"/>
                <w:szCs w:val="24"/>
                <w:lang w:eastAsia="zh-CN"/>
              </w:rPr>
            </w:pPr>
            <w:r w:rsidRPr="009A0EA0">
              <w:rPr>
                <w:rFonts w:ascii="Times New Roman" w:hAnsi="Times New Roman"/>
                <w:sz w:val="24"/>
                <w:szCs w:val="24"/>
                <w:lang w:eastAsia="zh-CN"/>
              </w:rPr>
              <w:t xml:space="preserve">10 </w:t>
            </w:r>
          </w:p>
        </w:tc>
        <w:tc>
          <w:tcPr>
            <w:tcW w:w="1366"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240" w:lineRule="auto"/>
              <w:jc w:val="center"/>
              <w:rPr>
                <w:rFonts w:ascii="Times New Roman" w:hAnsi="Times New Roman" w:cs="Calibri"/>
                <w:sz w:val="24"/>
                <w:szCs w:val="24"/>
                <w:lang w:eastAsia="zh-CN"/>
              </w:rPr>
            </w:pPr>
            <w:r w:rsidRPr="009A0EA0">
              <w:rPr>
                <w:rFonts w:ascii="Times New Roman" w:hAnsi="Times New Roman" w:cs="Calibri"/>
                <w:sz w:val="24"/>
                <w:szCs w:val="24"/>
                <w:lang w:eastAsia="zh-CN"/>
              </w:rPr>
              <w:t>63</w:t>
            </w:r>
          </w:p>
        </w:tc>
        <w:tc>
          <w:tcPr>
            <w:tcW w:w="1418"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240" w:lineRule="auto"/>
              <w:jc w:val="center"/>
              <w:rPr>
                <w:rFonts w:ascii="Times New Roman" w:hAnsi="Times New Roman" w:cs="Calibri"/>
                <w:sz w:val="24"/>
                <w:szCs w:val="24"/>
                <w:lang w:eastAsia="zh-CN"/>
              </w:rPr>
            </w:pPr>
            <w:r w:rsidRPr="009A0EA0">
              <w:rPr>
                <w:rFonts w:ascii="Times New Roman" w:hAnsi="Times New Roman" w:cs="Calibri"/>
                <w:sz w:val="24"/>
                <w:szCs w:val="24"/>
                <w:lang w:eastAsia="zh-C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EA0" w:rsidRPr="009A0EA0" w:rsidRDefault="009A0EA0" w:rsidP="009A0EA0">
            <w:pPr>
              <w:suppressLineNumbers/>
              <w:suppressAutoHyphens/>
              <w:snapToGrid w:val="0"/>
              <w:spacing w:after="0" w:line="240" w:lineRule="auto"/>
              <w:jc w:val="center"/>
              <w:rPr>
                <w:rFonts w:ascii="Times New Roman" w:hAnsi="Times New Roman" w:cs="Calibri"/>
                <w:sz w:val="24"/>
                <w:szCs w:val="24"/>
                <w:lang w:eastAsia="zh-CN"/>
              </w:rPr>
            </w:pPr>
            <w:r w:rsidRPr="009A0EA0">
              <w:rPr>
                <w:rFonts w:ascii="Times New Roman" w:hAnsi="Times New Roman" w:cs="Calibri"/>
                <w:sz w:val="24"/>
                <w:szCs w:val="24"/>
                <w:lang w:eastAsia="zh-CN"/>
              </w:rPr>
              <w:t>3,6</w:t>
            </w:r>
          </w:p>
        </w:tc>
      </w:tr>
      <w:tr w:rsidR="009A0EA0" w:rsidRPr="009A0EA0" w:rsidTr="009A0EA0">
        <w:tc>
          <w:tcPr>
            <w:tcW w:w="54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AutoHyphens/>
              <w:snapToGrid w:val="0"/>
              <w:spacing w:after="0" w:line="240" w:lineRule="auto"/>
              <w:jc w:val="center"/>
              <w:rPr>
                <w:rFonts w:ascii="Times New Roman" w:hAnsi="Times New Roman"/>
                <w:sz w:val="24"/>
                <w:szCs w:val="24"/>
                <w:lang w:eastAsia="zh-CN"/>
              </w:rPr>
            </w:pPr>
            <w:r w:rsidRPr="009A0EA0">
              <w:rPr>
                <w:rFonts w:ascii="Times New Roman" w:hAnsi="Times New Roman" w:cs="Calibri"/>
                <w:sz w:val="24"/>
                <w:szCs w:val="24"/>
                <w:lang w:eastAsia="zh-CN"/>
              </w:rPr>
              <w:t>16</w:t>
            </w:r>
          </w:p>
        </w:tc>
        <w:tc>
          <w:tcPr>
            <w:tcW w:w="234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100" w:lineRule="atLeast"/>
              <w:rPr>
                <w:rFonts w:ascii="Times New Roman" w:hAnsi="Times New Roman"/>
                <w:color w:val="000000"/>
                <w:sz w:val="24"/>
                <w:szCs w:val="24"/>
                <w:lang w:eastAsia="zh-CN"/>
              </w:rPr>
            </w:pPr>
            <w:r w:rsidRPr="009A0EA0">
              <w:rPr>
                <w:rFonts w:ascii="Times New Roman" w:hAnsi="Times New Roman"/>
                <w:sz w:val="24"/>
                <w:szCs w:val="24"/>
                <w:lang w:eastAsia="zh-CN"/>
              </w:rPr>
              <w:t>Крицкая А.А.</w:t>
            </w:r>
          </w:p>
        </w:tc>
        <w:tc>
          <w:tcPr>
            <w:tcW w:w="162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tabs>
                <w:tab w:val="left" w:pos="851"/>
              </w:tabs>
              <w:suppressAutoHyphens/>
              <w:snapToGrid w:val="0"/>
              <w:spacing w:after="0" w:line="100" w:lineRule="atLeast"/>
              <w:rPr>
                <w:rFonts w:ascii="Times New Roman" w:hAnsi="Times New Roman"/>
                <w:sz w:val="24"/>
                <w:szCs w:val="24"/>
                <w:lang w:eastAsia="zh-CN"/>
              </w:rPr>
            </w:pPr>
            <w:r w:rsidRPr="009A0EA0">
              <w:rPr>
                <w:rFonts w:ascii="Times New Roman" w:hAnsi="Times New Roman"/>
                <w:color w:val="000000"/>
                <w:sz w:val="24"/>
                <w:szCs w:val="24"/>
                <w:lang w:eastAsia="zh-CN"/>
              </w:rPr>
              <w:t>русский язык</w:t>
            </w:r>
          </w:p>
        </w:tc>
        <w:tc>
          <w:tcPr>
            <w:tcW w:w="108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widowControl w:val="0"/>
              <w:tabs>
                <w:tab w:val="left" w:pos="851"/>
              </w:tabs>
              <w:suppressAutoHyphens/>
              <w:snapToGrid w:val="0"/>
              <w:spacing w:after="0" w:line="100" w:lineRule="atLeast"/>
              <w:jc w:val="center"/>
              <w:rPr>
                <w:rFonts w:ascii="Times New Roman" w:hAnsi="Times New Roman"/>
                <w:sz w:val="24"/>
                <w:szCs w:val="24"/>
                <w:lang w:eastAsia="zh-CN"/>
              </w:rPr>
            </w:pPr>
            <w:r w:rsidRPr="009A0EA0">
              <w:rPr>
                <w:rFonts w:ascii="Times New Roman" w:hAnsi="Times New Roman"/>
                <w:sz w:val="24"/>
                <w:szCs w:val="24"/>
                <w:lang w:eastAsia="zh-CN"/>
              </w:rPr>
              <w:t xml:space="preserve">10 </w:t>
            </w:r>
          </w:p>
        </w:tc>
        <w:tc>
          <w:tcPr>
            <w:tcW w:w="1366"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100" w:lineRule="atLeast"/>
              <w:jc w:val="center"/>
              <w:rPr>
                <w:rFonts w:ascii="Times New Roman" w:hAnsi="Times New Roman"/>
                <w:sz w:val="24"/>
                <w:szCs w:val="24"/>
                <w:lang w:eastAsia="zh-CN"/>
              </w:rPr>
            </w:pPr>
            <w:r w:rsidRPr="009A0EA0">
              <w:rPr>
                <w:rFonts w:ascii="Times New Roman" w:hAnsi="Times New Roman"/>
                <w:sz w:val="24"/>
                <w:szCs w:val="24"/>
                <w:lang w:eastAsia="zh-CN"/>
              </w:rPr>
              <w:t>75</w:t>
            </w:r>
          </w:p>
        </w:tc>
        <w:tc>
          <w:tcPr>
            <w:tcW w:w="1418"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100" w:lineRule="atLeast"/>
              <w:jc w:val="center"/>
              <w:rPr>
                <w:rFonts w:ascii="Times New Roman" w:hAnsi="Times New Roman"/>
                <w:sz w:val="24"/>
                <w:szCs w:val="24"/>
                <w:lang w:eastAsia="zh-CN"/>
              </w:rPr>
            </w:pPr>
            <w:r w:rsidRPr="009A0EA0">
              <w:rPr>
                <w:rFonts w:ascii="Times New Roman" w:hAnsi="Times New Roman"/>
                <w:sz w:val="24"/>
                <w:szCs w:val="24"/>
                <w:lang w:eastAsia="zh-C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EA0" w:rsidRPr="009A0EA0" w:rsidRDefault="009A0EA0" w:rsidP="009A0EA0">
            <w:pPr>
              <w:suppressLineNumbers/>
              <w:suppressAutoHyphens/>
              <w:snapToGrid w:val="0"/>
              <w:spacing w:after="0" w:line="100" w:lineRule="atLeast"/>
              <w:jc w:val="center"/>
              <w:rPr>
                <w:rFonts w:ascii="Times New Roman" w:hAnsi="Times New Roman" w:cs="Calibri"/>
                <w:sz w:val="24"/>
                <w:szCs w:val="24"/>
                <w:lang w:eastAsia="zh-CN"/>
              </w:rPr>
            </w:pPr>
            <w:r w:rsidRPr="009A0EA0">
              <w:rPr>
                <w:rFonts w:ascii="Times New Roman" w:hAnsi="Times New Roman"/>
                <w:sz w:val="24"/>
                <w:szCs w:val="24"/>
                <w:lang w:eastAsia="zh-CN"/>
              </w:rPr>
              <w:t>4,1</w:t>
            </w:r>
          </w:p>
        </w:tc>
      </w:tr>
      <w:tr w:rsidR="009A0EA0" w:rsidRPr="009A0EA0" w:rsidTr="009A0EA0">
        <w:tc>
          <w:tcPr>
            <w:tcW w:w="54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AutoHyphens/>
              <w:snapToGrid w:val="0"/>
              <w:spacing w:after="0" w:line="240" w:lineRule="auto"/>
              <w:jc w:val="center"/>
              <w:rPr>
                <w:rFonts w:ascii="Times New Roman" w:hAnsi="Times New Roman"/>
                <w:sz w:val="24"/>
                <w:szCs w:val="24"/>
                <w:lang w:eastAsia="zh-CN"/>
              </w:rPr>
            </w:pPr>
            <w:r w:rsidRPr="009A0EA0">
              <w:rPr>
                <w:rFonts w:ascii="Times New Roman" w:hAnsi="Times New Roman" w:cs="Calibri"/>
                <w:sz w:val="24"/>
                <w:szCs w:val="24"/>
                <w:lang w:eastAsia="zh-CN"/>
              </w:rPr>
              <w:t>17</w:t>
            </w:r>
          </w:p>
        </w:tc>
        <w:tc>
          <w:tcPr>
            <w:tcW w:w="234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100" w:lineRule="atLeast"/>
              <w:rPr>
                <w:rFonts w:ascii="Times New Roman" w:hAnsi="Times New Roman"/>
                <w:color w:val="000000"/>
                <w:sz w:val="24"/>
                <w:szCs w:val="24"/>
                <w:lang w:eastAsia="zh-CN"/>
              </w:rPr>
            </w:pPr>
            <w:r w:rsidRPr="009A0EA0">
              <w:rPr>
                <w:rFonts w:ascii="Times New Roman" w:hAnsi="Times New Roman"/>
                <w:sz w:val="24"/>
                <w:szCs w:val="24"/>
                <w:lang w:eastAsia="zh-CN"/>
              </w:rPr>
              <w:t>Литвиненко Е.В.</w:t>
            </w:r>
          </w:p>
        </w:tc>
        <w:tc>
          <w:tcPr>
            <w:tcW w:w="162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tabs>
                <w:tab w:val="left" w:pos="851"/>
              </w:tabs>
              <w:suppressAutoHyphens/>
              <w:snapToGrid w:val="0"/>
              <w:spacing w:after="0" w:line="100" w:lineRule="atLeast"/>
              <w:rPr>
                <w:rFonts w:ascii="Times New Roman" w:hAnsi="Times New Roman"/>
                <w:sz w:val="24"/>
                <w:szCs w:val="24"/>
                <w:lang w:eastAsia="zh-CN"/>
              </w:rPr>
            </w:pPr>
            <w:r w:rsidRPr="009A0EA0">
              <w:rPr>
                <w:rFonts w:ascii="Times New Roman" w:hAnsi="Times New Roman"/>
                <w:color w:val="000000"/>
                <w:sz w:val="24"/>
                <w:szCs w:val="24"/>
                <w:lang w:eastAsia="zh-CN"/>
              </w:rPr>
              <w:t>математика</w:t>
            </w:r>
          </w:p>
        </w:tc>
        <w:tc>
          <w:tcPr>
            <w:tcW w:w="1080"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widowControl w:val="0"/>
              <w:tabs>
                <w:tab w:val="left" w:pos="851"/>
              </w:tabs>
              <w:suppressAutoHyphens/>
              <w:snapToGrid w:val="0"/>
              <w:spacing w:after="0" w:line="100" w:lineRule="atLeast"/>
              <w:jc w:val="center"/>
              <w:rPr>
                <w:rFonts w:ascii="Times New Roman" w:hAnsi="Times New Roman"/>
                <w:sz w:val="24"/>
                <w:szCs w:val="24"/>
                <w:lang w:eastAsia="zh-CN"/>
              </w:rPr>
            </w:pPr>
            <w:r w:rsidRPr="009A0EA0">
              <w:rPr>
                <w:rFonts w:ascii="Times New Roman" w:hAnsi="Times New Roman"/>
                <w:sz w:val="24"/>
                <w:szCs w:val="24"/>
                <w:lang w:eastAsia="zh-CN"/>
              </w:rPr>
              <w:t>10</w:t>
            </w:r>
          </w:p>
        </w:tc>
        <w:tc>
          <w:tcPr>
            <w:tcW w:w="1366"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100" w:lineRule="atLeast"/>
              <w:jc w:val="center"/>
              <w:rPr>
                <w:rFonts w:ascii="Times New Roman" w:hAnsi="Times New Roman"/>
                <w:sz w:val="24"/>
                <w:szCs w:val="24"/>
                <w:lang w:eastAsia="zh-CN"/>
              </w:rPr>
            </w:pPr>
            <w:r w:rsidRPr="009A0EA0">
              <w:rPr>
                <w:rFonts w:ascii="Times New Roman" w:hAnsi="Times New Roman"/>
                <w:sz w:val="24"/>
                <w:szCs w:val="24"/>
                <w:lang w:eastAsia="zh-CN"/>
              </w:rPr>
              <w:t>38</w:t>
            </w:r>
          </w:p>
        </w:tc>
        <w:tc>
          <w:tcPr>
            <w:tcW w:w="1418" w:type="dxa"/>
            <w:tcBorders>
              <w:top w:val="single" w:sz="4" w:space="0" w:color="000000"/>
              <w:left w:val="single" w:sz="4" w:space="0" w:color="000000"/>
              <w:bottom w:val="single" w:sz="4" w:space="0" w:color="000000"/>
            </w:tcBorders>
            <w:shd w:val="clear" w:color="auto" w:fill="auto"/>
          </w:tcPr>
          <w:p w:rsidR="009A0EA0" w:rsidRPr="009A0EA0" w:rsidRDefault="009A0EA0" w:rsidP="009A0EA0">
            <w:pPr>
              <w:suppressLineNumbers/>
              <w:suppressAutoHyphens/>
              <w:snapToGrid w:val="0"/>
              <w:spacing w:after="0" w:line="100" w:lineRule="atLeast"/>
              <w:jc w:val="center"/>
              <w:rPr>
                <w:rFonts w:ascii="Times New Roman" w:hAnsi="Times New Roman"/>
                <w:sz w:val="24"/>
                <w:szCs w:val="24"/>
                <w:lang w:eastAsia="zh-CN"/>
              </w:rPr>
            </w:pPr>
            <w:r w:rsidRPr="009A0EA0">
              <w:rPr>
                <w:rFonts w:ascii="Times New Roman" w:hAnsi="Times New Roman"/>
                <w:sz w:val="24"/>
                <w:szCs w:val="24"/>
                <w:lang w:eastAsia="zh-C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EA0" w:rsidRPr="009A0EA0" w:rsidRDefault="009A0EA0" w:rsidP="009A0EA0">
            <w:pPr>
              <w:suppressLineNumbers/>
              <w:suppressAutoHyphens/>
              <w:snapToGrid w:val="0"/>
              <w:spacing w:after="0" w:line="100" w:lineRule="atLeast"/>
              <w:jc w:val="center"/>
              <w:rPr>
                <w:rFonts w:ascii="Times New Roman" w:hAnsi="Times New Roman" w:cs="Calibri"/>
                <w:sz w:val="24"/>
                <w:szCs w:val="24"/>
                <w:lang w:eastAsia="zh-CN"/>
              </w:rPr>
            </w:pPr>
            <w:r w:rsidRPr="009A0EA0">
              <w:rPr>
                <w:rFonts w:ascii="Times New Roman" w:hAnsi="Times New Roman"/>
                <w:sz w:val="24"/>
                <w:szCs w:val="24"/>
                <w:lang w:eastAsia="zh-CN"/>
              </w:rPr>
              <w:t>3,4</w:t>
            </w:r>
          </w:p>
        </w:tc>
      </w:tr>
    </w:tbl>
    <w:p w:rsidR="008C4CE8" w:rsidRDefault="008C4CE8" w:rsidP="008C4CE8">
      <w:pPr>
        <w:pStyle w:val="1c"/>
        <w:tabs>
          <w:tab w:val="left" w:pos="570"/>
          <w:tab w:val="center" w:pos="4677"/>
        </w:tabs>
        <w:spacing w:line="240" w:lineRule="auto"/>
        <w:ind w:firstLine="0"/>
        <w:contextualSpacing/>
        <w:jc w:val="left"/>
        <w:rPr>
          <w:color w:val="000000"/>
        </w:rPr>
      </w:pPr>
    </w:p>
    <w:p w:rsidR="00322D2F" w:rsidRDefault="008C4CE8" w:rsidP="008C4CE8">
      <w:pPr>
        <w:pStyle w:val="1c"/>
        <w:tabs>
          <w:tab w:val="left" w:pos="570"/>
          <w:tab w:val="center" w:pos="4677"/>
        </w:tabs>
        <w:spacing w:line="240" w:lineRule="auto"/>
        <w:ind w:firstLine="0"/>
        <w:contextualSpacing/>
        <w:jc w:val="left"/>
      </w:pPr>
      <w:r>
        <w:rPr>
          <w:color w:val="000000"/>
        </w:rPr>
        <w:lastRenderedPageBreak/>
        <w:tab/>
      </w:r>
      <w:r w:rsidR="00322D2F" w:rsidRPr="007069A3">
        <w:rPr>
          <w:color w:val="000000"/>
        </w:rPr>
        <w:t xml:space="preserve">3.2 </w:t>
      </w:r>
      <w:r w:rsidR="00322D2F" w:rsidRPr="007069A3">
        <w:rPr>
          <w:b/>
          <w:color w:val="000000"/>
        </w:rPr>
        <w:t>Уровень обученности и качество</w:t>
      </w:r>
      <w:r w:rsidR="004F5937">
        <w:rPr>
          <w:b/>
          <w:color w:val="000000"/>
        </w:rPr>
        <w:t xml:space="preserve"> образования </w:t>
      </w:r>
      <w:proofErr w:type="gramStart"/>
      <w:r w:rsidR="004F5937">
        <w:rPr>
          <w:b/>
          <w:color w:val="000000"/>
        </w:rPr>
        <w:t>обучающихся</w:t>
      </w:r>
      <w:proofErr w:type="gramEnd"/>
      <w:r w:rsidR="004F5937">
        <w:rPr>
          <w:b/>
          <w:color w:val="000000"/>
        </w:rPr>
        <w:t xml:space="preserve"> за 2020</w:t>
      </w:r>
      <w:r w:rsidR="00322D2F" w:rsidRPr="007069A3">
        <w:rPr>
          <w:b/>
          <w:color w:val="000000"/>
        </w:rPr>
        <w:t xml:space="preserve"> год</w:t>
      </w:r>
    </w:p>
    <w:p w:rsidR="008437DC" w:rsidRPr="007069A3" w:rsidRDefault="008437DC" w:rsidP="008C4CE8">
      <w:pPr>
        <w:pStyle w:val="1c"/>
        <w:tabs>
          <w:tab w:val="left" w:pos="570"/>
          <w:tab w:val="center" w:pos="4677"/>
        </w:tabs>
        <w:spacing w:line="240" w:lineRule="auto"/>
        <w:ind w:firstLine="0"/>
        <w:contextualSpacing/>
        <w:jc w:val="left"/>
      </w:pPr>
    </w:p>
    <w:tbl>
      <w:tblPr>
        <w:tblW w:w="10945" w:type="dxa"/>
        <w:tblInd w:w="-900" w:type="dxa"/>
        <w:tblLayout w:type="fixed"/>
        <w:tblCellMar>
          <w:left w:w="113" w:type="dxa"/>
        </w:tblCellMar>
        <w:tblLook w:val="0000"/>
      </w:tblPr>
      <w:tblGrid>
        <w:gridCol w:w="850"/>
        <w:gridCol w:w="850"/>
        <w:gridCol w:w="851"/>
        <w:gridCol w:w="887"/>
        <w:gridCol w:w="888"/>
        <w:gridCol w:w="788"/>
        <w:gridCol w:w="831"/>
        <w:gridCol w:w="873"/>
        <w:gridCol w:w="859"/>
        <w:gridCol w:w="859"/>
        <w:gridCol w:w="841"/>
        <w:gridCol w:w="885"/>
        <w:gridCol w:w="683"/>
      </w:tblGrid>
      <w:tr w:rsidR="00322D2F" w:rsidRPr="00052BD6" w:rsidTr="00AB3E6E">
        <w:tc>
          <w:tcPr>
            <w:tcW w:w="850"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0"/>
                <w:tab w:val="left" w:pos="426"/>
              </w:tabs>
              <w:snapToGrid w:val="0"/>
              <w:spacing w:line="240" w:lineRule="auto"/>
              <w:jc w:val="left"/>
            </w:pPr>
          </w:p>
        </w:tc>
        <w:tc>
          <w:tcPr>
            <w:tcW w:w="850" w:type="dxa"/>
            <w:tcBorders>
              <w:top w:val="single" w:sz="4" w:space="0" w:color="000000"/>
              <w:left w:val="single" w:sz="4" w:space="0" w:color="000000"/>
              <w:bottom w:val="single" w:sz="4" w:space="0" w:color="000000"/>
            </w:tcBorders>
          </w:tcPr>
          <w:p w:rsidR="00322D2F" w:rsidRPr="006F54FF" w:rsidRDefault="00322D2F" w:rsidP="007069A3">
            <w:pPr>
              <w:pStyle w:val="1c"/>
              <w:tabs>
                <w:tab w:val="clear" w:pos="709"/>
                <w:tab w:val="left" w:pos="0"/>
                <w:tab w:val="left" w:pos="426"/>
              </w:tabs>
              <w:spacing w:line="240" w:lineRule="auto"/>
              <w:ind w:firstLine="0"/>
              <w:jc w:val="left"/>
              <w:rPr>
                <w:b/>
              </w:rPr>
            </w:pPr>
            <w:r w:rsidRPr="006F54FF">
              <w:rPr>
                <w:b/>
              </w:rPr>
              <w:t>1кл.</w:t>
            </w:r>
          </w:p>
        </w:tc>
        <w:tc>
          <w:tcPr>
            <w:tcW w:w="851" w:type="dxa"/>
            <w:tcBorders>
              <w:top w:val="single" w:sz="4" w:space="0" w:color="000000"/>
              <w:left w:val="single" w:sz="4" w:space="0" w:color="000000"/>
              <w:bottom w:val="single" w:sz="4" w:space="0" w:color="000000"/>
            </w:tcBorders>
          </w:tcPr>
          <w:p w:rsidR="00322D2F" w:rsidRPr="006F54FF" w:rsidRDefault="00322D2F" w:rsidP="007069A3">
            <w:pPr>
              <w:pStyle w:val="1c"/>
              <w:tabs>
                <w:tab w:val="clear" w:pos="709"/>
                <w:tab w:val="left" w:pos="0"/>
                <w:tab w:val="left" w:pos="426"/>
              </w:tabs>
              <w:spacing w:line="240" w:lineRule="auto"/>
              <w:ind w:firstLine="0"/>
              <w:jc w:val="left"/>
              <w:rPr>
                <w:b/>
              </w:rPr>
            </w:pPr>
            <w:r w:rsidRPr="006F54FF">
              <w:rPr>
                <w:b/>
              </w:rPr>
              <w:t>2кл.</w:t>
            </w:r>
          </w:p>
        </w:tc>
        <w:tc>
          <w:tcPr>
            <w:tcW w:w="887" w:type="dxa"/>
            <w:tcBorders>
              <w:top w:val="single" w:sz="4" w:space="0" w:color="000000"/>
              <w:left w:val="single" w:sz="4" w:space="0" w:color="000000"/>
              <w:bottom w:val="single" w:sz="4" w:space="0" w:color="000000"/>
            </w:tcBorders>
          </w:tcPr>
          <w:p w:rsidR="00322D2F" w:rsidRPr="006F54FF" w:rsidRDefault="00322D2F" w:rsidP="007069A3">
            <w:pPr>
              <w:pStyle w:val="1c"/>
              <w:tabs>
                <w:tab w:val="clear" w:pos="709"/>
                <w:tab w:val="left" w:pos="0"/>
                <w:tab w:val="left" w:pos="426"/>
              </w:tabs>
              <w:spacing w:line="240" w:lineRule="auto"/>
              <w:ind w:firstLine="0"/>
              <w:jc w:val="left"/>
              <w:rPr>
                <w:b/>
              </w:rPr>
            </w:pPr>
            <w:r w:rsidRPr="006F54FF">
              <w:rPr>
                <w:b/>
              </w:rPr>
              <w:t>3 кл.</w:t>
            </w:r>
          </w:p>
        </w:tc>
        <w:tc>
          <w:tcPr>
            <w:tcW w:w="888" w:type="dxa"/>
            <w:tcBorders>
              <w:top w:val="single" w:sz="4" w:space="0" w:color="000000"/>
              <w:left w:val="single" w:sz="4" w:space="0" w:color="000000"/>
              <w:bottom w:val="single" w:sz="4" w:space="0" w:color="000000"/>
            </w:tcBorders>
          </w:tcPr>
          <w:p w:rsidR="00322D2F" w:rsidRPr="006F54FF" w:rsidRDefault="00322D2F" w:rsidP="007069A3">
            <w:pPr>
              <w:pStyle w:val="1c"/>
              <w:tabs>
                <w:tab w:val="clear" w:pos="709"/>
                <w:tab w:val="left" w:pos="0"/>
                <w:tab w:val="left" w:pos="426"/>
              </w:tabs>
              <w:spacing w:line="240" w:lineRule="auto"/>
              <w:ind w:firstLine="0"/>
              <w:jc w:val="left"/>
              <w:rPr>
                <w:b/>
              </w:rPr>
            </w:pPr>
            <w:r w:rsidRPr="006F54FF">
              <w:rPr>
                <w:b/>
              </w:rPr>
              <w:t>4 кл.</w:t>
            </w:r>
          </w:p>
        </w:tc>
        <w:tc>
          <w:tcPr>
            <w:tcW w:w="788" w:type="dxa"/>
            <w:tcBorders>
              <w:top w:val="single" w:sz="4" w:space="0" w:color="000000"/>
              <w:left w:val="single" w:sz="4" w:space="0" w:color="000000"/>
              <w:bottom w:val="single" w:sz="4" w:space="0" w:color="000000"/>
            </w:tcBorders>
          </w:tcPr>
          <w:p w:rsidR="00322D2F" w:rsidRPr="006F54FF" w:rsidRDefault="00322D2F" w:rsidP="007069A3">
            <w:pPr>
              <w:pStyle w:val="1c"/>
              <w:tabs>
                <w:tab w:val="clear" w:pos="709"/>
                <w:tab w:val="left" w:pos="0"/>
                <w:tab w:val="left" w:pos="426"/>
              </w:tabs>
              <w:spacing w:line="240" w:lineRule="auto"/>
              <w:ind w:firstLine="0"/>
              <w:jc w:val="left"/>
              <w:rPr>
                <w:b/>
              </w:rPr>
            </w:pPr>
            <w:r w:rsidRPr="006F54FF">
              <w:rPr>
                <w:b/>
              </w:rPr>
              <w:t>5 кл.</w:t>
            </w:r>
          </w:p>
        </w:tc>
        <w:tc>
          <w:tcPr>
            <w:tcW w:w="831" w:type="dxa"/>
            <w:tcBorders>
              <w:top w:val="single" w:sz="4" w:space="0" w:color="000000"/>
              <w:left w:val="single" w:sz="4" w:space="0" w:color="000000"/>
              <w:bottom w:val="single" w:sz="4" w:space="0" w:color="000000"/>
            </w:tcBorders>
          </w:tcPr>
          <w:p w:rsidR="00322D2F" w:rsidRPr="006F54FF" w:rsidRDefault="00322D2F" w:rsidP="007069A3">
            <w:pPr>
              <w:pStyle w:val="1c"/>
              <w:tabs>
                <w:tab w:val="clear" w:pos="709"/>
                <w:tab w:val="left" w:pos="0"/>
                <w:tab w:val="left" w:pos="426"/>
              </w:tabs>
              <w:spacing w:line="240" w:lineRule="auto"/>
              <w:ind w:firstLine="0"/>
              <w:jc w:val="left"/>
              <w:rPr>
                <w:b/>
              </w:rPr>
            </w:pPr>
            <w:r w:rsidRPr="006F54FF">
              <w:rPr>
                <w:b/>
              </w:rPr>
              <w:t>6 кл.</w:t>
            </w:r>
          </w:p>
        </w:tc>
        <w:tc>
          <w:tcPr>
            <w:tcW w:w="873" w:type="dxa"/>
            <w:tcBorders>
              <w:top w:val="single" w:sz="4" w:space="0" w:color="000000"/>
              <w:left w:val="single" w:sz="4" w:space="0" w:color="000000"/>
              <w:bottom w:val="single" w:sz="4" w:space="0" w:color="000000"/>
            </w:tcBorders>
          </w:tcPr>
          <w:p w:rsidR="00322D2F" w:rsidRPr="006F54FF" w:rsidRDefault="00322D2F" w:rsidP="007069A3">
            <w:pPr>
              <w:pStyle w:val="1c"/>
              <w:tabs>
                <w:tab w:val="clear" w:pos="709"/>
                <w:tab w:val="left" w:pos="0"/>
                <w:tab w:val="left" w:pos="426"/>
              </w:tabs>
              <w:spacing w:line="240" w:lineRule="auto"/>
              <w:ind w:firstLine="0"/>
              <w:jc w:val="left"/>
              <w:rPr>
                <w:b/>
              </w:rPr>
            </w:pPr>
            <w:r w:rsidRPr="006F54FF">
              <w:rPr>
                <w:b/>
              </w:rPr>
              <w:t>7 кл.</w:t>
            </w:r>
          </w:p>
        </w:tc>
        <w:tc>
          <w:tcPr>
            <w:tcW w:w="859" w:type="dxa"/>
            <w:tcBorders>
              <w:top w:val="single" w:sz="4" w:space="0" w:color="000000"/>
              <w:left w:val="single" w:sz="4" w:space="0" w:color="000000"/>
              <w:bottom w:val="single" w:sz="4" w:space="0" w:color="000000"/>
            </w:tcBorders>
          </w:tcPr>
          <w:p w:rsidR="00322D2F" w:rsidRPr="006F54FF" w:rsidRDefault="00322D2F" w:rsidP="007069A3">
            <w:pPr>
              <w:pStyle w:val="1c"/>
              <w:tabs>
                <w:tab w:val="clear" w:pos="709"/>
                <w:tab w:val="left" w:pos="0"/>
                <w:tab w:val="left" w:pos="426"/>
              </w:tabs>
              <w:spacing w:line="240" w:lineRule="auto"/>
              <w:ind w:firstLine="0"/>
              <w:jc w:val="left"/>
              <w:rPr>
                <w:b/>
              </w:rPr>
            </w:pPr>
            <w:r w:rsidRPr="006F54FF">
              <w:rPr>
                <w:b/>
              </w:rPr>
              <w:t>8 кл.</w:t>
            </w:r>
          </w:p>
        </w:tc>
        <w:tc>
          <w:tcPr>
            <w:tcW w:w="859" w:type="dxa"/>
            <w:tcBorders>
              <w:top w:val="single" w:sz="4" w:space="0" w:color="000000"/>
              <w:left w:val="single" w:sz="4" w:space="0" w:color="000000"/>
              <w:bottom w:val="single" w:sz="4" w:space="0" w:color="000000"/>
            </w:tcBorders>
          </w:tcPr>
          <w:p w:rsidR="00322D2F" w:rsidRPr="006F54FF" w:rsidRDefault="00322D2F" w:rsidP="007069A3">
            <w:pPr>
              <w:pStyle w:val="1c"/>
              <w:tabs>
                <w:tab w:val="clear" w:pos="709"/>
                <w:tab w:val="left" w:pos="0"/>
                <w:tab w:val="left" w:pos="426"/>
              </w:tabs>
              <w:spacing w:line="240" w:lineRule="auto"/>
              <w:ind w:firstLine="0"/>
              <w:jc w:val="left"/>
              <w:rPr>
                <w:b/>
              </w:rPr>
            </w:pPr>
            <w:r w:rsidRPr="006F54FF">
              <w:rPr>
                <w:b/>
              </w:rPr>
              <w:t>9 кл.</w:t>
            </w:r>
          </w:p>
        </w:tc>
        <w:tc>
          <w:tcPr>
            <w:tcW w:w="841" w:type="dxa"/>
            <w:tcBorders>
              <w:top w:val="single" w:sz="4" w:space="0" w:color="000000"/>
              <w:left w:val="single" w:sz="4" w:space="0" w:color="000000"/>
              <w:bottom w:val="single" w:sz="4" w:space="0" w:color="000000"/>
            </w:tcBorders>
          </w:tcPr>
          <w:p w:rsidR="00322D2F" w:rsidRPr="006F54FF" w:rsidRDefault="00322D2F" w:rsidP="007069A3">
            <w:pPr>
              <w:pStyle w:val="1c"/>
              <w:tabs>
                <w:tab w:val="clear" w:pos="709"/>
                <w:tab w:val="left" w:pos="0"/>
                <w:tab w:val="left" w:pos="426"/>
              </w:tabs>
              <w:spacing w:line="240" w:lineRule="auto"/>
              <w:ind w:firstLine="0"/>
              <w:jc w:val="left"/>
              <w:rPr>
                <w:b/>
              </w:rPr>
            </w:pPr>
            <w:r w:rsidRPr="006F54FF">
              <w:rPr>
                <w:b/>
              </w:rPr>
              <w:t>10 кл.</w:t>
            </w:r>
          </w:p>
        </w:tc>
        <w:tc>
          <w:tcPr>
            <w:tcW w:w="885" w:type="dxa"/>
            <w:tcBorders>
              <w:top w:val="single" w:sz="4" w:space="0" w:color="000000"/>
              <w:left w:val="single" w:sz="4" w:space="0" w:color="000000"/>
              <w:bottom w:val="single" w:sz="4" w:space="0" w:color="000000"/>
            </w:tcBorders>
          </w:tcPr>
          <w:p w:rsidR="00322D2F" w:rsidRPr="006F54FF" w:rsidRDefault="00322D2F" w:rsidP="007069A3">
            <w:pPr>
              <w:pStyle w:val="1c"/>
              <w:tabs>
                <w:tab w:val="clear" w:pos="709"/>
                <w:tab w:val="left" w:pos="0"/>
                <w:tab w:val="left" w:pos="426"/>
              </w:tabs>
              <w:spacing w:line="240" w:lineRule="auto"/>
              <w:ind w:firstLine="0"/>
              <w:jc w:val="left"/>
              <w:rPr>
                <w:b/>
              </w:rPr>
            </w:pPr>
            <w:r w:rsidRPr="006F54FF">
              <w:rPr>
                <w:b/>
              </w:rPr>
              <w:t>11 кл.</w:t>
            </w:r>
          </w:p>
        </w:tc>
        <w:tc>
          <w:tcPr>
            <w:tcW w:w="683" w:type="dxa"/>
            <w:tcBorders>
              <w:top w:val="single" w:sz="4" w:space="0" w:color="000000"/>
              <w:left w:val="single" w:sz="4" w:space="0" w:color="000000"/>
              <w:bottom w:val="single" w:sz="4" w:space="0" w:color="000000"/>
              <w:right w:val="single" w:sz="4" w:space="0" w:color="000000"/>
            </w:tcBorders>
          </w:tcPr>
          <w:p w:rsidR="00322D2F" w:rsidRPr="006F54FF" w:rsidRDefault="00322D2F" w:rsidP="007069A3">
            <w:pPr>
              <w:pStyle w:val="1c"/>
              <w:tabs>
                <w:tab w:val="clear" w:pos="709"/>
                <w:tab w:val="left" w:pos="0"/>
              </w:tabs>
              <w:spacing w:line="240" w:lineRule="auto"/>
              <w:ind w:firstLine="0"/>
              <w:jc w:val="left"/>
              <w:rPr>
                <w:b/>
              </w:rPr>
            </w:pPr>
            <w:r w:rsidRPr="006F54FF">
              <w:rPr>
                <w:b/>
              </w:rPr>
              <w:t>По ОО</w:t>
            </w:r>
          </w:p>
        </w:tc>
      </w:tr>
      <w:tr w:rsidR="00322D2F" w:rsidRPr="00052BD6" w:rsidTr="00AB3E6E">
        <w:tc>
          <w:tcPr>
            <w:tcW w:w="850"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0"/>
                <w:tab w:val="left" w:pos="426"/>
              </w:tabs>
              <w:spacing w:line="240" w:lineRule="auto"/>
              <w:ind w:firstLine="0"/>
              <w:jc w:val="left"/>
            </w:pPr>
            <w:r w:rsidRPr="007069A3">
              <w:rPr>
                <w:color w:val="000000"/>
              </w:rPr>
              <w:t>Уровень обуч.</w:t>
            </w:r>
          </w:p>
        </w:tc>
        <w:tc>
          <w:tcPr>
            <w:tcW w:w="850"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0"/>
                <w:tab w:val="left" w:pos="426"/>
              </w:tabs>
              <w:spacing w:line="240" w:lineRule="auto"/>
              <w:ind w:firstLine="0"/>
              <w:jc w:val="left"/>
            </w:pPr>
            <w:r w:rsidRPr="007069A3">
              <w:t>100%</w:t>
            </w:r>
          </w:p>
        </w:tc>
        <w:tc>
          <w:tcPr>
            <w:tcW w:w="851"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0"/>
                <w:tab w:val="left" w:pos="426"/>
              </w:tabs>
              <w:spacing w:line="240" w:lineRule="auto"/>
              <w:ind w:firstLine="0"/>
              <w:jc w:val="left"/>
            </w:pPr>
            <w:r w:rsidRPr="007069A3">
              <w:t>100%</w:t>
            </w:r>
          </w:p>
        </w:tc>
        <w:tc>
          <w:tcPr>
            <w:tcW w:w="887"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0"/>
                <w:tab w:val="left" w:pos="426"/>
              </w:tabs>
              <w:spacing w:line="240" w:lineRule="auto"/>
              <w:ind w:firstLine="0"/>
              <w:jc w:val="left"/>
            </w:pPr>
            <w:r w:rsidRPr="007069A3">
              <w:t>100%</w:t>
            </w:r>
          </w:p>
        </w:tc>
        <w:tc>
          <w:tcPr>
            <w:tcW w:w="888"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0"/>
                <w:tab w:val="left" w:pos="426"/>
              </w:tabs>
              <w:spacing w:line="240" w:lineRule="auto"/>
              <w:ind w:firstLine="0"/>
              <w:jc w:val="left"/>
            </w:pPr>
            <w:r w:rsidRPr="007069A3">
              <w:t>100%</w:t>
            </w:r>
          </w:p>
        </w:tc>
        <w:tc>
          <w:tcPr>
            <w:tcW w:w="788"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0"/>
                <w:tab w:val="left" w:pos="426"/>
              </w:tabs>
              <w:spacing w:line="240" w:lineRule="auto"/>
              <w:ind w:firstLine="0"/>
              <w:jc w:val="left"/>
            </w:pPr>
            <w:r w:rsidRPr="007069A3">
              <w:t>100%</w:t>
            </w:r>
          </w:p>
        </w:tc>
        <w:tc>
          <w:tcPr>
            <w:tcW w:w="831"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0"/>
                <w:tab w:val="left" w:pos="426"/>
              </w:tabs>
              <w:spacing w:line="240" w:lineRule="auto"/>
              <w:ind w:firstLine="0"/>
              <w:jc w:val="left"/>
            </w:pPr>
            <w:r w:rsidRPr="007069A3">
              <w:t>100%</w:t>
            </w:r>
          </w:p>
        </w:tc>
        <w:tc>
          <w:tcPr>
            <w:tcW w:w="873"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0"/>
                <w:tab w:val="left" w:pos="426"/>
              </w:tabs>
              <w:spacing w:line="240" w:lineRule="auto"/>
              <w:ind w:firstLine="0"/>
              <w:jc w:val="left"/>
            </w:pPr>
            <w:r w:rsidRPr="007069A3">
              <w:t>100%</w:t>
            </w:r>
          </w:p>
        </w:tc>
        <w:tc>
          <w:tcPr>
            <w:tcW w:w="859"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0"/>
                <w:tab w:val="left" w:pos="426"/>
              </w:tabs>
              <w:spacing w:line="240" w:lineRule="auto"/>
              <w:ind w:firstLine="0"/>
              <w:jc w:val="left"/>
            </w:pPr>
            <w:r w:rsidRPr="007069A3">
              <w:t>100%</w:t>
            </w:r>
          </w:p>
        </w:tc>
        <w:tc>
          <w:tcPr>
            <w:tcW w:w="859"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0"/>
                <w:tab w:val="left" w:pos="426"/>
              </w:tabs>
              <w:spacing w:line="240" w:lineRule="auto"/>
              <w:ind w:firstLine="0"/>
              <w:jc w:val="left"/>
            </w:pPr>
            <w:r w:rsidRPr="007069A3">
              <w:t>100%</w:t>
            </w:r>
          </w:p>
        </w:tc>
        <w:tc>
          <w:tcPr>
            <w:tcW w:w="841"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0"/>
                <w:tab w:val="left" w:pos="426"/>
              </w:tabs>
              <w:spacing w:line="240" w:lineRule="auto"/>
              <w:ind w:firstLine="0"/>
              <w:jc w:val="left"/>
            </w:pPr>
            <w:r w:rsidRPr="007069A3">
              <w:t>100%</w:t>
            </w:r>
          </w:p>
        </w:tc>
        <w:tc>
          <w:tcPr>
            <w:tcW w:w="885"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0"/>
                <w:tab w:val="left" w:pos="426"/>
              </w:tabs>
              <w:spacing w:line="240" w:lineRule="auto"/>
              <w:ind w:firstLine="0"/>
              <w:jc w:val="left"/>
            </w:pPr>
            <w:r w:rsidRPr="007069A3">
              <w:t>100%</w:t>
            </w:r>
          </w:p>
        </w:tc>
        <w:tc>
          <w:tcPr>
            <w:tcW w:w="683"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tabs>
                <w:tab w:val="clear" w:pos="709"/>
                <w:tab w:val="left" w:pos="0"/>
                <w:tab w:val="left" w:pos="426"/>
              </w:tabs>
              <w:spacing w:line="240" w:lineRule="auto"/>
              <w:ind w:firstLine="0"/>
              <w:jc w:val="left"/>
            </w:pPr>
            <w:r w:rsidRPr="007069A3">
              <w:t>100%</w:t>
            </w:r>
          </w:p>
        </w:tc>
      </w:tr>
      <w:tr w:rsidR="00322D2F" w:rsidRPr="00052BD6" w:rsidTr="00AB3E6E">
        <w:tc>
          <w:tcPr>
            <w:tcW w:w="850"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0"/>
                <w:tab w:val="left" w:pos="426"/>
              </w:tabs>
              <w:spacing w:line="240" w:lineRule="auto"/>
              <w:ind w:firstLine="0"/>
              <w:jc w:val="left"/>
            </w:pPr>
            <w:r w:rsidRPr="007069A3">
              <w:t>Качество обуч.</w:t>
            </w:r>
          </w:p>
        </w:tc>
        <w:tc>
          <w:tcPr>
            <w:tcW w:w="850" w:type="dxa"/>
            <w:tcBorders>
              <w:top w:val="single" w:sz="4" w:space="0" w:color="000000"/>
              <w:left w:val="single" w:sz="4" w:space="0" w:color="000000"/>
              <w:bottom w:val="single" w:sz="4" w:space="0" w:color="000000"/>
            </w:tcBorders>
          </w:tcPr>
          <w:p w:rsidR="00322D2F" w:rsidRPr="007069A3" w:rsidRDefault="004F5937" w:rsidP="007069A3">
            <w:pPr>
              <w:pStyle w:val="1c"/>
              <w:tabs>
                <w:tab w:val="clear" w:pos="709"/>
                <w:tab w:val="left" w:pos="0"/>
                <w:tab w:val="left" w:pos="426"/>
              </w:tabs>
              <w:spacing w:line="240" w:lineRule="auto"/>
              <w:ind w:firstLine="0"/>
              <w:jc w:val="left"/>
            </w:pPr>
            <w:r>
              <w:t>-</w:t>
            </w:r>
          </w:p>
        </w:tc>
        <w:tc>
          <w:tcPr>
            <w:tcW w:w="851" w:type="dxa"/>
            <w:tcBorders>
              <w:top w:val="single" w:sz="4" w:space="0" w:color="000000"/>
              <w:left w:val="single" w:sz="4" w:space="0" w:color="000000"/>
              <w:bottom w:val="single" w:sz="4" w:space="0" w:color="000000"/>
            </w:tcBorders>
          </w:tcPr>
          <w:p w:rsidR="00322D2F" w:rsidRPr="007069A3" w:rsidRDefault="004F5937" w:rsidP="007069A3">
            <w:pPr>
              <w:pStyle w:val="1c"/>
              <w:tabs>
                <w:tab w:val="clear" w:pos="709"/>
                <w:tab w:val="left" w:pos="0"/>
                <w:tab w:val="left" w:pos="426"/>
              </w:tabs>
              <w:spacing w:line="240" w:lineRule="auto"/>
              <w:ind w:firstLine="0"/>
              <w:jc w:val="left"/>
            </w:pPr>
            <w:r>
              <w:t>75%</w:t>
            </w:r>
          </w:p>
        </w:tc>
        <w:tc>
          <w:tcPr>
            <w:tcW w:w="887" w:type="dxa"/>
            <w:tcBorders>
              <w:top w:val="single" w:sz="4" w:space="0" w:color="000000"/>
              <w:left w:val="single" w:sz="4" w:space="0" w:color="000000"/>
              <w:bottom w:val="single" w:sz="4" w:space="0" w:color="000000"/>
            </w:tcBorders>
          </w:tcPr>
          <w:p w:rsidR="00322D2F" w:rsidRPr="007069A3" w:rsidRDefault="004F5937" w:rsidP="007069A3">
            <w:pPr>
              <w:pStyle w:val="1c"/>
              <w:tabs>
                <w:tab w:val="clear" w:pos="709"/>
                <w:tab w:val="left" w:pos="0"/>
                <w:tab w:val="left" w:pos="426"/>
              </w:tabs>
              <w:spacing w:line="240" w:lineRule="auto"/>
              <w:ind w:firstLine="0"/>
              <w:jc w:val="left"/>
            </w:pPr>
            <w:r>
              <w:t>67%</w:t>
            </w:r>
          </w:p>
        </w:tc>
        <w:tc>
          <w:tcPr>
            <w:tcW w:w="888" w:type="dxa"/>
            <w:tcBorders>
              <w:top w:val="single" w:sz="4" w:space="0" w:color="000000"/>
              <w:left w:val="single" w:sz="4" w:space="0" w:color="000000"/>
              <w:bottom w:val="single" w:sz="4" w:space="0" w:color="000000"/>
            </w:tcBorders>
          </w:tcPr>
          <w:p w:rsidR="00322D2F" w:rsidRPr="007069A3" w:rsidRDefault="004F5937" w:rsidP="007069A3">
            <w:pPr>
              <w:pStyle w:val="1c"/>
              <w:tabs>
                <w:tab w:val="clear" w:pos="709"/>
                <w:tab w:val="left" w:pos="0"/>
                <w:tab w:val="left" w:pos="426"/>
              </w:tabs>
              <w:spacing w:line="240" w:lineRule="auto"/>
              <w:ind w:firstLine="0"/>
              <w:jc w:val="left"/>
            </w:pPr>
            <w:r>
              <w:t>44%</w:t>
            </w:r>
          </w:p>
        </w:tc>
        <w:tc>
          <w:tcPr>
            <w:tcW w:w="788" w:type="dxa"/>
            <w:tcBorders>
              <w:top w:val="single" w:sz="4" w:space="0" w:color="000000"/>
              <w:left w:val="single" w:sz="4" w:space="0" w:color="000000"/>
              <w:bottom w:val="single" w:sz="4" w:space="0" w:color="000000"/>
            </w:tcBorders>
          </w:tcPr>
          <w:p w:rsidR="00322D2F" w:rsidRPr="007069A3" w:rsidRDefault="004F5937" w:rsidP="007069A3">
            <w:pPr>
              <w:pStyle w:val="1c"/>
              <w:tabs>
                <w:tab w:val="clear" w:pos="709"/>
                <w:tab w:val="left" w:pos="0"/>
                <w:tab w:val="left" w:pos="426"/>
              </w:tabs>
              <w:spacing w:line="240" w:lineRule="auto"/>
              <w:ind w:firstLine="0"/>
              <w:jc w:val="left"/>
            </w:pPr>
            <w:r>
              <w:t>14%</w:t>
            </w:r>
          </w:p>
        </w:tc>
        <w:tc>
          <w:tcPr>
            <w:tcW w:w="831" w:type="dxa"/>
            <w:tcBorders>
              <w:top w:val="single" w:sz="4" w:space="0" w:color="000000"/>
              <w:left w:val="single" w:sz="4" w:space="0" w:color="000000"/>
              <w:bottom w:val="single" w:sz="4" w:space="0" w:color="000000"/>
            </w:tcBorders>
          </w:tcPr>
          <w:p w:rsidR="00322D2F" w:rsidRPr="007069A3" w:rsidRDefault="004F5937" w:rsidP="007069A3">
            <w:pPr>
              <w:pStyle w:val="1c"/>
              <w:tabs>
                <w:tab w:val="clear" w:pos="709"/>
                <w:tab w:val="left" w:pos="0"/>
                <w:tab w:val="left" w:pos="426"/>
              </w:tabs>
              <w:spacing w:line="240" w:lineRule="auto"/>
              <w:ind w:firstLine="0"/>
              <w:jc w:val="left"/>
            </w:pPr>
            <w:r>
              <w:t>60%</w:t>
            </w:r>
          </w:p>
        </w:tc>
        <w:tc>
          <w:tcPr>
            <w:tcW w:w="873" w:type="dxa"/>
            <w:tcBorders>
              <w:top w:val="single" w:sz="4" w:space="0" w:color="000000"/>
              <w:left w:val="single" w:sz="4" w:space="0" w:color="000000"/>
              <w:bottom w:val="single" w:sz="4" w:space="0" w:color="000000"/>
            </w:tcBorders>
          </w:tcPr>
          <w:p w:rsidR="00322D2F" w:rsidRPr="007069A3" w:rsidRDefault="004F5937" w:rsidP="007069A3">
            <w:pPr>
              <w:pStyle w:val="1c"/>
              <w:tabs>
                <w:tab w:val="clear" w:pos="709"/>
                <w:tab w:val="left" w:pos="0"/>
                <w:tab w:val="left" w:pos="426"/>
              </w:tabs>
              <w:spacing w:line="240" w:lineRule="auto"/>
              <w:ind w:firstLine="0"/>
              <w:jc w:val="left"/>
            </w:pPr>
            <w:r>
              <w:t>33%</w:t>
            </w:r>
          </w:p>
        </w:tc>
        <w:tc>
          <w:tcPr>
            <w:tcW w:w="859" w:type="dxa"/>
            <w:tcBorders>
              <w:top w:val="single" w:sz="4" w:space="0" w:color="000000"/>
              <w:left w:val="single" w:sz="4" w:space="0" w:color="000000"/>
              <w:bottom w:val="single" w:sz="4" w:space="0" w:color="000000"/>
            </w:tcBorders>
          </w:tcPr>
          <w:p w:rsidR="00322D2F" w:rsidRPr="007069A3" w:rsidRDefault="004F5937" w:rsidP="007069A3">
            <w:pPr>
              <w:pStyle w:val="1c"/>
              <w:tabs>
                <w:tab w:val="clear" w:pos="709"/>
                <w:tab w:val="left" w:pos="0"/>
                <w:tab w:val="left" w:pos="426"/>
              </w:tabs>
              <w:spacing w:line="240" w:lineRule="auto"/>
              <w:ind w:firstLine="0"/>
              <w:jc w:val="left"/>
            </w:pPr>
            <w:r>
              <w:t>67%</w:t>
            </w:r>
          </w:p>
        </w:tc>
        <w:tc>
          <w:tcPr>
            <w:tcW w:w="859" w:type="dxa"/>
            <w:tcBorders>
              <w:top w:val="single" w:sz="4" w:space="0" w:color="000000"/>
              <w:left w:val="single" w:sz="4" w:space="0" w:color="000000"/>
              <w:bottom w:val="single" w:sz="4" w:space="0" w:color="000000"/>
            </w:tcBorders>
          </w:tcPr>
          <w:p w:rsidR="00322D2F" w:rsidRPr="007069A3" w:rsidRDefault="004F5937" w:rsidP="007069A3">
            <w:pPr>
              <w:pStyle w:val="1c"/>
              <w:tabs>
                <w:tab w:val="clear" w:pos="709"/>
                <w:tab w:val="left" w:pos="0"/>
                <w:tab w:val="left" w:pos="426"/>
              </w:tabs>
              <w:spacing w:line="240" w:lineRule="auto"/>
              <w:ind w:firstLine="0"/>
              <w:jc w:val="left"/>
            </w:pPr>
            <w:r>
              <w:t>100%</w:t>
            </w:r>
          </w:p>
        </w:tc>
        <w:tc>
          <w:tcPr>
            <w:tcW w:w="841" w:type="dxa"/>
            <w:tcBorders>
              <w:top w:val="single" w:sz="4" w:space="0" w:color="000000"/>
              <w:left w:val="single" w:sz="4" w:space="0" w:color="000000"/>
              <w:bottom w:val="single" w:sz="4" w:space="0" w:color="000000"/>
            </w:tcBorders>
          </w:tcPr>
          <w:p w:rsidR="00322D2F" w:rsidRPr="007069A3" w:rsidRDefault="004F5937" w:rsidP="007069A3">
            <w:pPr>
              <w:pStyle w:val="1c"/>
              <w:tabs>
                <w:tab w:val="clear" w:pos="709"/>
                <w:tab w:val="left" w:pos="0"/>
                <w:tab w:val="left" w:pos="426"/>
              </w:tabs>
              <w:spacing w:line="240" w:lineRule="auto"/>
              <w:ind w:firstLine="0"/>
              <w:jc w:val="left"/>
            </w:pPr>
            <w:r>
              <w:t>25%</w:t>
            </w:r>
          </w:p>
        </w:tc>
        <w:tc>
          <w:tcPr>
            <w:tcW w:w="885" w:type="dxa"/>
            <w:tcBorders>
              <w:top w:val="single" w:sz="4" w:space="0" w:color="000000"/>
              <w:left w:val="single" w:sz="4" w:space="0" w:color="000000"/>
              <w:bottom w:val="single" w:sz="4" w:space="0" w:color="000000"/>
            </w:tcBorders>
          </w:tcPr>
          <w:p w:rsidR="00322D2F" w:rsidRPr="007069A3" w:rsidRDefault="004F5937" w:rsidP="007069A3">
            <w:pPr>
              <w:pStyle w:val="1c"/>
              <w:tabs>
                <w:tab w:val="clear" w:pos="709"/>
                <w:tab w:val="left" w:pos="0"/>
                <w:tab w:val="left" w:pos="426"/>
              </w:tabs>
              <w:spacing w:line="240" w:lineRule="auto"/>
              <w:ind w:firstLine="0"/>
              <w:jc w:val="left"/>
            </w:pPr>
            <w:r>
              <w:t>100%</w:t>
            </w:r>
          </w:p>
        </w:tc>
        <w:tc>
          <w:tcPr>
            <w:tcW w:w="683" w:type="dxa"/>
            <w:tcBorders>
              <w:top w:val="single" w:sz="4" w:space="0" w:color="000000"/>
              <w:left w:val="single" w:sz="4" w:space="0" w:color="000000"/>
              <w:bottom w:val="single" w:sz="4" w:space="0" w:color="000000"/>
              <w:right w:val="single" w:sz="4" w:space="0" w:color="000000"/>
            </w:tcBorders>
          </w:tcPr>
          <w:p w:rsidR="00322D2F" w:rsidRPr="007069A3" w:rsidRDefault="004F5937" w:rsidP="007069A3">
            <w:pPr>
              <w:pStyle w:val="1c"/>
              <w:tabs>
                <w:tab w:val="clear" w:pos="709"/>
                <w:tab w:val="left" w:pos="0"/>
                <w:tab w:val="left" w:pos="426"/>
              </w:tabs>
              <w:spacing w:line="240" w:lineRule="auto"/>
              <w:ind w:firstLine="0"/>
              <w:jc w:val="left"/>
            </w:pPr>
            <w:r>
              <w:t>48%</w:t>
            </w:r>
          </w:p>
        </w:tc>
      </w:tr>
    </w:tbl>
    <w:p w:rsidR="00322D2F" w:rsidRPr="007069A3" w:rsidRDefault="00322D2F" w:rsidP="007069A3">
      <w:pPr>
        <w:pStyle w:val="1c"/>
        <w:spacing w:line="240" w:lineRule="auto"/>
      </w:pPr>
    </w:p>
    <w:p w:rsidR="008437DC" w:rsidRDefault="008437DC" w:rsidP="007069A3">
      <w:pPr>
        <w:pStyle w:val="1c"/>
        <w:tabs>
          <w:tab w:val="clear" w:pos="709"/>
          <w:tab w:val="left" w:pos="426"/>
        </w:tabs>
        <w:spacing w:line="240" w:lineRule="auto"/>
        <w:contextualSpacing/>
        <w:jc w:val="center"/>
        <w:rPr>
          <w:b/>
          <w:color w:val="000000"/>
        </w:rPr>
      </w:pPr>
    </w:p>
    <w:p w:rsidR="008437DC" w:rsidRPr="008C4CE8" w:rsidRDefault="008437DC" w:rsidP="008437DC">
      <w:pPr>
        <w:spacing w:after="150" w:line="255" w:lineRule="atLeast"/>
        <w:ind w:firstLine="426"/>
        <w:jc w:val="both"/>
        <w:rPr>
          <w:rFonts w:ascii="Times New Roman" w:hAnsi="Times New Roman"/>
          <w:sz w:val="24"/>
          <w:szCs w:val="24"/>
        </w:rPr>
      </w:pPr>
      <w:r w:rsidRPr="008C4CE8">
        <w:rPr>
          <w:rFonts w:ascii="Times New Roman" w:hAnsi="Times New Roman"/>
          <w:iCs/>
          <w:sz w:val="24"/>
          <w:szCs w:val="24"/>
        </w:rPr>
        <w:t>В 2020 году учащиеся 9-х классов успешно сдали итоговое собеседование по русскому языку в качестве допуска к государственной итоговой аттестации. По итогам испытания все получили «зачет» за итоговое собеседование.</w:t>
      </w:r>
    </w:p>
    <w:p w:rsidR="008437DC" w:rsidRPr="008C4CE8" w:rsidRDefault="008437DC" w:rsidP="008437DC">
      <w:pPr>
        <w:spacing w:after="150" w:line="255" w:lineRule="atLeast"/>
        <w:ind w:firstLine="426"/>
        <w:jc w:val="both"/>
        <w:rPr>
          <w:rFonts w:ascii="Times New Roman" w:hAnsi="Times New Roman"/>
          <w:sz w:val="24"/>
          <w:szCs w:val="24"/>
        </w:rPr>
      </w:pPr>
      <w:r w:rsidRPr="008C4CE8">
        <w:rPr>
          <w:rFonts w:ascii="Times New Roman" w:hAnsi="Times New Roman"/>
          <w:sz w:val="24"/>
          <w:szCs w:val="24"/>
        </w:rPr>
        <w:t>Осенью 2020 года для учеников 5–9-х классов были проведены всероссийские проверочные работы, чтобы определить уровень и качество знаний за предыдущий год обучения. </w:t>
      </w:r>
      <w:r w:rsidRPr="008C4CE8">
        <w:rPr>
          <w:rFonts w:ascii="Times New Roman" w:hAnsi="Times New Roman"/>
          <w:iCs/>
          <w:sz w:val="24"/>
          <w:szCs w:val="24"/>
        </w:rPr>
        <w:t>Ученики в целом справились с предложенными работами и продемонстрировали хороший уровень достижения учебных результатов</w:t>
      </w:r>
      <w:r w:rsidRPr="008C4CE8">
        <w:rPr>
          <w:rFonts w:ascii="Times New Roman" w:hAnsi="Times New Roman"/>
          <w:sz w:val="24"/>
          <w:szCs w:val="24"/>
        </w:rPr>
        <w:t>. Анализ результатов по отдельным заданиям показал </w:t>
      </w:r>
      <w:r w:rsidRPr="008C4CE8">
        <w:rPr>
          <w:rFonts w:ascii="Times New Roman" w:hAnsi="Times New Roman"/>
          <w:iCs/>
          <w:sz w:val="24"/>
          <w:szCs w:val="24"/>
        </w:rPr>
        <w:t>необходимость дополнительной работы. Руководителям школьных методических объединений было рекомендовано:</w:t>
      </w:r>
    </w:p>
    <w:p w:rsidR="008437DC" w:rsidRPr="008C4CE8" w:rsidRDefault="008437DC" w:rsidP="008437DC">
      <w:pPr>
        <w:numPr>
          <w:ilvl w:val="0"/>
          <w:numId w:val="9"/>
        </w:numPr>
        <w:spacing w:after="0" w:line="255" w:lineRule="atLeast"/>
        <w:ind w:left="270" w:firstLine="426"/>
        <w:jc w:val="both"/>
        <w:rPr>
          <w:rFonts w:ascii="Times New Roman" w:hAnsi="Times New Roman"/>
          <w:sz w:val="24"/>
          <w:szCs w:val="24"/>
        </w:rPr>
      </w:pPr>
      <w:r w:rsidRPr="008C4CE8">
        <w:rPr>
          <w:rFonts w:ascii="Times New Roman" w:hAnsi="Times New Roman"/>
          <w:iCs/>
          <w:sz w:val="24"/>
          <w:szCs w:val="24"/>
        </w:rPr>
        <w:t>спланировать коррекционную работу, чтобы устранить пробелы;</w:t>
      </w:r>
    </w:p>
    <w:p w:rsidR="008437DC" w:rsidRPr="008C4CE8" w:rsidRDefault="008437DC" w:rsidP="008437DC">
      <w:pPr>
        <w:numPr>
          <w:ilvl w:val="0"/>
          <w:numId w:val="9"/>
        </w:numPr>
        <w:spacing w:after="0" w:line="255" w:lineRule="atLeast"/>
        <w:ind w:left="270" w:firstLine="426"/>
        <w:jc w:val="both"/>
        <w:rPr>
          <w:rFonts w:ascii="Times New Roman" w:hAnsi="Times New Roman"/>
          <w:sz w:val="24"/>
          <w:szCs w:val="24"/>
        </w:rPr>
      </w:pPr>
      <w:r w:rsidRPr="008C4CE8">
        <w:rPr>
          <w:rFonts w:ascii="Times New Roman" w:hAnsi="Times New Roman"/>
          <w:iCs/>
          <w:sz w:val="24"/>
          <w:szCs w:val="24"/>
        </w:rPr>
        <w:t>организовать повторение по темам, проблемным для класса в целом;</w:t>
      </w:r>
    </w:p>
    <w:p w:rsidR="008437DC" w:rsidRPr="008C4CE8" w:rsidRDefault="008437DC" w:rsidP="008437DC">
      <w:pPr>
        <w:numPr>
          <w:ilvl w:val="0"/>
          <w:numId w:val="9"/>
        </w:numPr>
        <w:spacing w:after="0" w:line="255" w:lineRule="atLeast"/>
        <w:ind w:left="270" w:firstLine="426"/>
        <w:jc w:val="both"/>
        <w:rPr>
          <w:rFonts w:ascii="Times New Roman" w:hAnsi="Times New Roman"/>
          <w:sz w:val="24"/>
          <w:szCs w:val="24"/>
        </w:rPr>
      </w:pPr>
      <w:r w:rsidRPr="008C4CE8">
        <w:rPr>
          <w:rFonts w:ascii="Times New Roman" w:hAnsi="Times New Roman"/>
          <w:iCs/>
          <w:sz w:val="24"/>
          <w:szCs w:val="24"/>
        </w:rPr>
        <w:t>провести индивидуальные тренировочные упражнения по разделам учебного курса, которые вызвали наибольшие затруднения;</w:t>
      </w:r>
    </w:p>
    <w:p w:rsidR="008437DC" w:rsidRPr="00FB3818" w:rsidRDefault="008437DC" w:rsidP="008437DC">
      <w:pPr>
        <w:numPr>
          <w:ilvl w:val="0"/>
          <w:numId w:val="9"/>
        </w:numPr>
        <w:spacing w:after="0" w:line="255" w:lineRule="atLeast"/>
        <w:ind w:left="270" w:firstLine="426"/>
        <w:jc w:val="both"/>
        <w:rPr>
          <w:rFonts w:ascii="Times New Roman" w:hAnsi="Times New Roman"/>
          <w:sz w:val="24"/>
          <w:szCs w:val="24"/>
        </w:rPr>
      </w:pPr>
      <w:r w:rsidRPr="008C4CE8">
        <w:rPr>
          <w:rFonts w:ascii="Times New Roman" w:hAnsi="Times New Roman"/>
          <w:iCs/>
          <w:sz w:val="24"/>
          <w:szCs w:val="24"/>
        </w:rPr>
        <w:t>организовать на уроках работу с текстовой информацией, что должно сформировать коммуникативную компетентность школьника: погружаясь в текст, грамотно его интерпретировать, выделять разные виды информации и использовать ее в сво</w:t>
      </w:r>
      <w:r w:rsidRPr="00FB3818">
        <w:rPr>
          <w:rFonts w:ascii="Times New Roman" w:hAnsi="Times New Roman"/>
          <w:iCs/>
          <w:sz w:val="24"/>
          <w:szCs w:val="24"/>
        </w:rPr>
        <w:t>ей работе;</w:t>
      </w:r>
    </w:p>
    <w:p w:rsidR="008437DC" w:rsidRPr="00FB3818" w:rsidRDefault="008437DC" w:rsidP="008437DC">
      <w:pPr>
        <w:numPr>
          <w:ilvl w:val="0"/>
          <w:numId w:val="9"/>
        </w:numPr>
        <w:spacing w:after="0" w:line="255" w:lineRule="atLeast"/>
        <w:ind w:left="270" w:firstLine="426"/>
        <w:jc w:val="both"/>
        <w:rPr>
          <w:rFonts w:ascii="Times New Roman" w:hAnsi="Times New Roman"/>
          <w:sz w:val="24"/>
          <w:szCs w:val="24"/>
        </w:rPr>
      </w:pPr>
      <w:r w:rsidRPr="00FB3818">
        <w:rPr>
          <w:rFonts w:ascii="Times New Roman" w:hAnsi="Times New Roman"/>
          <w:iCs/>
          <w:sz w:val="24"/>
          <w:szCs w:val="24"/>
        </w:rPr>
        <w:t>совершенствовать навыки работы учеников со справочной литературой.</w:t>
      </w:r>
    </w:p>
    <w:p w:rsidR="008437DC" w:rsidRDefault="008437DC" w:rsidP="008437DC">
      <w:pPr>
        <w:spacing w:after="150" w:line="255" w:lineRule="atLeast"/>
        <w:ind w:firstLine="426"/>
        <w:jc w:val="both"/>
        <w:rPr>
          <w:rFonts w:ascii="Times New Roman" w:hAnsi="Times New Roman"/>
          <w:color w:val="000000"/>
          <w:sz w:val="24"/>
          <w:szCs w:val="24"/>
        </w:rPr>
      </w:pPr>
      <w:r w:rsidRPr="00FB3818">
        <w:rPr>
          <w:rFonts w:ascii="Times New Roman" w:hAnsi="Times New Roman"/>
          <w:color w:val="000000"/>
          <w:sz w:val="24"/>
          <w:szCs w:val="24"/>
        </w:rPr>
        <w:tab/>
      </w:r>
    </w:p>
    <w:p w:rsidR="008437DC" w:rsidRPr="00FB3818" w:rsidRDefault="008437DC" w:rsidP="008437DC">
      <w:pPr>
        <w:spacing w:after="150" w:line="255" w:lineRule="atLeast"/>
        <w:ind w:firstLine="426"/>
        <w:jc w:val="both"/>
        <w:rPr>
          <w:rFonts w:ascii="Times New Roman" w:hAnsi="Times New Roman"/>
          <w:iCs/>
          <w:sz w:val="24"/>
          <w:szCs w:val="24"/>
          <w:shd w:val="clear" w:color="auto" w:fill="FFFFCC"/>
        </w:rPr>
      </w:pPr>
      <w:r w:rsidRPr="00FB3818">
        <w:rPr>
          <w:rFonts w:ascii="Times New Roman" w:hAnsi="Times New Roman"/>
          <w:iCs/>
          <w:sz w:val="24"/>
          <w:szCs w:val="24"/>
        </w:rPr>
        <w:t>В связи с неблагоприятной эпидемиологической обстановкой, связанной с распространением новой коронавирусной инфекции на территории России, итоговое сочинение (изложение) в 2020 году с декабря месяца было перенесено на апрель 2021 года, поэтому итоговое сочинение (изложение) в 2020 году не проводилось.</w:t>
      </w:r>
    </w:p>
    <w:p w:rsidR="008437DC" w:rsidRPr="005D0545" w:rsidRDefault="008437DC" w:rsidP="008437DC">
      <w:pPr>
        <w:spacing w:after="150" w:line="255" w:lineRule="atLeast"/>
        <w:ind w:firstLine="426"/>
        <w:jc w:val="both"/>
        <w:rPr>
          <w:rFonts w:ascii="Times New Roman" w:hAnsi="Times New Roman"/>
          <w:sz w:val="24"/>
          <w:szCs w:val="24"/>
        </w:rPr>
      </w:pPr>
      <w:r w:rsidRPr="00FB3818">
        <w:rPr>
          <w:rFonts w:ascii="Times New Roman" w:hAnsi="Times New Roman"/>
          <w:sz w:val="24"/>
          <w:szCs w:val="24"/>
        </w:rPr>
        <w:t>В 2020 году ОГЭ, ЕГЭ и ГВЭ отменили как форму аттестации для всех учеников на основании </w:t>
      </w:r>
      <w:hyperlink r:id="rId5" w:anchor="/document/99/565068725/" w:history="1">
        <w:r w:rsidRPr="00FB3818">
          <w:rPr>
            <w:rFonts w:ascii="Times New Roman" w:hAnsi="Times New Roman"/>
            <w:color w:val="000000"/>
            <w:sz w:val="24"/>
            <w:szCs w:val="24"/>
          </w:rPr>
          <w:t>постановления Правительства от 10.06.2020</w:t>
        </w:r>
        <w:r>
          <w:rPr>
            <w:rFonts w:ascii="Times New Roman" w:hAnsi="Times New Roman"/>
            <w:color w:val="000000"/>
            <w:sz w:val="24"/>
            <w:szCs w:val="24"/>
          </w:rPr>
          <w:t>г.</w:t>
        </w:r>
        <w:r w:rsidRPr="00FB3818">
          <w:rPr>
            <w:rFonts w:ascii="Times New Roman" w:hAnsi="Times New Roman"/>
            <w:color w:val="000000"/>
            <w:sz w:val="24"/>
            <w:szCs w:val="24"/>
          </w:rPr>
          <w:t xml:space="preserve"> №842</w:t>
        </w:r>
      </w:hyperlink>
      <w:r w:rsidRPr="00FB3818">
        <w:rPr>
          <w:rFonts w:ascii="Times New Roman" w:hAnsi="Times New Roman"/>
          <w:sz w:val="24"/>
          <w:szCs w:val="24"/>
        </w:rPr>
        <w:t xml:space="preserve">. ЕГЭ сдавали только выпускники, которые планировали поступать в высшие учебные заведения. </w:t>
      </w:r>
      <w:r>
        <w:rPr>
          <w:rFonts w:ascii="Times New Roman" w:hAnsi="Times New Roman"/>
          <w:sz w:val="24"/>
          <w:szCs w:val="24"/>
        </w:rPr>
        <w:t>МБОУ Заполосн</w:t>
      </w:r>
      <w:r w:rsidRPr="00FB3818">
        <w:rPr>
          <w:rFonts w:ascii="Times New Roman" w:hAnsi="Times New Roman"/>
          <w:sz w:val="24"/>
          <w:szCs w:val="24"/>
        </w:rPr>
        <w:t>ая СОШ выдавала аттестаты по результатам промежуточной аттестации, которую провели на основании рекомендаций Министерства просвещения и регионального министерства образования с учетом текущей ситуации: годовые оценки выставили по итогам трех прошедших четвертей. Оценки за 4-ю дистанционную четверть не отразились на итоговых баллах учеников.</w:t>
      </w:r>
    </w:p>
    <w:p w:rsidR="008437DC" w:rsidRDefault="008437DC" w:rsidP="008437DC">
      <w:pPr>
        <w:pStyle w:val="1c"/>
        <w:tabs>
          <w:tab w:val="left" w:pos="570"/>
          <w:tab w:val="center" w:pos="4677"/>
        </w:tabs>
        <w:spacing w:line="240" w:lineRule="auto"/>
        <w:ind w:firstLine="0"/>
        <w:contextualSpacing/>
        <w:jc w:val="left"/>
        <w:rPr>
          <w:color w:val="000000"/>
        </w:rPr>
      </w:pPr>
    </w:p>
    <w:p w:rsidR="008437DC" w:rsidRDefault="008437DC" w:rsidP="007069A3">
      <w:pPr>
        <w:pStyle w:val="1c"/>
        <w:tabs>
          <w:tab w:val="clear" w:pos="709"/>
          <w:tab w:val="left" w:pos="426"/>
        </w:tabs>
        <w:spacing w:line="240" w:lineRule="auto"/>
        <w:contextualSpacing/>
        <w:jc w:val="center"/>
        <w:rPr>
          <w:b/>
          <w:color w:val="000000"/>
        </w:rPr>
      </w:pPr>
    </w:p>
    <w:p w:rsidR="008437DC" w:rsidRDefault="008437DC" w:rsidP="007069A3">
      <w:pPr>
        <w:pStyle w:val="1c"/>
        <w:tabs>
          <w:tab w:val="clear" w:pos="709"/>
          <w:tab w:val="left" w:pos="426"/>
        </w:tabs>
        <w:spacing w:line="240" w:lineRule="auto"/>
        <w:contextualSpacing/>
        <w:jc w:val="center"/>
        <w:rPr>
          <w:b/>
          <w:color w:val="000000"/>
        </w:rPr>
      </w:pPr>
    </w:p>
    <w:p w:rsidR="008437DC" w:rsidRDefault="008437DC" w:rsidP="007069A3">
      <w:pPr>
        <w:pStyle w:val="1c"/>
        <w:tabs>
          <w:tab w:val="clear" w:pos="709"/>
          <w:tab w:val="left" w:pos="426"/>
        </w:tabs>
        <w:spacing w:line="240" w:lineRule="auto"/>
        <w:contextualSpacing/>
        <w:jc w:val="center"/>
        <w:rPr>
          <w:b/>
          <w:color w:val="000000"/>
        </w:rPr>
      </w:pPr>
    </w:p>
    <w:p w:rsidR="008437DC" w:rsidRDefault="008437DC" w:rsidP="007069A3">
      <w:pPr>
        <w:pStyle w:val="1c"/>
        <w:tabs>
          <w:tab w:val="clear" w:pos="709"/>
          <w:tab w:val="left" w:pos="426"/>
        </w:tabs>
        <w:spacing w:line="240" w:lineRule="auto"/>
        <w:contextualSpacing/>
        <w:jc w:val="center"/>
        <w:rPr>
          <w:b/>
          <w:color w:val="000000"/>
        </w:rPr>
      </w:pPr>
    </w:p>
    <w:p w:rsidR="008437DC" w:rsidRDefault="008437DC" w:rsidP="007069A3">
      <w:pPr>
        <w:pStyle w:val="1c"/>
        <w:tabs>
          <w:tab w:val="clear" w:pos="709"/>
          <w:tab w:val="left" w:pos="426"/>
        </w:tabs>
        <w:spacing w:line="240" w:lineRule="auto"/>
        <w:contextualSpacing/>
        <w:jc w:val="center"/>
        <w:rPr>
          <w:b/>
          <w:color w:val="000000"/>
        </w:rPr>
      </w:pPr>
    </w:p>
    <w:p w:rsidR="00322D2F" w:rsidRPr="007069A3" w:rsidRDefault="00322D2F" w:rsidP="007069A3">
      <w:pPr>
        <w:pStyle w:val="1c"/>
        <w:tabs>
          <w:tab w:val="clear" w:pos="709"/>
          <w:tab w:val="left" w:pos="426"/>
        </w:tabs>
        <w:spacing w:line="240" w:lineRule="auto"/>
        <w:contextualSpacing/>
        <w:jc w:val="center"/>
        <w:rPr>
          <w:color w:val="000000"/>
        </w:rPr>
      </w:pPr>
      <w:r w:rsidRPr="007069A3">
        <w:rPr>
          <w:b/>
          <w:color w:val="000000"/>
        </w:rPr>
        <w:lastRenderedPageBreak/>
        <w:t>3.3.Сведения об участии выпускников 9-х классов в государстве</w:t>
      </w:r>
      <w:r w:rsidR="004F5937">
        <w:rPr>
          <w:b/>
          <w:color w:val="000000"/>
        </w:rPr>
        <w:t>нной итоговой аттестации за 2020</w:t>
      </w:r>
      <w:r w:rsidRPr="007069A3">
        <w:rPr>
          <w:b/>
          <w:color w:val="000000"/>
        </w:rPr>
        <w:t xml:space="preserve"> год</w:t>
      </w:r>
    </w:p>
    <w:tbl>
      <w:tblPr>
        <w:tblW w:w="9640" w:type="dxa"/>
        <w:tblInd w:w="-29" w:type="dxa"/>
        <w:tblLayout w:type="fixed"/>
        <w:tblCellMar>
          <w:left w:w="113" w:type="dxa"/>
        </w:tblCellMar>
        <w:tblLook w:val="0000"/>
      </w:tblPr>
      <w:tblGrid>
        <w:gridCol w:w="1135"/>
        <w:gridCol w:w="1134"/>
        <w:gridCol w:w="1275"/>
        <w:gridCol w:w="1276"/>
        <w:gridCol w:w="1559"/>
        <w:gridCol w:w="1701"/>
        <w:gridCol w:w="1560"/>
      </w:tblGrid>
      <w:tr w:rsidR="00322D2F" w:rsidRPr="00052BD6" w:rsidTr="00F277E7">
        <w:trPr>
          <w:trHeight w:val="1645"/>
        </w:trPr>
        <w:tc>
          <w:tcPr>
            <w:tcW w:w="1135"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0"/>
                <w:tab w:val="left" w:pos="426"/>
              </w:tabs>
              <w:spacing w:line="240" w:lineRule="auto"/>
              <w:ind w:firstLine="0"/>
              <w:contextualSpacing/>
              <w:rPr>
                <w:color w:val="000000"/>
              </w:rPr>
            </w:pPr>
            <w:r w:rsidRPr="007069A3">
              <w:rPr>
                <w:color w:val="000000"/>
              </w:rPr>
              <w:t>Всего</w:t>
            </w:r>
          </w:p>
          <w:p w:rsidR="00322D2F" w:rsidRPr="007069A3" w:rsidRDefault="00322D2F" w:rsidP="007069A3">
            <w:pPr>
              <w:pStyle w:val="1c"/>
              <w:tabs>
                <w:tab w:val="clear" w:pos="709"/>
                <w:tab w:val="left" w:pos="0"/>
                <w:tab w:val="left" w:pos="426"/>
              </w:tabs>
              <w:spacing w:line="240" w:lineRule="auto"/>
              <w:ind w:firstLine="0"/>
              <w:contextualSpacing/>
              <w:rPr>
                <w:color w:val="000000"/>
              </w:rPr>
            </w:pPr>
            <w:r w:rsidRPr="007069A3">
              <w:rPr>
                <w:color w:val="000000"/>
              </w:rPr>
              <w:t>выпускников</w:t>
            </w:r>
          </w:p>
        </w:tc>
        <w:tc>
          <w:tcPr>
            <w:tcW w:w="1134"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0"/>
                <w:tab w:val="left" w:pos="426"/>
              </w:tabs>
              <w:spacing w:line="240" w:lineRule="auto"/>
              <w:ind w:firstLine="0"/>
              <w:contextualSpacing/>
              <w:rPr>
                <w:color w:val="000000"/>
              </w:rPr>
            </w:pPr>
            <w:r w:rsidRPr="007069A3">
              <w:rPr>
                <w:color w:val="000000"/>
              </w:rPr>
              <w:t>Допущено до ГИА</w:t>
            </w:r>
          </w:p>
        </w:tc>
        <w:tc>
          <w:tcPr>
            <w:tcW w:w="1275"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0"/>
                <w:tab w:val="left" w:pos="426"/>
              </w:tabs>
              <w:spacing w:line="240" w:lineRule="auto"/>
              <w:ind w:firstLine="0"/>
              <w:contextualSpacing/>
              <w:rPr>
                <w:color w:val="000000"/>
              </w:rPr>
            </w:pPr>
            <w:r w:rsidRPr="007069A3">
              <w:rPr>
                <w:color w:val="000000"/>
              </w:rPr>
              <w:t>Получили</w:t>
            </w:r>
          </w:p>
          <w:p w:rsidR="00322D2F" w:rsidRPr="007069A3" w:rsidRDefault="00322D2F" w:rsidP="007069A3">
            <w:pPr>
              <w:pStyle w:val="1c"/>
              <w:tabs>
                <w:tab w:val="clear" w:pos="709"/>
                <w:tab w:val="left" w:pos="0"/>
                <w:tab w:val="left" w:pos="426"/>
              </w:tabs>
              <w:spacing w:line="240" w:lineRule="auto"/>
              <w:ind w:firstLine="0"/>
              <w:contextualSpacing/>
              <w:rPr>
                <w:color w:val="000000"/>
              </w:rPr>
            </w:pPr>
            <w:r w:rsidRPr="007069A3">
              <w:rPr>
                <w:color w:val="000000"/>
              </w:rPr>
              <w:t>аттестат</w:t>
            </w:r>
          </w:p>
        </w:tc>
        <w:tc>
          <w:tcPr>
            <w:tcW w:w="1276"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0"/>
                <w:tab w:val="left" w:pos="426"/>
              </w:tabs>
              <w:spacing w:line="240" w:lineRule="auto"/>
              <w:ind w:firstLine="0"/>
              <w:contextualSpacing/>
              <w:rPr>
                <w:color w:val="000000"/>
              </w:rPr>
            </w:pPr>
            <w:r w:rsidRPr="007069A3">
              <w:rPr>
                <w:color w:val="000000"/>
              </w:rPr>
              <w:t>Из них аттестат особого образца</w:t>
            </w:r>
          </w:p>
        </w:tc>
        <w:tc>
          <w:tcPr>
            <w:tcW w:w="1559" w:type="dxa"/>
            <w:tcBorders>
              <w:top w:val="single" w:sz="4" w:space="0" w:color="000000"/>
              <w:left w:val="single" w:sz="4" w:space="0" w:color="000000"/>
              <w:bottom w:val="single" w:sz="4" w:space="0" w:color="000000"/>
            </w:tcBorders>
          </w:tcPr>
          <w:p w:rsidR="00322D2F" w:rsidRPr="007069A3" w:rsidRDefault="00322D2F" w:rsidP="007069A3">
            <w:pPr>
              <w:spacing w:line="240" w:lineRule="auto"/>
              <w:contextualSpacing/>
              <w:rPr>
                <w:rFonts w:ascii="Times New Roman" w:hAnsi="Times New Roman"/>
                <w:color w:val="000000"/>
                <w:sz w:val="24"/>
                <w:szCs w:val="24"/>
              </w:rPr>
            </w:pPr>
            <w:r w:rsidRPr="007069A3">
              <w:rPr>
                <w:rFonts w:ascii="Times New Roman" w:hAnsi="Times New Roman"/>
                <w:color w:val="000000"/>
                <w:sz w:val="24"/>
                <w:szCs w:val="24"/>
              </w:rPr>
              <w:t>Свидетельство об обучении</w:t>
            </w:r>
          </w:p>
          <w:p w:rsidR="00322D2F" w:rsidRPr="007069A3" w:rsidRDefault="00322D2F" w:rsidP="007069A3">
            <w:pPr>
              <w:pStyle w:val="1c"/>
              <w:tabs>
                <w:tab w:val="clear" w:pos="709"/>
                <w:tab w:val="left" w:pos="0"/>
                <w:tab w:val="left" w:pos="426"/>
              </w:tabs>
              <w:spacing w:line="240" w:lineRule="auto"/>
              <w:ind w:firstLine="0"/>
              <w:contextualSpacing/>
              <w:rPr>
                <w:color w:val="000000"/>
              </w:rPr>
            </w:pPr>
            <w:r w:rsidRPr="007069A3">
              <w:rPr>
                <w:color w:val="000000"/>
              </w:rPr>
              <w:t>(ум.отсталость)</w:t>
            </w:r>
          </w:p>
        </w:tc>
        <w:tc>
          <w:tcPr>
            <w:tcW w:w="1701"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0"/>
                <w:tab w:val="left" w:pos="426"/>
              </w:tabs>
              <w:spacing w:line="240" w:lineRule="auto"/>
              <w:ind w:firstLine="0"/>
              <w:contextualSpacing/>
              <w:rPr>
                <w:color w:val="000000"/>
              </w:rPr>
            </w:pPr>
            <w:r w:rsidRPr="007069A3">
              <w:rPr>
                <w:color w:val="000000"/>
              </w:rPr>
              <w:t>Средний балл по математике</w:t>
            </w:r>
          </w:p>
        </w:tc>
        <w:tc>
          <w:tcPr>
            <w:tcW w:w="1560"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tabs>
                <w:tab w:val="clear" w:pos="709"/>
                <w:tab w:val="left" w:pos="0"/>
                <w:tab w:val="left" w:pos="426"/>
              </w:tabs>
              <w:spacing w:line="240" w:lineRule="auto"/>
              <w:ind w:firstLine="0"/>
              <w:contextualSpacing/>
            </w:pPr>
            <w:r w:rsidRPr="007069A3">
              <w:rPr>
                <w:color w:val="000000"/>
              </w:rPr>
              <w:t>Средний балл по русскому языку</w:t>
            </w:r>
          </w:p>
        </w:tc>
      </w:tr>
      <w:tr w:rsidR="00322D2F" w:rsidRPr="00052BD6" w:rsidTr="00F277E7">
        <w:tc>
          <w:tcPr>
            <w:tcW w:w="1135" w:type="dxa"/>
            <w:tcBorders>
              <w:top w:val="single" w:sz="4" w:space="0" w:color="000000"/>
              <w:left w:val="single" w:sz="4" w:space="0" w:color="000000"/>
              <w:bottom w:val="single" w:sz="4" w:space="0" w:color="000000"/>
            </w:tcBorders>
          </w:tcPr>
          <w:p w:rsidR="00322D2F" w:rsidRPr="007069A3" w:rsidRDefault="004F5937" w:rsidP="007069A3">
            <w:pPr>
              <w:pStyle w:val="1c"/>
              <w:tabs>
                <w:tab w:val="clear" w:pos="709"/>
                <w:tab w:val="left" w:pos="0"/>
                <w:tab w:val="left" w:pos="426"/>
              </w:tabs>
              <w:spacing w:line="240" w:lineRule="auto"/>
              <w:ind w:firstLine="0"/>
              <w:jc w:val="center"/>
              <w:rPr>
                <w:color w:val="000000"/>
              </w:rPr>
            </w:pPr>
            <w:r>
              <w:rPr>
                <w:color w:val="000000"/>
              </w:rPr>
              <w:t>4</w:t>
            </w:r>
          </w:p>
        </w:tc>
        <w:tc>
          <w:tcPr>
            <w:tcW w:w="1134" w:type="dxa"/>
            <w:tcBorders>
              <w:top w:val="single" w:sz="4" w:space="0" w:color="000000"/>
              <w:left w:val="single" w:sz="4" w:space="0" w:color="000000"/>
              <w:bottom w:val="single" w:sz="4" w:space="0" w:color="000000"/>
            </w:tcBorders>
          </w:tcPr>
          <w:p w:rsidR="00322D2F" w:rsidRPr="007069A3" w:rsidRDefault="004F5937" w:rsidP="007069A3">
            <w:pPr>
              <w:pStyle w:val="1c"/>
              <w:tabs>
                <w:tab w:val="clear" w:pos="709"/>
                <w:tab w:val="left" w:pos="0"/>
                <w:tab w:val="left" w:pos="426"/>
              </w:tabs>
              <w:spacing w:line="240" w:lineRule="auto"/>
              <w:ind w:firstLine="0"/>
              <w:jc w:val="center"/>
              <w:rPr>
                <w:color w:val="000000"/>
              </w:rPr>
            </w:pPr>
            <w:r>
              <w:rPr>
                <w:color w:val="000000"/>
              </w:rPr>
              <w:t>4</w:t>
            </w:r>
          </w:p>
        </w:tc>
        <w:tc>
          <w:tcPr>
            <w:tcW w:w="1275" w:type="dxa"/>
            <w:tcBorders>
              <w:top w:val="single" w:sz="4" w:space="0" w:color="000000"/>
              <w:left w:val="single" w:sz="4" w:space="0" w:color="000000"/>
              <w:bottom w:val="single" w:sz="4" w:space="0" w:color="000000"/>
            </w:tcBorders>
          </w:tcPr>
          <w:p w:rsidR="00322D2F" w:rsidRPr="007069A3" w:rsidRDefault="004F5937" w:rsidP="007069A3">
            <w:pPr>
              <w:pStyle w:val="1c"/>
              <w:tabs>
                <w:tab w:val="clear" w:pos="709"/>
                <w:tab w:val="left" w:pos="0"/>
                <w:tab w:val="left" w:pos="426"/>
              </w:tabs>
              <w:spacing w:line="240" w:lineRule="auto"/>
              <w:ind w:firstLine="0"/>
              <w:jc w:val="center"/>
              <w:rPr>
                <w:color w:val="000000"/>
              </w:rPr>
            </w:pPr>
            <w:r>
              <w:rPr>
                <w:color w:val="000000"/>
              </w:rPr>
              <w:t>4</w:t>
            </w:r>
          </w:p>
        </w:tc>
        <w:tc>
          <w:tcPr>
            <w:tcW w:w="1276" w:type="dxa"/>
            <w:tcBorders>
              <w:top w:val="single" w:sz="4" w:space="0" w:color="000000"/>
              <w:left w:val="single" w:sz="4" w:space="0" w:color="000000"/>
              <w:bottom w:val="single" w:sz="4" w:space="0" w:color="000000"/>
            </w:tcBorders>
          </w:tcPr>
          <w:p w:rsidR="00322D2F" w:rsidRPr="007069A3" w:rsidRDefault="004F5937" w:rsidP="007069A3">
            <w:pPr>
              <w:pStyle w:val="1c"/>
              <w:tabs>
                <w:tab w:val="clear" w:pos="709"/>
                <w:tab w:val="left" w:pos="0"/>
                <w:tab w:val="left" w:pos="426"/>
              </w:tabs>
              <w:spacing w:line="240" w:lineRule="auto"/>
              <w:ind w:firstLine="0"/>
              <w:jc w:val="center"/>
              <w:rPr>
                <w:color w:val="000000"/>
              </w:rPr>
            </w:pPr>
            <w:r>
              <w:rPr>
                <w:color w:val="000000"/>
              </w:rPr>
              <w:t>0</w:t>
            </w:r>
          </w:p>
        </w:tc>
        <w:tc>
          <w:tcPr>
            <w:tcW w:w="1559" w:type="dxa"/>
            <w:tcBorders>
              <w:top w:val="single" w:sz="4" w:space="0" w:color="000000"/>
              <w:left w:val="single" w:sz="4" w:space="0" w:color="000000"/>
              <w:bottom w:val="single" w:sz="4" w:space="0" w:color="000000"/>
            </w:tcBorders>
          </w:tcPr>
          <w:p w:rsidR="00322D2F" w:rsidRPr="007069A3" w:rsidRDefault="004F5937" w:rsidP="007069A3">
            <w:pPr>
              <w:pStyle w:val="1c"/>
              <w:tabs>
                <w:tab w:val="clear" w:pos="709"/>
                <w:tab w:val="left" w:pos="0"/>
                <w:tab w:val="left" w:pos="426"/>
              </w:tabs>
              <w:spacing w:line="240" w:lineRule="auto"/>
              <w:ind w:firstLine="0"/>
              <w:jc w:val="center"/>
            </w:pPr>
            <w:r>
              <w:t>0</w:t>
            </w:r>
          </w:p>
        </w:tc>
        <w:tc>
          <w:tcPr>
            <w:tcW w:w="1701" w:type="dxa"/>
            <w:tcBorders>
              <w:top w:val="single" w:sz="4" w:space="0" w:color="000000"/>
              <w:left w:val="single" w:sz="4" w:space="0" w:color="000000"/>
              <w:bottom w:val="single" w:sz="4" w:space="0" w:color="000000"/>
            </w:tcBorders>
          </w:tcPr>
          <w:p w:rsidR="00322D2F" w:rsidRPr="007069A3" w:rsidRDefault="008F19FA" w:rsidP="007069A3">
            <w:pPr>
              <w:pStyle w:val="1c"/>
              <w:tabs>
                <w:tab w:val="clear" w:pos="709"/>
                <w:tab w:val="left" w:pos="0"/>
                <w:tab w:val="left" w:pos="426"/>
              </w:tabs>
              <w:spacing w:line="240" w:lineRule="auto"/>
              <w:ind w:firstLine="0"/>
              <w:jc w:val="center"/>
            </w:pPr>
            <w:r>
              <w:t>4</w:t>
            </w:r>
          </w:p>
        </w:tc>
        <w:tc>
          <w:tcPr>
            <w:tcW w:w="1560" w:type="dxa"/>
            <w:tcBorders>
              <w:top w:val="single" w:sz="4" w:space="0" w:color="000000"/>
              <w:left w:val="single" w:sz="4" w:space="0" w:color="000000"/>
              <w:bottom w:val="single" w:sz="4" w:space="0" w:color="000000"/>
              <w:right w:val="single" w:sz="4" w:space="0" w:color="000000"/>
            </w:tcBorders>
          </w:tcPr>
          <w:p w:rsidR="00322D2F" w:rsidRPr="007069A3" w:rsidRDefault="008F19FA" w:rsidP="007069A3">
            <w:pPr>
              <w:pStyle w:val="1c"/>
              <w:tabs>
                <w:tab w:val="clear" w:pos="709"/>
                <w:tab w:val="left" w:pos="0"/>
                <w:tab w:val="left" w:pos="426"/>
              </w:tabs>
              <w:spacing w:line="240" w:lineRule="auto"/>
              <w:ind w:firstLine="0"/>
              <w:jc w:val="center"/>
            </w:pPr>
            <w:r>
              <w:t>4</w:t>
            </w:r>
          </w:p>
        </w:tc>
      </w:tr>
    </w:tbl>
    <w:p w:rsidR="00322D2F" w:rsidRDefault="00322D2F" w:rsidP="00F277E7">
      <w:pPr>
        <w:pStyle w:val="a0"/>
        <w:spacing w:line="240" w:lineRule="auto"/>
        <w:jc w:val="left"/>
        <w:rPr>
          <w:szCs w:val="24"/>
        </w:rPr>
      </w:pPr>
    </w:p>
    <w:p w:rsidR="00322D2F" w:rsidRDefault="00322D2F" w:rsidP="000C370E">
      <w:pPr>
        <w:pStyle w:val="a0"/>
        <w:spacing w:line="240" w:lineRule="auto"/>
        <w:jc w:val="left"/>
        <w:rPr>
          <w:szCs w:val="24"/>
        </w:rPr>
      </w:pPr>
      <w:r w:rsidRPr="007069A3">
        <w:rPr>
          <w:szCs w:val="24"/>
        </w:rPr>
        <w:t xml:space="preserve">Результаты </w:t>
      </w:r>
      <w:proofErr w:type="gramStart"/>
      <w:r w:rsidRPr="007069A3">
        <w:rPr>
          <w:szCs w:val="24"/>
        </w:rPr>
        <w:t>обучающихся</w:t>
      </w:r>
      <w:proofErr w:type="gramEnd"/>
      <w:r w:rsidRPr="007069A3">
        <w:rPr>
          <w:szCs w:val="24"/>
        </w:rPr>
        <w:t xml:space="preserve">  9-х класса</w:t>
      </w:r>
      <w:r w:rsidR="000C370E">
        <w:rPr>
          <w:szCs w:val="24"/>
        </w:rPr>
        <w:t xml:space="preserve"> </w:t>
      </w:r>
      <w:r w:rsidRPr="007069A3">
        <w:rPr>
          <w:szCs w:val="24"/>
        </w:rPr>
        <w:t>МБОУ Заполосной СОШ</w:t>
      </w:r>
      <w:r w:rsidR="008F19FA">
        <w:rPr>
          <w:szCs w:val="24"/>
        </w:rPr>
        <w:t xml:space="preserve"> в 2020г.</w:t>
      </w:r>
    </w:p>
    <w:p w:rsidR="008F19FA" w:rsidRPr="007069A3" w:rsidRDefault="008F19FA" w:rsidP="007069A3">
      <w:pPr>
        <w:pStyle w:val="a0"/>
        <w:spacing w:line="240" w:lineRule="auto"/>
        <w:ind w:left="142"/>
        <w:rPr>
          <w:szCs w:val="24"/>
        </w:rPr>
      </w:pPr>
    </w:p>
    <w:tbl>
      <w:tblPr>
        <w:tblW w:w="0" w:type="auto"/>
        <w:tblInd w:w="-25" w:type="dxa"/>
        <w:tblLayout w:type="fixed"/>
        <w:tblLook w:val="0000"/>
      </w:tblPr>
      <w:tblGrid>
        <w:gridCol w:w="3394"/>
        <w:gridCol w:w="1134"/>
        <w:gridCol w:w="992"/>
        <w:gridCol w:w="992"/>
        <w:gridCol w:w="992"/>
      </w:tblGrid>
      <w:tr w:rsidR="008F19FA" w:rsidRPr="008F19FA" w:rsidTr="008F19FA">
        <w:tc>
          <w:tcPr>
            <w:tcW w:w="3394" w:type="dxa"/>
            <w:tcBorders>
              <w:top w:val="single" w:sz="4" w:space="0" w:color="000000"/>
              <w:left w:val="single" w:sz="4" w:space="0" w:color="000000"/>
              <w:bottom w:val="single" w:sz="4" w:space="0" w:color="000000"/>
            </w:tcBorders>
            <w:shd w:val="clear" w:color="auto" w:fill="auto"/>
          </w:tcPr>
          <w:p w:rsidR="008F19FA" w:rsidRPr="008F19FA" w:rsidRDefault="008F19FA" w:rsidP="008F19FA">
            <w:pPr>
              <w:widowControl w:val="0"/>
              <w:suppressAutoHyphens/>
              <w:spacing w:after="0" w:line="240" w:lineRule="auto"/>
              <w:jc w:val="both"/>
              <w:rPr>
                <w:rFonts w:ascii="Times New Roman" w:eastAsia="Arial Unicode MS" w:hAnsi="Times New Roman"/>
                <w:b/>
                <w:bCs/>
                <w:color w:val="000000"/>
                <w:kern w:val="1"/>
                <w:sz w:val="24"/>
                <w:szCs w:val="24"/>
                <w:lang w:eastAsia="zh-CN" w:bidi="hi-IN"/>
              </w:rPr>
            </w:pPr>
            <w:r w:rsidRPr="008F19FA">
              <w:rPr>
                <w:rFonts w:ascii="Times New Roman" w:eastAsia="Arial Unicode MS" w:hAnsi="Times New Roman"/>
                <w:b/>
                <w:bCs/>
                <w:color w:val="000000"/>
                <w:kern w:val="1"/>
                <w:sz w:val="24"/>
                <w:szCs w:val="24"/>
                <w:lang w:eastAsia="zh-CN" w:bidi="hi-IN"/>
              </w:rPr>
              <w:t xml:space="preserve">Наименование предмета </w:t>
            </w:r>
          </w:p>
        </w:tc>
        <w:tc>
          <w:tcPr>
            <w:tcW w:w="1134" w:type="dxa"/>
            <w:tcBorders>
              <w:top w:val="single" w:sz="4" w:space="0" w:color="000000"/>
              <w:left w:val="single" w:sz="4" w:space="0" w:color="000000"/>
              <w:bottom w:val="single" w:sz="4" w:space="0" w:color="000000"/>
            </w:tcBorders>
            <w:shd w:val="clear" w:color="auto" w:fill="auto"/>
          </w:tcPr>
          <w:p w:rsidR="008F19FA" w:rsidRPr="008F19FA" w:rsidRDefault="008F19FA" w:rsidP="008F19FA">
            <w:pPr>
              <w:widowControl w:val="0"/>
              <w:suppressAutoHyphens/>
              <w:spacing w:after="0" w:line="240" w:lineRule="auto"/>
              <w:jc w:val="both"/>
              <w:rPr>
                <w:rFonts w:ascii="Times New Roman" w:eastAsia="Arial Unicode MS" w:hAnsi="Times New Roman"/>
                <w:b/>
                <w:bCs/>
                <w:color w:val="000000"/>
                <w:kern w:val="1"/>
                <w:sz w:val="24"/>
                <w:szCs w:val="24"/>
                <w:lang w:eastAsia="zh-CN" w:bidi="hi-IN"/>
              </w:rPr>
            </w:pPr>
            <w:r w:rsidRPr="008F19FA">
              <w:rPr>
                <w:rFonts w:ascii="Times New Roman" w:eastAsia="Arial Unicode MS" w:hAnsi="Times New Roman"/>
                <w:b/>
                <w:bCs/>
                <w:color w:val="000000"/>
                <w:kern w:val="1"/>
                <w:sz w:val="24"/>
                <w:szCs w:val="24"/>
                <w:lang w:eastAsia="zh-CN" w:bidi="hi-IN"/>
              </w:rPr>
              <w:t>«5»</w:t>
            </w:r>
          </w:p>
        </w:tc>
        <w:tc>
          <w:tcPr>
            <w:tcW w:w="992" w:type="dxa"/>
            <w:tcBorders>
              <w:top w:val="single" w:sz="4" w:space="0" w:color="000000"/>
              <w:left w:val="single" w:sz="4" w:space="0" w:color="000000"/>
              <w:bottom w:val="single" w:sz="4" w:space="0" w:color="000000"/>
            </w:tcBorders>
            <w:shd w:val="clear" w:color="auto" w:fill="auto"/>
          </w:tcPr>
          <w:p w:rsidR="008F19FA" w:rsidRPr="008F19FA" w:rsidRDefault="008F19FA" w:rsidP="008F19FA">
            <w:pPr>
              <w:widowControl w:val="0"/>
              <w:suppressAutoHyphens/>
              <w:spacing w:after="0" w:line="240" w:lineRule="auto"/>
              <w:jc w:val="both"/>
              <w:rPr>
                <w:rFonts w:ascii="Times New Roman" w:eastAsia="Arial Unicode MS" w:hAnsi="Times New Roman"/>
                <w:b/>
                <w:bCs/>
                <w:color w:val="000000"/>
                <w:kern w:val="1"/>
                <w:sz w:val="24"/>
                <w:szCs w:val="24"/>
                <w:lang w:eastAsia="zh-CN" w:bidi="hi-IN"/>
              </w:rPr>
            </w:pPr>
            <w:r w:rsidRPr="008F19FA">
              <w:rPr>
                <w:rFonts w:ascii="Times New Roman" w:eastAsia="Arial Unicode MS" w:hAnsi="Times New Roman"/>
                <w:b/>
                <w:bCs/>
                <w:color w:val="000000"/>
                <w:kern w:val="1"/>
                <w:sz w:val="24"/>
                <w:szCs w:val="24"/>
                <w:lang w:eastAsia="zh-CN" w:bidi="hi-IN"/>
              </w:rPr>
              <w:t>«4»</w:t>
            </w:r>
          </w:p>
        </w:tc>
        <w:tc>
          <w:tcPr>
            <w:tcW w:w="992" w:type="dxa"/>
            <w:tcBorders>
              <w:top w:val="single" w:sz="4" w:space="0" w:color="000000"/>
              <w:left w:val="single" w:sz="4" w:space="0" w:color="000000"/>
              <w:bottom w:val="single" w:sz="4" w:space="0" w:color="000000"/>
            </w:tcBorders>
            <w:shd w:val="clear" w:color="auto" w:fill="auto"/>
          </w:tcPr>
          <w:p w:rsidR="008F19FA" w:rsidRPr="008F19FA" w:rsidRDefault="008F19FA" w:rsidP="008F19FA">
            <w:pPr>
              <w:widowControl w:val="0"/>
              <w:suppressAutoHyphens/>
              <w:spacing w:after="0" w:line="240" w:lineRule="auto"/>
              <w:jc w:val="both"/>
              <w:rPr>
                <w:rFonts w:ascii="Times New Roman" w:eastAsia="Arial Unicode MS" w:hAnsi="Times New Roman"/>
                <w:b/>
                <w:bCs/>
                <w:color w:val="000000"/>
                <w:kern w:val="1"/>
                <w:sz w:val="24"/>
                <w:szCs w:val="24"/>
                <w:lang w:eastAsia="zh-CN" w:bidi="hi-IN"/>
              </w:rPr>
            </w:pPr>
            <w:r w:rsidRPr="008F19FA">
              <w:rPr>
                <w:rFonts w:ascii="Times New Roman" w:eastAsia="Arial Unicode MS" w:hAnsi="Times New Roman"/>
                <w:b/>
                <w:bCs/>
                <w:color w:val="000000"/>
                <w:kern w:val="1"/>
                <w:sz w:val="24"/>
                <w:szCs w:val="24"/>
                <w:lang w:eastAsia="zh-CN" w:bidi="hi-IN"/>
              </w:rPr>
              <w:t>«3»</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F19FA" w:rsidRPr="008F19FA" w:rsidRDefault="008F19FA" w:rsidP="008F19FA">
            <w:pPr>
              <w:widowControl w:val="0"/>
              <w:suppressAutoHyphens/>
              <w:spacing w:after="0" w:line="240" w:lineRule="auto"/>
              <w:jc w:val="both"/>
              <w:rPr>
                <w:rFonts w:ascii="Times New Roman" w:eastAsia="Arial Unicode MS" w:hAnsi="Times New Roman"/>
                <w:color w:val="FF0000"/>
                <w:kern w:val="1"/>
                <w:sz w:val="24"/>
                <w:szCs w:val="24"/>
                <w:lang w:eastAsia="zh-CN" w:bidi="hi-IN"/>
              </w:rPr>
            </w:pPr>
            <w:r w:rsidRPr="008F19FA">
              <w:rPr>
                <w:rFonts w:ascii="Times New Roman" w:eastAsia="Arial Unicode MS" w:hAnsi="Times New Roman"/>
                <w:b/>
                <w:bCs/>
                <w:color w:val="000000"/>
                <w:kern w:val="1"/>
                <w:sz w:val="24"/>
                <w:szCs w:val="24"/>
                <w:lang w:eastAsia="zh-CN" w:bidi="hi-IN"/>
              </w:rPr>
              <w:t>«2»</w:t>
            </w:r>
          </w:p>
        </w:tc>
      </w:tr>
      <w:tr w:rsidR="008F19FA" w:rsidRPr="008F19FA" w:rsidTr="008F19FA">
        <w:tc>
          <w:tcPr>
            <w:tcW w:w="3394" w:type="dxa"/>
            <w:tcBorders>
              <w:top w:val="single" w:sz="4" w:space="0" w:color="000000"/>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rPr>
                <w:rFonts w:ascii="Times New Roman" w:eastAsia="Arial Unicode MS" w:hAnsi="Times New Roman"/>
                <w:color w:val="000000"/>
                <w:kern w:val="1"/>
                <w:sz w:val="24"/>
                <w:szCs w:val="24"/>
                <w:lang w:eastAsia="zh-CN" w:bidi="hi-IN"/>
              </w:rPr>
            </w:pPr>
            <w:r w:rsidRPr="008F19FA">
              <w:rPr>
                <w:rFonts w:ascii="Liberation Serif" w:eastAsia="Arial Unicode MS" w:hAnsi="Liberation Serif" w:cs="Mangal"/>
                <w:kern w:val="1"/>
                <w:sz w:val="24"/>
                <w:szCs w:val="24"/>
                <w:lang w:eastAsia="zh-CN" w:bidi="hi-IN"/>
              </w:rPr>
              <w:t>Русский язык</w:t>
            </w:r>
          </w:p>
        </w:tc>
        <w:tc>
          <w:tcPr>
            <w:tcW w:w="1134" w:type="dxa"/>
            <w:tcBorders>
              <w:top w:val="single" w:sz="4" w:space="0" w:color="000000"/>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c>
          <w:tcPr>
            <w:tcW w:w="992" w:type="dxa"/>
            <w:tcBorders>
              <w:top w:val="single" w:sz="4" w:space="0" w:color="000000"/>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4</w:t>
            </w:r>
          </w:p>
        </w:tc>
        <w:tc>
          <w:tcPr>
            <w:tcW w:w="992" w:type="dxa"/>
            <w:tcBorders>
              <w:top w:val="single" w:sz="4" w:space="0" w:color="000000"/>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FF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r>
      <w:tr w:rsidR="008F19FA" w:rsidRPr="008F19FA" w:rsidTr="008F19FA">
        <w:tc>
          <w:tcPr>
            <w:tcW w:w="3394" w:type="dxa"/>
            <w:tcBorders>
              <w:top w:val="single" w:sz="4" w:space="0" w:color="000000"/>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rPr>
                <w:rFonts w:ascii="Times New Roman" w:eastAsia="Arial Unicode MS" w:hAnsi="Times New Roman"/>
                <w:color w:val="000000"/>
                <w:kern w:val="1"/>
                <w:sz w:val="24"/>
                <w:szCs w:val="24"/>
                <w:lang w:eastAsia="zh-CN" w:bidi="hi-IN"/>
              </w:rPr>
            </w:pPr>
            <w:r w:rsidRPr="008F19FA">
              <w:rPr>
                <w:rFonts w:ascii="Liberation Serif" w:eastAsia="Arial Unicode MS" w:hAnsi="Liberation Serif" w:cs="Mangal"/>
                <w:kern w:val="1"/>
                <w:sz w:val="24"/>
                <w:szCs w:val="24"/>
                <w:lang w:eastAsia="zh-CN" w:bidi="hi-IN"/>
              </w:rPr>
              <w:t>Литература</w:t>
            </w:r>
          </w:p>
        </w:tc>
        <w:tc>
          <w:tcPr>
            <w:tcW w:w="1134" w:type="dxa"/>
            <w:tcBorders>
              <w:top w:val="single" w:sz="4" w:space="0" w:color="000000"/>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1</w:t>
            </w:r>
          </w:p>
        </w:tc>
        <w:tc>
          <w:tcPr>
            <w:tcW w:w="992" w:type="dxa"/>
            <w:tcBorders>
              <w:top w:val="single" w:sz="4" w:space="0" w:color="000000"/>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3</w:t>
            </w:r>
          </w:p>
        </w:tc>
        <w:tc>
          <w:tcPr>
            <w:tcW w:w="992" w:type="dxa"/>
            <w:tcBorders>
              <w:top w:val="single" w:sz="4" w:space="0" w:color="000000"/>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FF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r>
      <w:tr w:rsidR="008F19FA" w:rsidRPr="008F19FA" w:rsidTr="008F19FA">
        <w:tc>
          <w:tcPr>
            <w:tcW w:w="3394" w:type="dxa"/>
            <w:tcBorders>
              <w:top w:val="single" w:sz="4" w:space="0" w:color="000000"/>
              <w:left w:val="single" w:sz="4" w:space="0" w:color="000000"/>
              <w:bottom w:val="single" w:sz="4" w:space="0" w:color="000000"/>
            </w:tcBorders>
            <w:shd w:val="clear" w:color="auto" w:fill="auto"/>
          </w:tcPr>
          <w:p w:rsidR="008F19FA" w:rsidRPr="008F19FA" w:rsidRDefault="008F19FA" w:rsidP="008F19FA">
            <w:pPr>
              <w:widowControl w:val="0"/>
              <w:tabs>
                <w:tab w:val="left" w:pos="4500"/>
                <w:tab w:val="left" w:pos="9180"/>
                <w:tab w:val="left" w:pos="9360"/>
              </w:tabs>
              <w:suppressAutoHyphens/>
              <w:spacing w:after="0" w:line="240" w:lineRule="auto"/>
              <w:rPr>
                <w:rFonts w:ascii="Times New Roman" w:eastAsia="Arial Unicode MS" w:hAnsi="Times New Roman"/>
                <w:color w:val="000000"/>
                <w:kern w:val="1"/>
                <w:sz w:val="24"/>
                <w:szCs w:val="24"/>
                <w:lang w:eastAsia="zh-CN" w:bidi="hi-IN"/>
              </w:rPr>
            </w:pPr>
            <w:r w:rsidRPr="008F19FA">
              <w:rPr>
                <w:rFonts w:ascii="Liberation Serif" w:eastAsia="Arial Unicode MS" w:hAnsi="Liberation Serif" w:cs="Mangal"/>
                <w:bCs/>
                <w:color w:val="000000"/>
                <w:kern w:val="1"/>
                <w:sz w:val="24"/>
                <w:szCs w:val="24"/>
                <w:lang w:eastAsia="zh-CN" w:bidi="hi-IN"/>
              </w:rPr>
              <w:t>Родной язык</w:t>
            </w:r>
          </w:p>
        </w:tc>
        <w:tc>
          <w:tcPr>
            <w:tcW w:w="1134" w:type="dxa"/>
            <w:tcBorders>
              <w:top w:val="single" w:sz="4" w:space="0" w:color="000000"/>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c>
          <w:tcPr>
            <w:tcW w:w="992" w:type="dxa"/>
            <w:tcBorders>
              <w:top w:val="single" w:sz="4" w:space="0" w:color="000000"/>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4</w:t>
            </w:r>
          </w:p>
        </w:tc>
        <w:tc>
          <w:tcPr>
            <w:tcW w:w="992" w:type="dxa"/>
            <w:tcBorders>
              <w:top w:val="single" w:sz="4" w:space="0" w:color="000000"/>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FF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r>
      <w:tr w:rsidR="008F19FA" w:rsidRPr="008F19FA" w:rsidTr="008F19FA">
        <w:tc>
          <w:tcPr>
            <w:tcW w:w="3394" w:type="dxa"/>
            <w:tcBorders>
              <w:left w:val="single" w:sz="4" w:space="0" w:color="000000"/>
              <w:bottom w:val="single" w:sz="4" w:space="0" w:color="000000"/>
            </w:tcBorders>
            <w:shd w:val="clear" w:color="auto" w:fill="auto"/>
          </w:tcPr>
          <w:p w:rsidR="008F19FA" w:rsidRPr="008F19FA" w:rsidRDefault="008F19FA" w:rsidP="008F19FA">
            <w:pPr>
              <w:widowControl w:val="0"/>
              <w:tabs>
                <w:tab w:val="left" w:pos="4500"/>
                <w:tab w:val="left" w:pos="9180"/>
                <w:tab w:val="left" w:pos="9360"/>
              </w:tabs>
              <w:suppressAutoHyphens/>
              <w:spacing w:after="0" w:line="240" w:lineRule="auto"/>
              <w:rPr>
                <w:rFonts w:ascii="Times New Roman" w:eastAsia="Arial Unicode MS" w:hAnsi="Times New Roman"/>
                <w:color w:val="000000"/>
                <w:kern w:val="1"/>
                <w:sz w:val="24"/>
                <w:szCs w:val="24"/>
                <w:lang w:eastAsia="zh-CN" w:bidi="hi-IN"/>
              </w:rPr>
            </w:pPr>
            <w:r w:rsidRPr="008F19FA">
              <w:rPr>
                <w:rFonts w:ascii="Liberation Serif" w:eastAsia="Arial Unicode MS" w:hAnsi="Liberation Serif" w:cs="Mangal"/>
                <w:kern w:val="1"/>
                <w:sz w:val="24"/>
                <w:szCs w:val="24"/>
                <w:lang w:eastAsia="zh-CN" w:bidi="hi-IN"/>
              </w:rPr>
              <w:t>Родная литература</w:t>
            </w:r>
          </w:p>
        </w:tc>
        <w:tc>
          <w:tcPr>
            <w:tcW w:w="1134"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1</w:t>
            </w:r>
          </w:p>
        </w:tc>
        <w:tc>
          <w:tcPr>
            <w:tcW w:w="992"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3</w:t>
            </w:r>
          </w:p>
        </w:tc>
        <w:tc>
          <w:tcPr>
            <w:tcW w:w="992"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c>
          <w:tcPr>
            <w:tcW w:w="992" w:type="dxa"/>
            <w:tcBorders>
              <w:left w:val="single" w:sz="4" w:space="0" w:color="000000"/>
              <w:bottom w:val="single" w:sz="4" w:space="0" w:color="000000"/>
              <w:right w:val="single" w:sz="4" w:space="0" w:color="auto"/>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FF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r>
      <w:tr w:rsidR="008F19FA" w:rsidRPr="008F19FA" w:rsidTr="008F19FA">
        <w:tc>
          <w:tcPr>
            <w:tcW w:w="3394"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rPr>
                <w:rFonts w:ascii="Times New Roman" w:eastAsia="Arial Unicode MS" w:hAnsi="Times New Roman"/>
                <w:color w:val="000000"/>
                <w:kern w:val="1"/>
                <w:sz w:val="24"/>
                <w:szCs w:val="24"/>
                <w:lang w:eastAsia="zh-CN" w:bidi="hi-IN"/>
              </w:rPr>
            </w:pPr>
            <w:r w:rsidRPr="008F19FA">
              <w:rPr>
                <w:rFonts w:ascii="Liberation Serif" w:eastAsia="Arial Unicode MS" w:hAnsi="Liberation Serif" w:cs="Mangal"/>
                <w:kern w:val="1"/>
                <w:sz w:val="24"/>
                <w:szCs w:val="24"/>
                <w:lang w:eastAsia="zh-CN" w:bidi="hi-IN"/>
              </w:rPr>
              <w:t>Английский язык</w:t>
            </w:r>
          </w:p>
        </w:tc>
        <w:tc>
          <w:tcPr>
            <w:tcW w:w="1134"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2</w:t>
            </w:r>
          </w:p>
        </w:tc>
        <w:tc>
          <w:tcPr>
            <w:tcW w:w="992"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2</w:t>
            </w:r>
          </w:p>
        </w:tc>
        <w:tc>
          <w:tcPr>
            <w:tcW w:w="992"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c>
          <w:tcPr>
            <w:tcW w:w="992" w:type="dxa"/>
            <w:tcBorders>
              <w:left w:val="single" w:sz="4" w:space="0" w:color="000000"/>
              <w:bottom w:val="single" w:sz="4" w:space="0" w:color="000000"/>
              <w:right w:val="single" w:sz="4" w:space="0" w:color="auto"/>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FF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r>
      <w:tr w:rsidR="008F19FA" w:rsidRPr="008F19FA" w:rsidTr="008F19FA">
        <w:tc>
          <w:tcPr>
            <w:tcW w:w="3394"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rPr>
                <w:rFonts w:ascii="Times New Roman" w:eastAsia="Arial Unicode MS" w:hAnsi="Times New Roman"/>
                <w:color w:val="000000"/>
                <w:kern w:val="1"/>
                <w:sz w:val="24"/>
                <w:szCs w:val="24"/>
                <w:lang w:eastAsia="zh-CN" w:bidi="hi-IN"/>
              </w:rPr>
            </w:pPr>
            <w:r w:rsidRPr="008F19FA">
              <w:rPr>
                <w:rFonts w:ascii="Liberation Serif" w:eastAsia="Arial Unicode MS" w:hAnsi="Liberation Serif" w:cs="Mangal"/>
                <w:kern w:val="1"/>
                <w:sz w:val="24"/>
                <w:szCs w:val="24"/>
                <w:lang w:eastAsia="zh-CN" w:bidi="hi-IN"/>
              </w:rPr>
              <w:t>Алгебра</w:t>
            </w:r>
          </w:p>
        </w:tc>
        <w:tc>
          <w:tcPr>
            <w:tcW w:w="1134"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1</w:t>
            </w:r>
          </w:p>
        </w:tc>
        <w:tc>
          <w:tcPr>
            <w:tcW w:w="992"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3</w:t>
            </w:r>
          </w:p>
        </w:tc>
        <w:tc>
          <w:tcPr>
            <w:tcW w:w="992"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c>
          <w:tcPr>
            <w:tcW w:w="992" w:type="dxa"/>
            <w:tcBorders>
              <w:left w:val="single" w:sz="4" w:space="0" w:color="000000"/>
              <w:bottom w:val="single" w:sz="4" w:space="0" w:color="000000"/>
              <w:right w:val="single" w:sz="4" w:space="0" w:color="auto"/>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FF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r>
      <w:tr w:rsidR="008F19FA" w:rsidRPr="008F19FA" w:rsidTr="008F19FA">
        <w:tc>
          <w:tcPr>
            <w:tcW w:w="3394"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rPr>
                <w:rFonts w:ascii="Times New Roman" w:eastAsia="Arial Unicode MS" w:hAnsi="Times New Roman"/>
                <w:color w:val="000000"/>
                <w:kern w:val="1"/>
                <w:sz w:val="24"/>
                <w:szCs w:val="24"/>
                <w:lang w:eastAsia="zh-CN" w:bidi="hi-IN"/>
              </w:rPr>
            </w:pPr>
            <w:r w:rsidRPr="008F19FA">
              <w:rPr>
                <w:rFonts w:ascii="Liberation Serif" w:eastAsia="Arial Unicode MS" w:hAnsi="Liberation Serif" w:cs="Mangal"/>
                <w:kern w:val="1"/>
                <w:sz w:val="24"/>
                <w:szCs w:val="24"/>
                <w:lang w:eastAsia="zh-CN" w:bidi="hi-IN"/>
              </w:rPr>
              <w:t>Геометрия</w:t>
            </w:r>
          </w:p>
        </w:tc>
        <w:tc>
          <w:tcPr>
            <w:tcW w:w="1134"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c>
          <w:tcPr>
            <w:tcW w:w="992"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4</w:t>
            </w:r>
          </w:p>
        </w:tc>
        <w:tc>
          <w:tcPr>
            <w:tcW w:w="992"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c>
          <w:tcPr>
            <w:tcW w:w="992" w:type="dxa"/>
            <w:tcBorders>
              <w:left w:val="single" w:sz="4" w:space="0" w:color="000000"/>
              <w:bottom w:val="single" w:sz="4" w:space="0" w:color="000000"/>
              <w:right w:val="single" w:sz="4" w:space="0" w:color="auto"/>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FF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r>
      <w:tr w:rsidR="008F19FA" w:rsidRPr="008F19FA" w:rsidTr="008F19FA">
        <w:tc>
          <w:tcPr>
            <w:tcW w:w="3394"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rPr>
                <w:rFonts w:ascii="Times New Roman" w:eastAsia="Arial Unicode MS" w:hAnsi="Times New Roman"/>
                <w:color w:val="000000"/>
                <w:kern w:val="1"/>
                <w:sz w:val="24"/>
                <w:szCs w:val="24"/>
                <w:lang w:eastAsia="zh-CN" w:bidi="hi-IN"/>
              </w:rPr>
            </w:pPr>
            <w:r w:rsidRPr="008F19FA">
              <w:rPr>
                <w:rFonts w:ascii="Liberation Serif" w:eastAsia="Arial Unicode MS" w:hAnsi="Liberation Serif" w:cs="Mangal"/>
                <w:kern w:val="1"/>
                <w:sz w:val="24"/>
                <w:szCs w:val="24"/>
                <w:lang w:eastAsia="zh-CN" w:bidi="hi-IN"/>
              </w:rPr>
              <w:t>Информатика</w:t>
            </w:r>
          </w:p>
        </w:tc>
        <w:tc>
          <w:tcPr>
            <w:tcW w:w="1134"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1</w:t>
            </w:r>
          </w:p>
        </w:tc>
        <w:tc>
          <w:tcPr>
            <w:tcW w:w="992"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3</w:t>
            </w:r>
          </w:p>
        </w:tc>
        <w:tc>
          <w:tcPr>
            <w:tcW w:w="992"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c>
          <w:tcPr>
            <w:tcW w:w="992" w:type="dxa"/>
            <w:tcBorders>
              <w:left w:val="single" w:sz="4" w:space="0" w:color="000000"/>
              <w:bottom w:val="single" w:sz="4" w:space="0" w:color="000000"/>
              <w:right w:val="single" w:sz="4" w:space="0" w:color="auto"/>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FF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r>
      <w:tr w:rsidR="008F19FA" w:rsidRPr="008F19FA" w:rsidTr="008F19FA">
        <w:tc>
          <w:tcPr>
            <w:tcW w:w="3394"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rPr>
                <w:rFonts w:ascii="Times New Roman" w:eastAsia="Arial Unicode MS" w:hAnsi="Times New Roman"/>
                <w:color w:val="000000"/>
                <w:kern w:val="1"/>
                <w:sz w:val="24"/>
                <w:szCs w:val="24"/>
                <w:lang w:eastAsia="zh-CN" w:bidi="hi-IN"/>
              </w:rPr>
            </w:pPr>
            <w:r w:rsidRPr="008F19FA">
              <w:rPr>
                <w:rFonts w:ascii="Liberation Serif" w:eastAsia="Arial Unicode MS" w:hAnsi="Liberation Serif" w:cs="Mangal"/>
                <w:kern w:val="1"/>
                <w:sz w:val="24"/>
                <w:szCs w:val="24"/>
                <w:lang w:eastAsia="zh-CN" w:bidi="hi-IN"/>
              </w:rPr>
              <w:t>История России. Всеобщая история</w:t>
            </w:r>
          </w:p>
        </w:tc>
        <w:tc>
          <w:tcPr>
            <w:tcW w:w="1134"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c>
          <w:tcPr>
            <w:tcW w:w="992"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4</w:t>
            </w:r>
          </w:p>
        </w:tc>
        <w:tc>
          <w:tcPr>
            <w:tcW w:w="992"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c>
          <w:tcPr>
            <w:tcW w:w="992" w:type="dxa"/>
            <w:tcBorders>
              <w:left w:val="single" w:sz="4" w:space="0" w:color="000000"/>
              <w:bottom w:val="single" w:sz="4" w:space="0" w:color="000000"/>
              <w:right w:val="single" w:sz="4" w:space="0" w:color="auto"/>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FF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r>
      <w:tr w:rsidR="008F19FA" w:rsidRPr="008F19FA" w:rsidTr="008F19FA">
        <w:tc>
          <w:tcPr>
            <w:tcW w:w="3394"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rPr>
                <w:rFonts w:ascii="Times New Roman" w:eastAsia="Arial Unicode MS" w:hAnsi="Times New Roman"/>
                <w:color w:val="000000"/>
                <w:kern w:val="1"/>
                <w:sz w:val="24"/>
                <w:szCs w:val="24"/>
                <w:lang w:eastAsia="zh-CN" w:bidi="hi-IN"/>
              </w:rPr>
            </w:pPr>
            <w:r w:rsidRPr="008F19FA">
              <w:rPr>
                <w:rFonts w:ascii="Liberation Serif" w:eastAsia="Arial Unicode MS" w:hAnsi="Liberation Serif" w:cs="Mangal"/>
                <w:kern w:val="1"/>
                <w:sz w:val="24"/>
                <w:szCs w:val="24"/>
                <w:lang w:eastAsia="zh-CN" w:bidi="hi-IN"/>
              </w:rPr>
              <w:t>Обществознание</w:t>
            </w:r>
          </w:p>
        </w:tc>
        <w:tc>
          <w:tcPr>
            <w:tcW w:w="1134"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1</w:t>
            </w:r>
          </w:p>
        </w:tc>
        <w:tc>
          <w:tcPr>
            <w:tcW w:w="992"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3</w:t>
            </w:r>
          </w:p>
        </w:tc>
        <w:tc>
          <w:tcPr>
            <w:tcW w:w="992"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c>
          <w:tcPr>
            <w:tcW w:w="992" w:type="dxa"/>
            <w:tcBorders>
              <w:left w:val="single" w:sz="4" w:space="0" w:color="000000"/>
              <w:bottom w:val="single" w:sz="4" w:space="0" w:color="000000"/>
              <w:right w:val="single" w:sz="4" w:space="0" w:color="auto"/>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FF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r>
      <w:tr w:rsidR="008F19FA" w:rsidRPr="008F19FA" w:rsidTr="008F19FA">
        <w:tc>
          <w:tcPr>
            <w:tcW w:w="3394"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rPr>
                <w:rFonts w:ascii="Times New Roman" w:eastAsia="Arial Unicode MS" w:hAnsi="Times New Roman"/>
                <w:color w:val="000000"/>
                <w:kern w:val="1"/>
                <w:sz w:val="24"/>
                <w:szCs w:val="24"/>
                <w:lang w:eastAsia="zh-CN" w:bidi="hi-IN"/>
              </w:rPr>
            </w:pPr>
            <w:r w:rsidRPr="008F19FA">
              <w:rPr>
                <w:rFonts w:ascii="Liberation Serif" w:eastAsia="Arial Unicode MS" w:hAnsi="Liberation Serif" w:cs="Mangal"/>
                <w:kern w:val="1"/>
                <w:sz w:val="24"/>
                <w:szCs w:val="24"/>
                <w:lang w:eastAsia="zh-CN" w:bidi="hi-IN"/>
              </w:rPr>
              <w:t>География</w:t>
            </w:r>
          </w:p>
        </w:tc>
        <w:tc>
          <w:tcPr>
            <w:tcW w:w="1134"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2</w:t>
            </w:r>
          </w:p>
        </w:tc>
        <w:tc>
          <w:tcPr>
            <w:tcW w:w="992"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2</w:t>
            </w:r>
          </w:p>
        </w:tc>
        <w:tc>
          <w:tcPr>
            <w:tcW w:w="992"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c>
          <w:tcPr>
            <w:tcW w:w="992" w:type="dxa"/>
            <w:tcBorders>
              <w:left w:val="single" w:sz="4" w:space="0" w:color="000000"/>
              <w:bottom w:val="single" w:sz="4" w:space="0" w:color="000000"/>
              <w:right w:val="single" w:sz="4" w:space="0" w:color="auto"/>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FF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r>
      <w:tr w:rsidR="008F19FA" w:rsidRPr="008F19FA" w:rsidTr="008F19FA">
        <w:tc>
          <w:tcPr>
            <w:tcW w:w="3394"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rPr>
                <w:rFonts w:ascii="Times New Roman" w:eastAsia="Arial Unicode MS" w:hAnsi="Times New Roman"/>
                <w:color w:val="000000"/>
                <w:kern w:val="1"/>
                <w:sz w:val="24"/>
                <w:szCs w:val="24"/>
                <w:lang w:eastAsia="zh-CN" w:bidi="hi-IN"/>
              </w:rPr>
            </w:pPr>
            <w:r w:rsidRPr="008F19FA">
              <w:rPr>
                <w:rFonts w:ascii="Liberation Serif" w:eastAsia="Arial Unicode MS" w:hAnsi="Liberation Serif" w:cs="Mangal"/>
                <w:kern w:val="1"/>
                <w:sz w:val="24"/>
                <w:szCs w:val="24"/>
                <w:lang w:eastAsia="zh-CN" w:bidi="hi-IN"/>
              </w:rPr>
              <w:t>Физика</w:t>
            </w:r>
          </w:p>
        </w:tc>
        <w:tc>
          <w:tcPr>
            <w:tcW w:w="1134"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c>
          <w:tcPr>
            <w:tcW w:w="992"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4</w:t>
            </w:r>
          </w:p>
        </w:tc>
        <w:tc>
          <w:tcPr>
            <w:tcW w:w="992"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c>
          <w:tcPr>
            <w:tcW w:w="992" w:type="dxa"/>
            <w:tcBorders>
              <w:left w:val="single" w:sz="4" w:space="0" w:color="000000"/>
              <w:bottom w:val="single" w:sz="4" w:space="0" w:color="000000"/>
              <w:right w:val="single" w:sz="4" w:space="0" w:color="auto"/>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FF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r>
      <w:tr w:rsidR="008F19FA" w:rsidRPr="008F19FA" w:rsidTr="008F19FA">
        <w:tc>
          <w:tcPr>
            <w:tcW w:w="3394"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rPr>
                <w:rFonts w:ascii="Times New Roman" w:eastAsia="Arial Unicode MS" w:hAnsi="Times New Roman"/>
                <w:color w:val="000000"/>
                <w:kern w:val="1"/>
                <w:sz w:val="24"/>
                <w:szCs w:val="24"/>
                <w:lang w:eastAsia="zh-CN" w:bidi="hi-IN"/>
              </w:rPr>
            </w:pPr>
            <w:r w:rsidRPr="008F19FA">
              <w:rPr>
                <w:rFonts w:ascii="Liberation Serif" w:eastAsia="Arial Unicode MS" w:hAnsi="Liberation Serif" w:cs="Mangal"/>
                <w:kern w:val="1"/>
                <w:sz w:val="24"/>
                <w:szCs w:val="24"/>
                <w:lang w:eastAsia="zh-CN" w:bidi="hi-IN"/>
              </w:rPr>
              <w:t>Химия</w:t>
            </w:r>
          </w:p>
        </w:tc>
        <w:tc>
          <w:tcPr>
            <w:tcW w:w="1134"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1</w:t>
            </w:r>
          </w:p>
        </w:tc>
        <w:tc>
          <w:tcPr>
            <w:tcW w:w="992"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3</w:t>
            </w:r>
          </w:p>
        </w:tc>
        <w:tc>
          <w:tcPr>
            <w:tcW w:w="992"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c>
          <w:tcPr>
            <w:tcW w:w="992" w:type="dxa"/>
            <w:tcBorders>
              <w:left w:val="single" w:sz="4" w:space="0" w:color="000000"/>
              <w:bottom w:val="single" w:sz="4" w:space="0" w:color="000000"/>
              <w:right w:val="single" w:sz="4" w:space="0" w:color="auto"/>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FF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r>
      <w:tr w:rsidR="008F19FA" w:rsidRPr="008F19FA" w:rsidTr="008F19FA">
        <w:tc>
          <w:tcPr>
            <w:tcW w:w="3394"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rPr>
                <w:rFonts w:ascii="Times New Roman" w:eastAsia="Arial Unicode MS" w:hAnsi="Times New Roman"/>
                <w:color w:val="000000"/>
                <w:kern w:val="1"/>
                <w:sz w:val="24"/>
                <w:szCs w:val="24"/>
                <w:lang w:eastAsia="zh-CN" w:bidi="hi-IN"/>
              </w:rPr>
            </w:pPr>
            <w:r w:rsidRPr="008F19FA">
              <w:rPr>
                <w:rFonts w:ascii="Liberation Serif" w:eastAsia="Arial Unicode MS" w:hAnsi="Liberation Serif" w:cs="Mangal"/>
                <w:kern w:val="1"/>
                <w:sz w:val="24"/>
                <w:szCs w:val="24"/>
                <w:lang w:eastAsia="zh-CN" w:bidi="hi-IN"/>
              </w:rPr>
              <w:t>Биология</w:t>
            </w:r>
          </w:p>
        </w:tc>
        <w:tc>
          <w:tcPr>
            <w:tcW w:w="1134"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1</w:t>
            </w:r>
          </w:p>
        </w:tc>
        <w:tc>
          <w:tcPr>
            <w:tcW w:w="992"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3</w:t>
            </w:r>
          </w:p>
        </w:tc>
        <w:tc>
          <w:tcPr>
            <w:tcW w:w="992"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c>
          <w:tcPr>
            <w:tcW w:w="992" w:type="dxa"/>
            <w:tcBorders>
              <w:left w:val="single" w:sz="4" w:space="0" w:color="000000"/>
              <w:bottom w:val="single" w:sz="4" w:space="0" w:color="000000"/>
              <w:right w:val="single" w:sz="4" w:space="0" w:color="auto"/>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FF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r>
      <w:tr w:rsidR="008F19FA" w:rsidRPr="008F19FA" w:rsidTr="008F19FA">
        <w:tc>
          <w:tcPr>
            <w:tcW w:w="3394"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rPr>
                <w:rFonts w:ascii="Times New Roman" w:eastAsia="Arial Unicode MS" w:hAnsi="Times New Roman"/>
                <w:color w:val="000000"/>
                <w:kern w:val="1"/>
                <w:sz w:val="24"/>
                <w:szCs w:val="24"/>
                <w:lang w:eastAsia="zh-CN" w:bidi="hi-IN"/>
              </w:rPr>
            </w:pPr>
            <w:r w:rsidRPr="008F19FA">
              <w:rPr>
                <w:rFonts w:ascii="Liberation Serif" w:eastAsia="Arial Unicode MS" w:hAnsi="Liberation Serif" w:cs="Mangal"/>
                <w:kern w:val="1"/>
                <w:sz w:val="24"/>
                <w:szCs w:val="24"/>
                <w:lang w:eastAsia="zh-CN" w:bidi="hi-IN"/>
              </w:rPr>
              <w:t>Культура и история Дона</w:t>
            </w:r>
          </w:p>
        </w:tc>
        <w:tc>
          <w:tcPr>
            <w:tcW w:w="1134"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1</w:t>
            </w:r>
          </w:p>
        </w:tc>
        <w:tc>
          <w:tcPr>
            <w:tcW w:w="992"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3</w:t>
            </w:r>
          </w:p>
        </w:tc>
        <w:tc>
          <w:tcPr>
            <w:tcW w:w="992"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c>
          <w:tcPr>
            <w:tcW w:w="992" w:type="dxa"/>
            <w:tcBorders>
              <w:left w:val="single" w:sz="4" w:space="0" w:color="000000"/>
              <w:bottom w:val="single" w:sz="4" w:space="0" w:color="000000"/>
              <w:right w:val="single" w:sz="4" w:space="0" w:color="auto"/>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FF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r>
      <w:tr w:rsidR="008F19FA" w:rsidRPr="008F19FA" w:rsidTr="008F19FA">
        <w:tc>
          <w:tcPr>
            <w:tcW w:w="3394"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rPr>
                <w:rFonts w:ascii="Times New Roman" w:eastAsia="Arial Unicode MS" w:hAnsi="Times New Roman"/>
                <w:color w:val="000000"/>
                <w:kern w:val="1"/>
                <w:sz w:val="24"/>
                <w:szCs w:val="24"/>
                <w:lang w:eastAsia="zh-CN" w:bidi="hi-IN"/>
              </w:rPr>
            </w:pPr>
            <w:r w:rsidRPr="008F19FA">
              <w:rPr>
                <w:rFonts w:ascii="Liberation Serif" w:eastAsia="Arial Unicode MS" w:hAnsi="Liberation Serif" w:cs="Mangal"/>
                <w:kern w:val="1"/>
                <w:sz w:val="24"/>
                <w:szCs w:val="24"/>
                <w:lang w:eastAsia="zh-CN" w:bidi="hi-IN"/>
              </w:rPr>
              <w:t>Музыка</w:t>
            </w:r>
          </w:p>
        </w:tc>
        <w:tc>
          <w:tcPr>
            <w:tcW w:w="1134"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4</w:t>
            </w:r>
          </w:p>
        </w:tc>
        <w:tc>
          <w:tcPr>
            <w:tcW w:w="992"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c>
          <w:tcPr>
            <w:tcW w:w="992"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c>
          <w:tcPr>
            <w:tcW w:w="992" w:type="dxa"/>
            <w:tcBorders>
              <w:left w:val="single" w:sz="4" w:space="0" w:color="000000"/>
              <w:bottom w:val="single" w:sz="4" w:space="0" w:color="000000"/>
              <w:right w:val="single" w:sz="4" w:space="0" w:color="auto"/>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FF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r>
      <w:tr w:rsidR="008F19FA" w:rsidRPr="008F19FA" w:rsidTr="008F19FA">
        <w:tc>
          <w:tcPr>
            <w:tcW w:w="3394"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rPr>
                <w:rFonts w:ascii="Times New Roman" w:eastAsia="Arial Unicode MS" w:hAnsi="Times New Roman"/>
                <w:color w:val="000000"/>
                <w:kern w:val="1"/>
                <w:sz w:val="24"/>
                <w:szCs w:val="24"/>
                <w:lang w:eastAsia="zh-CN" w:bidi="hi-IN"/>
              </w:rPr>
            </w:pPr>
            <w:r w:rsidRPr="008F19FA">
              <w:rPr>
                <w:rFonts w:ascii="Liberation Serif" w:eastAsia="Arial Unicode MS" w:hAnsi="Liberation Serif" w:cs="Mangal"/>
                <w:kern w:val="1"/>
                <w:sz w:val="24"/>
                <w:szCs w:val="24"/>
                <w:lang w:eastAsia="zh-CN" w:bidi="hi-IN"/>
              </w:rPr>
              <w:t>Изобразительное искусство</w:t>
            </w:r>
          </w:p>
        </w:tc>
        <w:tc>
          <w:tcPr>
            <w:tcW w:w="1134"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3</w:t>
            </w:r>
          </w:p>
        </w:tc>
        <w:tc>
          <w:tcPr>
            <w:tcW w:w="992"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1</w:t>
            </w:r>
          </w:p>
        </w:tc>
        <w:tc>
          <w:tcPr>
            <w:tcW w:w="992"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c>
          <w:tcPr>
            <w:tcW w:w="992" w:type="dxa"/>
            <w:tcBorders>
              <w:left w:val="single" w:sz="4" w:space="0" w:color="000000"/>
              <w:bottom w:val="single" w:sz="4" w:space="0" w:color="000000"/>
              <w:right w:val="single" w:sz="4" w:space="0" w:color="auto"/>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FF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r>
      <w:tr w:rsidR="008F19FA" w:rsidRPr="008F19FA" w:rsidTr="008F19FA">
        <w:tc>
          <w:tcPr>
            <w:tcW w:w="3394"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rPr>
                <w:rFonts w:ascii="Times New Roman" w:eastAsia="Arial Unicode MS" w:hAnsi="Times New Roman"/>
                <w:color w:val="000000"/>
                <w:kern w:val="1"/>
                <w:sz w:val="24"/>
                <w:szCs w:val="24"/>
                <w:lang w:eastAsia="zh-CN" w:bidi="hi-IN"/>
              </w:rPr>
            </w:pPr>
            <w:r w:rsidRPr="008F19FA">
              <w:rPr>
                <w:rFonts w:ascii="Liberation Serif" w:eastAsia="Arial Unicode MS" w:hAnsi="Liberation Serif" w:cs="Mangal"/>
                <w:kern w:val="1"/>
                <w:sz w:val="24"/>
                <w:szCs w:val="24"/>
                <w:lang w:eastAsia="zh-CN" w:bidi="hi-IN"/>
              </w:rPr>
              <w:t>Технология</w:t>
            </w:r>
          </w:p>
        </w:tc>
        <w:tc>
          <w:tcPr>
            <w:tcW w:w="1134"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4</w:t>
            </w:r>
          </w:p>
        </w:tc>
        <w:tc>
          <w:tcPr>
            <w:tcW w:w="992"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c>
          <w:tcPr>
            <w:tcW w:w="992"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c>
          <w:tcPr>
            <w:tcW w:w="992" w:type="dxa"/>
            <w:tcBorders>
              <w:left w:val="single" w:sz="4" w:space="0" w:color="000000"/>
              <w:bottom w:val="single" w:sz="4" w:space="0" w:color="000000"/>
              <w:right w:val="single" w:sz="4" w:space="0" w:color="auto"/>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FF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r>
      <w:tr w:rsidR="008F19FA" w:rsidRPr="008F19FA" w:rsidTr="008F19FA">
        <w:tc>
          <w:tcPr>
            <w:tcW w:w="3394"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rPr>
                <w:rFonts w:ascii="Liberation Serif" w:eastAsia="Arial Unicode MS" w:hAnsi="Liberation Serif" w:cs="Mangal"/>
                <w:kern w:val="1"/>
                <w:sz w:val="24"/>
                <w:szCs w:val="24"/>
                <w:lang w:eastAsia="zh-CN" w:bidi="hi-IN"/>
              </w:rPr>
            </w:pPr>
            <w:r w:rsidRPr="008F19FA">
              <w:rPr>
                <w:rFonts w:ascii="Liberation Serif" w:eastAsia="Arial Unicode MS" w:hAnsi="Liberation Serif" w:cs="Mangal"/>
                <w:kern w:val="1"/>
                <w:sz w:val="24"/>
                <w:szCs w:val="24"/>
                <w:lang w:eastAsia="zh-CN" w:bidi="hi-IN"/>
              </w:rPr>
              <w:t>Физическая культура</w:t>
            </w:r>
          </w:p>
        </w:tc>
        <w:tc>
          <w:tcPr>
            <w:tcW w:w="1134"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4</w:t>
            </w:r>
          </w:p>
        </w:tc>
        <w:tc>
          <w:tcPr>
            <w:tcW w:w="992"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c>
          <w:tcPr>
            <w:tcW w:w="992"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c>
          <w:tcPr>
            <w:tcW w:w="992" w:type="dxa"/>
            <w:tcBorders>
              <w:left w:val="single" w:sz="4" w:space="0" w:color="000000"/>
              <w:bottom w:val="single" w:sz="4" w:space="0" w:color="000000"/>
              <w:right w:val="single" w:sz="4" w:space="0" w:color="auto"/>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FF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r>
      <w:tr w:rsidR="008F19FA" w:rsidRPr="008F19FA" w:rsidTr="008F19FA">
        <w:tc>
          <w:tcPr>
            <w:tcW w:w="3394"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rPr>
                <w:rFonts w:ascii="Times New Roman" w:eastAsia="Arial Unicode MS" w:hAnsi="Times New Roman"/>
                <w:color w:val="000000"/>
                <w:kern w:val="1"/>
                <w:sz w:val="24"/>
                <w:szCs w:val="24"/>
                <w:lang w:eastAsia="zh-CN" w:bidi="hi-IN"/>
              </w:rPr>
            </w:pPr>
            <w:r w:rsidRPr="008F19FA">
              <w:rPr>
                <w:rFonts w:ascii="Liberation Serif" w:eastAsia="Arial Unicode MS" w:hAnsi="Liberation Serif" w:cs="Mangal"/>
                <w:kern w:val="1"/>
                <w:sz w:val="24"/>
                <w:szCs w:val="24"/>
                <w:lang w:eastAsia="zh-CN" w:bidi="hi-IN"/>
              </w:rPr>
              <w:t>ОБЖ</w:t>
            </w:r>
          </w:p>
        </w:tc>
        <w:tc>
          <w:tcPr>
            <w:tcW w:w="1134"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3</w:t>
            </w:r>
          </w:p>
        </w:tc>
        <w:tc>
          <w:tcPr>
            <w:tcW w:w="992"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1</w:t>
            </w:r>
          </w:p>
        </w:tc>
        <w:tc>
          <w:tcPr>
            <w:tcW w:w="992" w:type="dxa"/>
            <w:tcBorders>
              <w:left w:val="single" w:sz="4" w:space="0" w:color="000000"/>
              <w:bottom w:val="single" w:sz="4" w:space="0" w:color="000000"/>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r w:rsidRPr="008F19FA">
              <w:rPr>
                <w:rFonts w:ascii="Times New Roman" w:eastAsia="Arial Unicode MS" w:hAnsi="Times New Roman"/>
                <w:color w:val="000000"/>
                <w:kern w:val="1"/>
                <w:sz w:val="24"/>
                <w:szCs w:val="24"/>
                <w:lang w:eastAsia="zh-CN" w:bidi="hi-IN"/>
              </w:rPr>
              <w:t>-</w:t>
            </w:r>
          </w:p>
        </w:tc>
        <w:tc>
          <w:tcPr>
            <w:tcW w:w="992" w:type="dxa"/>
            <w:tcBorders>
              <w:left w:val="single" w:sz="4" w:space="0" w:color="000000"/>
              <w:bottom w:val="single" w:sz="4" w:space="0" w:color="000000"/>
              <w:right w:val="single" w:sz="4" w:space="0" w:color="auto"/>
            </w:tcBorders>
            <w:shd w:val="clear" w:color="auto" w:fill="auto"/>
          </w:tcPr>
          <w:p w:rsidR="008F19FA" w:rsidRPr="008F19FA" w:rsidRDefault="008F19FA" w:rsidP="008F19FA">
            <w:pPr>
              <w:widowControl w:val="0"/>
              <w:suppressAutoHyphens/>
              <w:snapToGrid w:val="0"/>
              <w:spacing w:after="0" w:line="240" w:lineRule="auto"/>
              <w:jc w:val="center"/>
              <w:rPr>
                <w:rFonts w:ascii="Times New Roman" w:eastAsia="Arial Unicode MS" w:hAnsi="Times New Roman"/>
                <w:color w:val="000000"/>
                <w:kern w:val="1"/>
                <w:sz w:val="24"/>
                <w:szCs w:val="24"/>
                <w:lang w:eastAsia="zh-CN" w:bidi="hi-IN"/>
              </w:rPr>
            </w:pPr>
          </w:p>
        </w:tc>
      </w:tr>
    </w:tbl>
    <w:p w:rsidR="008F19FA" w:rsidRPr="008F19FA" w:rsidRDefault="008F19FA" w:rsidP="008F19FA">
      <w:pPr>
        <w:widowControl w:val="0"/>
        <w:suppressAutoHyphens/>
        <w:spacing w:after="0" w:line="240" w:lineRule="auto"/>
        <w:jc w:val="both"/>
        <w:rPr>
          <w:rFonts w:ascii="Times New Roman" w:eastAsia="Arial Unicode MS" w:hAnsi="Times New Roman"/>
          <w:bCs/>
          <w:color w:val="000000"/>
          <w:kern w:val="1"/>
          <w:sz w:val="28"/>
          <w:szCs w:val="28"/>
          <w:lang w:eastAsia="zh-CN" w:bidi="hi-IN"/>
        </w:rPr>
      </w:pPr>
      <w:r w:rsidRPr="008F19FA">
        <w:rPr>
          <w:rFonts w:ascii="Times New Roman" w:eastAsia="Arial Unicode MS" w:hAnsi="Times New Roman"/>
          <w:bCs/>
          <w:color w:val="000000"/>
          <w:kern w:val="1"/>
          <w:sz w:val="28"/>
          <w:szCs w:val="28"/>
          <w:lang w:eastAsia="zh-CN" w:bidi="hi-IN"/>
        </w:rPr>
        <w:t>Качество обученности — 100%</w:t>
      </w:r>
    </w:p>
    <w:p w:rsidR="008F19FA" w:rsidRPr="008F19FA" w:rsidRDefault="008F19FA" w:rsidP="008F19FA">
      <w:pPr>
        <w:widowControl w:val="0"/>
        <w:suppressAutoHyphens/>
        <w:spacing w:after="0" w:line="240" w:lineRule="auto"/>
        <w:jc w:val="both"/>
        <w:rPr>
          <w:rFonts w:ascii="Liberation Serif" w:eastAsia="Arial Unicode MS" w:hAnsi="Liberation Serif" w:cs="Mangal"/>
          <w:kern w:val="1"/>
          <w:sz w:val="24"/>
          <w:szCs w:val="24"/>
          <w:lang w:eastAsia="zh-CN" w:bidi="hi-IN"/>
        </w:rPr>
      </w:pPr>
      <w:r w:rsidRPr="008F19FA">
        <w:rPr>
          <w:rFonts w:ascii="Times New Roman" w:eastAsia="Arial Unicode MS" w:hAnsi="Times New Roman"/>
          <w:bCs/>
          <w:color w:val="000000"/>
          <w:kern w:val="1"/>
          <w:sz w:val="28"/>
          <w:szCs w:val="28"/>
          <w:lang w:eastAsia="zh-CN" w:bidi="hi-IN"/>
        </w:rPr>
        <w:t>Уровень обученности — 100%</w:t>
      </w:r>
    </w:p>
    <w:p w:rsidR="00322D2F" w:rsidRPr="007069A3" w:rsidRDefault="00322D2F" w:rsidP="007069A3">
      <w:pPr>
        <w:tabs>
          <w:tab w:val="left" w:pos="900"/>
        </w:tabs>
        <w:spacing w:line="240" w:lineRule="auto"/>
        <w:ind w:right="-6" w:firstLine="709"/>
        <w:contextualSpacing/>
        <w:jc w:val="both"/>
        <w:rPr>
          <w:rFonts w:ascii="Times New Roman" w:hAnsi="Times New Roman"/>
          <w:color w:val="000000"/>
          <w:sz w:val="24"/>
          <w:szCs w:val="24"/>
        </w:rPr>
      </w:pPr>
    </w:p>
    <w:p w:rsidR="00322D2F" w:rsidRPr="007069A3" w:rsidRDefault="00322D2F" w:rsidP="007069A3">
      <w:pPr>
        <w:pStyle w:val="1c"/>
        <w:tabs>
          <w:tab w:val="clear" w:pos="709"/>
          <w:tab w:val="left" w:pos="0"/>
          <w:tab w:val="left" w:pos="426"/>
        </w:tabs>
        <w:spacing w:line="240" w:lineRule="auto"/>
        <w:contextualSpacing/>
        <w:rPr>
          <w:color w:val="000000"/>
        </w:rPr>
      </w:pPr>
      <w:r w:rsidRPr="00245B7D">
        <w:rPr>
          <w:b/>
          <w:color w:val="000000"/>
        </w:rPr>
        <w:t>3.4.  Сведения</w:t>
      </w:r>
      <w:r w:rsidRPr="007069A3">
        <w:rPr>
          <w:b/>
          <w:color w:val="000000"/>
        </w:rPr>
        <w:t xml:space="preserve"> об участии выпускников 11-х классов в государстве</w:t>
      </w:r>
      <w:r w:rsidR="000C370E">
        <w:rPr>
          <w:b/>
          <w:color w:val="000000"/>
        </w:rPr>
        <w:t>нной итоговой аттестации за 2020</w:t>
      </w:r>
      <w:r w:rsidRPr="007069A3">
        <w:rPr>
          <w:b/>
          <w:color w:val="000000"/>
        </w:rPr>
        <w:t xml:space="preserve"> год</w:t>
      </w:r>
    </w:p>
    <w:tbl>
      <w:tblPr>
        <w:tblW w:w="9639" w:type="dxa"/>
        <w:tblInd w:w="113" w:type="dxa"/>
        <w:tblLayout w:type="fixed"/>
        <w:tblCellMar>
          <w:left w:w="113" w:type="dxa"/>
        </w:tblCellMar>
        <w:tblLook w:val="0000"/>
      </w:tblPr>
      <w:tblGrid>
        <w:gridCol w:w="1276"/>
        <w:gridCol w:w="992"/>
        <w:gridCol w:w="1560"/>
        <w:gridCol w:w="1701"/>
        <w:gridCol w:w="2126"/>
        <w:gridCol w:w="1984"/>
      </w:tblGrid>
      <w:tr w:rsidR="00322D2F" w:rsidRPr="00052BD6" w:rsidTr="006E0934">
        <w:trPr>
          <w:trHeight w:val="1129"/>
        </w:trPr>
        <w:tc>
          <w:tcPr>
            <w:tcW w:w="1276"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0"/>
                <w:tab w:val="left" w:pos="426"/>
              </w:tabs>
              <w:spacing w:line="240" w:lineRule="auto"/>
              <w:ind w:firstLine="0"/>
              <w:contextualSpacing/>
              <w:rPr>
                <w:color w:val="000000"/>
              </w:rPr>
            </w:pPr>
            <w:r w:rsidRPr="007069A3">
              <w:rPr>
                <w:color w:val="000000"/>
              </w:rPr>
              <w:t>Всего</w:t>
            </w:r>
          </w:p>
          <w:p w:rsidR="00322D2F" w:rsidRPr="007069A3" w:rsidRDefault="00322D2F" w:rsidP="007069A3">
            <w:pPr>
              <w:pStyle w:val="1c"/>
              <w:tabs>
                <w:tab w:val="clear" w:pos="709"/>
                <w:tab w:val="left" w:pos="0"/>
                <w:tab w:val="left" w:pos="426"/>
              </w:tabs>
              <w:spacing w:line="240" w:lineRule="auto"/>
              <w:ind w:firstLine="0"/>
              <w:contextualSpacing/>
              <w:rPr>
                <w:color w:val="000000"/>
              </w:rPr>
            </w:pPr>
            <w:r w:rsidRPr="007069A3">
              <w:rPr>
                <w:color w:val="000000"/>
              </w:rPr>
              <w:t>выпускников</w:t>
            </w:r>
          </w:p>
        </w:tc>
        <w:tc>
          <w:tcPr>
            <w:tcW w:w="992"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0"/>
                <w:tab w:val="left" w:pos="426"/>
              </w:tabs>
              <w:spacing w:line="240" w:lineRule="auto"/>
              <w:ind w:firstLine="0"/>
              <w:contextualSpacing/>
              <w:rPr>
                <w:color w:val="000000"/>
              </w:rPr>
            </w:pPr>
            <w:r w:rsidRPr="007069A3">
              <w:rPr>
                <w:color w:val="000000"/>
              </w:rPr>
              <w:t>Допущено до ГИА</w:t>
            </w:r>
          </w:p>
        </w:tc>
        <w:tc>
          <w:tcPr>
            <w:tcW w:w="1560"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0"/>
                <w:tab w:val="left" w:pos="426"/>
              </w:tabs>
              <w:spacing w:line="240" w:lineRule="auto"/>
              <w:ind w:firstLine="0"/>
              <w:contextualSpacing/>
              <w:rPr>
                <w:color w:val="000000"/>
              </w:rPr>
            </w:pPr>
            <w:r w:rsidRPr="007069A3">
              <w:rPr>
                <w:color w:val="000000"/>
              </w:rPr>
              <w:t>Получили</w:t>
            </w:r>
          </w:p>
          <w:p w:rsidR="00322D2F" w:rsidRPr="007069A3" w:rsidRDefault="00322D2F" w:rsidP="007069A3">
            <w:pPr>
              <w:pStyle w:val="1c"/>
              <w:tabs>
                <w:tab w:val="clear" w:pos="709"/>
                <w:tab w:val="left" w:pos="0"/>
                <w:tab w:val="left" w:pos="426"/>
              </w:tabs>
              <w:spacing w:line="240" w:lineRule="auto"/>
              <w:ind w:firstLine="0"/>
              <w:contextualSpacing/>
              <w:rPr>
                <w:color w:val="000000"/>
              </w:rPr>
            </w:pPr>
            <w:r w:rsidRPr="007069A3">
              <w:rPr>
                <w:color w:val="000000"/>
              </w:rPr>
              <w:t>аттестат</w:t>
            </w:r>
          </w:p>
        </w:tc>
        <w:tc>
          <w:tcPr>
            <w:tcW w:w="1701"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0"/>
                <w:tab w:val="left" w:pos="426"/>
              </w:tabs>
              <w:spacing w:line="240" w:lineRule="auto"/>
              <w:ind w:firstLine="0"/>
              <w:contextualSpacing/>
              <w:rPr>
                <w:color w:val="000000"/>
              </w:rPr>
            </w:pPr>
            <w:r>
              <w:rPr>
                <w:color w:val="000000"/>
              </w:rPr>
              <w:t>Из них а</w:t>
            </w:r>
            <w:r w:rsidRPr="007069A3">
              <w:rPr>
                <w:color w:val="000000"/>
              </w:rPr>
              <w:t>ттестат особого образца</w:t>
            </w:r>
          </w:p>
        </w:tc>
        <w:tc>
          <w:tcPr>
            <w:tcW w:w="2126"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0"/>
                <w:tab w:val="left" w:pos="426"/>
              </w:tabs>
              <w:spacing w:line="240" w:lineRule="auto"/>
              <w:ind w:firstLine="0"/>
              <w:contextualSpacing/>
              <w:rPr>
                <w:color w:val="000000"/>
              </w:rPr>
            </w:pPr>
            <w:r w:rsidRPr="007069A3">
              <w:rPr>
                <w:color w:val="000000"/>
              </w:rPr>
              <w:t>Средний балл по математике</w:t>
            </w:r>
          </w:p>
        </w:tc>
        <w:tc>
          <w:tcPr>
            <w:tcW w:w="1984"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tabs>
                <w:tab w:val="clear" w:pos="709"/>
                <w:tab w:val="left" w:pos="0"/>
                <w:tab w:val="left" w:pos="426"/>
              </w:tabs>
              <w:spacing w:line="240" w:lineRule="auto"/>
              <w:ind w:firstLine="0"/>
              <w:contextualSpacing/>
            </w:pPr>
            <w:r w:rsidRPr="007069A3">
              <w:rPr>
                <w:color w:val="000000"/>
              </w:rPr>
              <w:t>Средний балл по русскому языку</w:t>
            </w:r>
          </w:p>
        </w:tc>
      </w:tr>
      <w:tr w:rsidR="00322D2F" w:rsidRPr="00052BD6" w:rsidTr="006E0934">
        <w:trPr>
          <w:trHeight w:val="1064"/>
        </w:trPr>
        <w:tc>
          <w:tcPr>
            <w:tcW w:w="1276" w:type="dxa"/>
            <w:tcBorders>
              <w:top w:val="single" w:sz="4" w:space="0" w:color="000000"/>
              <w:left w:val="single" w:sz="4" w:space="0" w:color="000000"/>
              <w:bottom w:val="single" w:sz="4" w:space="0" w:color="000000"/>
            </w:tcBorders>
          </w:tcPr>
          <w:p w:rsidR="00322D2F" w:rsidRPr="007069A3" w:rsidRDefault="000C370E" w:rsidP="007069A3">
            <w:pPr>
              <w:pStyle w:val="1c"/>
              <w:tabs>
                <w:tab w:val="clear" w:pos="709"/>
                <w:tab w:val="left" w:pos="0"/>
                <w:tab w:val="left" w:pos="426"/>
              </w:tabs>
              <w:spacing w:line="240" w:lineRule="auto"/>
              <w:contextualSpacing/>
              <w:rPr>
                <w:color w:val="000000"/>
              </w:rPr>
            </w:pPr>
            <w:r>
              <w:rPr>
                <w:color w:val="000000"/>
              </w:rPr>
              <w:t>2</w:t>
            </w:r>
          </w:p>
        </w:tc>
        <w:tc>
          <w:tcPr>
            <w:tcW w:w="992" w:type="dxa"/>
            <w:tcBorders>
              <w:top w:val="single" w:sz="4" w:space="0" w:color="000000"/>
              <w:left w:val="single" w:sz="4" w:space="0" w:color="000000"/>
              <w:bottom w:val="single" w:sz="4" w:space="0" w:color="000000"/>
            </w:tcBorders>
          </w:tcPr>
          <w:p w:rsidR="00322D2F" w:rsidRPr="007069A3" w:rsidRDefault="000C370E" w:rsidP="007069A3">
            <w:pPr>
              <w:pStyle w:val="1c"/>
              <w:tabs>
                <w:tab w:val="clear" w:pos="709"/>
                <w:tab w:val="left" w:pos="0"/>
                <w:tab w:val="left" w:pos="426"/>
              </w:tabs>
              <w:spacing w:line="240" w:lineRule="auto"/>
              <w:contextualSpacing/>
              <w:rPr>
                <w:color w:val="000000"/>
              </w:rPr>
            </w:pPr>
            <w:r>
              <w:rPr>
                <w:color w:val="000000"/>
              </w:rPr>
              <w:t>2</w:t>
            </w:r>
          </w:p>
        </w:tc>
        <w:tc>
          <w:tcPr>
            <w:tcW w:w="1560" w:type="dxa"/>
            <w:tcBorders>
              <w:top w:val="single" w:sz="4" w:space="0" w:color="000000"/>
              <w:left w:val="single" w:sz="4" w:space="0" w:color="000000"/>
              <w:bottom w:val="single" w:sz="4" w:space="0" w:color="000000"/>
            </w:tcBorders>
          </w:tcPr>
          <w:p w:rsidR="00322D2F" w:rsidRPr="007069A3" w:rsidRDefault="000C370E" w:rsidP="007069A3">
            <w:pPr>
              <w:pStyle w:val="1c"/>
              <w:tabs>
                <w:tab w:val="clear" w:pos="709"/>
                <w:tab w:val="left" w:pos="0"/>
                <w:tab w:val="left" w:pos="426"/>
              </w:tabs>
              <w:spacing w:line="240" w:lineRule="auto"/>
              <w:contextualSpacing/>
              <w:rPr>
                <w:color w:val="000000"/>
              </w:rPr>
            </w:pPr>
            <w:r>
              <w:rPr>
                <w:color w:val="000000"/>
              </w:rPr>
              <w:t>2</w:t>
            </w:r>
          </w:p>
        </w:tc>
        <w:tc>
          <w:tcPr>
            <w:tcW w:w="1701"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0"/>
                <w:tab w:val="left" w:pos="426"/>
              </w:tabs>
              <w:spacing w:line="240" w:lineRule="auto"/>
              <w:contextualSpacing/>
              <w:rPr>
                <w:color w:val="000000"/>
              </w:rPr>
            </w:pPr>
            <w:r w:rsidRPr="007069A3">
              <w:rPr>
                <w:color w:val="000000"/>
              </w:rPr>
              <w:t>0</w:t>
            </w:r>
          </w:p>
        </w:tc>
        <w:tc>
          <w:tcPr>
            <w:tcW w:w="2126" w:type="dxa"/>
            <w:tcBorders>
              <w:top w:val="single" w:sz="4" w:space="0" w:color="000000"/>
              <w:left w:val="single" w:sz="4" w:space="0" w:color="000000"/>
              <w:bottom w:val="single" w:sz="4" w:space="0" w:color="000000"/>
            </w:tcBorders>
          </w:tcPr>
          <w:p w:rsidR="00322D2F" w:rsidRPr="007069A3" w:rsidRDefault="000C370E" w:rsidP="007069A3">
            <w:pPr>
              <w:pStyle w:val="1c"/>
              <w:tabs>
                <w:tab w:val="clear" w:pos="709"/>
                <w:tab w:val="left" w:pos="0"/>
                <w:tab w:val="left" w:pos="426"/>
              </w:tabs>
              <w:spacing w:line="240" w:lineRule="auto"/>
              <w:ind w:firstLine="0"/>
              <w:contextualSpacing/>
              <w:rPr>
                <w:color w:val="000000"/>
              </w:rPr>
            </w:pPr>
            <w:r>
              <w:rPr>
                <w:color w:val="000000"/>
              </w:rPr>
              <w:t>Проф. уровень - 53</w:t>
            </w:r>
          </w:p>
        </w:tc>
        <w:tc>
          <w:tcPr>
            <w:tcW w:w="1984"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tabs>
                <w:tab w:val="clear" w:pos="709"/>
                <w:tab w:val="left" w:pos="0"/>
                <w:tab w:val="left" w:pos="426"/>
              </w:tabs>
              <w:spacing w:line="240" w:lineRule="auto"/>
              <w:contextualSpacing/>
            </w:pPr>
            <w:r w:rsidRPr="007069A3">
              <w:rPr>
                <w:color w:val="000000"/>
              </w:rPr>
              <w:t>6</w:t>
            </w:r>
            <w:r w:rsidR="000C370E">
              <w:rPr>
                <w:color w:val="000000"/>
              </w:rPr>
              <w:t>3</w:t>
            </w:r>
          </w:p>
        </w:tc>
      </w:tr>
    </w:tbl>
    <w:p w:rsidR="00322D2F" w:rsidRDefault="00322D2F" w:rsidP="00245B7D">
      <w:pPr>
        <w:spacing w:after="120" w:line="240" w:lineRule="auto"/>
        <w:rPr>
          <w:rFonts w:ascii="Times New Roman" w:hAnsi="Times New Roman"/>
          <w:b/>
          <w:sz w:val="24"/>
          <w:szCs w:val="24"/>
        </w:rPr>
      </w:pPr>
    </w:p>
    <w:p w:rsidR="00DD628E" w:rsidRDefault="00DD628E" w:rsidP="00DD628E">
      <w:pPr>
        <w:tabs>
          <w:tab w:val="left" w:pos="559"/>
          <w:tab w:val="center" w:pos="4748"/>
        </w:tabs>
        <w:spacing w:after="120" w:line="240" w:lineRule="auto"/>
        <w:ind w:left="142"/>
        <w:rPr>
          <w:rFonts w:ascii="Times New Roman" w:hAnsi="Times New Roman"/>
          <w:b/>
          <w:sz w:val="24"/>
          <w:szCs w:val="24"/>
        </w:rPr>
      </w:pPr>
      <w:r>
        <w:rPr>
          <w:rFonts w:ascii="Times New Roman" w:hAnsi="Times New Roman"/>
          <w:b/>
          <w:sz w:val="24"/>
          <w:szCs w:val="24"/>
        </w:rPr>
        <w:tab/>
      </w:r>
    </w:p>
    <w:p w:rsidR="00322D2F" w:rsidRPr="007069A3" w:rsidRDefault="00DD628E" w:rsidP="00DD628E">
      <w:pPr>
        <w:tabs>
          <w:tab w:val="left" w:pos="559"/>
          <w:tab w:val="center" w:pos="4748"/>
        </w:tabs>
        <w:spacing w:after="120" w:line="240" w:lineRule="auto"/>
        <w:ind w:left="142"/>
        <w:rPr>
          <w:rFonts w:ascii="Times New Roman" w:hAnsi="Times New Roman"/>
          <w:b/>
          <w:sz w:val="24"/>
          <w:szCs w:val="24"/>
        </w:rPr>
      </w:pPr>
      <w:r>
        <w:rPr>
          <w:rFonts w:ascii="Times New Roman" w:hAnsi="Times New Roman"/>
          <w:b/>
          <w:sz w:val="24"/>
          <w:szCs w:val="24"/>
        </w:rPr>
        <w:tab/>
      </w:r>
      <w:r w:rsidR="00322D2F" w:rsidRPr="007069A3">
        <w:rPr>
          <w:rFonts w:ascii="Times New Roman" w:hAnsi="Times New Roman"/>
          <w:b/>
          <w:sz w:val="24"/>
          <w:szCs w:val="24"/>
        </w:rPr>
        <w:t>Результаты ЕГЭ выпускников 11 кл</w:t>
      </w:r>
      <w:r w:rsidR="000C370E">
        <w:rPr>
          <w:rFonts w:ascii="Times New Roman" w:hAnsi="Times New Roman"/>
          <w:b/>
          <w:sz w:val="24"/>
          <w:szCs w:val="24"/>
        </w:rPr>
        <w:t>асса МБОУ Заполосной СОШ  в 2020</w:t>
      </w:r>
      <w:r w:rsidR="00322D2F" w:rsidRPr="007069A3">
        <w:rPr>
          <w:rFonts w:ascii="Times New Roman" w:hAnsi="Times New Roman"/>
          <w:b/>
          <w:sz w:val="24"/>
          <w:szCs w:val="24"/>
        </w:rPr>
        <w:t>г.</w:t>
      </w:r>
    </w:p>
    <w:tbl>
      <w:tblPr>
        <w:tblW w:w="0" w:type="auto"/>
        <w:tblInd w:w="22" w:type="dxa"/>
        <w:tblLayout w:type="fixed"/>
        <w:tblLook w:val="0000"/>
      </w:tblPr>
      <w:tblGrid>
        <w:gridCol w:w="3433"/>
        <w:gridCol w:w="1701"/>
        <w:gridCol w:w="2127"/>
        <w:gridCol w:w="2049"/>
      </w:tblGrid>
      <w:tr w:rsidR="00322D2F" w:rsidRPr="00052BD6" w:rsidTr="00AB3E6E">
        <w:trPr>
          <w:cantSplit/>
        </w:trPr>
        <w:tc>
          <w:tcPr>
            <w:tcW w:w="3433" w:type="dxa"/>
            <w:vMerge w:val="restart"/>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lastRenderedPageBreak/>
              <w:t>предмет</w:t>
            </w:r>
          </w:p>
        </w:tc>
        <w:tc>
          <w:tcPr>
            <w:tcW w:w="5877" w:type="dxa"/>
            <w:gridSpan w:val="3"/>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Результаты ЕГЭ</w:t>
            </w:r>
          </w:p>
        </w:tc>
      </w:tr>
      <w:tr w:rsidR="00322D2F" w:rsidRPr="00052BD6" w:rsidTr="00AB3E6E">
        <w:trPr>
          <w:cantSplit/>
        </w:trPr>
        <w:tc>
          <w:tcPr>
            <w:tcW w:w="3433" w:type="dxa"/>
            <w:vMerge/>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jc w:val="center"/>
              <w:rPr>
                <w:rFonts w:ascii="Times New Roman" w:hAnsi="Times New Roman"/>
                <w:sz w:val="24"/>
                <w:szCs w:val="24"/>
              </w:rPr>
            </w:pPr>
            <w:r w:rsidRPr="007069A3">
              <w:rPr>
                <w:rFonts w:ascii="Times New Roman" w:hAnsi="Times New Roman"/>
                <w:sz w:val="24"/>
                <w:szCs w:val="24"/>
              </w:rPr>
              <w:t>Количество (чел.)</w:t>
            </w:r>
          </w:p>
        </w:tc>
        <w:tc>
          <w:tcPr>
            <w:tcW w:w="2127" w:type="dxa"/>
            <w:tcBorders>
              <w:top w:val="single" w:sz="4" w:space="0" w:color="000000"/>
              <w:left w:val="single" w:sz="4" w:space="0" w:color="000000"/>
              <w:bottom w:val="single" w:sz="4" w:space="0" w:color="000000"/>
            </w:tcBorders>
          </w:tcPr>
          <w:p w:rsidR="00322D2F" w:rsidRPr="007069A3" w:rsidRDefault="00322D2F" w:rsidP="007069A3">
            <w:pPr>
              <w:snapToGrid w:val="0"/>
              <w:spacing w:line="240" w:lineRule="auto"/>
              <w:rPr>
                <w:rFonts w:ascii="Times New Roman" w:hAnsi="Times New Roman"/>
                <w:sz w:val="24"/>
                <w:szCs w:val="24"/>
              </w:rPr>
            </w:pPr>
            <w:r w:rsidRPr="007069A3">
              <w:rPr>
                <w:rFonts w:ascii="Times New Roman" w:hAnsi="Times New Roman"/>
                <w:sz w:val="24"/>
                <w:szCs w:val="24"/>
              </w:rPr>
              <w:t>Кол-во, не преодолевших минимальный порог</w:t>
            </w:r>
          </w:p>
        </w:tc>
        <w:tc>
          <w:tcPr>
            <w:tcW w:w="204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rPr>
                <w:rFonts w:ascii="Times New Roman" w:hAnsi="Times New Roman"/>
                <w:sz w:val="24"/>
                <w:szCs w:val="24"/>
              </w:rPr>
            </w:pPr>
            <w:r w:rsidRPr="007069A3">
              <w:rPr>
                <w:rFonts w:ascii="Times New Roman" w:hAnsi="Times New Roman"/>
                <w:sz w:val="24"/>
                <w:szCs w:val="24"/>
              </w:rPr>
              <w:t>Средний тестовый балл</w:t>
            </w:r>
          </w:p>
        </w:tc>
      </w:tr>
      <w:tr w:rsidR="000C370E" w:rsidRPr="00052BD6" w:rsidTr="00E83AA9">
        <w:trPr>
          <w:cantSplit/>
        </w:trPr>
        <w:tc>
          <w:tcPr>
            <w:tcW w:w="3433" w:type="dxa"/>
            <w:tcBorders>
              <w:top w:val="single" w:sz="4" w:space="0" w:color="000000"/>
              <w:left w:val="single" w:sz="4" w:space="0" w:color="000000"/>
              <w:bottom w:val="single" w:sz="4" w:space="0" w:color="000000"/>
            </w:tcBorders>
            <w:shd w:val="clear" w:color="auto" w:fill="auto"/>
            <w:vAlign w:val="center"/>
          </w:tcPr>
          <w:p w:rsidR="000C370E" w:rsidRPr="000C370E" w:rsidRDefault="000C370E" w:rsidP="000C370E">
            <w:pPr>
              <w:snapToGrid w:val="0"/>
              <w:spacing w:line="200" w:lineRule="atLeast"/>
              <w:rPr>
                <w:rFonts w:ascii="Times New Roman" w:hAnsi="Times New Roman"/>
                <w:sz w:val="24"/>
                <w:szCs w:val="24"/>
              </w:rPr>
            </w:pPr>
            <w:r w:rsidRPr="000C370E">
              <w:rPr>
                <w:rFonts w:ascii="Times New Roman" w:hAnsi="Times New Roman"/>
                <w:sz w:val="24"/>
                <w:szCs w:val="24"/>
              </w:rPr>
              <w:t>Русский язык</w:t>
            </w:r>
          </w:p>
        </w:tc>
        <w:tc>
          <w:tcPr>
            <w:tcW w:w="1701" w:type="dxa"/>
            <w:tcBorders>
              <w:top w:val="single" w:sz="4" w:space="0" w:color="000000"/>
              <w:left w:val="single" w:sz="4" w:space="0" w:color="000000"/>
              <w:bottom w:val="single" w:sz="4" w:space="0" w:color="000000"/>
            </w:tcBorders>
            <w:shd w:val="clear" w:color="auto" w:fill="auto"/>
            <w:vAlign w:val="center"/>
          </w:tcPr>
          <w:p w:rsidR="000C370E" w:rsidRPr="000C370E" w:rsidRDefault="000C370E" w:rsidP="000C370E">
            <w:pPr>
              <w:snapToGrid w:val="0"/>
              <w:spacing w:line="200" w:lineRule="atLeast"/>
              <w:jc w:val="center"/>
              <w:rPr>
                <w:rFonts w:ascii="Times New Roman" w:hAnsi="Times New Roman"/>
                <w:sz w:val="24"/>
                <w:szCs w:val="24"/>
              </w:rPr>
            </w:pPr>
            <w:r w:rsidRPr="000C370E">
              <w:rPr>
                <w:rFonts w:ascii="Times New Roman" w:hAnsi="Times New Roman"/>
                <w:sz w:val="24"/>
                <w:szCs w:val="24"/>
              </w:rPr>
              <w:t>2</w:t>
            </w:r>
          </w:p>
        </w:tc>
        <w:tc>
          <w:tcPr>
            <w:tcW w:w="2127" w:type="dxa"/>
            <w:tcBorders>
              <w:top w:val="single" w:sz="4" w:space="0" w:color="000000"/>
              <w:left w:val="single" w:sz="4" w:space="0" w:color="000000"/>
              <w:bottom w:val="single" w:sz="4" w:space="0" w:color="000000"/>
            </w:tcBorders>
            <w:shd w:val="clear" w:color="auto" w:fill="auto"/>
          </w:tcPr>
          <w:p w:rsidR="000C370E" w:rsidRPr="000C370E" w:rsidRDefault="000C370E" w:rsidP="000C370E">
            <w:pPr>
              <w:snapToGrid w:val="0"/>
              <w:spacing w:line="200" w:lineRule="atLeast"/>
              <w:jc w:val="center"/>
              <w:rPr>
                <w:rFonts w:ascii="Times New Roman" w:hAnsi="Times New Roman"/>
                <w:sz w:val="24"/>
                <w:szCs w:val="24"/>
              </w:rPr>
            </w:pPr>
            <w:r w:rsidRPr="000C370E">
              <w:rPr>
                <w:rFonts w:ascii="Times New Roman" w:hAnsi="Times New Roman"/>
                <w:sz w:val="24"/>
                <w:szCs w:val="24"/>
              </w:rPr>
              <w:t>0</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0C370E" w:rsidRPr="000C370E" w:rsidRDefault="000C370E" w:rsidP="000C370E">
            <w:pPr>
              <w:snapToGrid w:val="0"/>
              <w:spacing w:line="200" w:lineRule="atLeast"/>
              <w:jc w:val="center"/>
              <w:rPr>
                <w:rFonts w:ascii="Times New Roman" w:hAnsi="Times New Roman"/>
              </w:rPr>
            </w:pPr>
            <w:r w:rsidRPr="000C370E">
              <w:rPr>
                <w:rFonts w:ascii="Times New Roman" w:hAnsi="Times New Roman"/>
                <w:sz w:val="24"/>
                <w:szCs w:val="24"/>
              </w:rPr>
              <w:t>63</w:t>
            </w:r>
          </w:p>
        </w:tc>
      </w:tr>
      <w:tr w:rsidR="000C370E" w:rsidRPr="00052BD6" w:rsidTr="00E83AA9">
        <w:trPr>
          <w:cantSplit/>
        </w:trPr>
        <w:tc>
          <w:tcPr>
            <w:tcW w:w="3433" w:type="dxa"/>
            <w:tcBorders>
              <w:top w:val="single" w:sz="4" w:space="0" w:color="000000"/>
              <w:left w:val="single" w:sz="4" w:space="0" w:color="000000"/>
              <w:bottom w:val="single" w:sz="4" w:space="0" w:color="000000"/>
            </w:tcBorders>
            <w:shd w:val="clear" w:color="auto" w:fill="auto"/>
            <w:vAlign w:val="center"/>
          </w:tcPr>
          <w:p w:rsidR="000C370E" w:rsidRPr="000C370E" w:rsidRDefault="000C370E" w:rsidP="000C370E">
            <w:pPr>
              <w:snapToGrid w:val="0"/>
              <w:spacing w:line="200" w:lineRule="atLeast"/>
              <w:rPr>
                <w:rFonts w:ascii="Times New Roman" w:hAnsi="Times New Roman"/>
                <w:sz w:val="24"/>
                <w:szCs w:val="24"/>
              </w:rPr>
            </w:pPr>
            <w:r w:rsidRPr="000C370E">
              <w:rPr>
                <w:rFonts w:ascii="Times New Roman" w:hAnsi="Times New Roman"/>
                <w:sz w:val="24"/>
                <w:szCs w:val="24"/>
              </w:rPr>
              <w:t>Математика (профильный уровень)</w:t>
            </w:r>
          </w:p>
        </w:tc>
        <w:tc>
          <w:tcPr>
            <w:tcW w:w="1701" w:type="dxa"/>
            <w:tcBorders>
              <w:top w:val="single" w:sz="4" w:space="0" w:color="000000"/>
              <w:left w:val="single" w:sz="4" w:space="0" w:color="000000"/>
              <w:bottom w:val="single" w:sz="4" w:space="0" w:color="000000"/>
            </w:tcBorders>
            <w:shd w:val="clear" w:color="auto" w:fill="auto"/>
            <w:vAlign w:val="center"/>
          </w:tcPr>
          <w:p w:rsidR="000C370E" w:rsidRPr="000C370E" w:rsidRDefault="000C370E" w:rsidP="000C370E">
            <w:pPr>
              <w:snapToGrid w:val="0"/>
              <w:spacing w:line="200" w:lineRule="atLeast"/>
              <w:jc w:val="center"/>
              <w:rPr>
                <w:rFonts w:ascii="Times New Roman" w:hAnsi="Times New Roman"/>
                <w:sz w:val="24"/>
                <w:szCs w:val="24"/>
              </w:rPr>
            </w:pPr>
            <w:r w:rsidRPr="000C370E">
              <w:rPr>
                <w:rFonts w:ascii="Times New Roman" w:hAnsi="Times New Roman"/>
                <w:sz w:val="24"/>
                <w:szCs w:val="24"/>
              </w:rPr>
              <w:t>2</w:t>
            </w:r>
          </w:p>
        </w:tc>
        <w:tc>
          <w:tcPr>
            <w:tcW w:w="2127" w:type="dxa"/>
            <w:tcBorders>
              <w:top w:val="single" w:sz="4" w:space="0" w:color="000000"/>
              <w:left w:val="single" w:sz="4" w:space="0" w:color="000000"/>
              <w:bottom w:val="single" w:sz="4" w:space="0" w:color="000000"/>
            </w:tcBorders>
            <w:shd w:val="clear" w:color="auto" w:fill="auto"/>
          </w:tcPr>
          <w:p w:rsidR="000C370E" w:rsidRPr="000C370E" w:rsidRDefault="000C370E" w:rsidP="000C370E">
            <w:pPr>
              <w:snapToGrid w:val="0"/>
              <w:spacing w:line="200" w:lineRule="atLeast"/>
              <w:jc w:val="center"/>
              <w:rPr>
                <w:rFonts w:ascii="Times New Roman" w:hAnsi="Times New Roman"/>
                <w:sz w:val="24"/>
                <w:szCs w:val="24"/>
              </w:rPr>
            </w:pPr>
            <w:r w:rsidRPr="000C370E">
              <w:rPr>
                <w:rFonts w:ascii="Times New Roman" w:hAnsi="Times New Roman"/>
                <w:sz w:val="24"/>
                <w:szCs w:val="24"/>
              </w:rPr>
              <w:t>0</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0C370E" w:rsidRPr="000C370E" w:rsidRDefault="000C370E" w:rsidP="000C370E">
            <w:pPr>
              <w:snapToGrid w:val="0"/>
              <w:spacing w:line="200" w:lineRule="atLeast"/>
              <w:jc w:val="center"/>
              <w:rPr>
                <w:rFonts w:ascii="Times New Roman" w:hAnsi="Times New Roman"/>
              </w:rPr>
            </w:pPr>
            <w:r w:rsidRPr="000C370E">
              <w:rPr>
                <w:rFonts w:ascii="Times New Roman" w:hAnsi="Times New Roman"/>
                <w:sz w:val="24"/>
                <w:szCs w:val="24"/>
              </w:rPr>
              <w:t>53</w:t>
            </w:r>
          </w:p>
        </w:tc>
      </w:tr>
      <w:tr w:rsidR="000C370E" w:rsidRPr="00052BD6" w:rsidTr="00E83AA9">
        <w:trPr>
          <w:cantSplit/>
        </w:trPr>
        <w:tc>
          <w:tcPr>
            <w:tcW w:w="3433" w:type="dxa"/>
            <w:tcBorders>
              <w:top w:val="single" w:sz="4" w:space="0" w:color="000000"/>
              <w:left w:val="single" w:sz="4" w:space="0" w:color="000000"/>
              <w:bottom w:val="single" w:sz="4" w:space="0" w:color="000000"/>
            </w:tcBorders>
            <w:shd w:val="clear" w:color="auto" w:fill="auto"/>
            <w:vAlign w:val="center"/>
          </w:tcPr>
          <w:p w:rsidR="000C370E" w:rsidRPr="000C370E" w:rsidRDefault="000C370E" w:rsidP="000C370E">
            <w:pPr>
              <w:snapToGrid w:val="0"/>
              <w:spacing w:line="200" w:lineRule="atLeast"/>
              <w:rPr>
                <w:rFonts w:ascii="Times New Roman" w:hAnsi="Times New Roman"/>
                <w:sz w:val="24"/>
                <w:szCs w:val="24"/>
              </w:rPr>
            </w:pPr>
            <w:r w:rsidRPr="000C370E">
              <w:rPr>
                <w:rFonts w:ascii="Times New Roman" w:hAnsi="Times New Roman"/>
                <w:sz w:val="24"/>
                <w:szCs w:val="24"/>
              </w:rPr>
              <w:t>Химия</w:t>
            </w:r>
          </w:p>
        </w:tc>
        <w:tc>
          <w:tcPr>
            <w:tcW w:w="1701" w:type="dxa"/>
            <w:tcBorders>
              <w:top w:val="single" w:sz="4" w:space="0" w:color="000000"/>
              <w:left w:val="single" w:sz="4" w:space="0" w:color="000000"/>
              <w:bottom w:val="single" w:sz="4" w:space="0" w:color="000000"/>
            </w:tcBorders>
            <w:shd w:val="clear" w:color="auto" w:fill="auto"/>
            <w:vAlign w:val="center"/>
          </w:tcPr>
          <w:p w:rsidR="000C370E" w:rsidRPr="000C370E" w:rsidRDefault="000C370E" w:rsidP="000C370E">
            <w:pPr>
              <w:snapToGrid w:val="0"/>
              <w:spacing w:line="200" w:lineRule="atLeast"/>
              <w:jc w:val="center"/>
              <w:rPr>
                <w:rFonts w:ascii="Times New Roman" w:hAnsi="Times New Roman"/>
                <w:sz w:val="24"/>
                <w:szCs w:val="24"/>
              </w:rPr>
            </w:pPr>
            <w:r w:rsidRPr="000C370E">
              <w:rPr>
                <w:rFonts w:ascii="Times New Roman" w:hAnsi="Times New Roman"/>
                <w:sz w:val="24"/>
                <w:szCs w:val="24"/>
              </w:rPr>
              <w:t>1</w:t>
            </w:r>
          </w:p>
        </w:tc>
        <w:tc>
          <w:tcPr>
            <w:tcW w:w="2127" w:type="dxa"/>
            <w:tcBorders>
              <w:top w:val="single" w:sz="4" w:space="0" w:color="000000"/>
              <w:left w:val="single" w:sz="4" w:space="0" w:color="000000"/>
              <w:bottom w:val="single" w:sz="4" w:space="0" w:color="000000"/>
            </w:tcBorders>
            <w:shd w:val="clear" w:color="auto" w:fill="auto"/>
          </w:tcPr>
          <w:p w:rsidR="000C370E" w:rsidRPr="000C370E" w:rsidRDefault="000C370E" w:rsidP="000C370E">
            <w:pPr>
              <w:snapToGrid w:val="0"/>
              <w:spacing w:line="200" w:lineRule="atLeast"/>
              <w:jc w:val="center"/>
              <w:rPr>
                <w:rFonts w:ascii="Times New Roman" w:hAnsi="Times New Roman"/>
                <w:sz w:val="24"/>
                <w:szCs w:val="24"/>
              </w:rPr>
            </w:pPr>
            <w:r w:rsidRPr="000C370E">
              <w:rPr>
                <w:rFonts w:ascii="Times New Roman" w:hAnsi="Times New Roman"/>
                <w:sz w:val="24"/>
                <w:szCs w:val="24"/>
              </w:rPr>
              <w:t>0</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0C370E" w:rsidRPr="000C370E" w:rsidRDefault="000C370E" w:rsidP="000C370E">
            <w:pPr>
              <w:snapToGrid w:val="0"/>
              <w:spacing w:line="200" w:lineRule="atLeast"/>
              <w:jc w:val="center"/>
              <w:rPr>
                <w:rFonts w:ascii="Times New Roman" w:hAnsi="Times New Roman"/>
              </w:rPr>
            </w:pPr>
            <w:r w:rsidRPr="000C370E">
              <w:rPr>
                <w:rFonts w:ascii="Times New Roman" w:hAnsi="Times New Roman"/>
                <w:sz w:val="24"/>
                <w:szCs w:val="24"/>
              </w:rPr>
              <w:t>49</w:t>
            </w:r>
          </w:p>
        </w:tc>
      </w:tr>
      <w:tr w:rsidR="000C370E" w:rsidRPr="00052BD6" w:rsidTr="00E83AA9">
        <w:trPr>
          <w:cantSplit/>
        </w:trPr>
        <w:tc>
          <w:tcPr>
            <w:tcW w:w="3433" w:type="dxa"/>
            <w:tcBorders>
              <w:top w:val="single" w:sz="4" w:space="0" w:color="000000"/>
              <w:left w:val="single" w:sz="4" w:space="0" w:color="000000"/>
              <w:bottom w:val="single" w:sz="4" w:space="0" w:color="000000"/>
            </w:tcBorders>
            <w:shd w:val="clear" w:color="auto" w:fill="auto"/>
            <w:vAlign w:val="center"/>
          </w:tcPr>
          <w:p w:rsidR="000C370E" w:rsidRPr="000C370E" w:rsidRDefault="000C370E" w:rsidP="000C370E">
            <w:pPr>
              <w:snapToGrid w:val="0"/>
              <w:spacing w:line="200" w:lineRule="atLeast"/>
              <w:rPr>
                <w:rFonts w:ascii="Times New Roman" w:hAnsi="Times New Roman"/>
                <w:sz w:val="24"/>
                <w:szCs w:val="24"/>
              </w:rPr>
            </w:pPr>
            <w:r w:rsidRPr="000C370E">
              <w:rPr>
                <w:rFonts w:ascii="Times New Roman" w:hAnsi="Times New Roman"/>
                <w:sz w:val="24"/>
                <w:szCs w:val="24"/>
              </w:rPr>
              <w:t>Биология</w:t>
            </w:r>
          </w:p>
        </w:tc>
        <w:tc>
          <w:tcPr>
            <w:tcW w:w="1701" w:type="dxa"/>
            <w:tcBorders>
              <w:top w:val="single" w:sz="4" w:space="0" w:color="000000"/>
              <w:left w:val="single" w:sz="4" w:space="0" w:color="000000"/>
              <w:bottom w:val="single" w:sz="4" w:space="0" w:color="000000"/>
            </w:tcBorders>
            <w:shd w:val="clear" w:color="auto" w:fill="auto"/>
            <w:vAlign w:val="center"/>
          </w:tcPr>
          <w:p w:rsidR="000C370E" w:rsidRPr="000C370E" w:rsidRDefault="000C370E" w:rsidP="000C370E">
            <w:pPr>
              <w:snapToGrid w:val="0"/>
              <w:spacing w:line="200" w:lineRule="atLeast"/>
              <w:jc w:val="center"/>
              <w:rPr>
                <w:rFonts w:ascii="Times New Roman" w:hAnsi="Times New Roman"/>
                <w:sz w:val="24"/>
                <w:szCs w:val="24"/>
              </w:rPr>
            </w:pPr>
            <w:r w:rsidRPr="000C370E">
              <w:rPr>
                <w:rFonts w:ascii="Times New Roman" w:hAnsi="Times New Roman"/>
                <w:sz w:val="24"/>
                <w:szCs w:val="24"/>
              </w:rPr>
              <w:t>2</w:t>
            </w:r>
          </w:p>
        </w:tc>
        <w:tc>
          <w:tcPr>
            <w:tcW w:w="2127" w:type="dxa"/>
            <w:tcBorders>
              <w:top w:val="single" w:sz="4" w:space="0" w:color="000000"/>
              <w:left w:val="single" w:sz="4" w:space="0" w:color="000000"/>
              <w:bottom w:val="single" w:sz="4" w:space="0" w:color="000000"/>
            </w:tcBorders>
            <w:shd w:val="clear" w:color="auto" w:fill="auto"/>
          </w:tcPr>
          <w:p w:rsidR="000C370E" w:rsidRPr="000C370E" w:rsidRDefault="000C370E" w:rsidP="000C370E">
            <w:pPr>
              <w:snapToGrid w:val="0"/>
              <w:spacing w:line="200" w:lineRule="atLeast"/>
              <w:jc w:val="center"/>
              <w:rPr>
                <w:rFonts w:ascii="Times New Roman" w:hAnsi="Times New Roman"/>
                <w:sz w:val="24"/>
                <w:szCs w:val="24"/>
              </w:rPr>
            </w:pPr>
            <w:r w:rsidRPr="000C370E">
              <w:rPr>
                <w:rFonts w:ascii="Times New Roman" w:hAnsi="Times New Roman"/>
                <w:sz w:val="24"/>
                <w:szCs w:val="24"/>
              </w:rPr>
              <w:t>0</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rsidR="000C370E" w:rsidRPr="000C370E" w:rsidRDefault="000C370E" w:rsidP="000C370E">
            <w:pPr>
              <w:snapToGrid w:val="0"/>
              <w:spacing w:line="200" w:lineRule="atLeast"/>
              <w:jc w:val="center"/>
              <w:rPr>
                <w:rFonts w:ascii="Times New Roman" w:hAnsi="Times New Roman"/>
              </w:rPr>
            </w:pPr>
            <w:r w:rsidRPr="000C370E">
              <w:rPr>
                <w:rFonts w:ascii="Times New Roman" w:hAnsi="Times New Roman"/>
                <w:sz w:val="24"/>
                <w:szCs w:val="24"/>
              </w:rPr>
              <w:t>43,5</w:t>
            </w:r>
          </w:p>
        </w:tc>
      </w:tr>
    </w:tbl>
    <w:p w:rsidR="00322D2F" w:rsidRPr="007069A3" w:rsidRDefault="00322D2F" w:rsidP="007069A3">
      <w:pPr>
        <w:pStyle w:val="1c"/>
        <w:tabs>
          <w:tab w:val="clear" w:pos="709"/>
          <w:tab w:val="left" w:pos="426"/>
        </w:tabs>
        <w:spacing w:line="240" w:lineRule="auto"/>
        <w:rPr>
          <w:color w:val="000000"/>
        </w:rPr>
      </w:pPr>
    </w:p>
    <w:p w:rsidR="00322D2F" w:rsidRPr="007069A3" w:rsidRDefault="00322D2F" w:rsidP="007069A3">
      <w:pPr>
        <w:spacing w:line="240" w:lineRule="auto"/>
        <w:jc w:val="center"/>
        <w:rPr>
          <w:rFonts w:ascii="Times New Roman" w:hAnsi="Times New Roman"/>
          <w:sz w:val="24"/>
          <w:szCs w:val="24"/>
        </w:rPr>
      </w:pPr>
      <w:r w:rsidRPr="007069A3">
        <w:rPr>
          <w:rFonts w:ascii="Times New Roman" w:hAnsi="Times New Roman"/>
          <w:b/>
          <w:bCs/>
          <w:sz w:val="24"/>
          <w:szCs w:val="24"/>
        </w:rPr>
        <w:t>Информация об участниках ЕГЭ, набравших 50 и более баллов</w:t>
      </w:r>
    </w:p>
    <w:tbl>
      <w:tblPr>
        <w:tblW w:w="0" w:type="auto"/>
        <w:tblInd w:w="55" w:type="dxa"/>
        <w:tblLayout w:type="fixed"/>
        <w:tblCellMar>
          <w:top w:w="55" w:type="dxa"/>
          <w:left w:w="55" w:type="dxa"/>
          <w:bottom w:w="55" w:type="dxa"/>
          <w:right w:w="55" w:type="dxa"/>
        </w:tblCellMar>
        <w:tblLook w:val="0000"/>
      </w:tblPr>
      <w:tblGrid>
        <w:gridCol w:w="2833"/>
        <w:gridCol w:w="1817"/>
        <w:gridCol w:w="3147"/>
        <w:gridCol w:w="1414"/>
      </w:tblGrid>
      <w:tr w:rsidR="006A73FB" w:rsidRPr="006A73FB" w:rsidTr="00E83AA9">
        <w:trPr>
          <w:trHeight w:val="745"/>
        </w:trPr>
        <w:tc>
          <w:tcPr>
            <w:tcW w:w="2833" w:type="dxa"/>
            <w:tcBorders>
              <w:top w:val="single" w:sz="1" w:space="0" w:color="000000"/>
              <w:left w:val="single" w:sz="1" w:space="0" w:color="000000"/>
              <w:bottom w:val="single" w:sz="1" w:space="0" w:color="000000"/>
            </w:tcBorders>
            <w:shd w:val="clear" w:color="auto" w:fill="auto"/>
          </w:tcPr>
          <w:p w:rsidR="006A73FB" w:rsidRPr="006A73FB" w:rsidRDefault="006A73FB" w:rsidP="006A73FB">
            <w:pPr>
              <w:suppressLineNumbers/>
              <w:tabs>
                <w:tab w:val="left" w:pos="708"/>
              </w:tabs>
              <w:suppressAutoHyphens/>
              <w:snapToGrid w:val="0"/>
              <w:spacing w:line="200" w:lineRule="atLeast"/>
              <w:rPr>
                <w:rFonts w:ascii="Times New Roman" w:eastAsia="Arial Unicode MS" w:hAnsi="Times New Roman"/>
                <w:color w:val="00000A"/>
                <w:kern w:val="1"/>
                <w:sz w:val="24"/>
                <w:szCs w:val="24"/>
                <w:lang w:eastAsia="zh-CN"/>
              </w:rPr>
            </w:pPr>
            <w:r w:rsidRPr="006A73FB">
              <w:rPr>
                <w:rFonts w:ascii="Times New Roman" w:eastAsia="Arial Unicode MS" w:hAnsi="Times New Roman"/>
                <w:color w:val="00000A"/>
                <w:kern w:val="1"/>
                <w:sz w:val="24"/>
                <w:szCs w:val="24"/>
                <w:lang w:eastAsia="zh-CN"/>
              </w:rPr>
              <w:t xml:space="preserve">Предметы ЕГЭ </w:t>
            </w:r>
          </w:p>
        </w:tc>
        <w:tc>
          <w:tcPr>
            <w:tcW w:w="1817" w:type="dxa"/>
            <w:tcBorders>
              <w:top w:val="single" w:sz="1" w:space="0" w:color="000000"/>
              <w:left w:val="single" w:sz="1" w:space="0" w:color="000000"/>
              <w:bottom w:val="single" w:sz="1" w:space="0" w:color="000000"/>
            </w:tcBorders>
            <w:shd w:val="clear" w:color="auto" w:fill="auto"/>
          </w:tcPr>
          <w:p w:rsidR="006A73FB" w:rsidRPr="006A73FB" w:rsidRDefault="006A73FB" w:rsidP="006A73FB">
            <w:pPr>
              <w:suppressLineNumbers/>
              <w:tabs>
                <w:tab w:val="left" w:pos="708"/>
              </w:tabs>
              <w:suppressAutoHyphens/>
              <w:snapToGrid w:val="0"/>
              <w:spacing w:line="200" w:lineRule="atLeast"/>
              <w:jc w:val="center"/>
              <w:rPr>
                <w:rFonts w:ascii="Times New Roman" w:eastAsia="Arial Unicode MS" w:hAnsi="Times New Roman"/>
                <w:color w:val="00000A"/>
                <w:kern w:val="1"/>
                <w:sz w:val="24"/>
                <w:szCs w:val="24"/>
                <w:lang w:eastAsia="zh-CN"/>
              </w:rPr>
            </w:pPr>
            <w:r w:rsidRPr="006A73FB">
              <w:rPr>
                <w:rFonts w:ascii="Times New Roman" w:eastAsia="Arial Unicode MS" w:hAnsi="Times New Roman"/>
                <w:color w:val="00000A"/>
                <w:kern w:val="1"/>
                <w:sz w:val="24"/>
                <w:szCs w:val="24"/>
                <w:lang w:eastAsia="zh-CN"/>
              </w:rPr>
              <w:t>Кол-во чел.</w:t>
            </w:r>
          </w:p>
        </w:tc>
        <w:tc>
          <w:tcPr>
            <w:tcW w:w="3147" w:type="dxa"/>
            <w:tcBorders>
              <w:top w:val="single" w:sz="1" w:space="0" w:color="000000"/>
              <w:left w:val="single" w:sz="1" w:space="0" w:color="000000"/>
              <w:bottom w:val="single" w:sz="1" w:space="0" w:color="000000"/>
            </w:tcBorders>
            <w:shd w:val="clear" w:color="auto" w:fill="auto"/>
          </w:tcPr>
          <w:p w:rsidR="006A73FB" w:rsidRPr="006A73FB" w:rsidRDefault="006A73FB" w:rsidP="006A73FB">
            <w:pPr>
              <w:suppressLineNumbers/>
              <w:tabs>
                <w:tab w:val="left" w:pos="708"/>
              </w:tabs>
              <w:suppressAutoHyphens/>
              <w:snapToGrid w:val="0"/>
              <w:spacing w:line="200" w:lineRule="atLeast"/>
              <w:jc w:val="center"/>
              <w:rPr>
                <w:rFonts w:ascii="Times New Roman" w:eastAsia="Arial Unicode MS" w:hAnsi="Times New Roman"/>
                <w:color w:val="00000A"/>
                <w:kern w:val="1"/>
                <w:sz w:val="24"/>
                <w:szCs w:val="24"/>
                <w:lang w:eastAsia="zh-CN"/>
              </w:rPr>
            </w:pPr>
            <w:r w:rsidRPr="006A73FB">
              <w:rPr>
                <w:rFonts w:ascii="Times New Roman" w:eastAsia="Arial Unicode MS" w:hAnsi="Times New Roman"/>
                <w:color w:val="00000A"/>
                <w:kern w:val="1"/>
                <w:sz w:val="24"/>
                <w:szCs w:val="24"/>
                <w:lang w:eastAsia="zh-CN"/>
              </w:rPr>
              <w:t>Кол-во обучающихся, набравших 50 и более баллов</w:t>
            </w:r>
          </w:p>
        </w:tc>
        <w:tc>
          <w:tcPr>
            <w:tcW w:w="1414" w:type="dxa"/>
            <w:tcBorders>
              <w:top w:val="single" w:sz="1" w:space="0" w:color="000000"/>
              <w:left w:val="single" w:sz="1" w:space="0" w:color="000000"/>
              <w:bottom w:val="single" w:sz="1" w:space="0" w:color="000000"/>
              <w:right w:val="single" w:sz="1" w:space="0" w:color="000000"/>
            </w:tcBorders>
            <w:shd w:val="clear" w:color="auto" w:fill="auto"/>
          </w:tcPr>
          <w:p w:rsidR="006A73FB" w:rsidRPr="006A73FB" w:rsidRDefault="006A73FB" w:rsidP="006A73FB">
            <w:pPr>
              <w:suppressLineNumbers/>
              <w:tabs>
                <w:tab w:val="left" w:pos="708"/>
              </w:tabs>
              <w:suppressAutoHyphens/>
              <w:snapToGrid w:val="0"/>
              <w:spacing w:line="200" w:lineRule="atLeast"/>
              <w:jc w:val="center"/>
              <w:rPr>
                <w:rFonts w:ascii="Times New Roman" w:eastAsia="Arial Unicode MS" w:hAnsi="Times New Roman"/>
                <w:color w:val="00000A"/>
                <w:kern w:val="1"/>
                <w:sz w:val="28"/>
                <w:szCs w:val="28"/>
                <w:lang w:eastAsia="zh-CN"/>
              </w:rPr>
            </w:pPr>
            <w:r w:rsidRPr="006A73FB">
              <w:rPr>
                <w:rFonts w:ascii="Times New Roman" w:eastAsia="Arial Unicode MS" w:hAnsi="Times New Roman"/>
                <w:color w:val="00000A"/>
                <w:kern w:val="1"/>
                <w:sz w:val="24"/>
                <w:szCs w:val="24"/>
                <w:lang w:eastAsia="zh-CN"/>
              </w:rPr>
              <w:t>%</w:t>
            </w:r>
          </w:p>
        </w:tc>
      </w:tr>
      <w:tr w:rsidR="006A73FB" w:rsidRPr="006A73FB" w:rsidTr="00E83AA9">
        <w:tc>
          <w:tcPr>
            <w:tcW w:w="2833" w:type="dxa"/>
            <w:tcBorders>
              <w:left w:val="single" w:sz="1" w:space="0" w:color="000000"/>
              <w:bottom w:val="single" w:sz="1" w:space="0" w:color="000000"/>
            </w:tcBorders>
            <w:shd w:val="clear" w:color="auto" w:fill="auto"/>
            <w:vAlign w:val="center"/>
          </w:tcPr>
          <w:p w:rsidR="006A73FB" w:rsidRPr="006A73FB" w:rsidRDefault="006A73FB" w:rsidP="006A73FB">
            <w:pPr>
              <w:tabs>
                <w:tab w:val="left" w:pos="708"/>
              </w:tabs>
              <w:suppressAutoHyphens/>
              <w:snapToGrid w:val="0"/>
              <w:spacing w:line="200" w:lineRule="atLeast"/>
              <w:rPr>
                <w:rFonts w:ascii="Times New Roman" w:eastAsia="Arial Unicode MS" w:hAnsi="Times New Roman"/>
                <w:color w:val="00000A"/>
                <w:kern w:val="1"/>
                <w:sz w:val="24"/>
                <w:szCs w:val="24"/>
                <w:lang w:eastAsia="zh-CN"/>
              </w:rPr>
            </w:pPr>
            <w:r w:rsidRPr="006A73FB">
              <w:rPr>
                <w:rFonts w:ascii="Times New Roman" w:eastAsia="Arial Unicode MS" w:hAnsi="Times New Roman"/>
                <w:color w:val="00000A"/>
                <w:kern w:val="1"/>
                <w:sz w:val="24"/>
                <w:szCs w:val="24"/>
                <w:lang w:eastAsia="zh-CN"/>
              </w:rPr>
              <w:t>Русский язык</w:t>
            </w:r>
          </w:p>
        </w:tc>
        <w:tc>
          <w:tcPr>
            <w:tcW w:w="1817" w:type="dxa"/>
            <w:tcBorders>
              <w:left w:val="single" w:sz="1" w:space="0" w:color="000000"/>
              <w:bottom w:val="single" w:sz="1" w:space="0" w:color="000000"/>
            </w:tcBorders>
            <w:shd w:val="clear" w:color="auto" w:fill="auto"/>
          </w:tcPr>
          <w:p w:rsidR="006A73FB" w:rsidRPr="006A73FB" w:rsidRDefault="006A73FB" w:rsidP="006A73FB">
            <w:pPr>
              <w:suppressLineNumbers/>
              <w:tabs>
                <w:tab w:val="left" w:pos="708"/>
              </w:tabs>
              <w:suppressAutoHyphens/>
              <w:snapToGrid w:val="0"/>
              <w:spacing w:line="200" w:lineRule="atLeast"/>
              <w:jc w:val="center"/>
              <w:rPr>
                <w:rFonts w:ascii="Times New Roman" w:eastAsia="Arial Unicode MS" w:hAnsi="Times New Roman"/>
                <w:color w:val="00000A"/>
                <w:kern w:val="1"/>
                <w:sz w:val="24"/>
                <w:szCs w:val="24"/>
                <w:lang w:eastAsia="zh-CN"/>
              </w:rPr>
            </w:pPr>
            <w:r w:rsidRPr="006A73FB">
              <w:rPr>
                <w:rFonts w:ascii="Times New Roman" w:eastAsia="Arial Unicode MS" w:hAnsi="Times New Roman"/>
                <w:color w:val="00000A"/>
                <w:kern w:val="1"/>
                <w:sz w:val="24"/>
                <w:szCs w:val="24"/>
                <w:lang w:eastAsia="zh-CN"/>
              </w:rPr>
              <w:t>2</w:t>
            </w:r>
          </w:p>
        </w:tc>
        <w:tc>
          <w:tcPr>
            <w:tcW w:w="3147" w:type="dxa"/>
            <w:tcBorders>
              <w:left w:val="single" w:sz="1" w:space="0" w:color="000000"/>
              <w:bottom w:val="single" w:sz="1" w:space="0" w:color="000000"/>
            </w:tcBorders>
            <w:shd w:val="clear" w:color="auto" w:fill="auto"/>
          </w:tcPr>
          <w:p w:rsidR="006A73FB" w:rsidRPr="006A73FB" w:rsidRDefault="006A73FB" w:rsidP="006A73FB">
            <w:pPr>
              <w:suppressLineNumbers/>
              <w:tabs>
                <w:tab w:val="left" w:pos="708"/>
              </w:tabs>
              <w:suppressAutoHyphens/>
              <w:snapToGrid w:val="0"/>
              <w:spacing w:line="200" w:lineRule="atLeast"/>
              <w:jc w:val="center"/>
              <w:rPr>
                <w:rFonts w:ascii="Times New Roman" w:eastAsia="Arial Unicode MS" w:hAnsi="Times New Roman"/>
                <w:color w:val="00000A"/>
                <w:kern w:val="1"/>
                <w:sz w:val="24"/>
                <w:szCs w:val="24"/>
                <w:lang w:eastAsia="zh-CN"/>
              </w:rPr>
            </w:pPr>
            <w:r w:rsidRPr="006A73FB">
              <w:rPr>
                <w:rFonts w:ascii="Times New Roman" w:eastAsia="Arial Unicode MS" w:hAnsi="Times New Roman"/>
                <w:color w:val="00000A"/>
                <w:kern w:val="1"/>
                <w:sz w:val="24"/>
                <w:szCs w:val="24"/>
                <w:lang w:eastAsia="zh-CN"/>
              </w:rPr>
              <w:t>2</w:t>
            </w:r>
          </w:p>
        </w:tc>
        <w:tc>
          <w:tcPr>
            <w:tcW w:w="1414" w:type="dxa"/>
            <w:tcBorders>
              <w:left w:val="single" w:sz="1" w:space="0" w:color="000000"/>
              <w:bottom w:val="single" w:sz="1" w:space="0" w:color="000000"/>
              <w:right w:val="single" w:sz="1" w:space="0" w:color="000000"/>
            </w:tcBorders>
            <w:shd w:val="clear" w:color="auto" w:fill="auto"/>
          </w:tcPr>
          <w:p w:rsidR="006A73FB" w:rsidRPr="006A73FB" w:rsidRDefault="006A73FB" w:rsidP="006A73FB">
            <w:pPr>
              <w:suppressLineNumbers/>
              <w:tabs>
                <w:tab w:val="left" w:pos="708"/>
              </w:tabs>
              <w:suppressAutoHyphens/>
              <w:snapToGrid w:val="0"/>
              <w:spacing w:line="200" w:lineRule="atLeast"/>
              <w:jc w:val="center"/>
              <w:rPr>
                <w:rFonts w:ascii="Times New Roman" w:eastAsia="Arial Unicode MS" w:hAnsi="Times New Roman"/>
                <w:color w:val="00000A"/>
                <w:kern w:val="1"/>
                <w:sz w:val="28"/>
                <w:szCs w:val="28"/>
                <w:lang w:eastAsia="zh-CN"/>
              </w:rPr>
            </w:pPr>
            <w:r w:rsidRPr="006A73FB">
              <w:rPr>
                <w:rFonts w:ascii="Times New Roman" w:eastAsia="Arial Unicode MS" w:hAnsi="Times New Roman"/>
                <w:color w:val="00000A"/>
                <w:kern w:val="1"/>
                <w:sz w:val="24"/>
                <w:szCs w:val="24"/>
                <w:lang w:eastAsia="zh-CN"/>
              </w:rPr>
              <w:t>100</w:t>
            </w:r>
          </w:p>
        </w:tc>
      </w:tr>
      <w:tr w:rsidR="006A73FB" w:rsidRPr="006A73FB" w:rsidTr="00E83AA9">
        <w:tc>
          <w:tcPr>
            <w:tcW w:w="2833" w:type="dxa"/>
            <w:tcBorders>
              <w:top w:val="single" w:sz="4" w:space="0" w:color="000000"/>
              <w:left w:val="single" w:sz="1" w:space="0" w:color="000000"/>
              <w:bottom w:val="single" w:sz="4" w:space="0" w:color="000000"/>
            </w:tcBorders>
            <w:shd w:val="clear" w:color="auto" w:fill="auto"/>
            <w:vAlign w:val="center"/>
          </w:tcPr>
          <w:p w:rsidR="006A73FB" w:rsidRPr="006A73FB" w:rsidRDefault="006A73FB" w:rsidP="006A73FB">
            <w:pPr>
              <w:tabs>
                <w:tab w:val="left" w:pos="708"/>
              </w:tabs>
              <w:suppressAutoHyphens/>
              <w:snapToGrid w:val="0"/>
              <w:spacing w:line="200" w:lineRule="atLeast"/>
              <w:rPr>
                <w:rFonts w:ascii="Times New Roman" w:eastAsia="Arial Unicode MS" w:hAnsi="Times New Roman"/>
                <w:color w:val="00000A"/>
                <w:kern w:val="1"/>
                <w:sz w:val="24"/>
                <w:szCs w:val="24"/>
                <w:lang w:eastAsia="zh-CN"/>
              </w:rPr>
            </w:pPr>
            <w:r w:rsidRPr="006A73FB">
              <w:rPr>
                <w:rFonts w:ascii="Times New Roman" w:eastAsia="Arial Unicode MS" w:hAnsi="Times New Roman"/>
                <w:color w:val="00000A"/>
                <w:kern w:val="1"/>
                <w:sz w:val="24"/>
                <w:szCs w:val="24"/>
                <w:lang w:eastAsia="zh-CN"/>
              </w:rPr>
              <w:t>Математика (профильный уровень)</w:t>
            </w:r>
          </w:p>
        </w:tc>
        <w:tc>
          <w:tcPr>
            <w:tcW w:w="1817" w:type="dxa"/>
            <w:tcBorders>
              <w:top w:val="single" w:sz="4" w:space="0" w:color="000000"/>
              <w:left w:val="single" w:sz="1" w:space="0" w:color="000000"/>
              <w:bottom w:val="single" w:sz="4" w:space="0" w:color="000000"/>
            </w:tcBorders>
            <w:shd w:val="clear" w:color="auto" w:fill="auto"/>
          </w:tcPr>
          <w:p w:rsidR="006A73FB" w:rsidRPr="006A73FB" w:rsidRDefault="006A73FB" w:rsidP="006A73FB">
            <w:pPr>
              <w:suppressLineNumbers/>
              <w:tabs>
                <w:tab w:val="left" w:pos="708"/>
              </w:tabs>
              <w:suppressAutoHyphens/>
              <w:snapToGrid w:val="0"/>
              <w:spacing w:line="200" w:lineRule="atLeast"/>
              <w:jc w:val="center"/>
              <w:rPr>
                <w:rFonts w:ascii="Times New Roman" w:eastAsia="Arial Unicode MS" w:hAnsi="Times New Roman"/>
                <w:color w:val="00000A"/>
                <w:kern w:val="1"/>
                <w:sz w:val="24"/>
                <w:szCs w:val="24"/>
                <w:lang w:eastAsia="zh-CN"/>
              </w:rPr>
            </w:pPr>
            <w:r w:rsidRPr="006A73FB">
              <w:rPr>
                <w:rFonts w:ascii="Times New Roman" w:eastAsia="Arial Unicode MS" w:hAnsi="Times New Roman"/>
                <w:color w:val="00000A"/>
                <w:kern w:val="1"/>
                <w:sz w:val="24"/>
                <w:szCs w:val="24"/>
                <w:lang w:eastAsia="zh-CN"/>
              </w:rPr>
              <w:t>2</w:t>
            </w:r>
          </w:p>
        </w:tc>
        <w:tc>
          <w:tcPr>
            <w:tcW w:w="3147" w:type="dxa"/>
            <w:tcBorders>
              <w:top w:val="single" w:sz="4" w:space="0" w:color="000000"/>
              <w:left w:val="single" w:sz="1" w:space="0" w:color="000000"/>
              <w:bottom w:val="single" w:sz="4" w:space="0" w:color="000000"/>
            </w:tcBorders>
            <w:shd w:val="clear" w:color="auto" w:fill="auto"/>
          </w:tcPr>
          <w:p w:rsidR="006A73FB" w:rsidRPr="006A73FB" w:rsidRDefault="006A73FB" w:rsidP="006A73FB">
            <w:pPr>
              <w:suppressLineNumbers/>
              <w:tabs>
                <w:tab w:val="left" w:pos="708"/>
              </w:tabs>
              <w:suppressAutoHyphens/>
              <w:snapToGrid w:val="0"/>
              <w:spacing w:line="200" w:lineRule="atLeast"/>
              <w:jc w:val="center"/>
              <w:rPr>
                <w:rFonts w:ascii="Times New Roman" w:eastAsia="Arial Unicode MS" w:hAnsi="Times New Roman"/>
                <w:color w:val="00000A"/>
                <w:kern w:val="1"/>
                <w:sz w:val="24"/>
                <w:szCs w:val="24"/>
                <w:lang w:eastAsia="zh-CN"/>
              </w:rPr>
            </w:pPr>
            <w:r w:rsidRPr="006A73FB">
              <w:rPr>
                <w:rFonts w:ascii="Times New Roman" w:eastAsia="Arial Unicode MS" w:hAnsi="Times New Roman"/>
                <w:color w:val="00000A"/>
                <w:kern w:val="1"/>
                <w:sz w:val="24"/>
                <w:szCs w:val="24"/>
                <w:lang w:eastAsia="zh-CN"/>
              </w:rPr>
              <w:t>2</w:t>
            </w:r>
          </w:p>
        </w:tc>
        <w:tc>
          <w:tcPr>
            <w:tcW w:w="1414" w:type="dxa"/>
            <w:tcBorders>
              <w:top w:val="single" w:sz="4" w:space="0" w:color="000000"/>
              <w:left w:val="single" w:sz="1" w:space="0" w:color="000000"/>
              <w:bottom w:val="single" w:sz="4" w:space="0" w:color="000000"/>
              <w:right w:val="single" w:sz="1" w:space="0" w:color="000000"/>
            </w:tcBorders>
            <w:shd w:val="clear" w:color="auto" w:fill="auto"/>
          </w:tcPr>
          <w:p w:rsidR="006A73FB" w:rsidRPr="006A73FB" w:rsidRDefault="006A73FB" w:rsidP="006A73FB">
            <w:pPr>
              <w:suppressLineNumbers/>
              <w:tabs>
                <w:tab w:val="left" w:pos="708"/>
              </w:tabs>
              <w:suppressAutoHyphens/>
              <w:snapToGrid w:val="0"/>
              <w:spacing w:line="200" w:lineRule="atLeast"/>
              <w:jc w:val="center"/>
              <w:rPr>
                <w:rFonts w:ascii="Times New Roman" w:eastAsia="Arial Unicode MS" w:hAnsi="Times New Roman"/>
                <w:color w:val="00000A"/>
                <w:kern w:val="1"/>
                <w:sz w:val="28"/>
                <w:szCs w:val="28"/>
                <w:lang w:eastAsia="zh-CN"/>
              </w:rPr>
            </w:pPr>
            <w:r w:rsidRPr="006A73FB">
              <w:rPr>
                <w:rFonts w:ascii="Times New Roman" w:eastAsia="Arial Unicode MS" w:hAnsi="Times New Roman"/>
                <w:color w:val="00000A"/>
                <w:kern w:val="1"/>
                <w:sz w:val="24"/>
                <w:szCs w:val="24"/>
                <w:lang w:eastAsia="zh-CN"/>
              </w:rPr>
              <w:t>100</w:t>
            </w:r>
          </w:p>
        </w:tc>
      </w:tr>
      <w:tr w:rsidR="006A73FB" w:rsidRPr="006A73FB" w:rsidTr="00E83AA9">
        <w:tc>
          <w:tcPr>
            <w:tcW w:w="2833" w:type="dxa"/>
            <w:tcBorders>
              <w:top w:val="single" w:sz="4" w:space="0" w:color="000000"/>
              <w:left w:val="single" w:sz="4" w:space="0" w:color="000000"/>
              <w:bottom w:val="single" w:sz="4" w:space="0" w:color="000000"/>
            </w:tcBorders>
            <w:shd w:val="clear" w:color="auto" w:fill="auto"/>
            <w:vAlign w:val="center"/>
          </w:tcPr>
          <w:p w:rsidR="006A73FB" w:rsidRPr="006A73FB" w:rsidRDefault="006A73FB" w:rsidP="006A73FB">
            <w:pPr>
              <w:tabs>
                <w:tab w:val="left" w:pos="708"/>
              </w:tabs>
              <w:suppressAutoHyphens/>
              <w:snapToGrid w:val="0"/>
              <w:spacing w:line="200" w:lineRule="atLeast"/>
              <w:rPr>
                <w:rFonts w:ascii="Times New Roman" w:eastAsia="Arial Unicode MS" w:hAnsi="Times New Roman"/>
                <w:color w:val="00000A"/>
                <w:kern w:val="1"/>
                <w:sz w:val="24"/>
                <w:szCs w:val="24"/>
                <w:lang w:eastAsia="zh-CN"/>
              </w:rPr>
            </w:pPr>
            <w:r w:rsidRPr="006A73FB">
              <w:rPr>
                <w:rFonts w:ascii="Times New Roman" w:eastAsia="Arial Unicode MS" w:hAnsi="Times New Roman"/>
                <w:color w:val="00000A"/>
                <w:kern w:val="1"/>
                <w:sz w:val="24"/>
                <w:szCs w:val="24"/>
                <w:lang w:eastAsia="zh-CN"/>
              </w:rPr>
              <w:t>Химия</w:t>
            </w:r>
          </w:p>
        </w:tc>
        <w:tc>
          <w:tcPr>
            <w:tcW w:w="1817" w:type="dxa"/>
            <w:tcBorders>
              <w:top w:val="single" w:sz="4" w:space="0" w:color="000000"/>
              <w:left w:val="single" w:sz="1" w:space="0" w:color="000000"/>
              <w:bottom w:val="single" w:sz="4" w:space="0" w:color="000000"/>
            </w:tcBorders>
            <w:shd w:val="clear" w:color="auto" w:fill="auto"/>
          </w:tcPr>
          <w:p w:rsidR="006A73FB" w:rsidRPr="006A73FB" w:rsidRDefault="006A73FB" w:rsidP="006A73FB">
            <w:pPr>
              <w:suppressLineNumbers/>
              <w:tabs>
                <w:tab w:val="left" w:pos="708"/>
              </w:tabs>
              <w:suppressAutoHyphens/>
              <w:snapToGrid w:val="0"/>
              <w:spacing w:line="200" w:lineRule="atLeast"/>
              <w:jc w:val="center"/>
              <w:rPr>
                <w:rFonts w:ascii="Times New Roman" w:eastAsia="Arial Unicode MS" w:hAnsi="Times New Roman"/>
                <w:color w:val="00000A"/>
                <w:kern w:val="1"/>
                <w:sz w:val="24"/>
                <w:szCs w:val="24"/>
                <w:lang w:eastAsia="zh-CN"/>
              </w:rPr>
            </w:pPr>
            <w:r w:rsidRPr="006A73FB">
              <w:rPr>
                <w:rFonts w:ascii="Times New Roman" w:eastAsia="Arial Unicode MS" w:hAnsi="Times New Roman"/>
                <w:color w:val="00000A"/>
                <w:kern w:val="1"/>
                <w:sz w:val="24"/>
                <w:szCs w:val="24"/>
                <w:lang w:eastAsia="zh-CN"/>
              </w:rPr>
              <w:t>1</w:t>
            </w:r>
          </w:p>
        </w:tc>
        <w:tc>
          <w:tcPr>
            <w:tcW w:w="3147" w:type="dxa"/>
            <w:tcBorders>
              <w:top w:val="single" w:sz="4" w:space="0" w:color="000000"/>
              <w:left w:val="single" w:sz="1" w:space="0" w:color="000000"/>
              <w:bottom w:val="single" w:sz="4" w:space="0" w:color="000000"/>
            </w:tcBorders>
            <w:shd w:val="clear" w:color="auto" w:fill="auto"/>
          </w:tcPr>
          <w:p w:rsidR="006A73FB" w:rsidRPr="006A73FB" w:rsidRDefault="006A73FB" w:rsidP="006A73FB">
            <w:pPr>
              <w:suppressLineNumbers/>
              <w:tabs>
                <w:tab w:val="left" w:pos="708"/>
              </w:tabs>
              <w:suppressAutoHyphens/>
              <w:snapToGrid w:val="0"/>
              <w:spacing w:line="200" w:lineRule="atLeast"/>
              <w:jc w:val="center"/>
              <w:rPr>
                <w:rFonts w:ascii="Times New Roman" w:eastAsia="Arial Unicode MS" w:hAnsi="Times New Roman"/>
                <w:color w:val="00000A"/>
                <w:kern w:val="1"/>
                <w:sz w:val="24"/>
                <w:szCs w:val="24"/>
                <w:lang w:eastAsia="zh-CN"/>
              </w:rPr>
            </w:pPr>
            <w:r w:rsidRPr="006A73FB">
              <w:rPr>
                <w:rFonts w:ascii="Times New Roman" w:eastAsia="Arial Unicode MS" w:hAnsi="Times New Roman"/>
                <w:color w:val="00000A"/>
                <w:kern w:val="1"/>
                <w:sz w:val="24"/>
                <w:szCs w:val="24"/>
                <w:lang w:eastAsia="zh-CN"/>
              </w:rPr>
              <w:t>0</w:t>
            </w:r>
          </w:p>
        </w:tc>
        <w:tc>
          <w:tcPr>
            <w:tcW w:w="1414" w:type="dxa"/>
            <w:tcBorders>
              <w:top w:val="single" w:sz="4" w:space="0" w:color="000000"/>
              <w:left w:val="single" w:sz="1" w:space="0" w:color="000000"/>
              <w:bottom w:val="single" w:sz="4" w:space="0" w:color="000000"/>
              <w:right w:val="single" w:sz="1" w:space="0" w:color="000000"/>
            </w:tcBorders>
            <w:shd w:val="clear" w:color="auto" w:fill="auto"/>
          </w:tcPr>
          <w:p w:rsidR="006A73FB" w:rsidRPr="006A73FB" w:rsidRDefault="006A73FB" w:rsidP="006A73FB">
            <w:pPr>
              <w:suppressLineNumbers/>
              <w:tabs>
                <w:tab w:val="left" w:pos="708"/>
              </w:tabs>
              <w:suppressAutoHyphens/>
              <w:snapToGrid w:val="0"/>
              <w:spacing w:line="200" w:lineRule="atLeast"/>
              <w:jc w:val="center"/>
              <w:rPr>
                <w:rFonts w:ascii="Times New Roman" w:eastAsia="Arial Unicode MS" w:hAnsi="Times New Roman"/>
                <w:color w:val="00000A"/>
                <w:kern w:val="1"/>
                <w:sz w:val="28"/>
                <w:szCs w:val="28"/>
                <w:lang w:eastAsia="zh-CN"/>
              </w:rPr>
            </w:pPr>
            <w:r w:rsidRPr="006A73FB">
              <w:rPr>
                <w:rFonts w:ascii="Times New Roman" w:eastAsia="Arial Unicode MS" w:hAnsi="Times New Roman"/>
                <w:color w:val="00000A"/>
                <w:kern w:val="1"/>
                <w:sz w:val="24"/>
                <w:szCs w:val="24"/>
                <w:lang w:eastAsia="zh-CN"/>
              </w:rPr>
              <w:t>0</w:t>
            </w:r>
          </w:p>
        </w:tc>
      </w:tr>
      <w:tr w:rsidR="006A73FB" w:rsidRPr="006A73FB" w:rsidTr="00E83AA9">
        <w:tc>
          <w:tcPr>
            <w:tcW w:w="2833" w:type="dxa"/>
            <w:tcBorders>
              <w:top w:val="single" w:sz="4" w:space="0" w:color="000000"/>
              <w:left w:val="single" w:sz="4" w:space="0" w:color="000000"/>
              <w:bottom w:val="single" w:sz="4" w:space="0" w:color="000000"/>
            </w:tcBorders>
            <w:shd w:val="clear" w:color="auto" w:fill="auto"/>
            <w:vAlign w:val="center"/>
          </w:tcPr>
          <w:p w:rsidR="006A73FB" w:rsidRPr="006A73FB" w:rsidRDefault="006A73FB" w:rsidP="006A73FB">
            <w:pPr>
              <w:tabs>
                <w:tab w:val="left" w:pos="708"/>
              </w:tabs>
              <w:suppressAutoHyphens/>
              <w:snapToGrid w:val="0"/>
              <w:spacing w:line="200" w:lineRule="atLeast"/>
              <w:rPr>
                <w:rFonts w:ascii="Times New Roman" w:eastAsia="Arial Unicode MS" w:hAnsi="Times New Roman"/>
                <w:color w:val="00000A"/>
                <w:kern w:val="1"/>
                <w:sz w:val="24"/>
                <w:szCs w:val="24"/>
                <w:lang w:eastAsia="zh-CN"/>
              </w:rPr>
            </w:pPr>
            <w:r w:rsidRPr="006A73FB">
              <w:rPr>
                <w:rFonts w:ascii="Times New Roman" w:eastAsia="Arial Unicode MS" w:hAnsi="Times New Roman"/>
                <w:color w:val="00000A"/>
                <w:kern w:val="1"/>
                <w:sz w:val="24"/>
                <w:szCs w:val="24"/>
                <w:lang w:eastAsia="zh-CN"/>
              </w:rPr>
              <w:t>Биология</w:t>
            </w:r>
          </w:p>
        </w:tc>
        <w:tc>
          <w:tcPr>
            <w:tcW w:w="1817" w:type="dxa"/>
            <w:tcBorders>
              <w:top w:val="single" w:sz="4" w:space="0" w:color="000000"/>
              <w:left w:val="single" w:sz="1" w:space="0" w:color="000000"/>
              <w:bottom w:val="single" w:sz="4" w:space="0" w:color="000000"/>
            </w:tcBorders>
            <w:shd w:val="clear" w:color="auto" w:fill="auto"/>
          </w:tcPr>
          <w:p w:rsidR="006A73FB" w:rsidRPr="006A73FB" w:rsidRDefault="006A73FB" w:rsidP="006A73FB">
            <w:pPr>
              <w:suppressLineNumbers/>
              <w:tabs>
                <w:tab w:val="left" w:pos="708"/>
              </w:tabs>
              <w:suppressAutoHyphens/>
              <w:snapToGrid w:val="0"/>
              <w:spacing w:line="200" w:lineRule="atLeast"/>
              <w:jc w:val="center"/>
              <w:rPr>
                <w:rFonts w:ascii="Times New Roman" w:eastAsia="Arial Unicode MS" w:hAnsi="Times New Roman"/>
                <w:color w:val="00000A"/>
                <w:kern w:val="1"/>
                <w:sz w:val="24"/>
                <w:szCs w:val="24"/>
                <w:lang w:eastAsia="zh-CN"/>
              </w:rPr>
            </w:pPr>
            <w:r w:rsidRPr="006A73FB">
              <w:rPr>
                <w:rFonts w:ascii="Times New Roman" w:eastAsia="Arial Unicode MS" w:hAnsi="Times New Roman"/>
                <w:color w:val="00000A"/>
                <w:kern w:val="1"/>
                <w:sz w:val="24"/>
                <w:szCs w:val="24"/>
                <w:lang w:eastAsia="zh-CN"/>
              </w:rPr>
              <w:t>1</w:t>
            </w:r>
          </w:p>
        </w:tc>
        <w:tc>
          <w:tcPr>
            <w:tcW w:w="3147" w:type="dxa"/>
            <w:tcBorders>
              <w:top w:val="single" w:sz="4" w:space="0" w:color="000000"/>
              <w:left w:val="single" w:sz="1" w:space="0" w:color="000000"/>
              <w:bottom w:val="single" w:sz="4" w:space="0" w:color="000000"/>
            </w:tcBorders>
            <w:shd w:val="clear" w:color="auto" w:fill="auto"/>
          </w:tcPr>
          <w:p w:rsidR="006A73FB" w:rsidRPr="006A73FB" w:rsidRDefault="006A73FB" w:rsidP="006A73FB">
            <w:pPr>
              <w:suppressLineNumbers/>
              <w:tabs>
                <w:tab w:val="left" w:pos="708"/>
              </w:tabs>
              <w:suppressAutoHyphens/>
              <w:snapToGrid w:val="0"/>
              <w:spacing w:line="200" w:lineRule="atLeast"/>
              <w:jc w:val="center"/>
              <w:rPr>
                <w:rFonts w:ascii="Times New Roman" w:eastAsia="Arial Unicode MS" w:hAnsi="Times New Roman"/>
                <w:color w:val="00000A"/>
                <w:kern w:val="1"/>
                <w:sz w:val="24"/>
                <w:szCs w:val="24"/>
                <w:lang w:eastAsia="zh-CN"/>
              </w:rPr>
            </w:pPr>
            <w:r w:rsidRPr="006A73FB">
              <w:rPr>
                <w:rFonts w:ascii="Times New Roman" w:eastAsia="Arial Unicode MS" w:hAnsi="Times New Roman"/>
                <w:color w:val="00000A"/>
                <w:kern w:val="1"/>
                <w:sz w:val="24"/>
                <w:szCs w:val="24"/>
                <w:lang w:eastAsia="zh-CN"/>
              </w:rPr>
              <w:t>0</w:t>
            </w:r>
          </w:p>
        </w:tc>
        <w:tc>
          <w:tcPr>
            <w:tcW w:w="1414" w:type="dxa"/>
            <w:tcBorders>
              <w:top w:val="single" w:sz="4" w:space="0" w:color="000000"/>
              <w:left w:val="single" w:sz="1" w:space="0" w:color="000000"/>
              <w:bottom w:val="single" w:sz="4" w:space="0" w:color="000000"/>
              <w:right w:val="single" w:sz="1" w:space="0" w:color="000000"/>
            </w:tcBorders>
            <w:shd w:val="clear" w:color="auto" w:fill="auto"/>
          </w:tcPr>
          <w:p w:rsidR="006A73FB" w:rsidRPr="006A73FB" w:rsidRDefault="006A73FB" w:rsidP="006A73FB">
            <w:pPr>
              <w:suppressLineNumbers/>
              <w:tabs>
                <w:tab w:val="left" w:pos="708"/>
              </w:tabs>
              <w:suppressAutoHyphens/>
              <w:snapToGrid w:val="0"/>
              <w:spacing w:line="200" w:lineRule="atLeast"/>
              <w:jc w:val="center"/>
              <w:rPr>
                <w:rFonts w:ascii="Times New Roman" w:eastAsia="Arial Unicode MS" w:hAnsi="Times New Roman"/>
                <w:color w:val="00000A"/>
                <w:kern w:val="1"/>
                <w:sz w:val="28"/>
                <w:szCs w:val="28"/>
                <w:lang w:eastAsia="zh-CN"/>
              </w:rPr>
            </w:pPr>
            <w:r w:rsidRPr="006A73FB">
              <w:rPr>
                <w:rFonts w:ascii="Times New Roman" w:eastAsia="Arial Unicode MS" w:hAnsi="Times New Roman"/>
                <w:color w:val="00000A"/>
                <w:kern w:val="1"/>
                <w:sz w:val="24"/>
                <w:szCs w:val="24"/>
                <w:lang w:eastAsia="zh-CN"/>
              </w:rPr>
              <w:t>0</w:t>
            </w:r>
          </w:p>
        </w:tc>
      </w:tr>
    </w:tbl>
    <w:p w:rsidR="00322D2F" w:rsidRPr="007069A3" w:rsidRDefault="00322D2F" w:rsidP="00245B7D">
      <w:pPr>
        <w:pStyle w:val="1c"/>
        <w:tabs>
          <w:tab w:val="clear" w:pos="709"/>
          <w:tab w:val="left" w:pos="426"/>
        </w:tabs>
        <w:spacing w:line="240" w:lineRule="auto"/>
        <w:ind w:firstLine="0"/>
        <w:rPr>
          <w:color w:val="000000"/>
        </w:rPr>
      </w:pPr>
    </w:p>
    <w:p w:rsidR="00DD628E" w:rsidRPr="00DD628E" w:rsidRDefault="00DD628E" w:rsidP="00DD628E">
      <w:pPr>
        <w:spacing w:before="100" w:beforeAutospacing="1" w:after="100" w:afterAutospacing="1"/>
        <w:ind w:firstLine="851"/>
        <w:contextualSpacing/>
        <w:jc w:val="both"/>
        <w:rPr>
          <w:rFonts w:ascii="Times New Roman" w:hAnsi="Times New Roman"/>
          <w:sz w:val="24"/>
          <w:szCs w:val="24"/>
        </w:rPr>
      </w:pPr>
      <w:r w:rsidRPr="0071693B">
        <w:rPr>
          <w:rFonts w:ascii="Times New Roman" w:hAnsi="Times New Roman"/>
          <w:sz w:val="24"/>
          <w:szCs w:val="24"/>
        </w:rPr>
        <w:t>В о</w:t>
      </w:r>
      <w:r w:rsidRPr="00DD628E">
        <w:rPr>
          <w:rFonts w:ascii="Times New Roman" w:hAnsi="Times New Roman"/>
          <w:sz w:val="24"/>
          <w:szCs w:val="24"/>
        </w:rPr>
        <w:t xml:space="preserve">сновной период при сдаче ЕГЭ по русскому языку </w:t>
      </w:r>
      <w:r w:rsidR="0071693B">
        <w:rPr>
          <w:rFonts w:ascii="Times New Roman" w:hAnsi="Times New Roman"/>
          <w:sz w:val="24"/>
          <w:szCs w:val="24"/>
        </w:rPr>
        <w:t xml:space="preserve">и математике </w:t>
      </w:r>
      <w:r w:rsidR="00875498">
        <w:rPr>
          <w:rFonts w:ascii="Times New Roman" w:hAnsi="Times New Roman"/>
          <w:sz w:val="24"/>
          <w:szCs w:val="24"/>
        </w:rPr>
        <w:t xml:space="preserve">(профиль) </w:t>
      </w:r>
      <w:r w:rsidRPr="00DD628E">
        <w:rPr>
          <w:rFonts w:ascii="Times New Roman" w:hAnsi="Times New Roman"/>
          <w:sz w:val="24"/>
          <w:szCs w:val="24"/>
        </w:rPr>
        <w:t xml:space="preserve">все обучающиеся 11 класса преодолели минимальный порог и успешно сдали экзамены. При сдаче ЕГЭ по предметам по выбору все учащиеся преодолели минимальный порог. </w:t>
      </w:r>
    </w:p>
    <w:p w:rsidR="00DD628E" w:rsidRPr="00CE28A3" w:rsidRDefault="00DD628E" w:rsidP="00CE28A3">
      <w:pPr>
        <w:spacing w:before="100" w:beforeAutospacing="1" w:after="100" w:afterAutospacing="1"/>
        <w:ind w:firstLine="851"/>
        <w:contextualSpacing/>
        <w:jc w:val="both"/>
        <w:rPr>
          <w:rFonts w:ascii="Times New Roman" w:hAnsi="Times New Roman"/>
          <w:sz w:val="24"/>
          <w:szCs w:val="24"/>
        </w:rPr>
      </w:pPr>
      <w:r w:rsidRPr="00DD628E">
        <w:rPr>
          <w:rFonts w:ascii="Times New Roman" w:hAnsi="Times New Roman"/>
          <w:sz w:val="24"/>
          <w:szCs w:val="24"/>
        </w:rPr>
        <w:t xml:space="preserve">В 11 классе ЕГЭ были выбраны выпускниками по </w:t>
      </w:r>
      <w:r w:rsidR="00530A28">
        <w:rPr>
          <w:rFonts w:ascii="Times New Roman" w:hAnsi="Times New Roman"/>
          <w:sz w:val="24"/>
          <w:szCs w:val="24"/>
        </w:rPr>
        <w:t xml:space="preserve">2 </w:t>
      </w:r>
      <w:r w:rsidRPr="00DD628E">
        <w:rPr>
          <w:rFonts w:ascii="Times New Roman" w:hAnsi="Times New Roman"/>
          <w:sz w:val="24"/>
          <w:szCs w:val="24"/>
        </w:rPr>
        <w:t>различным дисциплинам учебного плана, требующим высокого уровня самостоятельности, широты обобщения, эрудиции.  Разнообразие выбора экзаменов позволило выпускникам продемонстрировать их индивидуальные предпочтения, склонности и способности, будущие профессиональные намерения. В целом, баллы, полученные выпускниками за экзаменационные работы, соответствуют их годовым отметкам.</w:t>
      </w:r>
    </w:p>
    <w:p w:rsidR="007C3933" w:rsidRDefault="00322D2F" w:rsidP="007C3933">
      <w:pPr>
        <w:pStyle w:val="1c"/>
        <w:tabs>
          <w:tab w:val="clear" w:pos="709"/>
          <w:tab w:val="left" w:pos="426"/>
        </w:tabs>
        <w:spacing w:line="240" w:lineRule="auto"/>
        <w:rPr>
          <w:b/>
          <w:color w:val="000000"/>
        </w:rPr>
      </w:pPr>
      <w:r w:rsidRPr="00245B7D">
        <w:rPr>
          <w:b/>
          <w:color w:val="000000"/>
        </w:rPr>
        <w:t>3.5. Участие</w:t>
      </w:r>
      <w:r w:rsidRPr="007069A3">
        <w:rPr>
          <w:b/>
          <w:color w:val="000000"/>
        </w:rPr>
        <w:t xml:space="preserve"> обучающихся в мероприятиях интеллектуальной направленности (предметные олимпиады, конкурсы, турниры, научно-исследовательские конференции).</w:t>
      </w:r>
    </w:p>
    <w:tbl>
      <w:tblPr>
        <w:tblW w:w="9356" w:type="dxa"/>
        <w:tblInd w:w="55" w:type="dxa"/>
        <w:tblLayout w:type="fixed"/>
        <w:tblCellMar>
          <w:top w:w="55" w:type="dxa"/>
          <w:left w:w="55" w:type="dxa"/>
          <w:bottom w:w="55" w:type="dxa"/>
          <w:right w:w="55" w:type="dxa"/>
        </w:tblCellMar>
        <w:tblLook w:val="0000"/>
      </w:tblPr>
      <w:tblGrid>
        <w:gridCol w:w="555"/>
        <w:gridCol w:w="1905"/>
        <w:gridCol w:w="1680"/>
        <w:gridCol w:w="1230"/>
        <w:gridCol w:w="1860"/>
        <w:gridCol w:w="2126"/>
      </w:tblGrid>
      <w:tr w:rsidR="002E30AF" w:rsidRPr="002E30AF" w:rsidTr="00101216">
        <w:tc>
          <w:tcPr>
            <w:tcW w:w="555" w:type="dxa"/>
            <w:tcBorders>
              <w:top w:val="single" w:sz="1" w:space="0" w:color="000000"/>
              <w:left w:val="single" w:sz="1" w:space="0" w:color="000000"/>
              <w:bottom w:val="single" w:sz="1" w:space="0" w:color="000000"/>
            </w:tcBorders>
            <w:shd w:val="clear" w:color="auto" w:fill="auto"/>
          </w:tcPr>
          <w:p w:rsidR="002E30AF" w:rsidRPr="002E30AF" w:rsidRDefault="002E30AF" w:rsidP="002E30AF">
            <w:pPr>
              <w:suppressLineNumbers/>
              <w:suppressAutoHyphens/>
              <w:spacing w:after="0" w:line="240" w:lineRule="auto"/>
              <w:jc w:val="center"/>
              <w:rPr>
                <w:rFonts w:ascii="Times New Roman" w:hAnsi="Times New Roman"/>
                <w:sz w:val="24"/>
                <w:szCs w:val="24"/>
              </w:rPr>
            </w:pPr>
            <w:r w:rsidRPr="002E30AF">
              <w:rPr>
                <w:rFonts w:ascii="Times New Roman" w:hAnsi="Times New Roman"/>
                <w:sz w:val="24"/>
                <w:szCs w:val="24"/>
              </w:rPr>
              <w:t>№</w:t>
            </w:r>
          </w:p>
        </w:tc>
        <w:tc>
          <w:tcPr>
            <w:tcW w:w="1905" w:type="dxa"/>
            <w:tcBorders>
              <w:top w:val="single" w:sz="1" w:space="0" w:color="000000"/>
              <w:left w:val="single" w:sz="1" w:space="0" w:color="000000"/>
              <w:bottom w:val="single" w:sz="1" w:space="0" w:color="000000"/>
            </w:tcBorders>
            <w:shd w:val="clear" w:color="auto" w:fill="auto"/>
          </w:tcPr>
          <w:p w:rsidR="002E30AF" w:rsidRPr="002E30AF" w:rsidRDefault="002E30AF" w:rsidP="002E30AF">
            <w:pPr>
              <w:suppressLineNumbers/>
              <w:suppressAutoHyphens/>
              <w:spacing w:after="0" w:line="240" w:lineRule="auto"/>
              <w:jc w:val="center"/>
              <w:rPr>
                <w:rFonts w:ascii="Times New Roman" w:hAnsi="Times New Roman"/>
                <w:sz w:val="24"/>
                <w:szCs w:val="24"/>
              </w:rPr>
            </w:pPr>
            <w:r w:rsidRPr="002E30AF">
              <w:rPr>
                <w:rFonts w:ascii="Times New Roman" w:hAnsi="Times New Roman"/>
                <w:sz w:val="24"/>
                <w:szCs w:val="24"/>
              </w:rPr>
              <w:t>Название мероприятия</w:t>
            </w:r>
          </w:p>
        </w:tc>
        <w:tc>
          <w:tcPr>
            <w:tcW w:w="1680" w:type="dxa"/>
            <w:tcBorders>
              <w:top w:val="single" w:sz="1" w:space="0" w:color="000000"/>
              <w:left w:val="single" w:sz="1" w:space="0" w:color="000000"/>
              <w:bottom w:val="single" w:sz="1" w:space="0" w:color="000000"/>
            </w:tcBorders>
            <w:shd w:val="clear" w:color="auto" w:fill="auto"/>
          </w:tcPr>
          <w:p w:rsidR="002E30AF" w:rsidRPr="002E30AF" w:rsidRDefault="002E30AF" w:rsidP="002E30AF">
            <w:pPr>
              <w:suppressLineNumbers/>
              <w:suppressAutoHyphens/>
              <w:spacing w:after="0" w:line="240" w:lineRule="auto"/>
              <w:jc w:val="center"/>
              <w:rPr>
                <w:rFonts w:ascii="Times New Roman" w:hAnsi="Times New Roman"/>
                <w:sz w:val="24"/>
                <w:szCs w:val="24"/>
              </w:rPr>
            </w:pPr>
            <w:r w:rsidRPr="002E30AF">
              <w:rPr>
                <w:rFonts w:ascii="Times New Roman" w:hAnsi="Times New Roman"/>
                <w:sz w:val="24"/>
                <w:szCs w:val="24"/>
              </w:rPr>
              <w:t>Ф.И.О. руководителя</w:t>
            </w:r>
          </w:p>
        </w:tc>
        <w:tc>
          <w:tcPr>
            <w:tcW w:w="1230" w:type="dxa"/>
            <w:tcBorders>
              <w:top w:val="single" w:sz="1" w:space="0" w:color="000000"/>
              <w:left w:val="single" w:sz="1" w:space="0" w:color="000000"/>
              <w:bottom w:val="single" w:sz="1" w:space="0" w:color="000000"/>
            </w:tcBorders>
            <w:shd w:val="clear" w:color="auto" w:fill="auto"/>
          </w:tcPr>
          <w:p w:rsidR="002E30AF" w:rsidRPr="002E30AF" w:rsidRDefault="002E30AF" w:rsidP="002E30AF">
            <w:pPr>
              <w:suppressLineNumbers/>
              <w:suppressAutoHyphens/>
              <w:spacing w:after="0" w:line="240" w:lineRule="auto"/>
              <w:jc w:val="center"/>
              <w:rPr>
                <w:rFonts w:ascii="Times New Roman" w:hAnsi="Times New Roman"/>
                <w:sz w:val="24"/>
                <w:szCs w:val="24"/>
              </w:rPr>
            </w:pPr>
            <w:r w:rsidRPr="002E30AF">
              <w:rPr>
                <w:rFonts w:ascii="Times New Roman" w:hAnsi="Times New Roman"/>
                <w:sz w:val="24"/>
                <w:szCs w:val="24"/>
              </w:rPr>
              <w:t xml:space="preserve">Кол-во </w:t>
            </w:r>
            <w:r w:rsidRPr="002E30AF">
              <w:rPr>
                <w:rFonts w:ascii="Times New Roman" w:hAnsi="Times New Roman"/>
              </w:rPr>
              <w:t>участников</w:t>
            </w:r>
          </w:p>
        </w:tc>
        <w:tc>
          <w:tcPr>
            <w:tcW w:w="1860" w:type="dxa"/>
            <w:tcBorders>
              <w:top w:val="single" w:sz="1" w:space="0" w:color="000000"/>
              <w:left w:val="single" w:sz="1" w:space="0" w:color="000000"/>
              <w:bottom w:val="single" w:sz="1" w:space="0" w:color="000000"/>
            </w:tcBorders>
            <w:shd w:val="clear" w:color="auto" w:fill="auto"/>
          </w:tcPr>
          <w:p w:rsidR="002E30AF" w:rsidRPr="002E30AF" w:rsidRDefault="002E30AF" w:rsidP="002E30AF">
            <w:pPr>
              <w:suppressLineNumbers/>
              <w:suppressAutoHyphens/>
              <w:spacing w:after="0" w:line="240" w:lineRule="auto"/>
              <w:jc w:val="center"/>
              <w:rPr>
                <w:rFonts w:ascii="Times New Roman" w:hAnsi="Times New Roman"/>
                <w:sz w:val="24"/>
                <w:szCs w:val="24"/>
              </w:rPr>
            </w:pPr>
            <w:r w:rsidRPr="002E30AF">
              <w:rPr>
                <w:rFonts w:ascii="Times New Roman" w:hAnsi="Times New Roman"/>
                <w:sz w:val="24"/>
                <w:szCs w:val="24"/>
              </w:rPr>
              <w:t>Уровень</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2E30AF" w:rsidRPr="002E30AF" w:rsidRDefault="002E30AF" w:rsidP="002E30AF">
            <w:pPr>
              <w:suppressLineNumbers/>
              <w:suppressAutoHyphens/>
              <w:spacing w:after="0" w:line="240" w:lineRule="auto"/>
              <w:rPr>
                <w:rFonts w:ascii="Times New Roman" w:hAnsi="Times New Roman"/>
                <w:sz w:val="24"/>
                <w:szCs w:val="24"/>
              </w:rPr>
            </w:pPr>
            <w:r w:rsidRPr="002E30AF">
              <w:rPr>
                <w:rFonts w:ascii="Times New Roman" w:hAnsi="Times New Roman"/>
                <w:sz w:val="24"/>
                <w:szCs w:val="24"/>
              </w:rPr>
              <w:t>Результативность</w:t>
            </w:r>
          </w:p>
        </w:tc>
      </w:tr>
      <w:tr w:rsidR="002E30AF" w:rsidRPr="002E30AF" w:rsidTr="00101216">
        <w:tc>
          <w:tcPr>
            <w:tcW w:w="55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color w:val="000000"/>
                <w:sz w:val="24"/>
                <w:szCs w:val="24"/>
              </w:rPr>
            </w:pPr>
            <w:r w:rsidRPr="002E30AF">
              <w:rPr>
                <w:rFonts w:ascii="Times New Roman" w:hAnsi="Times New Roman"/>
                <w:sz w:val="24"/>
                <w:szCs w:val="24"/>
              </w:rPr>
              <w:t>1</w:t>
            </w:r>
          </w:p>
        </w:tc>
        <w:tc>
          <w:tcPr>
            <w:tcW w:w="190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rPr>
                <w:rFonts w:ascii="Times New Roman" w:hAnsi="Times New Roman"/>
                <w:color w:val="000000"/>
                <w:sz w:val="24"/>
                <w:szCs w:val="24"/>
              </w:rPr>
            </w:pPr>
            <w:r w:rsidRPr="002E30AF">
              <w:rPr>
                <w:rFonts w:ascii="Times New Roman" w:hAnsi="Times New Roman"/>
                <w:color w:val="000000"/>
                <w:sz w:val="24"/>
                <w:szCs w:val="24"/>
              </w:rPr>
              <w:t xml:space="preserve">Районные соревнования по настольному </w:t>
            </w:r>
            <w:r w:rsidRPr="002E30AF">
              <w:rPr>
                <w:rFonts w:ascii="Times New Roman" w:hAnsi="Times New Roman"/>
                <w:color w:val="000000"/>
                <w:sz w:val="24"/>
                <w:szCs w:val="24"/>
              </w:rPr>
              <w:lastRenderedPageBreak/>
              <w:t>теннису и шахматам в зачет спартакиады школьникам.</w:t>
            </w:r>
          </w:p>
        </w:tc>
        <w:tc>
          <w:tcPr>
            <w:tcW w:w="168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line="240" w:lineRule="auto"/>
              <w:jc w:val="center"/>
              <w:rPr>
                <w:rFonts w:ascii="Times New Roman" w:hAnsi="Times New Roman"/>
                <w:sz w:val="24"/>
                <w:szCs w:val="24"/>
              </w:rPr>
            </w:pPr>
            <w:r w:rsidRPr="002E30AF">
              <w:rPr>
                <w:rFonts w:ascii="Times New Roman" w:hAnsi="Times New Roman"/>
                <w:color w:val="000000"/>
                <w:sz w:val="24"/>
                <w:szCs w:val="24"/>
              </w:rPr>
              <w:lastRenderedPageBreak/>
              <w:t xml:space="preserve">Магомедов Тагирбек </w:t>
            </w:r>
            <w:r w:rsidRPr="002E30AF">
              <w:rPr>
                <w:rFonts w:ascii="Times New Roman" w:hAnsi="Times New Roman"/>
                <w:color w:val="000000"/>
                <w:sz w:val="24"/>
                <w:szCs w:val="24"/>
              </w:rPr>
              <w:lastRenderedPageBreak/>
              <w:t>Мирзагаевич</w:t>
            </w:r>
          </w:p>
        </w:tc>
        <w:tc>
          <w:tcPr>
            <w:tcW w:w="123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lastRenderedPageBreak/>
              <w:t>8</w:t>
            </w:r>
          </w:p>
        </w:tc>
        <w:tc>
          <w:tcPr>
            <w:tcW w:w="186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0"/>
                <w:szCs w:val="20"/>
              </w:rPr>
            </w:pPr>
            <w:r w:rsidRPr="002E30AF">
              <w:rPr>
                <w:rFonts w:ascii="Times New Roman" w:hAnsi="Times New Roman"/>
                <w:sz w:val="20"/>
                <w:szCs w:val="20"/>
              </w:rPr>
              <w:t>Зональный</w:t>
            </w:r>
          </w:p>
        </w:tc>
        <w:tc>
          <w:tcPr>
            <w:tcW w:w="2126" w:type="dxa"/>
            <w:tcBorders>
              <w:left w:val="single" w:sz="1" w:space="0" w:color="000000"/>
              <w:bottom w:val="single" w:sz="1" w:space="0" w:color="000000"/>
              <w:right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Призёры</w:t>
            </w:r>
          </w:p>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lastRenderedPageBreak/>
              <w:t>Грамота</w:t>
            </w:r>
          </w:p>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3 место</w:t>
            </w:r>
          </w:p>
        </w:tc>
      </w:tr>
      <w:tr w:rsidR="002E30AF" w:rsidRPr="002E30AF" w:rsidTr="00101216">
        <w:tc>
          <w:tcPr>
            <w:tcW w:w="55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lang w:val="en-US"/>
              </w:rPr>
            </w:pPr>
            <w:r w:rsidRPr="002E30AF">
              <w:rPr>
                <w:rFonts w:ascii="Times New Roman" w:hAnsi="Times New Roman"/>
                <w:sz w:val="24"/>
                <w:szCs w:val="24"/>
              </w:rPr>
              <w:lastRenderedPageBreak/>
              <w:t>2</w:t>
            </w:r>
          </w:p>
        </w:tc>
        <w:tc>
          <w:tcPr>
            <w:tcW w:w="190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100" w:lineRule="atLeast"/>
              <w:rPr>
                <w:rFonts w:ascii="Times New Roman" w:hAnsi="Times New Roman"/>
                <w:color w:val="000000"/>
                <w:sz w:val="24"/>
                <w:szCs w:val="24"/>
              </w:rPr>
            </w:pPr>
            <w:r w:rsidRPr="002E30AF">
              <w:rPr>
                <w:rFonts w:ascii="Times New Roman" w:hAnsi="Times New Roman"/>
                <w:sz w:val="24"/>
                <w:szCs w:val="24"/>
                <w:lang w:val="en-US"/>
              </w:rPr>
              <w:t>XXII</w:t>
            </w:r>
            <w:r w:rsidRPr="002E30AF">
              <w:rPr>
                <w:rFonts w:ascii="Times New Roman" w:hAnsi="Times New Roman"/>
                <w:sz w:val="24"/>
                <w:szCs w:val="24"/>
              </w:rPr>
              <w:t xml:space="preserve"> районный конкурс «Олимпийское образование молодёжи Дона», посвящённый 74-й годовщине Победы в Великой Отечественной войне</w:t>
            </w:r>
          </w:p>
        </w:tc>
        <w:tc>
          <w:tcPr>
            <w:tcW w:w="168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line="240" w:lineRule="auto"/>
              <w:jc w:val="center"/>
              <w:rPr>
                <w:rFonts w:ascii="Times New Roman" w:hAnsi="Times New Roman"/>
                <w:b/>
                <w:bCs/>
                <w:sz w:val="24"/>
                <w:szCs w:val="24"/>
              </w:rPr>
            </w:pPr>
            <w:r w:rsidRPr="002E30AF">
              <w:rPr>
                <w:rFonts w:ascii="Times New Roman" w:hAnsi="Times New Roman"/>
                <w:color w:val="000000"/>
                <w:sz w:val="24"/>
                <w:szCs w:val="24"/>
              </w:rPr>
              <w:t>Магомедов Тагирбек Мирзагаевич</w:t>
            </w:r>
          </w:p>
        </w:tc>
        <w:tc>
          <w:tcPr>
            <w:tcW w:w="123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b/>
                <w:bCs/>
                <w:sz w:val="24"/>
                <w:szCs w:val="24"/>
              </w:rPr>
            </w:pPr>
            <w:r w:rsidRPr="002E30AF">
              <w:rPr>
                <w:rFonts w:ascii="Times New Roman" w:hAnsi="Times New Roman"/>
                <w:b/>
                <w:bCs/>
                <w:sz w:val="24"/>
                <w:szCs w:val="24"/>
              </w:rPr>
              <w:t>1</w:t>
            </w:r>
          </w:p>
        </w:tc>
        <w:tc>
          <w:tcPr>
            <w:tcW w:w="186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b/>
                <w:bCs/>
                <w:sz w:val="20"/>
                <w:szCs w:val="20"/>
              </w:rPr>
            </w:pPr>
            <w:r w:rsidRPr="002E30AF">
              <w:rPr>
                <w:rFonts w:ascii="Times New Roman" w:hAnsi="Times New Roman"/>
                <w:b/>
                <w:bCs/>
                <w:sz w:val="20"/>
                <w:szCs w:val="20"/>
              </w:rPr>
              <w:t>Муниципальный</w:t>
            </w:r>
          </w:p>
        </w:tc>
        <w:tc>
          <w:tcPr>
            <w:tcW w:w="2126" w:type="dxa"/>
            <w:tcBorders>
              <w:left w:val="single" w:sz="1" w:space="0" w:color="000000"/>
              <w:bottom w:val="single" w:sz="1" w:space="0" w:color="000000"/>
              <w:right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b/>
                <w:bCs/>
                <w:sz w:val="24"/>
                <w:szCs w:val="24"/>
              </w:rPr>
            </w:pPr>
            <w:r w:rsidRPr="002E30AF">
              <w:rPr>
                <w:rFonts w:ascii="Times New Roman" w:hAnsi="Times New Roman"/>
                <w:b/>
                <w:bCs/>
                <w:sz w:val="24"/>
                <w:szCs w:val="24"/>
              </w:rPr>
              <w:t>ПОБЕДИТЕЛЬ</w:t>
            </w:r>
          </w:p>
          <w:p w:rsidR="002E30AF" w:rsidRPr="002E30AF" w:rsidRDefault="002E30AF" w:rsidP="002E30AF">
            <w:pPr>
              <w:suppressLineNumbers/>
              <w:suppressAutoHyphens/>
              <w:spacing w:after="283" w:line="240" w:lineRule="auto"/>
              <w:jc w:val="center"/>
              <w:rPr>
                <w:rFonts w:ascii="Times New Roman" w:hAnsi="Times New Roman"/>
                <w:b/>
                <w:bCs/>
                <w:sz w:val="24"/>
                <w:szCs w:val="24"/>
              </w:rPr>
            </w:pPr>
            <w:r w:rsidRPr="002E30AF">
              <w:rPr>
                <w:rFonts w:ascii="Times New Roman" w:hAnsi="Times New Roman"/>
                <w:b/>
                <w:bCs/>
                <w:sz w:val="24"/>
                <w:szCs w:val="24"/>
              </w:rPr>
              <w:t xml:space="preserve">Диплом </w:t>
            </w:r>
          </w:p>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b/>
                <w:bCs/>
                <w:sz w:val="24"/>
                <w:szCs w:val="24"/>
              </w:rPr>
              <w:t>Магомедбегова Патима (11 кл.)</w:t>
            </w:r>
          </w:p>
        </w:tc>
      </w:tr>
      <w:tr w:rsidR="002E30AF" w:rsidRPr="002E30AF" w:rsidTr="00101216">
        <w:tc>
          <w:tcPr>
            <w:tcW w:w="55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3</w:t>
            </w:r>
          </w:p>
        </w:tc>
        <w:tc>
          <w:tcPr>
            <w:tcW w:w="190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100" w:lineRule="atLeast"/>
              <w:rPr>
                <w:rFonts w:ascii="Times New Roman" w:hAnsi="Times New Roman"/>
                <w:color w:val="000000"/>
                <w:sz w:val="24"/>
                <w:szCs w:val="24"/>
              </w:rPr>
            </w:pPr>
            <w:r w:rsidRPr="002E30AF">
              <w:rPr>
                <w:rFonts w:ascii="Times New Roman" w:hAnsi="Times New Roman"/>
                <w:sz w:val="24"/>
                <w:szCs w:val="24"/>
              </w:rPr>
              <w:t>Муниципальный конкурс социальной рекламы на лучший антикоррупционный плакат «Чистые руки».</w:t>
            </w:r>
          </w:p>
        </w:tc>
        <w:tc>
          <w:tcPr>
            <w:tcW w:w="168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line="240" w:lineRule="auto"/>
              <w:jc w:val="center"/>
              <w:rPr>
                <w:rFonts w:ascii="Times New Roman" w:hAnsi="Times New Roman"/>
                <w:sz w:val="24"/>
                <w:szCs w:val="24"/>
              </w:rPr>
            </w:pPr>
            <w:r w:rsidRPr="002E30AF">
              <w:rPr>
                <w:rFonts w:ascii="Times New Roman" w:hAnsi="Times New Roman"/>
                <w:color w:val="000000"/>
                <w:sz w:val="24"/>
                <w:szCs w:val="24"/>
              </w:rPr>
              <w:t>Носивцова Светлана Алексеевна</w:t>
            </w:r>
          </w:p>
        </w:tc>
        <w:tc>
          <w:tcPr>
            <w:tcW w:w="123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1</w:t>
            </w:r>
          </w:p>
        </w:tc>
        <w:tc>
          <w:tcPr>
            <w:tcW w:w="186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napToGrid w:val="0"/>
              <w:spacing w:after="283" w:line="240" w:lineRule="auto"/>
              <w:jc w:val="center"/>
              <w:rPr>
                <w:rFonts w:ascii="Times New Roman" w:hAnsi="Times New Roman"/>
                <w:sz w:val="20"/>
                <w:szCs w:val="20"/>
              </w:rPr>
            </w:pPr>
            <w:r w:rsidRPr="002E30AF">
              <w:rPr>
                <w:rFonts w:ascii="Times New Roman" w:hAnsi="Times New Roman"/>
                <w:sz w:val="20"/>
                <w:szCs w:val="20"/>
              </w:rPr>
              <w:t>Муниципальный</w:t>
            </w:r>
          </w:p>
        </w:tc>
        <w:tc>
          <w:tcPr>
            <w:tcW w:w="2126" w:type="dxa"/>
            <w:tcBorders>
              <w:left w:val="single" w:sz="1" w:space="0" w:color="000000"/>
              <w:bottom w:val="single" w:sz="1" w:space="0" w:color="000000"/>
              <w:right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Участники</w:t>
            </w:r>
          </w:p>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(Чайкин Дмитрий,8кл)</w:t>
            </w:r>
          </w:p>
        </w:tc>
      </w:tr>
      <w:tr w:rsidR="002E30AF" w:rsidRPr="002E30AF" w:rsidTr="00101216">
        <w:tc>
          <w:tcPr>
            <w:tcW w:w="55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4</w:t>
            </w:r>
          </w:p>
        </w:tc>
        <w:tc>
          <w:tcPr>
            <w:tcW w:w="190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rPr>
                <w:rFonts w:ascii="Times New Roman" w:hAnsi="Times New Roman"/>
                <w:color w:val="000000"/>
                <w:sz w:val="24"/>
                <w:szCs w:val="24"/>
              </w:rPr>
            </w:pPr>
            <w:r w:rsidRPr="002E30AF">
              <w:rPr>
                <w:rFonts w:ascii="Times New Roman" w:hAnsi="Times New Roman"/>
                <w:sz w:val="24"/>
                <w:szCs w:val="24"/>
              </w:rPr>
              <w:t xml:space="preserve">Районный смотр-конкурс детских хоровых коллективов «Творчество объединяет!», посвященного Году народного творчества на Дону. </w:t>
            </w:r>
          </w:p>
        </w:tc>
        <w:tc>
          <w:tcPr>
            <w:tcW w:w="168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line="240" w:lineRule="auto"/>
              <w:jc w:val="center"/>
              <w:rPr>
                <w:rFonts w:ascii="Times New Roman" w:hAnsi="Times New Roman"/>
                <w:color w:val="000000"/>
                <w:sz w:val="24"/>
                <w:szCs w:val="24"/>
              </w:rPr>
            </w:pPr>
            <w:r w:rsidRPr="002E30AF">
              <w:rPr>
                <w:rFonts w:ascii="Times New Roman" w:hAnsi="Times New Roman"/>
                <w:color w:val="000000"/>
                <w:sz w:val="24"/>
                <w:szCs w:val="24"/>
              </w:rPr>
              <w:t>Мисюченко Ирина Викторовна</w:t>
            </w:r>
          </w:p>
          <w:p w:rsidR="002E30AF" w:rsidRPr="002E30AF" w:rsidRDefault="002E30AF" w:rsidP="002E30AF">
            <w:pPr>
              <w:suppressLineNumbers/>
              <w:suppressAutoHyphens/>
              <w:spacing w:line="240" w:lineRule="auto"/>
              <w:jc w:val="center"/>
              <w:rPr>
                <w:rFonts w:ascii="Times New Roman" w:hAnsi="Times New Roman"/>
                <w:sz w:val="24"/>
                <w:szCs w:val="24"/>
              </w:rPr>
            </w:pPr>
            <w:r w:rsidRPr="002E30AF">
              <w:rPr>
                <w:rFonts w:ascii="Times New Roman" w:hAnsi="Times New Roman"/>
                <w:color w:val="000000"/>
                <w:sz w:val="24"/>
                <w:szCs w:val="24"/>
              </w:rPr>
              <w:t>Танчук Юлия Викторовна</w:t>
            </w:r>
          </w:p>
        </w:tc>
        <w:tc>
          <w:tcPr>
            <w:tcW w:w="123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19</w:t>
            </w:r>
          </w:p>
        </w:tc>
        <w:tc>
          <w:tcPr>
            <w:tcW w:w="186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0"/>
                <w:szCs w:val="20"/>
              </w:rPr>
            </w:pPr>
            <w:r w:rsidRPr="002E30AF">
              <w:rPr>
                <w:rFonts w:ascii="Times New Roman" w:hAnsi="Times New Roman"/>
                <w:sz w:val="20"/>
                <w:szCs w:val="20"/>
              </w:rPr>
              <w:t>Зональный</w:t>
            </w:r>
          </w:p>
        </w:tc>
        <w:tc>
          <w:tcPr>
            <w:tcW w:w="2126" w:type="dxa"/>
            <w:tcBorders>
              <w:left w:val="single" w:sz="1" w:space="0" w:color="000000"/>
              <w:bottom w:val="single" w:sz="1" w:space="0" w:color="000000"/>
              <w:right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 xml:space="preserve">Сертификат </w:t>
            </w:r>
          </w:p>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участника финала</w:t>
            </w:r>
          </w:p>
        </w:tc>
      </w:tr>
      <w:tr w:rsidR="002E30AF" w:rsidRPr="002E30AF" w:rsidTr="00101216">
        <w:tc>
          <w:tcPr>
            <w:tcW w:w="55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5</w:t>
            </w:r>
          </w:p>
        </w:tc>
        <w:tc>
          <w:tcPr>
            <w:tcW w:w="190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rPr>
                <w:rFonts w:ascii="Times New Roman" w:hAnsi="Times New Roman"/>
                <w:color w:val="000000"/>
                <w:sz w:val="24"/>
                <w:szCs w:val="24"/>
              </w:rPr>
            </w:pPr>
            <w:r w:rsidRPr="002E30AF">
              <w:rPr>
                <w:rFonts w:ascii="Times New Roman" w:hAnsi="Times New Roman"/>
                <w:sz w:val="24"/>
                <w:szCs w:val="24"/>
              </w:rPr>
              <w:t>Районный смотр-конкурс детских хоровых коллективов «Творчество объединяет!», посвященного Году народного творчества на Дону.</w:t>
            </w:r>
          </w:p>
        </w:tc>
        <w:tc>
          <w:tcPr>
            <w:tcW w:w="168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line="240" w:lineRule="auto"/>
              <w:jc w:val="center"/>
              <w:rPr>
                <w:rFonts w:ascii="Times New Roman" w:hAnsi="Times New Roman"/>
                <w:color w:val="000000"/>
                <w:sz w:val="24"/>
                <w:szCs w:val="24"/>
              </w:rPr>
            </w:pPr>
            <w:r w:rsidRPr="002E30AF">
              <w:rPr>
                <w:rFonts w:ascii="Times New Roman" w:hAnsi="Times New Roman"/>
                <w:color w:val="000000"/>
                <w:sz w:val="24"/>
                <w:szCs w:val="24"/>
              </w:rPr>
              <w:t>Мисюченко Ирина Викторовна</w:t>
            </w:r>
          </w:p>
          <w:p w:rsidR="002E30AF" w:rsidRPr="002E30AF" w:rsidRDefault="002E30AF" w:rsidP="002E30AF">
            <w:pPr>
              <w:suppressLineNumbers/>
              <w:suppressAutoHyphens/>
              <w:spacing w:line="240" w:lineRule="auto"/>
              <w:jc w:val="center"/>
              <w:rPr>
                <w:rFonts w:ascii="Times New Roman" w:hAnsi="Times New Roman"/>
                <w:sz w:val="24"/>
                <w:szCs w:val="24"/>
              </w:rPr>
            </w:pPr>
            <w:r w:rsidRPr="002E30AF">
              <w:rPr>
                <w:rFonts w:ascii="Times New Roman" w:hAnsi="Times New Roman"/>
                <w:color w:val="000000"/>
                <w:sz w:val="24"/>
                <w:szCs w:val="24"/>
              </w:rPr>
              <w:t>Танчук Юлия Викторовна</w:t>
            </w:r>
          </w:p>
        </w:tc>
        <w:tc>
          <w:tcPr>
            <w:tcW w:w="123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19</w:t>
            </w:r>
          </w:p>
        </w:tc>
        <w:tc>
          <w:tcPr>
            <w:tcW w:w="186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0"/>
                <w:szCs w:val="20"/>
              </w:rPr>
            </w:pPr>
            <w:r w:rsidRPr="002E30AF">
              <w:rPr>
                <w:rFonts w:ascii="Times New Roman" w:hAnsi="Times New Roman"/>
                <w:sz w:val="20"/>
                <w:szCs w:val="20"/>
              </w:rPr>
              <w:t>Муниципальный</w:t>
            </w:r>
          </w:p>
        </w:tc>
        <w:tc>
          <w:tcPr>
            <w:tcW w:w="2126" w:type="dxa"/>
            <w:tcBorders>
              <w:left w:val="single" w:sz="1" w:space="0" w:color="000000"/>
              <w:bottom w:val="single" w:sz="1" w:space="0" w:color="000000"/>
              <w:right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 xml:space="preserve">Диплом </w:t>
            </w:r>
          </w:p>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 xml:space="preserve">участников </w:t>
            </w:r>
          </w:p>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конкурса</w:t>
            </w:r>
          </w:p>
        </w:tc>
      </w:tr>
      <w:tr w:rsidR="002E30AF" w:rsidRPr="002E30AF" w:rsidTr="00101216">
        <w:tc>
          <w:tcPr>
            <w:tcW w:w="55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color w:val="000000"/>
                <w:kern w:val="1"/>
                <w:sz w:val="24"/>
                <w:szCs w:val="24"/>
              </w:rPr>
            </w:pPr>
            <w:r w:rsidRPr="002E30AF">
              <w:rPr>
                <w:rFonts w:ascii="Times New Roman" w:hAnsi="Times New Roman"/>
                <w:sz w:val="24"/>
                <w:szCs w:val="24"/>
              </w:rPr>
              <w:lastRenderedPageBreak/>
              <w:t>6</w:t>
            </w:r>
          </w:p>
        </w:tc>
        <w:tc>
          <w:tcPr>
            <w:tcW w:w="1905" w:type="dxa"/>
            <w:tcBorders>
              <w:left w:val="single" w:sz="1" w:space="0" w:color="000000"/>
              <w:bottom w:val="single" w:sz="1" w:space="0" w:color="000000"/>
            </w:tcBorders>
            <w:shd w:val="clear" w:color="auto" w:fill="auto"/>
          </w:tcPr>
          <w:p w:rsidR="002E30AF" w:rsidRPr="002E30AF" w:rsidRDefault="002E30AF" w:rsidP="002E30AF">
            <w:pPr>
              <w:spacing w:after="0" w:line="240" w:lineRule="auto"/>
              <w:rPr>
                <w:rFonts w:ascii="Times New Roman" w:hAnsi="Times New Roman"/>
                <w:color w:val="000000"/>
                <w:kern w:val="1"/>
                <w:sz w:val="24"/>
                <w:szCs w:val="24"/>
              </w:rPr>
            </w:pPr>
            <w:r w:rsidRPr="002E30AF">
              <w:rPr>
                <w:rFonts w:ascii="Times New Roman" w:hAnsi="Times New Roman"/>
                <w:color w:val="000000"/>
                <w:kern w:val="1"/>
                <w:sz w:val="24"/>
                <w:szCs w:val="24"/>
              </w:rPr>
              <w:t>Участие в молодежной военно-патриотической</w:t>
            </w:r>
          </w:p>
          <w:p w:rsidR="002E30AF" w:rsidRPr="002E30AF" w:rsidRDefault="002E30AF" w:rsidP="002E30AF">
            <w:pPr>
              <w:spacing w:after="0" w:line="240" w:lineRule="auto"/>
              <w:rPr>
                <w:rFonts w:ascii="Times New Roman" w:hAnsi="Times New Roman"/>
                <w:color w:val="000000"/>
                <w:kern w:val="1"/>
                <w:sz w:val="24"/>
                <w:szCs w:val="24"/>
              </w:rPr>
            </w:pPr>
            <w:r w:rsidRPr="002E30AF">
              <w:rPr>
                <w:rFonts w:ascii="Times New Roman" w:hAnsi="Times New Roman"/>
                <w:color w:val="000000"/>
                <w:kern w:val="1"/>
                <w:sz w:val="24"/>
                <w:szCs w:val="24"/>
              </w:rPr>
              <w:t>акции «Есть такая профессия – Родину защищать!».</w:t>
            </w:r>
          </w:p>
          <w:p w:rsidR="002E30AF" w:rsidRPr="002E30AF" w:rsidRDefault="002E30AF" w:rsidP="002E30AF">
            <w:pPr>
              <w:spacing w:after="0" w:line="240" w:lineRule="auto"/>
              <w:rPr>
                <w:rFonts w:ascii="Times New Roman" w:hAnsi="Times New Roman"/>
                <w:color w:val="000000"/>
                <w:kern w:val="1"/>
                <w:sz w:val="24"/>
                <w:szCs w:val="24"/>
              </w:rPr>
            </w:pPr>
          </w:p>
        </w:tc>
        <w:tc>
          <w:tcPr>
            <w:tcW w:w="168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line="240" w:lineRule="auto"/>
              <w:jc w:val="center"/>
              <w:rPr>
                <w:rFonts w:ascii="Times New Roman" w:hAnsi="Times New Roman"/>
                <w:sz w:val="24"/>
                <w:szCs w:val="24"/>
              </w:rPr>
            </w:pPr>
            <w:r w:rsidRPr="002E30AF">
              <w:rPr>
                <w:rFonts w:ascii="Times New Roman" w:hAnsi="Times New Roman"/>
                <w:color w:val="000000"/>
                <w:sz w:val="24"/>
                <w:szCs w:val="24"/>
              </w:rPr>
              <w:t>Мисюченко Ирина Викторовна</w:t>
            </w:r>
          </w:p>
          <w:p w:rsidR="002E30AF" w:rsidRPr="002E30AF" w:rsidRDefault="002E30AF" w:rsidP="002E30AF">
            <w:pPr>
              <w:suppressLineNumbers/>
              <w:suppressAutoHyphens/>
              <w:spacing w:line="240" w:lineRule="auto"/>
              <w:jc w:val="center"/>
              <w:rPr>
                <w:rFonts w:ascii="Times New Roman" w:hAnsi="Times New Roman"/>
                <w:sz w:val="24"/>
                <w:szCs w:val="24"/>
              </w:rPr>
            </w:pPr>
          </w:p>
        </w:tc>
        <w:tc>
          <w:tcPr>
            <w:tcW w:w="123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14</w:t>
            </w:r>
          </w:p>
        </w:tc>
        <w:tc>
          <w:tcPr>
            <w:tcW w:w="186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0"/>
                <w:szCs w:val="20"/>
              </w:rPr>
            </w:pPr>
            <w:r w:rsidRPr="002E30AF">
              <w:rPr>
                <w:rFonts w:ascii="Times New Roman" w:hAnsi="Times New Roman"/>
                <w:sz w:val="20"/>
                <w:szCs w:val="20"/>
              </w:rPr>
              <w:t>Муниципальный</w:t>
            </w:r>
          </w:p>
        </w:tc>
        <w:tc>
          <w:tcPr>
            <w:tcW w:w="2126" w:type="dxa"/>
            <w:tcBorders>
              <w:left w:val="single" w:sz="1" w:space="0" w:color="000000"/>
              <w:bottom w:val="single" w:sz="1" w:space="0" w:color="000000"/>
              <w:right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Участники</w:t>
            </w:r>
          </w:p>
        </w:tc>
      </w:tr>
      <w:tr w:rsidR="002E30AF" w:rsidRPr="002E30AF" w:rsidTr="00101216">
        <w:tc>
          <w:tcPr>
            <w:tcW w:w="55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7</w:t>
            </w:r>
          </w:p>
        </w:tc>
        <w:tc>
          <w:tcPr>
            <w:tcW w:w="1905" w:type="dxa"/>
            <w:tcBorders>
              <w:left w:val="single" w:sz="1" w:space="0" w:color="000000"/>
              <w:bottom w:val="single" w:sz="1" w:space="0" w:color="000000"/>
            </w:tcBorders>
            <w:shd w:val="clear" w:color="auto" w:fill="auto"/>
          </w:tcPr>
          <w:p w:rsidR="002E30AF" w:rsidRPr="002E30AF" w:rsidRDefault="002E30AF" w:rsidP="002E30AF">
            <w:pPr>
              <w:suppressAutoHyphens/>
              <w:spacing w:after="0" w:line="240" w:lineRule="auto"/>
              <w:rPr>
                <w:rFonts w:ascii="Times New Roman" w:hAnsi="Times New Roman"/>
                <w:color w:val="000000"/>
                <w:kern w:val="1"/>
                <w:sz w:val="24"/>
                <w:szCs w:val="24"/>
              </w:rPr>
            </w:pPr>
            <w:r w:rsidRPr="002E30AF">
              <w:rPr>
                <w:rFonts w:ascii="Times New Roman" w:hAnsi="Times New Roman"/>
                <w:sz w:val="24"/>
                <w:szCs w:val="24"/>
              </w:rPr>
              <w:t xml:space="preserve">Районный фестиваль команд КВН, </w:t>
            </w:r>
            <w:r w:rsidRPr="002E30AF">
              <w:rPr>
                <w:rFonts w:ascii="Times New Roman" w:hAnsi="Times New Roman"/>
                <w:color w:val="000000"/>
                <w:kern w:val="1"/>
                <w:sz w:val="24"/>
                <w:szCs w:val="24"/>
              </w:rPr>
              <w:t>посвященный Году театра в РФ,</w:t>
            </w:r>
          </w:p>
          <w:p w:rsidR="002E30AF" w:rsidRPr="002E30AF" w:rsidRDefault="002E30AF" w:rsidP="002E30AF">
            <w:pPr>
              <w:spacing w:after="0" w:line="240" w:lineRule="auto"/>
              <w:rPr>
                <w:rFonts w:ascii="Times New Roman" w:hAnsi="Times New Roman"/>
                <w:color w:val="000000"/>
                <w:kern w:val="1"/>
                <w:sz w:val="24"/>
                <w:szCs w:val="24"/>
              </w:rPr>
            </w:pPr>
            <w:r w:rsidRPr="002E30AF">
              <w:rPr>
                <w:rFonts w:ascii="Times New Roman" w:hAnsi="Times New Roman"/>
                <w:color w:val="000000"/>
                <w:kern w:val="1"/>
                <w:sz w:val="24"/>
                <w:szCs w:val="24"/>
              </w:rPr>
              <w:t>«Весь мир – театр, а люди в нем – актеры».</w:t>
            </w:r>
          </w:p>
          <w:p w:rsidR="002E30AF" w:rsidRPr="002E30AF" w:rsidRDefault="002E30AF" w:rsidP="002E30AF">
            <w:pPr>
              <w:spacing w:after="0" w:line="240" w:lineRule="auto"/>
              <w:rPr>
                <w:rFonts w:ascii="Times New Roman" w:hAnsi="Times New Roman"/>
                <w:color w:val="000000"/>
                <w:kern w:val="1"/>
                <w:sz w:val="24"/>
                <w:szCs w:val="24"/>
              </w:rPr>
            </w:pPr>
          </w:p>
        </w:tc>
        <w:tc>
          <w:tcPr>
            <w:tcW w:w="168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line="240" w:lineRule="auto"/>
              <w:jc w:val="center"/>
              <w:rPr>
                <w:rFonts w:ascii="Times New Roman" w:hAnsi="Times New Roman"/>
                <w:sz w:val="24"/>
                <w:szCs w:val="24"/>
              </w:rPr>
            </w:pPr>
            <w:r w:rsidRPr="002E30AF">
              <w:rPr>
                <w:rFonts w:ascii="Times New Roman" w:hAnsi="Times New Roman"/>
                <w:color w:val="000000"/>
                <w:sz w:val="24"/>
                <w:szCs w:val="24"/>
              </w:rPr>
              <w:t>Мисюченко Ирина Викторовна</w:t>
            </w:r>
          </w:p>
        </w:tc>
        <w:tc>
          <w:tcPr>
            <w:tcW w:w="123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10</w:t>
            </w:r>
          </w:p>
        </w:tc>
        <w:tc>
          <w:tcPr>
            <w:tcW w:w="186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0"/>
                <w:szCs w:val="20"/>
              </w:rPr>
            </w:pPr>
            <w:r w:rsidRPr="002E30AF">
              <w:rPr>
                <w:rFonts w:ascii="Times New Roman" w:hAnsi="Times New Roman"/>
                <w:sz w:val="20"/>
                <w:szCs w:val="20"/>
              </w:rPr>
              <w:t>Муниципальный</w:t>
            </w:r>
          </w:p>
        </w:tc>
        <w:tc>
          <w:tcPr>
            <w:tcW w:w="2126" w:type="dxa"/>
            <w:tcBorders>
              <w:left w:val="single" w:sz="1" w:space="0" w:color="000000"/>
              <w:bottom w:val="single" w:sz="1" w:space="0" w:color="000000"/>
              <w:right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Участники</w:t>
            </w:r>
          </w:p>
        </w:tc>
      </w:tr>
      <w:tr w:rsidR="002E30AF" w:rsidRPr="002E30AF" w:rsidTr="00101216">
        <w:tc>
          <w:tcPr>
            <w:tcW w:w="55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color w:val="000000"/>
                <w:kern w:val="1"/>
                <w:sz w:val="24"/>
                <w:szCs w:val="24"/>
              </w:rPr>
            </w:pPr>
            <w:r w:rsidRPr="002E30AF">
              <w:rPr>
                <w:rFonts w:ascii="Times New Roman" w:hAnsi="Times New Roman"/>
                <w:sz w:val="24"/>
                <w:szCs w:val="24"/>
              </w:rPr>
              <w:t>8</w:t>
            </w:r>
          </w:p>
        </w:tc>
        <w:tc>
          <w:tcPr>
            <w:tcW w:w="1905" w:type="dxa"/>
            <w:tcBorders>
              <w:left w:val="single" w:sz="1" w:space="0" w:color="000000"/>
              <w:bottom w:val="single" w:sz="1" w:space="0" w:color="000000"/>
            </w:tcBorders>
            <w:shd w:val="clear" w:color="auto" w:fill="auto"/>
          </w:tcPr>
          <w:p w:rsidR="002E30AF" w:rsidRPr="002E30AF" w:rsidRDefault="002E30AF" w:rsidP="002E30AF">
            <w:pPr>
              <w:spacing w:after="0" w:line="240" w:lineRule="auto"/>
              <w:rPr>
                <w:rFonts w:ascii="Times New Roman" w:hAnsi="Times New Roman"/>
                <w:color w:val="000000"/>
                <w:kern w:val="1"/>
                <w:sz w:val="24"/>
                <w:szCs w:val="24"/>
              </w:rPr>
            </w:pPr>
            <w:r w:rsidRPr="002E30AF">
              <w:rPr>
                <w:rFonts w:ascii="Times New Roman" w:hAnsi="Times New Roman"/>
                <w:color w:val="000000"/>
                <w:kern w:val="1"/>
                <w:sz w:val="24"/>
                <w:szCs w:val="24"/>
              </w:rPr>
              <w:t>ФЕСТИВАЛЬ КВН среди дружин юных пожарных</w:t>
            </w:r>
          </w:p>
          <w:p w:rsidR="002E30AF" w:rsidRPr="002E30AF" w:rsidRDefault="002E30AF" w:rsidP="002E30AF">
            <w:pPr>
              <w:spacing w:after="0" w:line="240" w:lineRule="auto"/>
              <w:rPr>
                <w:rFonts w:ascii="Times New Roman" w:hAnsi="Times New Roman"/>
                <w:color w:val="000000"/>
                <w:kern w:val="1"/>
                <w:sz w:val="24"/>
                <w:szCs w:val="24"/>
              </w:rPr>
            </w:pPr>
            <w:r w:rsidRPr="002E30AF">
              <w:rPr>
                <w:rFonts w:ascii="Times New Roman" w:hAnsi="Times New Roman"/>
                <w:color w:val="000000"/>
                <w:kern w:val="1"/>
                <w:sz w:val="24"/>
                <w:szCs w:val="24"/>
              </w:rPr>
              <w:t>(ДЮП) муниципальных общеобразовательных учреждений</w:t>
            </w:r>
          </w:p>
          <w:p w:rsidR="002E30AF" w:rsidRPr="002E30AF" w:rsidRDefault="002E30AF" w:rsidP="002E30AF">
            <w:pPr>
              <w:spacing w:after="0" w:line="240" w:lineRule="auto"/>
              <w:rPr>
                <w:rFonts w:ascii="Times New Roman" w:hAnsi="Times New Roman"/>
                <w:color w:val="000000"/>
                <w:sz w:val="24"/>
                <w:szCs w:val="24"/>
              </w:rPr>
            </w:pPr>
            <w:r w:rsidRPr="002E30AF">
              <w:rPr>
                <w:rFonts w:ascii="Times New Roman" w:hAnsi="Times New Roman"/>
                <w:color w:val="000000"/>
                <w:kern w:val="1"/>
                <w:sz w:val="24"/>
                <w:szCs w:val="24"/>
              </w:rPr>
              <w:t>Зерноградского района в 2019 году.</w:t>
            </w:r>
          </w:p>
          <w:p w:rsidR="002E30AF" w:rsidRPr="002E30AF" w:rsidRDefault="002E30AF" w:rsidP="002E30AF">
            <w:pPr>
              <w:suppressLineNumbers/>
              <w:suppressAutoHyphens/>
              <w:spacing w:after="283"/>
              <w:rPr>
                <w:rFonts w:ascii="Times New Roman" w:hAnsi="Times New Roman"/>
                <w:color w:val="000000"/>
                <w:sz w:val="24"/>
                <w:szCs w:val="24"/>
              </w:rPr>
            </w:pPr>
          </w:p>
        </w:tc>
        <w:tc>
          <w:tcPr>
            <w:tcW w:w="168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line="240" w:lineRule="auto"/>
              <w:jc w:val="center"/>
              <w:rPr>
                <w:rFonts w:ascii="Times New Roman" w:hAnsi="Times New Roman"/>
                <w:sz w:val="24"/>
                <w:szCs w:val="24"/>
              </w:rPr>
            </w:pPr>
            <w:r w:rsidRPr="002E30AF">
              <w:rPr>
                <w:rFonts w:ascii="Times New Roman" w:hAnsi="Times New Roman"/>
                <w:color w:val="000000"/>
                <w:sz w:val="24"/>
                <w:szCs w:val="24"/>
              </w:rPr>
              <w:t>Мисюченко Ирина Викторовна</w:t>
            </w:r>
          </w:p>
        </w:tc>
        <w:tc>
          <w:tcPr>
            <w:tcW w:w="123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8</w:t>
            </w:r>
          </w:p>
        </w:tc>
        <w:tc>
          <w:tcPr>
            <w:tcW w:w="186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0"/>
                <w:szCs w:val="20"/>
              </w:rPr>
            </w:pPr>
            <w:r w:rsidRPr="002E30AF">
              <w:rPr>
                <w:rFonts w:ascii="Times New Roman" w:hAnsi="Times New Roman"/>
                <w:sz w:val="20"/>
                <w:szCs w:val="20"/>
              </w:rPr>
              <w:t>Муниципальный</w:t>
            </w:r>
          </w:p>
        </w:tc>
        <w:tc>
          <w:tcPr>
            <w:tcW w:w="2126" w:type="dxa"/>
            <w:tcBorders>
              <w:left w:val="single" w:sz="1" w:space="0" w:color="000000"/>
              <w:bottom w:val="single" w:sz="1" w:space="0" w:color="000000"/>
              <w:right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Участники</w:t>
            </w:r>
          </w:p>
        </w:tc>
      </w:tr>
      <w:tr w:rsidR="002E30AF" w:rsidRPr="002E30AF" w:rsidTr="00101216">
        <w:tc>
          <w:tcPr>
            <w:tcW w:w="55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color w:val="000000"/>
                <w:sz w:val="24"/>
                <w:szCs w:val="24"/>
              </w:rPr>
            </w:pPr>
            <w:r w:rsidRPr="002E30AF">
              <w:rPr>
                <w:rFonts w:ascii="Times New Roman" w:hAnsi="Times New Roman"/>
                <w:sz w:val="24"/>
                <w:szCs w:val="24"/>
              </w:rPr>
              <w:t>9</w:t>
            </w:r>
          </w:p>
        </w:tc>
        <w:tc>
          <w:tcPr>
            <w:tcW w:w="190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color w:val="000000"/>
                <w:sz w:val="24"/>
                <w:szCs w:val="24"/>
              </w:rPr>
            </w:pPr>
            <w:r w:rsidRPr="002E30AF">
              <w:rPr>
                <w:rFonts w:ascii="Times New Roman" w:hAnsi="Times New Roman"/>
                <w:color w:val="000000"/>
                <w:sz w:val="24"/>
                <w:szCs w:val="24"/>
              </w:rPr>
              <w:t>Районные соревнования по стрельбе из пневматической винтовки</w:t>
            </w:r>
          </w:p>
        </w:tc>
        <w:tc>
          <w:tcPr>
            <w:tcW w:w="168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line="240" w:lineRule="auto"/>
              <w:jc w:val="center"/>
              <w:rPr>
                <w:rFonts w:ascii="Times New Roman" w:hAnsi="Times New Roman"/>
                <w:sz w:val="24"/>
                <w:szCs w:val="24"/>
              </w:rPr>
            </w:pPr>
            <w:r w:rsidRPr="002E30AF">
              <w:rPr>
                <w:rFonts w:ascii="Times New Roman" w:hAnsi="Times New Roman"/>
                <w:color w:val="000000"/>
                <w:sz w:val="24"/>
                <w:szCs w:val="24"/>
              </w:rPr>
              <w:t>Магомедов Тагирбек Мирзагаевич</w:t>
            </w:r>
          </w:p>
        </w:tc>
        <w:tc>
          <w:tcPr>
            <w:tcW w:w="123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4</w:t>
            </w:r>
          </w:p>
        </w:tc>
        <w:tc>
          <w:tcPr>
            <w:tcW w:w="186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0"/>
                <w:szCs w:val="20"/>
              </w:rPr>
            </w:pPr>
            <w:r w:rsidRPr="002E30AF">
              <w:rPr>
                <w:rFonts w:ascii="Times New Roman" w:hAnsi="Times New Roman"/>
                <w:sz w:val="20"/>
                <w:szCs w:val="20"/>
              </w:rPr>
              <w:t>Муниципальный</w:t>
            </w:r>
          </w:p>
        </w:tc>
        <w:tc>
          <w:tcPr>
            <w:tcW w:w="2126" w:type="dxa"/>
            <w:tcBorders>
              <w:left w:val="single" w:sz="1" w:space="0" w:color="000000"/>
              <w:bottom w:val="single" w:sz="1" w:space="0" w:color="000000"/>
              <w:right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Участники</w:t>
            </w:r>
          </w:p>
          <w:p w:rsidR="002E30AF" w:rsidRPr="002E30AF" w:rsidRDefault="002E30AF" w:rsidP="002E30AF">
            <w:pPr>
              <w:suppressLineNumbers/>
              <w:suppressAutoHyphens/>
              <w:spacing w:after="283" w:line="240" w:lineRule="auto"/>
              <w:jc w:val="center"/>
              <w:rPr>
                <w:rFonts w:ascii="Times New Roman" w:hAnsi="Times New Roman"/>
                <w:sz w:val="24"/>
                <w:szCs w:val="24"/>
              </w:rPr>
            </w:pPr>
          </w:p>
        </w:tc>
      </w:tr>
      <w:tr w:rsidR="002E30AF" w:rsidRPr="002E30AF" w:rsidTr="00101216">
        <w:tc>
          <w:tcPr>
            <w:tcW w:w="55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color w:val="000000"/>
                <w:sz w:val="24"/>
                <w:szCs w:val="24"/>
              </w:rPr>
            </w:pPr>
            <w:r w:rsidRPr="002E30AF">
              <w:rPr>
                <w:rFonts w:ascii="Times New Roman" w:hAnsi="Times New Roman"/>
                <w:sz w:val="24"/>
                <w:szCs w:val="24"/>
              </w:rPr>
              <w:t>10</w:t>
            </w:r>
          </w:p>
        </w:tc>
        <w:tc>
          <w:tcPr>
            <w:tcW w:w="190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color w:val="000000"/>
                <w:sz w:val="24"/>
                <w:szCs w:val="24"/>
              </w:rPr>
            </w:pPr>
            <w:r w:rsidRPr="002E30AF">
              <w:rPr>
                <w:rFonts w:ascii="Times New Roman" w:hAnsi="Times New Roman"/>
                <w:color w:val="000000"/>
                <w:sz w:val="24"/>
                <w:szCs w:val="24"/>
              </w:rPr>
              <w:t>Районные соревнования по городошному спорту</w:t>
            </w:r>
          </w:p>
        </w:tc>
        <w:tc>
          <w:tcPr>
            <w:tcW w:w="168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line="240" w:lineRule="auto"/>
              <w:jc w:val="center"/>
              <w:rPr>
                <w:rFonts w:ascii="Times New Roman" w:hAnsi="Times New Roman"/>
                <w:sz w:val="24"/>
                <w:szCs w:val="24"/>
              </w:rPr>
            </w:pPr>
            <w:r w:rsidRPr="002E30AF">
              <w:rPr>
                <w:rFonts w:ascii="Times New Roman" w:hAnsi="Times New Roman"/>
                <w:color w:val="000000"/>
                <w:sz w:val="24"/>
                <w:szCs w:val="24"/>
              </w:rPr>
              <w:t>Магомедов Тагирбек Мирзагаевич</w:t>
            </w:r>
          </w:p>
        </w:tc>
        <w:tc>
          <w:tcPr>
            <w:tcW w:w="123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b/>
                <w:bCs/>
                <w:sz w:val="24"/>
                <w:szCs w:val="24"/>
              </w:rPr>
            </w:pPr>
            <w:r w:rsidRPr="002E30AF">
              <w:rPr>
                <w:rFonts w:ascii="Times New Roman" w:hAnsi="Times New Roman"/>
                <w:sz w:val="24"/>
                <w:szCs w:val="24"/>
              </w:rPr>
              <w:t>2</w:t>
            </w:r>
          </w:p>
        </w:tc>
        <w:tc>
          <w:tcPr>
            <w:tcW w:w="186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b/>
                <w:sz w:val="20"/>
                <w:szCs w:val="20"/>
              </w:rPr>
            </w:pPr>
            <w:r w:rsidRPr="002E30AF">
              <w:rPr>
                <w:rFonts w:ascii="Times New Roman" w:hAnsi="Times New Roman"/>
                <w:b/>
                <w:bCs/>
                <w:sz w:val="20"/>
                <w:szCs w:val="20"/>
              </w:rPr>
              <w:t>Муниципальный</w:t>
            </w:r>
          </w:p>
        </w:tc>
        <w:tc>
          <w:tcPr>
            <w:tcW w:w="2126" w:type="dxa"/>
            <w:tcBorders>
              <w:left w:val="single" w:sz="1" w:space="0" w:color="000000"/>
              <w:bottom w:val="single" w:sz="1" w:space="0" w:color="000000"/>
              <w:right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b/>
                <w:sz w:val="24"/>
                <w:szCs w:val="24"/>
              </w:rPr>
            </w:pPr>
            <w:r w:rsidRPr="002E30AF">
              <w:rPr>
                <w:rFonts w:ascii="Times New Roman" w:hAnsi="Times New Roman"/>
                <w:b/>
                <w:sz w:val="24"/>
                <w:szCs w:val="24"/>
              </w:rPr>
              <w:t>ПРИЗЁР</w:t>
            </w:r>
          </w:p>
          <w:p w:rsidR="002E30AF" w:rsidRPr="002E30AF" w:rsidRDefault="002E30AF" w:rsidP="002E30AF">
            <w:pPr>
              <w:suppressLineNumbers/>
              <w:suppressAutoHyphens/>
              <w:spacing w:after="283" w:line="240" w:lineRule="auto"/>
              <w:jc w:val="center"/>
              <w:rPr>
                <w:rFonts w:ascii="Times New Roman" w:hAnsi="Times New Roman"/>
                <w:b/>
                <w:sz w:val="24"/>
                <w:szCs w:val="24"/>
              </w:rPr>
            </w:pPr>
            <w:r w:rsidRPr="002E30AF">
              <w:rPr>
                <w:rFonts w:ascii="Times New Roman" w:hAnsi="Times New Roman"/>
                <w:b/>
                <w:sz w:val="24"/>
                <w:szCs w:val="24"/>
              </w:rPr>
              <w:t xml:space="preserve">Грамота </w:t>
            </w:r>
          </w:p>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b/>
                <w:sz w:val="24"/>
                <w:szCs w:val="24"/>
              </w:rPr>
              <w:t>3 место</w:t>
            </w:r>
          </w:p>
        </w:tc>
      </w:tr>
      <w:tr w:rsidR="002E30AF" w:rsidRPr="002E30AF" w:rsidTr="00101216">
        <w:tc>
          <w:tcPr>
            <w:tcW w:w="55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color w:val="000000"/>
                <w:sz w:val="24"/>
                <w:szCs w:val="24"/>
              </w:rPr>
            </w:pPr>
            <w:r w:rsidRPr="002E30AF">
              <w:rPr>
                <w:rFonts w:ascii="Times New Roman" w:hAnsi="Times New Roman"/>
                <w:sz w:val="24"/>
                <w:szCs w:val="24"/>
              </w:rPr>
              <w:t>11</w:t>
            </w:r>
          </w:p>
        </w:tc>
        <w:tc>
          <w:tcPr>
            <w:tcW w:w="190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color w:val="000000"/>
                <w:sz w:val="24"/>
                <w:szCs w:val="24"/>
              </w:rPr>
            </w:pPr>
            <w:r w:rsidRPr="002E30AF">
              <w:rPr>
                <w:rFonts w:ascii="Times New Roman" w:hAnsi="Times New Roman"/>
                <w:color w:val="000000"/>
                <w:sz w:val="24"/>
                <w:szCs w:val="24"/>
              </w:rPr>
              <w:t>Районные соревнования по баскетболу</w:t>
            </w:r>
          </w:p>
        </w:tc>
        <w:tc>
          <w:tcPr>
            <w:tcW w:w="168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line="240" w:lineRule="auto"/>
              <w:jc w:val="center"/>
              <w:rPr>
                <w:rFonts w:ascii="Times New Roman" w:hAnsi="Times New Roman"/>
                <w:sz w:val="24"/>
                <w:szCs w:val="24"/>
              </w:rPr>
            </w:pPr>
            <w:r w:rsidRPr="002E30AF">
              <w:rPr>
                <w:rFonts w:ascii="Times New Roman" w:hAnsi="Times New Roman"/>
                <w:color w:val="000000"/>
                <w:sz w:val="24"/>
                <w:szCs w:val="24"/>
              </w:rPr>
              <w:t>Магомедов Тагирбек Мирзагаевич</w:t>
            </w:r>
          </w:p>
        </w:tc>
        <w:tc>
          <w:tcPr>
            <w:tcW w:w="123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6</w:t>
            </w:r>
          </w:p>
        </w:tc>
        <w:tc>
          <w:tcPr>
            <w:tcW w:w="186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0"/>
                <w:szCs w:val="20"/>
              </w:rPr>
            </w:pPr>
            <w:r w:rsidRPr="002E30AF">
              <w:rPr>
                <w:rFonts w:ascii="Times New Roman" w:hAnsi="Times New Roman"/>
                <w:sz w:val="20"/>
                <w:szCs w:val="20"/>
              </w:rPr>
              <w:t>Зональный</w:t>
            </w:r>
          </w:p>
        </w:tc>
        <w:tc>
          <w:tcPr>
            <w:tcW w:w="2126" w:type="dxa"/>
            <w:tcBorders>
              <w:left w:val="single" w:sz="1" w:space="0" w:color="000000"/>
              <w:bottom w:val="single" w:sz="1" w:space="0" w:color="000000"/>
              <w:right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Грамота 3 место</w:t>
            </w:r>
          </w:p>
        </w:tc>
      </w:tr>
      <w:tr w:rsidR="002E30AF" w:rsidRPr="002E30AF" w:rsidTr="00101216">
        <w:tc>
          <w:tcPr>
            <w:tcW w:w="55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color w:val="000000"/>
                <w:sz w:val="24"/>
                <w:szCs w:val="24"/>
              </w:rPr>
            </w:pPr>
            <w:r w:rsidRPr="002E30AF">
              <w:rPr>
                <w:rFonts w:ascii="Times New Roman" w:hAnsi="Times New Roman"/>
                <w:sz w:val="24"/>
                <w:szCs w:val="24"/>
              </w:rPr>
              <w:lastRenderedPageBreak/>
              <w:t>12</w:t>
            </w:r>
          </w:p>
        </w:tc>
        <w:tc>
          <w:tcPr>
            <w:tcW w:w="190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color w:val="000000"/>
                <w:sz w:val="24"/>
                <w:szCs w:val="24"/>
              </w:rPr>
            </w:pPr>
            <w:r w:rsidRPr="002E30AF">
              <w:rPr>
                <w:rFonts w:ascii="Times New Roman" w:hAnsi="Times New Roman"/>
                <w:color w:val="000000"/>
                <w:sz w:val="24"/>
                <w:szCs w:val="24"/>
              </w:rPr>
              <w:t xml:space="preserve">Муниципальный конкурс рисунков </w:t>
            </w:r>
            <w:r w:rsidRPr="002E30AF">
              <w:rPr>
                <w:rFonts w:ascii="Times New Roman" w:hAnsi="Times New Roman"/>
                <w:bCs/>
                <w:kern w:val="1"/>
                <w:sz w:val="24"/>
                <w:szCs w:val="24"/>
              </w:rPr>
              <w:t>«Высокое звание – российский солдат»</w:t>
            </w:r>
          </w:p>
        </w:tc>
        <w:tc>
          <w:tcPr>
            <w:tcW w:w="168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line="240" w:lineRule="auto"/>
              <w:jc w:val="center"/>
              <w:rPr>
                <w:rFonts w:ascii="Times New Roman" w:hAnsi="Times New Roman"/>
                <w:sz w:val="24"/>
                <w:szCs w:val="24"/>
              </w:rPr>
            </w:pPr>
            <w:r w:rsidRPr="002E30AF">
              <w:rPr>
                <w:rFonts w:ascii="Times New Roman" w:hAnsi="Times New Roman"/>
                <w:color w:val="000000"/>
                <w:sz w:val="24"/>
                <w:szCs w:val="24"/>
              </w:rPr>
              <w:t>Носивцова Светлана Алексеевна</w:t>
            </w:r>
          </w:p>
        </w:tc>
        <w:tc>
          <w:tcPr>
            <w:tcW w:w="123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b/>
                <w:bCs/>
                <w:sz w:val="24"/>
                <w:szCs w:val="24"/>
              </w:rPr>
            </w:pPr>
            <w:r w:rsidRPr="002E30AF">
              <w:rPr>
                <w:rFonts w:ascii="Times New Roman" w:hAnsi="Times New Roman"/>
                <w:sz w:val="24"/>
                <w:szCs w:val="24"/>
              </w:rPr>
              <w:t>7</w:t>
            </w:r>
          </w:p>
        </w:tc>
        <w:tc>
          <w:tcPr>
            <w:tcW w:w="186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b/>
                <w:bCs/>
                <w:sz w:val="20"/>
                <w:szCs w:val="20"/>
              </w:rPr>
            </w:pPr>
            <w:r w:rsidRPr="002E30AF">
              <w:rPr>
                <w:rFonts w:ascii="Times New Roman" w:hAnsi="Times New Roman"/>
                <w:b/>
                <w:bCs/>
                <w:sz w:val="20"/>
                <w:szCs w:val="20"/>
              </w:rPr>
              <w:t>Муниципальный</w:t>
            </w:r>
          </w:p>
        </w:tc>
        <w:tc>
          <w:tcPr>
            <w:tcW w:w="2126" w:type="dxa"/>
            <w:tcBorders>
              <w:left w:val="single" w:sz="1" w:space="0" w:color="000000"/>
              <w:bottom w:val="single" w:sz="1" w:space="0" w:color="000000"/>
              <w:right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b/>
                <w:bCs/>
                <w:sz w:val="24"/>
                <w:szCs w:val="24"/>
              </w:rPr>
            </w:pPr>
            <w:r w:rsidRPr="002E30AF">
              <w:rPr>
                <w:rFonts w:ascii="Times New Roman" w:hAnsi="Times New Roman"/>
                <w:b/>
                <w:bCs/>
                <w:sz w:val="24"/>
                <w:szCs w:val="24"/>
              </w:rPr>
              <w:t>ПРИЗЁР</w:t>
            </w:r>
          </w:p>
          <w:p w:rsidR="002E30AF" w:rsidRPr="002E30AF" w:rsidRDefault="002E30AF" w:rsidP="002E30AF">
            <w:pPr>
              <w:suppressLineNumbers/>
              <w:suppressAutoHyphens/>
              <w:spacing w:after="283" w:line="240" w:lineRule="auto"/>
              <w:jc w:val="center"/>
              <w:rPr>
                <w:rFonts w:ascii="Times New Roman" w:hAnsi="Times New Roman"/>
                <w:b/>
                <w:bCs/>
                <w:sz w:val="24"/>
                <w:szCs w:val="24"/>
              </w:rPr>
            </w:pPr>
            <w:r w:rsidRPr="002E30AF">
              <w:rPr>
                <w:rFonts w:ascii="Times New Roman" w:hAnsi="Times New Roman"/>
                <w:b/>
                <w:bCs/>
                <w:sz w:val="24"/>
                <w:szCs w:val="24"/>
              </w:rPr>
              <w:t>Грамота</w:t>
            </w:r>
          </w:p>
          <w:p w:rsidR="002E30AF" w:rsidRPr="002E30AF" w:rsidRDefault="002E30AF" w:rsidP="002E30AF">
            <w:pPr>
              <w:suppressLineNumbers/>
              <w:suppressAutoHyphens/>
              <w:spacing w:after="283" w:line="240" w:lineRule="auto"/>
              <w:jc w:val="center"/>
              <w:rPr>
                <w:rFonts w:ascii="Times New Roman" w:hAnsi="Times New Roman"/>
                <w:b/>
                <w:bCs/>
                <w:sz w:val="24"/>
                <w:szCs w:val="24"/>
              </w:rPr>
            </w:pPr>
            <w:r w:rsidRPr="002E30AF">
              <w:rPr>
                <w:rFonts w:ascii="Times New Roman" w:hAnsi="Times New Roman"/>
                <w:b/>
                <w:bCs/>
                <w:sz w:val="24"/>
                <w:szCs w:val="24"/>
              </w:rPr>
              <w:t xml:space="preserve">   3 место</w:t>
            </w:r>
          </w:p>
          <w:p w:rsidR="002E30AF" w:rsidRPr="002E30AF" w:rsidRDefault="002E30AF" w:rsidP="002E30AF">
            <w:pPr>
              <w:suppressLineNumbers/>
              <w:suppressAutoHyphens/>
              <w:spacing w:after="283" w:line="240" w:lineRule="auto"/>
              <w:jc w:val="center"/>
              <w:rPr>
                <w:rFonts w:ascii="Times New Roman" w:hAnsi="Times New Roman"/>
                <w:b/>
                <w:bCs/>
                <w:sz w:val="24"/>
                <w:szCs w:val="24"/>
              </w:rPr>
            </w:pPr>
            <w:r w:rsidRPr="002E30AF">
              <w:rPr>
                <w:rFonts w:ascii="Times New Roman" w:hAnsi="Times New Roman"/>
                <w:b/>
                <w:bCs/>
                <w:sz w:val="24"/>
                <w:szCs w:val="24"/>
              </w:rPr>
              <w:t>Лозов Виктор (2кл.)</w:t>
            </w:r>
          </w:p>
          <w:p w:rsidR="002E30AF" w:rsidRPr="002E30AF" w:rsidRDefault="002E30AF" w:rsidP="002E30AF">
            <w:pPr>
              <w:suppressLineNumbers/>
              <w:suppressAutoHyphens/>
              <w:spacing w:after="283" w:line="240" w:lineRule="auto"/>
              <w:jc w:val="center"/>
              <w:rPr>
                <w:rFonts w:ascii="Times New Roman" w:hAnsi="Times New Roman"/>
                <w:b/>
                <w:bCs/>
                <w:sz w:val="24"/>
                <w:szCs w:val="24"/>
              </w:rPr>
            </w:pPr>
          </w:p>
        </w:tc>
      </w:tr>
      <w:tr w:rsidR="002E30AF" w:rsidRPr="002E30AF" w:rsidTr="00101216">
        <w:tc>
          <w:tcPr>
            <w:tcW w:w="55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13</w:t>
            </w:r>
          </w:p>
        </w:tc>
        <w:tc>
          <w:tcPr>
            <w:tcW w:w="190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100" w:lineRule="atLeast"/>
              <w:jc w:val="center"/>
              <w:rPr>
                <w:rFonts w:ascii="Times New Roman" w:hAnsi="Times New Roman"/>
                <w:color w:val="000000"/>
                <w:sz w:val="24"/>
                <w:szCs w:val="24"/>
              </w:rPr>
            </w:pPr>
            <w:r w:rsidRPr="002E30AF">
              <w:rPr>
                <w:rFonts w:ascii="Times New Roman" w:hAnsi="Times New Roman"/>
                <w:sz w:val="24"/>
                <w:szCs w:val="24"/>
              </w:rPr>
              <w:t>Районный конкурс патриотической песни «Февральский ветер»</w:t>
            </w:r>
          </w:p>
        </w:tc>
        <w:tc>
          <w:tcPr>
            <w:tcW w:w="168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line="240" w:lineRule="auto"/>
              <w:jc w:val="center"/>
              <w:rPr>
                <w:rFonts w:ascii="Times New Roman" w:hAnsi="Times New Roman"/>
                <w:sz w:val="24"/>
                <w:szCs w:val="24"/>
              </w:rPr>
            </w:pPr>
            <w:r w:rsidRPr="002E30AF">
              <w:rPr>
                <w:rFonts w:ascii="Times New Roman" w:hAnsi="Times New Roman"/>
                <w:color w:val="000000"/>
                <w:sz w:val="24"/>
                <w:szCs w:val="24"/>
              </w:rPr>
              <w:t>Танчук Юлия Викторовна</w:t>
            </w:r>
          </w:p>
        </w:tc>
        <w:tc>
          <w:tcPr>
            <w:tcW w:w="123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8</w:t>
            </w:r>
          </w:p>
        </w:tc>
        <w:tc>
          <w:tcPr>
            <w:tcW w:w="186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0"/>
                <w:szCs w:val="20"/>
              </w:rPr>
            </w:pPr>
            <w:r w:rsidRPr="002E30AF">
              <w:rPr>
                <w:rFonts w:ascii="Times New Roman" w:hAnsi="Times New Roman"/>
                <w:sz w:val="20"/>
                <w:szCs w:val="20"/>
              </w:rPr>
              <w:t>Муниципальный</w:t>
            </w:r>
          </w:p>
        </w:tc>
        <w:tc>
          <w:tcPr>
            <w:tcW w:w="2126" w:type="dxa"/>
            <w:tcBorders>
              <w:left w:val="single" w:sz="1" w:space="0" w:color="000000"/>
              <w:bottom w:val="single" w:sz="1" w:space="0" w:color="000000"/>
              <w:right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Участники</w:t>
            </w:r>
          </w:p>
          <w:p w:rsidR="002E30AF" w:rsidRPr="002E30AF" w:rsidRDefault="002E30AF" w:rsidP="002E30AF">
            <w:pPr>
              <w:suppressLineNumbers/>
              <w:suppressAutoHyphens/>
              <w:spacing w:after="283" w:line="240" w:lineRule="auto"/>
              <w:jc w:val="center"/>
              <w:rPr>
                <w:rFonts w:ascii="Times New Roman" w:hAnsi="Times New Roman"/>
                <w:sz w:val="24"/>
                <w:szCs w:val="24"/>
              </w:rPr>
            </w:pPr>
          </w:p>
        </w:tc>
      </w:tr>
      <w:tr w:rsidR="002E30AF" w:rsidRPr="002E30AF" w:rsidTr="00101216">
        <w:tc>
          <w:tcPr>
            <w:tcW w:w="55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14</w:t>
            </w:r>
          </w:p>
        </w:tc>
        <w:tc>
          <w:tcPr>
            <w:tcW w:w="190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color w:val="000000"/>
                <w:sz w:val="24"/>
                <w:szCs w:val="24"/>
              </w:rPr>
            </w:pPr>
            <w:r w:rsidRPr="002E30AF">
              <w:rPr>
                <w:rFonts w:ascii="Times New Roman" w:hAnsi="Times New Roman"/>
                <w:sz w:val="24"/>
                <w:szCs w:val="24"/>
              </w:rPr>
              <w:t>Муниципальный конкурс презентаций «Эхо афганской войны»</w:t>
            </w:r>
          </w:p>
        </w:tc>
        <w:tc>
          <w:tcPr>
            <w:tcW w:w="168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line="240" w:lineRule="auto"/>
              <w:jc w:val="center"/>
              <w:rPr>
                <w:rFonts w:ascii="Times New Roman" w:hAnsi="Times New Roman"/>
                <w:sz w:val="24"/>
                <w:szCs w:val="24"/>
              </w:rPr>
            </w:pPr>
            <w:r w:rsidRPr="002E30AF">
              <w:rPr>
                <w:rFonts w:ascii="Times New Roman" w:hAnsi="Times New Roman"/>
                <w:color w:val="000000"/>
                <w:sz w:val="24"/>
                <w:szCs w:val="24"/>
              </w:rPr>
              <w:t>Мисюченко Ирина Викторовна</w:t>
            </w:r>
          </w:p>
          <w:p w:rsidR="002E30AF" w:rsidRPr="002E30AF" w:rsidRDefault="002E30AF" w:rsidP="002E30AF">
            <w:pPr>
              <w:suppressLineNumbers/>
              <w:suppressAutoHyphens/>
              <w:spacing w:line="240" w:lineRule="auto"/>
              <w:jc w:val="center"/>
              <w:rPr>
                <w:rFonts w:ascii="Times New Roman" w:hAnsi="Times New Roman"/>
                <w:sz w:val="24"/>
                <w:szCs w:val="24"/>
              </w:rPr>
            </w:pPr>
          </w:p>
        </w:tc>
        <w:tc>
          <w:tcPr>
            <w:tcW w:w="123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1</w:t>
            </w:r>
          </w:p>
        </w:tc>
        <w:tc>
          <w:tcPr>
            <w:tcW w:w="186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0"/>
                <w:szCs w:val="20"/>
              </w:rPr>
            </w:pPr>
            <w:r w:rsidRPr="002E30AF">
              <w:rPr>
                <w:rFonts w:ascii="Times New Roman" w:hAnsi="Times New Roman"/>
                <w:sz w:val="20"/>
                <w:szCs w:val="20"/>
              </w:rPr>
              <w:t>Муниципальный</w:t>
            </w:r>
          </w:p>
        </w:tc>
        <w:tc>
          <w:tcPr>
            <w:tcW w:w="2126" w:type="dxa"/>
            <w:tcBorders>
              <w:left w:val="single" w:sz="1" w:space="0" w:color="000000"/>
              <w:bottom w:val="single" w:sz="1" w:space="0" w:color="000000"/>
              <w:right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Участник</w:t>
            </w:r>
          </w:p>
          <w:p w:rsidR="002E30AF" w:rsidRPr="002E30AF" w:rsidRDefault="002E30AF" w:rsidP="002E30AF">
            <w:pPr>
              <w:suppressLineNumbers/>
              <w:suppressAutoHyphens/>
              <w:spacing w:after="283" w:line="240" w:lineRule="auto"/>
              <w:jc w:val="center"/>
              <w:rPr>
                <w:rFonts w:ascii="Times New Roman" w:hAnsi="Times New Roman"/>
                <w:sz w:val="24"/>
                <w:szCs w:val="24"/>
              </w:rPr>
            </w:pPr>
          </w:p>
        </w:tc>
      </w:tr>
      <w:tr w:rsidR="002E30AF" w:rsidRPr="002E30AF" w:rsidTr="00101216">
        <w:tc>
          <w:tcPr>
            <w:tcW w:w="55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15</w:t>
            </w:r>
          </w:p>
        </w:tc>
        <w:tc>
          <w:tcPr>
            <w:tcW w:w="190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color w:val="000000"/>
                <w:sz w:val="24"/>
                <w:szCs w:val="24"/>
              </w:rPr>
            </w:pPr>
            <w:r w:rsidRPr="002E30AF">
              <w:rPr>
                <w:rFonts w:ascii="Times New Roman" w:hAnsi="Times New Roman"/>
                <w:sz w:val="24"/>
                <w:szCs w:val="24"/>
              </w:rPr>
              <w:t>Муниципальный этап Всероссийского  смотр-конкурса  дружин юных пожарных «Лучшая дружина юных пожарных  России»</w:t>
            </w:r>
          </w:p>
        </w:tc>
        <w:tc>
          <w:tcPr>
            <w:tcW w:w="168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line="240" w:lineRule="auto"/>
              <w:jc w:val="center"/>
              <w:rPr>
                <w:rFonts w:ascii="Times New Roman" w:hAnsi="Times New Roman"/>
                <w:sz w:val="24"/>
                <w:szCs w:val="24"/>
              </w:rPr>
            </w:pPr>
            <w:r w:rsidRPr="002E30AF">
              <w:rPr>
                <w:rFonts w:ascii="Times New Roman" w:hAnsi="Times New Roman"/>
                <w:color w:val="000000"/>
                <w:sz w:val="24"/>
                <w:szCs w:val="24"/>
              </w:rPr>
              <w:t>Мисюченко Ирина Викторовна</w:t>
            </w:r>
          </w:p>
          <w:p w:rsidR="002E30AF" w:rsidRPr="002E30AF" w:rsidRDefault="002E30AF" w:rsidP="002E30AF">
            <w:pPr>
              <w:suppressLineNumbers/>
              <w:suppressAutoHyphens/>
              <w:spacing w:line="240" w:lineRule="auto"/>
              <w:jc w:val="center"/>
              <w:rPr>
                <w:rFonts w:ascii="Times New Roman" w:hAnsi="Times New Roman"/>
                <w:sz w:val="24"/>
                <w:szCs w:val="24"/>
              </w:rPr>
            </w:pPr>
          </w:p>
        </w:tc>
        <w:tc>
          <w:tcPr>
            <w:tcW w:w="123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6</w:t>
            </w:r>
          </w:p>
        </w:tc>
        <w:tc>
          <w:tcPr>
            <w:tcW w:w="186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0"/>
                <w:szCs w:val="20"/>
              </w:rPr>
            </w:pPr>
            <w:r w:rsidRPr="002E30AF">
              <w:rPr>
                <w:rFonts w:ascii="Times New Roman" w:hAnsi="Times New Roman"/>
                <w:sz w:val="20"/>
                <w:szCs w:val="20"/>
              </w:rPr>
              <w:t>Муниципальный</w:t>
            </w:r>
          </w:p>
        </w:tc>
        <w:tc>
          <w:tcPr>
            <w:tcW w:w="2126" w:type="dxa"/>
            <w:tcBorders>
              <w:left w:val="single" w:sz="1" w:space="0" w:color="000000"/>
              <w:bottom w:val="single" w:sz="1" w:space="0" w:color="000000"/>
              <w:right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Участники</w:t>
            </w:r>
          </w:p>
          <w:p w:rsidR="002E30AF" w:rsidRPr="002E30AF" w:rsidRDefault="002E30AF" w:rsidP="002E30AF">
            <w:pPr>
              <w:suppressLineNumbers/>
              <w:suppressAutoHyphens/>
              <w:spacing w:after="283" w:line="240" w:lineRule="auto"/>
              <w:jc w:val="center"/>
              <w:rPr>
                <w:rFonts w:ascii="Times New Roman" w:hAnsi="Times New Roman"/>
                <w:sz w:val="24"/>
                <w:szCs w:val="24"/>
              </w:rPr>
            </w:pPr>
          </w:p>
        </w:tc>
      </w:tr>
      <w:tr w:rsidR="002E30AF" w:rsidRPr="002E30AF" w:rsidTr="00101216">
        <w:tc>
          <w:tcPr>
            <w:tcW w:w="55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16</w:t>
            </w:r>
          </w:p>
        </w:tc>
        <w:tc>
          <w:tcPr>
            <w:tcW w:w="1905" w:type="dxa"/>
            <w:tcBorders>
              <w:left w:val="single" w:sz="1" w:space="0" w:color="000000"/>
              <w:bottom w:val="single" w:sz="1" w:space="0" w:color="000000"/>
            </w:tcBorders>
            <w:shd w:val="clear" w:color="auto" w:fill="auto"/>
          </w:tcPr>
          <w:p w:rsidR="002E30AF" w:rsidRPr="002E30AF" w:rsidRDefault="002E30AF" w:rsidP="002E30AF">
            <w:pPr>
              <w:spacing w:after="0" w:line="240" w:lineRule="auto"/>
              <w:jc w:val="center"/>
              <w:rPr>
                <w:rFonts w:ascii="Times New Roman" w:hAnsi="Times New Roman"/>
                <w:color w:val="000000"/>
                <w:sz w:val="24"/>
                <w:szCs w:val="24"/>
              </w:rPr>
            </w:pPr>
            <w:r w:rsidRPr="002E30AF">
              <w:rPr>
                <w:rFonts w:ascii="Times New Roman" w:hAnsi="Times New Roman"/>
                <w:sz w:val="24"/>
                <w:szCs w:val="24"/>
              </w:rPr>
              <w:t>Муниципальный этап Всероссийского детско-юношеского конкурса научно-практических и исследовательских работ в области пожарной безопасности «Мир в наших руках!»</w:t>
            </w:r>
          </w:p>
        </w:tc>
        <w:tc>
          <w:tcPr>
            <w:tcW w:w="168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line="240" w:lineRule="auto"/>
              <w:jc w:val="center"/>
              <w:rPr>
                <w:rFonts w:ascii="Times New Roman" w:hAnsi="Times New Roman"/>
                <w:sz w:val="24"/>
                <w:szCs w:val="24"/>
              </w:rPr>
            </w:pPr>
            <w:r w:rsidRPr="002E30AF">
              <w:rPr>
                <w:rFonts w:ascii="Times New Roman" w:hAnsi="Times New Roman"/>
                <w:color w:val="000000"/>
                <w:sz w:val="24"/>
                <w:szCs w:val="24"/>
              </w:rPr>
              <w:t>Мисюченко Ирина Викторовна</w:t>
            </w:r>
          </w:p>
          <w:p w:rsidR="002E30AF" w:rsidRPr="002E30AF" w:rsidRDefault="002E30AF" w:rsidP="002E30AF">
            <w:pPr>
              <w:suppressLineNumbers/>
              <w:suppressAutoHyphens/>
              <w:spacing w:line="240" w:lineRule="auto"/>
              <w:jc w:val="center"/>
              <w:rPr>
                <w:rFonts w:ascii="Times New Roman" w:hAnsi="Times New Roman"/>
                <w:sz w:val="24"/>
                <w:szCs w:val="24"/>
              </w:rPr>
            </w:pPr>
          </w:p>
        </w:tc>
        <w:tc>
          <w:tcPr>
            <w:tcW w:w="123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2</w:t>
            </w:r>
          </w:p>
        </w:tc>
        <w:tc>
          <w:tcPr>
            <w:tcW w:w="186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0"/>
                <w:szCs w:val="20"/>
              </w:rPr>
            </w:pPr>
            <w:r w:rsidRPr="002E30AF">
              <w:rPr>
                <w:rFonts w:ascii="Times New Roman" w:hAnsi="Times New Roman"/>
                <w:sz w:val="20"/>
                <w:szCs w:val="20"/>
              </w:rPr>
              <w:t>Муниципальный</w:t>
            </w:r>
          </w:p>
        </w:tc>
        <w:tc>
          <w:tcPr>
            <w:tcW w:w="2126" w:type="dxa"/>
            <w:tcBorders>
              <w:left w:val="single" w:sz="1" w:space="0" w:color="000000"/>
              <w:bottom w:val="single" w:sz="1" w:space="0" w:color="000000"/>
              <w:right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Участники</w:t>
            </w:r>
          </w:p>
        </w:tc>
      </w:tr>
      <w:tr w:rsidR="002E30AF" w:rsidRPr="002E30AF" w:rsidTr="00101216">
        <w:tc>
          <w:tcPr>
            <w:tcW w:w="55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lastRenderedPageBreak/>
              <w:t>17</w:t>
            </w:r>
          </w:p>
        </w:tc>
        <w:tc>
          <w:tcPr>
            <w:tcW w:w="1905" w:type="dxa"/>
            <w:tcBorders>
              <w:left w:val="single" w:sz="1" w:space="0" w:color="000000"/>
              <w:bottom w:val="single" w:sz="1" w:space="0" w:color="000000"/>
            </w:tcBorders>
            <w:shd w:val="clear" w:color="auto" w:fill="auto"/>
          </w:tcPr>
          <w:p w:rsidR="002E30AF" w:rsidRPr="002E30AF" w:rsidRDefault="002E30AF" w:rsidP="002E30AF">
            <w:pPr>
              <w:spacing w:after="0" w:line="240" w:lineRule="auto"/>
              <w:jc w:val="center"/>
              <w:rPr>
                <w:rFonts w:ascii="Times New Roman" w:hAnsi="Times New Roman"/>
                <w:color w:val="000000"/>
                <w:sz w:val="24"/>
                <w:szCs w:val="24"/>
              </w:rPr>
            </w:pPr>
            <w:r w:rsidRPr="002E30AF">
              <w:rPr>
                <w:rFonts w:ascii="Times New Roman" w:hAnsi="Times New Roman"/>
                <w:sz w:val="24"/>
                <w:szCs w:val="24"/>
              </w:rPr>
              <w:t xml:space="preserve">Муниципальный этап </w:t>
            </w:r>
            <w:r w:rsidRPr="002E30AF">
              <w:rPr>
                <w:rFonts w:ascii="Times New Roman" w:hAnsi="Times New Roman"/>
                <w:sz w:val="24"/>
                <w:szCs w:val="24"/>
                <w:lang w:val="en-US"/>
              </w:rPr>
              <w:t>XVIII</w:t>
            </w:r>
            <w:r w:rsidRPr="002E30AF">
              <w:rPr>
                <w:rFonts w:ascii="Times New Roman" w:hAnsi="Times New Roman"/>
                <w:sz w:val="24"/>
                <w:szCs w:val="24"/>
              </w:rPr>
              <w:t xml:space="preserve"> Всероссийского детского экологического форума «Зеленая планета – 2020»</w:t>
            </w:r>
            <w:r w:rsidRPr="002E30AF">
              <w:rPr>
                <w:rFonts w:ascii="Times New Roman" w:hAnsi="Times New Roman"/>
                <w:color w:val="000000"/>
                <w:sz w:val="24"/>
                <w:szCs w:val="24"/>
              </w:rPr>
              <w:t xml:space="preserve"> в номинации «Природа и судьбы людей»</w:t>
            </w:r>
          </w:p>
        </w:tc>
        <w:tc>
          <w:tcPr>
            <w:tcW w:w="168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line="240" w:lineRule="auto"/>
              <w:jc w:val="center"/>
              <w:rPr>
                <w:rFonts w:ascii="Times New Roman" w:hAnsi="Times New Roman"/>
                <w:b/>
                <w:bCs/>
                <w:sz w:val="24"/>
                <w:szCs w:val="24"/>
              </w:rPr>
            </w:pPr>
            <w:r w:rsidRPr="002E30AF">
              <w:rPr>
                <w:rFonts w:ascii="Times New Roman" w:hAnsi="Times New Roman"/>
                <w:color w:val="000000"/>
                <w:sz w:val="24"/>
                <w:szCs w:val="24"/>
              </w:rPr>
              <w:t>Овчаренко Светлана Анатольевна</w:t>
            </w:r>
          </w:p>
        </w:tc>
        <w:tc>
          <w:tcPr>
            <w:tcW w:w="123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b/>
                <w:bCs/>
                <w:sz w:val="24"/>
                <w:szCs w:val="24"/>
              </w:rPr>
            </w:pPr>
            <w:r w:rsidRPr="002E30AF">
              <w:rPr>
                <w:rFonts w:ascii="Times New Roman" w:hAnsi="Times New Roman"/>
                <w:b/>
                <w:bCs/>
                <w:sz w:val="24"/>
                <w:szCs w:val="24"/>
              </w:rPr>
              <w:t>1</w:t>
            </w:r>
          </w:p>
        </w:tc>
        <w:tc>
          <w:tcPr>
            <w:tcW w:w="186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b/>
                <w:sz w:val="20"/>
                <w:szCs w:val="20"/>
              </w:rPr>
            </w:pPr>
            <w:r w:rsidRPr="002E30AF">
              <w:rPr>
                <w:rFonts w:ascii="Times New Roman" w:hAnsi="Times New Roman"/>
                <w:b/>
                <w:bCs/>
                <w:sz w:val="20"/>
                <w:szCs w:val="20"/>
              </w:rPr>
              <w:t>Муниципальный</w:t>
            </w:r>
          </w:p>
        </w:tc>
        <w:tc>
          <w:tcPr>
            <w:tcW w:w="2126" w:type="dxa"/>
            <w:tcBorders>
              <w:left w:val="single" w:sz="1" w:space="0" w:color="000000"/>
              <w:bottom w:val="single" w:sz="1" w:space="0" w:color="000000"/>
              <w:right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b/>
                <w:sz w:val="24"/>
                <w:szCs w:val="24"/>
              </w:rPr>
            </w:pPr>
            <w:r w:rsidRPr="002E30AF">
              <w:rPr>
                <w:rFonts w:ascii="Times New Roman" w:hAnsi="Times New Roman"/>
                <w:b/>
                <w:sz w:val="24"/>
                <w:szCs w:val="24"/>
              </w:rPr>
              <w:t>ПРИЗЁР</w:t>
            </w:r>
          </w:p>
          <w:p w:rsidR="002E30AF" w:rsidRPr="002E30AF" w:rsidRDefault="002E30AF" w:rsidP="002E30AF">
            <w:pPr>
              <w:suppressLineNumbers/>
              <w:suppressAutoHyphens/>
              <w:spacing w:after="283" w:line="240" w:lineRule="auto"/>
              <w:jc w:val="center"/>
              <w:rPr>
                <w:rFonts w:ascii="Times New Roman" w:hAnsi="Times New Roman"/>
                <w:b/>
                <w:sz w:val="24"/>
                <w:szCs w:val="24"/>
              </w:rPr>
            </w:pPr>
            <w:r w:rsidRPr="002E30AF">
              <w:rPr>
                <w:rFonts w:ascii="Times New Roman" w:hAnsi="Times New Roman"/>
                <w:b/>
                <w:sz w:val="24"/>
                <w:szCs w:val="24"/>
              </w:rPr>
              <w:t xml:space="preserve">Грамота </w:t>
            </w:r>
          </w:p>
          <w:p w:rsidR="002E30AF" w:rsidRPr="002E30AF" w:rsidRDefault="002E30AF" w:rsidP="002E30AF">
            <w:pPr>
              <w:suppressLineNumbers/>
              <w:suppressAutoHyphens/>
              <w:spacing w:after="283" w:line="240" w:lineRule="auto"/>
              <w:jc w:val="center"/>
              <w:rPr>
                <w:rFonts w:ascii="Times New Roman" w:hAnsi="Times New Roman"/>
                <w:b/>
                <w:sz w:val="24"/>
                <w:szCs w:val="24"/>
              </w:rPr>
            </w:pPr>
            <w:r w:rsidRPr="002E30AF">
              <w:rPr>
                <w:rFonts w:ascii="Times New Roman" w:hAnsi="Times New Roman"/>
                <w:b/>
                <w:sz w:val="24"/>
                <w:szCs w:val="24"/>
              </w:rPr>
              <w:t>1 место</w:t>
            </w:r>
          </w:p>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b/>
                <w:sz w:val="24"/>
                <w:szCs w:val="24"/>
              </w:rPr>
              <w:t xml:space="preserve"> Фомин Алексей (9кл.)</w:t>
            </w:r>
          </w:p>
        </w:tc>
      </w:tr>
      <w:tr w:rsidR="002E30AF" w:rsidRPr="002E30AF" w:rsidTr="00101216">
        <w:tc>
          <w:tcPr>
            <w:tcW w:w="55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18</w:t>
            </w:r>
          </w:p>
        </w:tc>
        <w:tc>
          <w:tcPr>
            <w:tcW w:w="190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jc w:val="center"/>
              <w:rPr>
                <w:rFonts w:ascii="Times New Roman" w:hAnsi="Times New Roman"/>
                <w:color w:val="000000"/>
                <w:sz w:val="24"/>
                <w:szCs w:val="24"/>
              </w:rPr>
            </w:pPr>
            <w:r w:rsidRPr="002E30AF">
              <w:rPr>
                <w:rFonts w:ascii="Times New Roman" w:hAnsi="Times New Roman"/>
                <w:sz w:val="24"/>
                <w:szCs w:val="24"/>
              </w:rPr>
              <w:t xml:space="preserve">Муниципальный конкурс рисунков «Моя конституция», посвященному Дню молодого избирателя </w:t>
            </w:r>
          </w:p>
        </w:tc>
        <w:tc>
          <w:tcPr>
            <w:tcW w:w="168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line="240" w:lineRule="auto"/>
              <w:jc w:val="center"/>
              <w:rPr>
                <w:rFonts w:ascii="Times New Roman" w:hAnsi="Times New Roman"/>
                <w:sz w:val="24"/>
                <w:szCs w:val="24"/>
              </w:rPr>
            </w:pPr>
            <w:r w:rsidRPr="002E30AF">
              <w:rPr>
                <w:rFonts w:ascii="Times New Roman" w:hAnsi="Times New Roman"/>
                <w:color w:val="000000"/>
                <w:sz w:val="24"/>
                <w:szCs w:val="24"/>
              </w:rPr>
              <w:t>Носивцова Светлана Алексеевна</w:t>
            </w:r>
          </w:p>
        </w:tc>
        <w:tc>
          <w:tcPr>
            <w:tcW w:w="123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3</w:t>
            </w:r>
          </w:p>
        </w:tc>
        <w:tc>
          <w:tcPr>
            <w:tcW w:w="186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0"/>
                <w:szCs w:val="20"/>
              </w:rPr>
            </w:pPr>
            <w:r w:rsidRPr="002E30AF">
              <w:rPr>
                <w:rFonts w:ascii="Times New Roman" w:hAnsi="Times New Roman"/>
                <w:sz w:val="20"/>
                <w:szCs w:val="20"/>
              </w:rPr>
              <w:t>Муниципальный</w:t>
            </w:r>
          </w:p>
        </w:tc>
        <w:tc>
          <w:tcPr>
            <w:tcW w:w="2126" w:type="dxa"/>
            <w:tcBorders>
              <w:left w:val="single" w:sz="1" w:space="0" w:color="000000"/>
              <w:bottom w:val="single" w:sz="1" w:space="0" w:color="000000"/>
              <w:right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Участники</w:t>
            </w:r>
          </w:p>
        </w:tc>
      </w:tr>
      <w:tr w:rsidR="002E30AF" w:rsidRPr="002E30AF" w:rsidTr="00101216">
        <w:tc>
          <w:tcPr>
            <w:tcW w:w="55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19</w:t>
            </w:r>
          </w:p>
        </w:tc>
        <w:tc>
          <w:tcPr>
            <w:tcW w:w="1905" w:type="dxa"/>
            <w:tcBorders>
              <w:left w:val="single" w:sz="1" w:space="0" w:color="000000"/>
              <w:bottom w:val="single" w:sz="1" w:space="0" w:color="000000"/>
            </w:tcBorders>
            <w:shd w:val="clear" w:color="auto" w:fill="auto"/>
          </w:tcPr>
          <w:p w:rsidR="002E30AF" w:rsidRPr="002E30AF" w:rsidRDefault="002E30AF" w:rsidP="002E30AF">
            <w:pPr>
              <w:suppressAutoHyphens/>
              <w:spacing w:after="0" w:line="240" w:lineRule="auto"/>
              <w:jc w:val="center"/>
              <w:rPr>
                <w:rFonts w:ascii="Times New Roman" w:hAnsi="Times New Roman"/>
                <w:sz w:val="24"/>
                <w:szCs w:val="24"/>
              </w:rPr>
            </w:pPr>
            <w:r w:rsidRPr="002E30AF">
              <w:rPr>
                <w:rFonts w:ascii="Times New Roman" w:hAnsi="Times New Roman"/>
                <w:sz w:val="24"/>
                <w:szCs w:val="24"/>
              </w:rPr>
              <w:t>Муниципальный этап Всероссийского конкурса</w:t>
            </w:r>
          </w:p>
          <w:p w:rsidR="002E30AF" w:rsidRPr="002E30AF" w:rsidRDefault="002E30AF" w:rsidP="002E30AF">
            <w:pPr>
              <w:suppressAutoHyphens/>
              <w:spacing w:after="0" w:line="240" w:lineRule="auto"/>
              <w:jc w:val="center"/>
              <w:rPr>
                <w:rFonts w:ascii="Times New Roman" w:hAnsi="Times New Roman"/>
                <w:sz w:val="24"/>
                <w:szCs w:val="24"/>
              </w:rPr>
            </w:pPr>
            <w:r w:rsidRPr="002E30AF">
              <w:rPr>
                <w:rFonts w:ascii="Times New Roman" w:hAnsi="Times New Roman"/>
                <w:sz w:val="24"/>
                <w:szCs w:val="24"/>
              </w:rPr>
              <w:t>социальной рекламы антинаркотической направленности</w:t>
            </w:r>
          </w:p>
          <w:p w:rsidR="002E30AF" w:rsidRPr="002E30AF" w:rsidRDefault="002E30AF" w:rsidP="002E30AF">
            <w:pPr>
              <w:suppressLineNumbers/>
              <w:suppressAutoHyphens/>
              <w:spacing w:after="283"/>
              <w:jc w:val="center"/>
              <w:rPr>
                <w:rFonts w:ascii="Times New Roman" w:hAnsi="Times New Roman"/>
                <w:color w:val="000000"/>
                <w:sz w:val="24"/>
                <w:szCs w:val="24"/>
              </w:rPr>
            </w:pPr>
            <w:r w:rsidRPr="002E30AF">
              <w:rPr>
                <w:rFonts w:ascii="Times New Roman" w:hAnsi="Times New Roman"/>
                <w:sz w:val="24"/>
                <w:szCs w:val="24"/>
              </w:rPr>
              <w:t>и пропаганды здорового образа жизни «Спасем жизнь вместе»</w:t>
            </w:r>
          </w:p>
        </w:tc>
        <w:tc>
          <w:tcPr>
            <w:tcW w:w="168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line="240" w:lineRule="auto"/>
              <w:jc w:val="center"/>
              <w:rPr>
                <w:rFonts w:ascii="Times New Roman" w:hAnsi="Times New Roman"/>
                <w:sz w:val="24"/>
                <w:szCs w:val="24"/>
              </w:rPr>
            </w:pPr>
            <w:r w:rsidRPr="002E30AF">
              <w:rPr>
                <w:rFonts w:ascii="Times New Roman" w:hAnsi="Times New Roman"/>
                <w:color w:val="000000"/>
                <w:sz w:val="24"/>
                <w:szCs w:val="24"/>
              </w:rPr>
              <w:t>Мисюченко Ирина Викторовна</w:t>
            </w:r>
          </w:p>
        </w:tc>
        <w:tc>
          <w:tcPr>
            <w:tcW w:w="123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2</w:t>
            </w:r>
          </w:p>
        </w:tc>
        <w:tc>
          <w:tcPr>
            <w:tcW w:w="186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0"/>
                <w:szCs w:val="20"/>
              </w:rPr>
            </w:pPr>
            <w:r w:rsidRPr="002E30AF">
              <w:rPr>
                <w:rFonts w:ascii="Times New Roman" w:hAnsi="Times New Roman"/>
                <w:sz w:val="20"/>
                <w:szCs w:val="20"/>
              </w:rPr>
              <w:t>Муниципальный</w:t>
            </w:r>
          </w:p>
        </w:tc>
        <w:tc>
          <w:tcPr>
            <w:tcW w:w="2126" w:type="dxa"/>
            <w:tcBorders>
              <w:left w:val="single" w:sz="1" w:space="0" w:color="000000"/>
              <w:bottom w:val="single" w:sz="1" w:space="0" w:color="000000"/>
              <w:right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Участники</w:t>
            </w:r>
          </w:p>
        </w:tc>
      </w:tr>
      <w:tr w:rsidR="002E30AF" w:rsidRPr="002E30AF" w:rsidTr="00101216">
        <w:tc>
          <w:tcPr>
            <w:tcW w:w="55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20</w:t>
            </w:r>
          </w:p>
        </w:tc>
        <w:tc>
          <w:tcPr>
            <w:tcW w:w="1905" w:type="dxa"/>
            <w:tcBorders>
              <w:left w:val="single" w:sz="1" w:space="0" w:color="000000"/>
              <w:bottom w:val="single" w:sz="1" w:space="0" w:color="000000"/>
            </w:tcBorders>
            <w:shd w:val="clear" w:color="auto" w:fill="auto"/>
          </w:tcPr>
          <w:p w:rsidR="002E30AF" w:rsidRPr="002E30AF" w:rsidRDefault="002E30AF" w:rsidP="002E30AF">
            <w:pPr>
              <w:suppressAutoHyphens/>
              <w:spacing w:after="0" w:line="240" w:lineRule="auto"/>
              <w:jc w:val="center"/>
              <w:rPr>
                <w:rFonts w:ascii="Times New Roman" w:hAnsi="Times New Roman"/>
                <w:color w:val="000000"/>
                <w:sz w:val="24"/>
                <w:szCs w:val="24"/>
              </w:rPr>
            </w:pPr>
            <w:r w:rsidRPr="002E30AF">
              <w:rPr>
                <w:rFonts w:ascii="Times New Roman" w:hAnsi="Times New Roman"/>
                <w:sz w:val="24"/>
                <w:szCs w:val="24"/>
              </w:rPr>
              <w:t>Муниципальный этап конкурса творческих работ «Здравствуй, Дон!»</w:t>
            </w:r>
          </w:p>
        </w:tc>
        <w:tc>
          <w:tcPr>
            <w:tcW w:w="168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line="240" w:lineRule="auto"/>
              <w:jc w:val="center"/>
              <w:rPr>
                <w:rFonts w:ascii="Times New Roman" w:hAnsi="Times New Roman"/>
                <w:sz w:val="24"/>
                <w:szCs w:val="24"/>
              </w:rPr>
            </w:pPr>
            <w:r w:rsidRPr="002E30AF">
              <w:rPr>
                <w:rFonts w:ascii="Times New Roman" w:hAnsi="Times New Roman"/>
                <w:color w:val="000000"/>
                <w:sz w:val="24"/>
                <w:szCs w:val="24"/>
              </w:rPr>
              <w:t>Носивцова Светлана Алексеевна</w:t>
            </w:r>
          </w:p>
        </w:tc>
        <w:tc>
          <w:tcPr>
            <w:tcW w:w="123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1</w:t>
            </w:r>
          </w:p>
        </w:tc>
        <w:tc>
          <w:tcPr>
            <w:tcW w:w="186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0"/>
                <w:szCs w:val="20"/>
              </w:rPr>
            </w:pPr>
            <w:r w:rsidRPr="002E30AF">
              <w:rPr>
                <w:rFonts w:ascii="Times New Roman" w:hAnsi="Times New Roman"/>
                <w:sz w:val="20"/>
                <w:szCs w:val="20"/>
              </w:rPr>
              <w:t>Муниципальный</w:t>
            </w:r>
          </w:p>
        </w:tc>
        <w:tc>
          <w:tcPr>
            <w:tcW w:w="2126" w:type="dxa"/>
            <w:tcBorders>
              <w:left w:val="single" w:sz="1" w:space="0" w:color="000000"/>
              <w:bottom w:val="single" w:sz="1" w:space="0" w:color="000000"/>
              <w:right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Участник</w:t>
            </w:r>
          </w:p>
        </w:tc>
      </w:tr>
      <w:tr w:rsidR="002E30AF" w:rsidRPr="002E30AF" w:rsidTr="00101216">
        <w:tc>
          <w:tcPr>
            <w:tcW w:w="55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21</w:t>
            </w:r>
          </w:p>
        </w:tc>
        <w:tc>
          <w:tcPr>
            <w:tcW w:w="1905" w:type="dxa"/>
            <w:tcBorders>
              <w:left w:val="single" w:sz="1" w:space="0" w:color="000000"/>
              <w:bottom w:val="single" w:sz="1" w:space="0" w:color="000000"/>
            </w:tcBorders>
            <w:shd w:val="clear" w:color="auto" w:fill="auto"/>
          </w:tcPr>
          <w:p w:rsidR="002E30AF" w:rsidRPr="002E30AF" w:rsidRDefault="002E30AF" w:rsidP="002E30AF">
            <w:pPr>
              <w:suppressAutoHyphens/>
              <w:spacing w:after="0" w:line="240" w:lineRule="auto"/>
              <w:jc w:val="center"/>
              <w:rPr>
                <w:rFonts w:ascii="Times New Roman" w:hAnsi="Times New Roman"/>
                <w:color w:val="000000"/>
                <w:sz w:val="24"/>
                <w:szCs w:val="24"/>
              </w:rPr>
            </w:pPr>
            <w:r w:rsidRPr="002E30AF">
              <w:rPr>
                <w:rFonts w:ascii="Times New Roman" w:hAnsi="Times New Roman"/>
                <w:sz w:val="24"/>
                <w:szCs w:val="24"/>
              </w:rPr>
              <w:t xml:space="preserve">Муниципальный этап </w:t>
            </w:r>
            <w:r w:rsidRPr="002E30AF">
              <w:rPr>
                <w:rFonts w:ascii="Times New Roman" w:hAnsi="Times New Roman"/>
                <w:sz w:val="24"/>
                <w:szCs w:val="24"/>
                <w:lang w:val="en-US"/>
              </w:rPr>
              <w:t>XVIII</w:t>
            </w:r>
            <w:r w:rsidRPr="002E30AF">
              <w:rPr>
                <w:rFonts w:ascii="Times New Roman" w:hAnsi="Times New Roman"/>
                <w:sz w:val="24"/>
                <w:szCs w:val="24"/>
              </w:rPr>
              <w:t xml:space="preserve"> Всероссийского детского экологического форума «Зеленая планета – 2020»</w:t>
            </w:r>
          </w:p>
        </w:tc>
        <w:tc>
          <w:tcPr>
            <w:tcW w:w="168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line="240" w:lineRule="auto"/>
              <w:jc w:val="center"/>
              <w:rPr>
                <w:rFonts w:ascii="Times New Roman" w:hAnsi="Times New Roman"/>
                <w:sz w:val="24"/>
                <w:szCs w:val="24"/>
              </w:rPr>
            </w:pPr>
            <w:r w:rsidRPr="002E30AF">
              <w:rPr>
                <w:rFonts w:ascii="Times New Roman" w:hAnsi="Times New Roman"/>
                <w:color w:val="000000"/>
                <w:sz w:val="24"/>
                <w:szCs w:val="24"/>
              </w:rPr>
              <w:t>Носивцова Светлана Алексеевна</w:t>
            </w:r>
          </w:p>
        </w:tc>
        <w:tc>
          <w:tcPr>
            <w:tcW w:w="123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4</w:t>
            </w:r>
          </w:p>
        </w:tc>
        <w:tc>
          <w:tcPr>
            <w:tcW w:w="186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0"/>
                <w:szCs w:val="20"/>
              </w:rPr>
            </w:pPr>
            <w:r w:rsidRPr="002E30AF">
              <w:rPr>
                <w:rFonts w:ascii="Times New Roman" w:hAnsi="Times New Roman"/>
                <w:sz w:val="20"/>
                <w:szCs w:val="20"/>
              </w:rPr>
              <w:t>Муниципальный</w:t>
            </w:r>
          </w:p>
        </w:tc>
        <w:tc>
          <w:tcPr>
            <w:tcW w:w="2126" w:type="dxa"/>
            <w:tcBorders>
              <w:left w:val="single" w:sz="1" w:space="0" w:color="000000"/>
              <w:bottom w:val="single" w:sz="1" w:space="0" w:color="000000"/>
              <w:right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Участники</w:t>
            </w:r>
          </w:p>
        </w:tc>
      </w:tr>
      <w:tr w:rsidR="002E30AF" w:rsidRPr="002E30AF" w:rsidTr="00101216">
        <w:tc>
          <w:tcPr>
            <w:tcW w:w="55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22</w:t>
            </w:r>
          </w:p>
        </w:tc>
        <w:tc>
          <w:tcPr>
            <w:tcW w:w="1905" w:type="dxa"/>
            <w:tcBorders>
              <w:left w:val="single" w:sz="1" w:space="0" w:color="000000"/>
              <w:bottom w:val="single" w:sz="1" w:space="0" w:color="000000"/>
            </w:tcBorders>
            <w:shd w:val="clear" w:color="auto" w:fill="auto"/>
          </w:tcPr>
          <w:p w:rsidR="002E30AF" w:rsidRPr="002E30AF" w:rsidRDefault="002E30AF" w:rsidP="002E30AF">
            <w:pPr>
              <w:suppressAutoHyphens/>
              <w:spacing w:after="0" w:line="240" w:lineRule="auto"/>
              <w:jc w:val="center"/>
              <w:rPr>
                <w:rFonts w:ascii="Times New Roman" w:hAnsi="Times New Roman"/>
                <w:sz w:val="24"/>
                <w:szCs w:val="24"/>
              </w:rPr>
            </w:pPr>
            <w:r w:rsidRPr="002E30AF">
              <w:rPr>
                <w:rFonts w:ascii="Times New Roman" w:hAnsi="Times New Roman"/>
                <w:sz w:val="24"/>
                <w:szCs w:val="24"/>
              </w:rPr>
              <w:t>Районный</w:t>
            </w:r>
          </w:p>
          <w:p w:rsidR="002E30AF" w:rsidRPr="002E30AF" w:rsidRDefault="002E30AF" w:rsidP="002E30AF">
            <w:pPr>
              <w:suppressAutoHyphens/>
              <w:spacing w:after="0" w:line="240" w:lineRule="auto"/>
              <w:jc w:val="center"/>
              <w:rPr>
                <w:rFonts w:ascii="Times New Roman" w:hAnsi="Times New Roman"/>
                <w:sz w:val="24"/>
                <w:szCs w:val="24"/>
              </w:rPr>
            </w:pPr>
            <w:r w:rsidRPr="002E30AF">
              <w:rPr>
                <w:rFonts w:ascii="Times New Roman" w:hAnsi="Times New Roman"/>
                <w:sz w:val="24"/>
                <w:szCs w:val="24"/>
              </w:rPr>
              <w:t>детско-юношеский конкурс</w:t>
            </w:r>
          </w:p>
          <w:p w:rsidR="002E30AF" w:rsidRPr="002E30AF" w:rsidRDefault="002E30AF" w:rsidP="002E30AF">
            <w:pPr>
              <w:suppressAutoHyphens/>
              <w:spacing w:after="0" w:line="240" w:lineRule="auto"/>
              <w:jc w:val="center"/>
              <w:rPr>
                <w:rFonts w:ascii="Times New Roman" w:hAnsi="Times New Roman"/>
                <w:sz w:val="24"/>
                <w:szCs w:val="24"/>
              </w:rPr>
            </w:pPr>
            <w:r w:rsidRPr="002E30AF">
              <w:rPr>
                <w:rFonts w:ascii="Times New Roman" w:hAnsi="Times New Roman"/>
                <w:sz w:val="24"/>
                <w:szCs w:val="24"/>
              </w:rPr>
              <w:lastRenderedPageBreak/>
              <w:t>по оформлению плакатов на тему:</w:t>
            </w:r>
          </w:p>
          <w:p w:rsidR="002E30AF" w:rsidRPr="002E30AF" w:rsidRDefault="002E30AF" w:rsidP="002E30AF">
            <w:pPr>
              <w:suppressAutoHyphens/>
              <w:spacing w:after="0" w:line="240" w:lineRule="auto"/>
              <w:jc w:val="center"/>
              <w:rPr>
                <w:rFonts w:ascii="Times New Roman" w:hAnsi="Times New Roman"/>
                <w:color w:val="000000"/>
                <w:sz w:val="24"/>
                <w:szCs w:val="24"/>
              </w:rPr>
            </w:pPr>
            <w:r w:rsidRPr="002E30AF">
              <w:rPr>
                <w:rFonts w:ascii="Times New Roman" w:hAnsi="Times New Roman"/>
                <w:sz w:val="24"/>
                <w:szCs w:val="24"/>
              </w:rPr>
              <w:t>«Защита прав потребителей»</w:t>
            </w:r>
          </w:p>
        </w:tc>
        <w:tc>
          <w:tcPr>
            <w:tcW w:w="168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line="240" w:lineRule="auto"/>
              <w:jc w:val="center"/>
              <w:rPr>
                <w:rFonts w:ascii="Times New Roman" w:hAnsi="Times New Roman"/>
                <w:sz w:val="24"/>
                <w:szCs w:val="24"/>
              </w:rPr>
            </w:pPr>
            <w:r w:rsidRPr="002E30AF">
              <w:rPr>
                <w:rFonts w:ascii="Times New Roman" w:hAnsi="Times New Roman"/>
                <w:color w:val="000000"/>
                <w:sz w:val="24"/>
                <w:szCs w:val="24"/>
              </w:rPr>
              <w:lastRenderedPageBreak/>
              <w:t>Носивцова Светлана Алексеевна</w:t>
            </w:r>
          </w:p>
        </w:tc>
        <w:tc>
          <w:tcPr>
            <w:tcW w:w="123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3</w:t>
            </w:r>
          </w:p>
        </w:tc>
        <w:tc>
          <w:tcPr>
            <w:tcW w:w="186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0"/>
                <w:szCs w:val="20"/>
              </w:rPr>
            </w:pPr>
            <w:r w:rsidRPr="002E30AF">
              <w:rPr>
                <w:rFonts w:ascii="Times New Roman" w:hAnsi="Times New Roman"/>
                <w:sz w:val="20"/>
                <w:szCs w:val="20"/>
              </w:rPr>
              <w:t>Муниципальный</w:t>
            </w:r>
          </w:p>
        </w:tc>
        <w:tc>
          <w:tcPr>
            <w:tcW w:w="2126" w:type="dxa"/>
            <w:tcBorders>
              <w:left w:val="single" w:sz="1" w:space="0" w:color="000000"/>
              <w:bottom w:val="single" w:sz="1" w:space="0" w:color="000000"/>
              <w:right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Участники</w:t>
            </w:r>
          </w:p>
        </w:tc>
      </w:tr>
      <w:tr w:rsidR="002E30AF" w:rsidRPr="002E30AF" w:rsidTr="00101216">
        <w:tc>
          <w:tcPr>
            <w:tcW w:w="55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rPr>
            </w:pPr>
            <w:r w:rsidRPr="002E30AF">
              <w:rPr>
                <w:rFonts w:ascii="Times New Roman" w:hAnsi="Times New Roman"/>
                <w:sz w:val="24"/>
                <w:szCs w:val="24"/>
              </w:rPr>
              <w:lastRenderedPageBreak/>
              <w:t>23</w:t>
            </w:r>
          </w:p>
        </w:tc>
        <w:tc>
          <w:tcPr>
            <w:tcW w:w="1905" w:type="dxa"/>
            <w:tcBorders>
              <w:left w:val="single" w:sz="1" w:space="0" w:color="000000"/>
              <w:bottom w:val="single" w:sz="1" w:space="0" w:color="000000"/>
            </w:tcBorders>
            <w:shd w:val="clear" w:color="auto" w:fill="auto"/>
          </w:tcPr>
          <w:p w:rsidR="002E30AF" w:rsidRPr="002E30AF" w:rsidRDefault="002E30AF" w:rsidP="002E30AF">
            <w:pPr>
              <w:suppressAutoHyphens/>
              <w:spacing w:after="0" w:line="240" w:lineRule="auto"/>
              <w:jc w:val="center"/>
              <w:rPr>
                <w:rFonts w:ascii="Times New Roman" w:hAnsi="Times New Roman"/>
                <w:color w:val="000000"/>
                <w:sz w:val="24"/>
                <w:szCs w:val="24"/>
              </w:rPr>
            </w:pPr>
            <w:r w:rsidRPr="002E30AF">
              <w:rPr>
                <w:rFonts w:ascii="Times New Roman" w:hAnsi="Times New Roman"/>
              </w:rPr>
              <w:t>Третий Всероссийский конкурс, проходящий в формате ФМВДК «ТАЛАНТЫ РОССИИ», в общей номинации: «Конкурс чтецов». Специальный конкурс: «Никто не забыт, ничто не забыто!»</w:t>
            </w:r>
          </w:p>
        </w:tc>
        <w:tc>
          <w:tcPr>
            <w:tcW w:w="168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line="240" w:lineRule="auto"/>
              <w:jc w:val="center"/>
              <w:rPr>
                <w:rFonts w:ascii="Times New Roman" w:hAnsi="Times New Roman"/>
                <w:b/>
                <w:bCs/>
                <w:sz w:val="24"/>
                <w:szCs w:val="24"/>
              </w:rPr>
            </w:pPr>
            <w:r w:rsidRPr="002E30AF">
              <w:rPr>
                <w:rFonts w:ascii="Times New Roman" w:hAnsi="Times New Roman"/>
                <w:color w:val="000000"/>
                <w:sz w:val="24"/>
                <w:szCs w:val="24"/>
              </w:rPr>
              <w:t>Крицкая Анна Александровна</w:t>
            </w:r>
          </w:p>
        </w:tc>
        <w:tc>
          <w:tcPr>
            <w:tcW w:w="123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b/>
                <w:bCs/>
                <w:sz w:val="24"/>
                <w:szCs w:val="24"/>
              </w:rPr>
            </w:pPr>
            <w:r w:rsidRPr="002E30AF">
              <w:rPr>
                <w:rFonts w:ascii="Times New Roman" w:hAnsi="Times New Roman"/>
                <w:b/>
                <w:bCs/>
                <w:sz w:val="24"/>
                <w:szCs w:val="24"/>
              </w:rPr>
              <w:t>1</w:t>
            </w:r>
          </w:p>
        </w:tc>
        <w:tc>
          <w:tcPr>
            <w:tcW w:w="186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b/>
                <w:sz w:val="20"/>
                <w:szCs w:val="20"/>
              </w:rPr>
            </w:pPr>
            <w:r w:rsidRPr="002E30AF">
              <w:rPr>
                <w:rFonts w:ascii="Times New Roman" w:hAnsi="Times New Roman"/>
                <w:b/>
                <w:bCs/>
                <w:sz w:val="20"/>
                <w:szCs w:val="20"/>
              </w:rPr>
              <w:t>Всероссийский</w:t>
            </w:r>
          </w:p>
        </w:tc>
        <w:tc>
          <w:tcPr>
            <w:tcW w:w="2126" w:type="dxa"/>
            <w:tcBorders>
              <w:left w:val="single" w:sz="1" w:space="0" w:color="000000"/>
              <w:bottom w:val="single" w:sz="1" w:space="0" w:color="000000"/>
              <w:right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b/>
                <w:sz w:val="24"/>
                <w:szCs w:val="24"/>
              </w:rPr>
            </w:pPr>
            <w:r w:rsidRPr="002E30AF">
              <w:rPr>
                <w:rFonts w:ascii="Times New Roman" w:hAnsi="Times New Roman"/>
                <w:b/>
                <w:sz w:val="24"/>
                <w:szCs w:val="24"/>
              </w:rPr>
              <w:t>ПРИЗЁР</w:t>
            </w:r>
          </w:p>
          <w:p w:rsidR="002E30AF" w:rsidRPr="002E30AF" w:rsidRDefault="002E30AF" w:rsidP="002E30AF">
            <w:pPr>
              <w:suppressLineNumbers/>
              <w:suppressAutoHyphens/>
              <w:spacing w:after="283" w:line="240" w:lineRule="auto"/>
              <w:jc w:val="center"/>
              <w:rPr>
                <w:rFonts w:ascii="Times New Roman" w:hAnsi="Times New Roman"/>
                <w:b/>
                <w:sz w:val="24"/>
                <w:szCs w:val="24"/>
              </w:rPr>
            </w:pPr>
            <w:r w:rsidRPr="002E30AF">
              <w:rPr>
                <w:rFonts w:ascii="Times New Roman" w:hAnsi="Times New Roman"/>
                <w:b/>
                <w:sz w:val="24"/>
                <w:szCs w:val="24"/>
              </w:rPr>
              <w:t xml:space="preserve">Диплом Лауреата </w:t>
            </w:r>
          </w:p>
          <w:p w:rsidR="002E30AF" w:rsidRPr="002E30AF" w:rsidRDefault="002E30AF" w:rsidP="002E30AF">
            <w:pPr>
              <w:suppressLineNumbers/>
              <w:suppressAutoHyphens/>
              <w:spacing w:after="283" w:line="240" w:lineRule="auto"/>
              <w:jc w:val="center"/>
              <w:rPr>
                <w:rFonts w:ascii="Times New Roman" w:hAnsi="Times New Roman"/>
                <w:b/>
                <w:sz w:val="24"/>
                <w:szCs w:val="24"/>
              </w:rPr>
            </w:pPr>
            <w:r w:rsidRPr="002E30AF">
              <w:rPr>
                <w:rFonts w:ascii="Times New Roman" w:hAnsi="Times New Roman"/>
                <w:b/>
                <w:sz w:val="24"/>
                <w:szCs w:val="24"/>
              </w:rPr>
              <w:t xml:space="preserve">2 степени </w:t>
            </w:r>
          </w:p>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b/>
                <w:sz w:val="24"/>
                <w:szCs w:val="24"/>
              </w:rPr>
              <w:t>Танчук Тимофей (6кл.)</w:t>
            </w:r>
          </w:p>
        </w:tc>
      </w:tr>
      <w:tr w:rsidR="002E30AF" w:rsidRPr="002E30AF" w:rsidTr="00101216">
        <w:tc>
          <w:tcPr>
            <w:tcW w:w="55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rPr>
            </w:pPr>
            <w:r w:rsidRPr="002E30AF">
              <w:rPr>
                <w:rFonts w:ascii="Times New Roman" w:hAnsi="Times New Roman"/>
                <w:sz w:val="24"/>
                <w:szCs w:val="24"/>
              </w:rPr>
              <w:t>24</w:t>
            </w:r>
          </w:p>
        </w:tc>
        <w:tc>
          <w:tcPr>
            <w:tcW w:w="1905" w:type="dxa"/>
            <w:tcBorders>
              <w:left w:val="single" w:sz="1" w:space="0" w:color="000000"/>
              <w:bottom w:val="single" w:sz="1" w:space="0" w:color="000000"/>
            </w:tcBorders>
            <w:shd w:val="clear" w:color="auto" w:fill="auto"/>
          </w:tcPr>
          <w:p w:rsidR="002E30AF" w:rsidRPr="002E30AF" w:rsidRDefault="002E30AF" w:rsidP="002E30AF">
            <w:pPr>
              <w:suppressAutoHyphens/>
              <w:spacing w:after="0" w:line="240" w:lineRule="auto"/>
              <w:jc w:val="center"/>
              <w:rPr>
                <w:rFonts w:ascii="Times New Roman" w:hAnsi="Times New Roman"/>
                <w:color w:val="000000"/>
                <w:sz w:val="24"/>
                <w:szCs w:val="24"/>
              </w:rPr>
            </w:pPr>
            <w:r w:rsidRPr="002E30AF">
              <w:rPr>
                <w:rFonts w:ascii="Times New Roman" w:hAnsi="Times New Roman"/>
              </w:rPr>
              <w:t>Всероссийский конкурс, посвященный 75-летию Великой Отечественной войне. В номинации: «Сочинение»</w:t>
            </w:r>
          </w:p>
        </w:tc>
        <w:tc>
          <w:tcPr>
            <w:tcW w:w="168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line="240" w:lineRule="auto"/>
              <w:jc w:val="center"/>
              <w:rPr>
                <w:rFonts w:ascii="Times New Roman" w:hAnsi="Times New Roman"/>
                <w:b/>
                <w:bCs/>
                <w:sz w:val="24"/>
                <w:szCs w:val="24"/>
              </w:rPr>
            </w:pPr>
            <w:r w:rsidRPr="002E30AF">
              <w:rPr>
                <w:rFonts w:ascii="Times New Roman" w:hAnsi="Times New Roman"/>
                <w:color w:val="000000"/>
                <w:sz w:val="24"/>
                <w:szCs w:val="24"/>
              </w:rPr>
              <w:t>Овчаренко Светлана Анатольевна</w:t>
            </w:r>
          </w:p>
        </w:tc>
        <w:tc>
          <w:tcPr>
            <w:tcW w:w="123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b/>
                <w:bCs/>
                <w:sz w:val="24"/>
                <w:szCs w:val="24"/>
              </w:rPr>
            </w:pPr>
            <w:r w:rsidRPr="002E30AF">
              <w:rPr>
                <w:rFonts w:ascii="Times New Roman" w:hAnsi="Times New Roman"/>
                <w:b/>
                <w:bCs/>
                <w:sz w:val="24"/>
                <w:szCs w:val="24"/>
              </w:rPr>
              <w:t>1</w:t>
            </w:r>
          </w:p>
        </w:tc>
        <w:tc>
          <w:tcPr>
            <w:tcW w:w="186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b/>
                <w:sz w:val="20"/>
                <w:szCs w:val="20"/>
              </w:rPr>
            </w:pPr>
            <w:r w:rsidRPr="002E30AF">
              <w:rPr>
                <w:rFonts w:ascii="Times New Roman" w:hAnsi="Times New Roman"/>
                <w:b/>
                <w:bCs/>
                <w:sz w:val="20"/>
                <w:szCs w:val="20"/>
              </w:rPr>
              <w:t>Всероссийский</w:t>
            </w:r>
          </w:p>
        </w:tc>
        <w:tc>
          <w:tcPr>
            <w:tcW w:w="2126" w:type="dxa"/>
            <w:tcBorders>
              <w:left w:val="single" w:sz="1" w:space="0" w:color="000000"/>
              <w:bottom w:val="single" w:sz="1" w:space="0" w:color="000000"/>
              <w:right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b/>
                <w:sz w:val="24"/>
                <w:szCs w:val="24"/>
              </w:rPr>
            </w:pPr>
            <w:r w:rsidRPr="002E30AF">
              <w:rPr>
                <w:rFonts w:ascii="Times New Roman" w:hAnsi="Times New Roman"/>
                <w:b/>
                <w:sz w:val="24"/>
                <w:szCs w:val="24"/>
              </w:rPr>
              <w:t>ПРИЗЁР</w:t>
            </w:r>
          </w:p>
          <w:p w:rsidR="002E30AF" w:rsidRPr="002E30AF" w:rsidRDefault="002E30AF" w:rsidP="002E30AF">
            <w:pPr>
              <w:suppressLineNumbers/>
              <w:suppressAutoHyphens/>
              <w:spacing w:after="283" w:line="240" w:lineRule="auto"/>
              <w:jc w:val="center"/>
              <w:rPr>
                <w:rFonts w:ascii="Times New Roman" w:hAnsi="Times New Roman"/>
                <w:b/>
                <w:sz w:val="24"/>
                <w:szCs w:val="24"/>
              </w:rPr>
            </w:pPr>
            <w:r w:rsidRPr="002E30AF">
              <w:rPr>
                <w:rFonts w:ascii="Times New Roman" w:hAnsi="Times New Roman"/>
                <w:b/>
                <w:sz w:val="24"/>
                <w:szCs w:val="24"/>
              </w:rPr>
              <w:t xml:space="preserve">Диплом </w:t>
            </w:r>
          </w:p>
          <w:p w:rsidR="002E30AF" w:rsidRPr="002E30AF" w:rsidRDefault="002E30AF" w:rsidP="002E30AF">
            <w:pPr>
              <w:suppressLineNumbers/>
              <w:suppressAutoHyphens/>
              <w:spacing w:after="283" w:line="240" w:lineRule="auto"/>
              <w:jc w:val="center"/>
              <w:rPr>
                <w:rFonts w:ascii="Times New Roman" w:hAnsi="Times New Roman"/>
                <w:b/>
                <w:sz w:val="24"/>
                <w:szCs w:val="24"/>
              </w:rPr>
            </w:pPr>
            <w:r w:rsidRPr="002E30AF">
              <w:rPr>
                <w:rFonts w:ascii="Times New Roman" w:hAnsi="Times New Roman"/>
                <w:b/>
                <w:sz w:val="24"/>
                <w:szCs w:val="24"/>
              </w:rPr>
              <w:t xml:space="preserve">1 степени </w:t>
            </w:r>
          </w:p>
          <w:p w:rsidR="002E30AF" w:rsidRPr="002E30AF" w:rsidRDefault="002E30AF" w:rsidP="002E30AF">
            <w:pPr>
              <w:suppressLineNumbers/>
              <w:suppressAutoHyphens/>
              <w:spacing w:after="283" w:line="240" w:lineRule="auto"/>
              <w:jc w:val="center"/>
              <w:rPr>
                <w:rFonts w:ascii="Times New Roman" w:hAnsi="Times New Roman"/>
                <w:b/>
                <w:sz w:val="24"/>
                <w:szCs w:val="24"/>
              </w:rPr>
            </w:pPr>
            <w:r w:rsidRPr="002E30AF">
              <w:rPr>
                <w:rFonts w:ascii="Times New Roman" w:hAnsi="Times New Roman"/>
                <w:b/>
                <w:sz w:val="24"/>
                <w:szCs w:val="24"/>
              </w:rPr>
              <w:t xml:space="preserve">Горбачева Мария </w:t>
            </w:r>
          </w:p>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b/>
                <w:sz w:val="24"/>
                <w:szCs w:val="24"/>
              </w:rPr>
              <w:t>(11 кл.)</w:t>
            </w:r>
          </w:p>
        </w:tc>
      </w:tr>
      <w:tr w:rsidR="002E30AF" w:rsidRPr="002E30AF" w:rsidTr="00101216">
        <w:tc>
          <w:tcPr>
            <w:tcW w:w="55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rPr>
            </w:pPr>
            <w:r w:rsidRPr="002E30AF">
              <w:rPr>
                <w:rFonts w:ascii="Times New Roman" w:hAnsi="Times New Roman"/>
                <w:sz w:val="24"/>
                <w:szCs w:val="24"/>
              </w:rPr>
              <w:t>25</w:t>
            </w:r>
          </w:p>
        </w:tc>
        <w:tc>
          <w:tcPr>
            <w:tcW w:w="1905" w:type="dxa"/>
            <w:tcBorders>
              <w:left w:val="single" w:sz="1" w:space="0" w:color="000000"/>
              <w:bottom w:val="single" w:sz="1" w:space="0" w:color="000000"/>
            </w:tcBorders>
            <w:shd w:val="clear" w:color="auto" w:fill="auto"/>
          </w:tcPr>
          <w:p w:rsidR="002E30AF" w:rsidRPr="002E30AF" w:rsidRDefault="002E30AF" w:rsidP="002E30AF">
            <w:pPr>
              <w:suppressAutoHyphens/>
              <w:spacing w:after="0" w:line="240" w:lineRule="auto"/>
              <w:jc w:val="center"/>
              <w:rPr>
                <w:rFonts w:ascii="Times New Roman" w:hAnsi="Times New Roman"/>
                <w:color w:val="000000"/>
                <w:sz w:val="24"/>
                <w:szCs w:val="24"/>
              </w:rPr>
            </w:pPr>
            <w:r w:rsidRPr="002E30AF">
              <w:rPr>
                <w:rFonts w:ascii="Times New Roman" w:hAnsi="Times New Roman"/>
              </w:rPr>
              <w:t>Фестиваль Международных и Всероссийских дистанционных конкурсов «Синяя птица». Номинация: «Актерское мастерство</w:t>
            </w:r>
            <w:r w:rsidRPr="002E30AF">
              <w:rPr>
                <w:rFonts w:ascii="Times New Roman" w:hAnsi="Times New Roman"/>
                <w:color w:val="000000"/>
              </w:rPr>
              <w:t>»</w:t>
            </w:r>
          </w:p>
        </w:tc>
        <w:tc>
          <w:tcPr>
            <w:tcW w:w="168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line="240" w:lineRule="auto"/>
              <w:jc w:val="center"/>
              <w:rPr>
                <w:rFonts w:ascii="Times New Roman" w:hAnsi="Times New Roman"/>
                <w:b/>
                <w:bCs/>
                <w:sz w:val="24"/>
                <w:szCs w:val="24"/>
              </w:rPr>
            </w:pPr>
            <w:r w:rsidRPr="002E30AF">
              <w:rPr>
                <w:rFonts w:ascii="Times New Roman" w:hAnsi="Times New Roman"/>
                <w:color w:val="000000"/>
                <w:sz w:val="24"/>
                <w:szCs w:val="24"/>
              </w:rPr>
              <w:t>Крицкая Анна Александровна</w:t>
            </w:r>
          </w:p>
        </w:tc>
        <w:tc>
          <w:tcPr>
            <w:tcW w:w="123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b/>
                <w:bCs/>
                <w:sz w:val="24"/>
                <w:szCs w:val="24"/>
              </w:rPr>
            </w:pPr>
            <w:r w:rsidRPr="002E30AF">
              <w:rPr>
                <w:rFonts w:ascii="Times New Roman" w:hAnsi="Times New Roman"/>
                <w:b/>
                <w:bCs/>
                <w:sz w:val="24"/>
                <w:szCs w:val="24"/>
              </w:rPr>
              <w:t>1</w:t>
            </w:r>
          </w:p>
        </w:tc>
        <w:tc>
          <w:tcPr>
            <w:tcW w:w="186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b/>
                <w:sz w:val="20"/>
                <w:szCs w:val="20"/>
              </w:rPr>
            </w:pPr>
            <w:r w:rsidRPr="002E30AF">
              <w:rPr>
                <w:rFonts w:ascii="Times New Roman" w:hAnsi="Times New Roman"/>
                <w:b/>
                <w:bCs/>
                <w:sz w:val="20"/>
                <w:szCs w:val="20"/>
              </w:rPr>
              <w:t>Всероссийский</w:t>
            </w:r>
          </w:p>
        </w:tc>
        <w:tc>
          <w:tcPr>
            <w:tcW w:w="2126" w:type="dxa"/>
            <w:tcBorders>
              <w:left w:val="single" w:sz="1" w:space="0" w:color="000000"/>
              <w:bottom w:val="single" w:sz="1" w:space="0" w:color="000000"/>
              <w:right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b/>
                <w:sz w:val="24"/>
                <w:szCs w:val="24"/>
              </w:rPr>
            </w:pPr>
            <w:r w:rsidRPr="002E30AF">
              <w:rPr>
                <w:rFonts w:ascii="Times New Roman" w:hAnsi="Times New Roman"/>
                <w:b/>
                <w:sz w:val="24"/>
                <w:szCs w:val="24"/>
              </w:rPr>
              <w:t>ПРИЗЁР</w:t>
            </w:r>
          </w:p>
          <w:p w:rsidR="002E30AF" w:rsidRPr="002E30AF" w:rsidRDefault="002E30AF" w:rsidP="002E30AF">
            <w:pPr>
              <w:suppressLineNumbers/>
              <w:suppressAutoHyphens/>
              <w:spacing w:after="283" w:line="240" w:lineRule="auto"/>
              <w:jc w:val="center"/>
              <w:rPr>
                <w:rFonts w:ascii="Times New Roman" w:hAnsi="Times New Roman"/>
                <w:b/>
                <w:sz w:val="24"/>
                <w:szCs w:val="24"/>
              </w:rPr>
            </w:pPr>
            <w:r w:rsidRPr="002E30AF">
              <w:rPr>
                <w:rFonts w:ascii="Times New Roman" w:hAnsi="Times New Roman"/>
                <w:b/>
                <w:sz w:val="24"/>
                <w:szCs w:val="24"/>
              </w:rPr>
              <w:t xml:space="preserve">Диплом ПОБЕДИТЕЛЯ </w:t>
            </w:r>
          </w:p>
          <w:p w:rsidR="002E30AF" w:rsidRPr="002E30AF" w:rsidRDefault="002E30AF" w:rsidP="002E30AF">
            <w:pPr>
              <w:suppressLineNumbers/>
              <w:suppressAutoHyphens/>
              <w:spacing w:after="283" w:line="240" w:lineRule="auto"/>
              <w:jc w:val="center"/>
              <w:rPr>
                <w:rFonts w:ascii="Times New Roman" w:hAnsi="Times New Roman"/>
                <w:b/>
                <w:sz w:val="24"/>
                <w:szCs w:val="24"/>
              </w:rPr>
            </w:pPr>
            <w:r w:rsidRPr="002E30AF">
              <w:rPr>
                <w:rFonts w:ascii="Times New Roman" w:hAnsi="Times New Roman"/>
                <w:b/>
                <w:sz w:val="24"/>
                <w:szCs w:val="24"/>
              </w:rPr>
              <w:t>2 СТЕПЕНИ</w:t>
            </w:r>
          </w:p>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b/>
                <w:sz w:val="24"/>
                <w:szCs w:val="24"/>
              </w:rPr>
              <w:t>Танчук Тимофей (6кл.)</w:t>
            </w:r>
          </w:p>
        </w:tc>
      </w:tr>
      <w:tr w:rsidR="002E30AF" w:rsidRPr="002E30AF" w:rsidTr="00101216">
        <w:tc>
          <w:tcPr>
            <w:tcW w:w="55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rPr>
            </w:pPr>
            <w:r w:rsidRPr="002E30AF">
              <w:rPr>
                <w:rFonts w:ascii="Times New Roman" w:hAnsi="Times New Roman"/>
                <w:sz w:val="24"/>
                <w:szCs w:val="24"/>
              </w:rPr>
              <w:t>26</w:t>
            </w:r>
          </w:p>
        </w:tc>
        <w:tc>
          <w:tcPr>
            <w:tcW w:w="1905" w:type="dxa"/>
            <w:tcBorders>
              <w:left w:val="single" w:sz="1" w:space="0" w:color="000000"/>
              <w:bottom w:val="single" w:sz="1" w:space="0" w:color="000000"/>
            </w:tcBorders>
            <w:shd w:val="clear" w:color="auto" w:fill="auto"/>
          </w:tcPr>
          <w:p w:rsidR="002E30AF" w:rsidRPr="002E30AF" w:rsidRDefault="002E30AF" w:rsidP="002E30AF">
            <w:pPr>
              <w:suppressAutoHyphens/>
              <w:spacing w:after="0" w:line="240" w:lineRule="auto"/>
              <w:jc w:val="center"/>
              <w:rPr>
                <w:rFonts w:ascii="Times New Roman" w:hAnsi="Times New Roman"/>
                <w:color w:val="000000"/>
                <w:sz w:val="24"/>
                <w:szCs w:val="24"/>
              </w:rPr>
            </w:pPr>
            <w:r w:rsidRPr="002E30AF">
              <w:rPr>
                <w:rFonts w:ascii="Times New Roman" w:hAnsi="Times New Roman"/>
              </w:rPr>
              <w:t>Муниципальный этап областного конкурса презентаций «Великая Отечественная война в истории моей семьи»</w:t>
            </w:r>
          </w:p>
        </w:tc>
        <w:tc>
          <w:tcPr>
            <w:tcW w:w="168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line="240" w:lineRule="auto"/>
              <w:jc w:val="center"/>
              <w:rPr>
                <w:rFonts w:ascii="Times New Roman" w:hAnsi="Times New Roman"/>
                <w:b/>
                <w:bCs/>
                <w:sz w:val="24"/>
                <w:szCs w:val="24"/>
              </w:rPr>
            </w:pPr>
            <w:r w:rsidRPr="002E30AF">
              <w:rPr>
                <w:rFonts w:ascii="Times New Roman" w:hAnsi="Times New Roman"/>
                <w:color w:val="000000"/>
                <w:sz w:val="24"/>
                <w:szCs w:val="24"/>
              </w:rPr>
              <w:t>Мисюченко Ирина Викторовна</w:t>
            </w:r>
          </w:p>
        </w:tc>
        <w:tc>
          <w:tcPr>
            <w:tcW w:w="123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b/>
                <w:bCs/>
                <w:sz w:val="24"/>
                <w:szCs w:val="24"/>
              </w:rPr>
            </w:pPr>
            <w:r w:rsidRPr="002E30AF">
              <w:rPr>
                <w:rFonts w:ascii="Times New Roman" w:hAnsi="Times New Roman"/>
                <w:b/>
                <w:bCs/>
                <w:sz w:val="24"/>
                <w:szCs w:val="24"/>
              </w:rPr>
              <w:t>1</w:t>
            </w:r>
          </w:p>
        </w:tc>
        <w:tc>
          <w:tcPr>
            <w:tcW w:w="1860"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b/>
                <w:sz w:val="20"/>
                <w:szCs w:val="20"/>
              </w:rPr>
            </w:pPr>
            <w:r w:rsidRPr="002E30AF">
              <w:rPr>
                <w:rFonts w:ascii="Times New Roman" w:hAnsi="Times New Roman"/>
                <w:b/>
                <w:bCs/>
                <w:sz w:val="20"/>
                <w:szCs w:val="20"/>
              </w:rPr>
              <w:t>Муниципальный</w:t>
            </w:r>
          </w:p>
        </w:tc>
        <w:tc>
          <w:tcPr>
            <w:tcW w:w="2126" w:type="dxa"/>
            <w:tcBorders>
              <w:left w:val="single" w:sz="1" w:space="0" w:color="000000"/>
              <w:bottom w:val="single" w:sz="1" w:space="0" w:color="000000"/>
              <w:right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b/>
                <w:sz w:val="24"/>
                <w:szCs w:val="24"/>
              </w:rPr>
            </w:pPr>
            <w:r w:rsidRPr="002E30AF">
              <w:rPr>
                <w:rFonts w:ascii="Times New Roman" w:hAnsi="Times New Roman"/>
                <w:b/>
                <w:sz w:val="24"/>
                <w:szCs w:val="24"/>
              </w:rPr>
              <w:t>ПРИЗЁР</w:t>
            </w:r>
          </w:p>
          <w:p w:rsidR="002E30AF" w:rsidRPr="002E30AF" w:rsidRDefault="002E30AF" w:rsidP="002E30AF">
            <w:pPr>
              <w:suppressLineNumbers/>
              <w:suppressAutoHyphens/>
              <w:spacing w:after="283" w:line="240" w:lineRule="auto"/>
              <w:jc w:val="center"/>
              <w:rPr>
                <w:rFonts w:ascii="Times New Roman" w:hAnsi="Times New Roman"/>
                <w:b/>
                <w:sz w:val="24"/>
                <w:szCs w:val="24"/>
              </w:rPr>
            </w:pPr>
            <w:r w:rsidRPr="002E30AF">
              <w:rPr>
                <w:rFonts w:ascii="Times New Roman" w:hAnsi="Times New Roman"/>
                <w:b/>
                <w:sz w:val="24"/>
                <w:szCs w:val="24"/>
              </w:rPr>
              <w:t>Грамота 2 место</w:t>
            </w:r>
          </w:p>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b/>
                <w:sz w:val="24"/>
                <w:szCs w:val="24"/>
              </w:rPr>
              <w:t>Щупушкин Артем (9 кл.)</w:t>
            </w:r>
          </w:p>
        </w:tc>
      </w:tr>
      <w:tr w:rsidR="002E30AF" w:rsidRPr="002E30AF" w:rsidTr="00101216">
        <w:tc>
          <w:tcPr>
            <w:tcW w:w="55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27</w:t>
            </w:r>
          </w:p>
        </w:tc>
        <w:tc>
          <w:tcPr>
            <w:tcW w:w="1905" w:type="dxa"/>
            <w:tcBorders>
              <w:left w:val="single" w:sz="1" w:space="0" w:color="000000"/>
              <w:bottom w:val="single" w:sz="1" w:space="0" w:color="000000"/>
            </w:tcBorders>
            <w:shd w:val="clear" w:color="auto" w:fill="auto"/>
          </w:tcPr>
          <w:p w:rsidR="002E30AF" w:rsidRPr="002E30AF" w:rsidRDefault="002E30AF" w:rsidP="002E30AF">
            <w:pPr>
              <w:suppressAutoHyphens/>
              <w:spacing w:after="0" w:line="100" w:lineRule="atLeast"/>
              <w:jc w:val="center"/>
              <w:rPr>
                <w:rFonts w:ascii="Times New Roman" w:hAnsi="Times New Roman"/>
                <w:sz w:val="24"/>
                <w:szCs w:val="24"/>
              </w:rPr>
            </w:pPr>
            <w:r w:rsidRPr="002E30AF">
              <w:rPr>
                <w:rFonts w:ascii="Times New Roman" w:hAnsi="Times New Roman"/>
                <w:sz w:val="24"/>
                <w:szCs w:val="24"/>
              </w:rPr>
              <w:t>Тематический онлайн урок «Гагаринский урок «Космос-это мы»»</w:t>
            </w:r>
          </w:p>
        </w:tc>
        <w:tc>
          <w:tcPr>
            <w:tcW w:w="1680" w:type="dxa"/>
            <w:tcBorders>
              <w:left w:val="single" w:sz="1" w:space="0" w:color="000000"/>
              <w:bottom w:val="single" w:sz="1" w:space="0" w:color="000000"/>
            </w:tcBorders>
            <w:shd w:val="clear" w:color="auto" w:fill="auto"/>
          </w:tcPr>
          <w:p w:rsidR="002E30AF" w:rsidRPr="002E30AF" w:rsidRDefault="002E30AF" w:rsidP="002E30AF">
            <w:pPr>
              <w:suppressAutoHyphens/>
              <w:spacing w:after="0" w:line="100" w:lineRule="atLeast"/>
              <w:jc w:val="center"/>
              <w:rPr>
                <w:rFonts w:ascii="Times New Roman" w:hAnsi="Times New Roman"/>
                <w:sz w:val="24"/>
                <w:szCs w:val="24"/>
              </w:rPr>
            </w:pPr>
            <w:r w:rsidRPr="002E30AF">
              <w:rPr>
                <w:rFonts w:ascii="Times New Roman" w:hAnsi="Times New Roman"/>
                <w:sz w:val="24"/>
                <w:szCs w:val="24"/>
              </w:rPr>
              <w:t>Танчук Юлия Викторовна</w:t>
            </w:r>
          </w:p>
        </w:tc>
        <w:tc>
          <w:tcPr>
            <w:tcW w:w="1230" w:type="dxa"/>
            <w:tcBorders>
              <w:left w:val="single" w:sz="1" w:space="0" w:color="000000"/>
              <w:bottom w:val="single" w:sz="1" w:space="0" w:color="000000"/>
            </w:tcBorders>
            <w:shd w:val="clear" w:color="auto" w:fill="auto"/>
          </w:tcPr>
          <w:p w:rsidR="002E30AF" w:rsidRPr="002E30AF" w:rsidRDefault="002E30AF" w:rsidP="002E30AF">
            <w:pPr>
              <w:suppressAutoHyphens/>
              <w:spacing w:after="0" w:line="100" w:lineRule="atLeast"/>
              <w:jc w:val="center"/>
              <w:rPr>
                <w:rFonts w:ascii="Times New Roman" w:hAnsi="Times New Roman"/>
                <w:sz w:val="24"/>
                <w:szCs w:val="24"/>
              </w:rPr>
            </w:pPr>
            <w:r w:rsidRPr="002E30AF">
              <w:rPr>
                <w:rFonts w:ascii="Times New Roman" w:hAnsi="Times New Roman"/>
                <w:sz w:val="24"/>
                <w:szCs w:val="24"/>
              </w:rPr>
              <w:t>10</w:t>
            </w:r>
          </w:p>
        </w:tc>
        <w:tc>
          <w:tcPr>
            <w:tcW w:w="1860" w:type="dxa"/>
            <w:tcBorders>
              <w:left w:val="single" w:sz="1" w:space="0" w:color="000000"/>
              <w:bottom w:val="single" w:sz="1" w:space="0" w:color="000000"/>
            </w:tcBorders>
            <w:shd w:val="clear" w:color="auto" w:fill="auto"/>
          </w:tcPr>
          <w:p w:rsidR="002E30AF" w:rsidRPr="002E30AF" w:rsidRDefault="002E30AF" w:rsidP="002E30AF">
            <w:pPr>
              <w:suppressAutoHyphens/>
              <w:spacing w:after="0" w:line="100" w:lineRule="atLeast"/>
              <w:jc w:val="center"/>
              <w:rPr>
                <w:rFonts w:ascii="Times New Roman" w:hAnsi="Times New Roman"/>
                <w:sz w:val="20"/>
                <w:szCs w:val="20"/>
              </w:rPr>
            </w:pPr>
            <w:r w:rsidRPr="002E30AF">
              <w:rPr>
                <w:rFonts w:ascii="Times New Roman" w:hAnsi="Times New Roman"/>
                <w:sz w:val="20"/>
                <w:szCs w:val="20"/>
              </w:rPr>
              <w:t>Муниципальный</w:t>
            </w:r>
          </w:p>
        </w:tc>
        <w:tc>
          <w:tcPr>
            <w:tcW w:w="2126" w:type="dxa"/>
            <w:tcBorders>
              <w:left w:val="single" w:sz="1" w:space="0" w:color="000000"/>
              <w:bottom w:val="single" w:sz="1" w:space="0" w:color="000000"/>
              <w:right w:val="single" w:sz="1" w:space="0" w:color="000000"/>
            </w:tcBorders>
            <w:shd w:val="clear" w:color="auto" w:fill="auto"/>
          </w:tcPr>
          <w:p w:rsidR="002E30AF" w:rsidRPr="002E30AF" w:rsidRDefault="002E30AF" w:rsidP="002E30AF">
            <w:pPr>
              <w:suppressAutoHyphens/>
              <w:spacing w:after="0" w:line="100" w:lineRule="atLeast"/>
              <w:jc w:val="center"/>
              <w:rPr>
                <w:rFonts w:ascii="Times New Roman" w:hAnsi="Times New Roman"/>
                <w:sz w:val="24"/>
                <w:szCs w:val="24"/>
              </w:rPr>
            </w:pPr>
            <w:r w:rsidRPr="002E30AF">
              <w:rPr>
                <w:rFonts w:ascii="Times New Roman" w:hAnsi="Times New Roman"/>
                <w:sz w:val="24"/>
                <w:szCs w:val="24"/>
              </w:rPr>
              <w:t>Участники</w:t>
            </w:r>
          </w:p>
        </w:tc>
      </w:tr>
      <w:tr w:rsidR="002E30AF" w:rsidRPr="002E30AF" w:rsidTr="00101216">
        <w:tc>
          <w:tcPr>
            <w:tcW w:w="55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lastRenderedPageBreak/>
              <w:t>28</w:t>
            </w:r>
          </w:p>
        </w:tc>
        <w:tc>
          <w:tcPr>
            <w:tcW w:w="1905" w:type="dxa"/>
            <w:tcBorders>
              <w:left w:val="single" w:sz="1" w:space="0" w:color="000000"/>
              <w:bottom w:val="single" w:sz="1" w:space="0" w:color="000000"/>
            </w:tcBorders>
            <w:shd w:val="clear" w:color="auto" w:fill="auto"/>
          </w:tcPr>
          <w:p w:rsidR="002E30AF" w:rsidRPr="002E30AF" w:rsidRDefault="002E30AF" w:rsidP="002E30AF">
            <w:pPr>
              <w:suppressAutoHyphens/>
              <w:spacing w:after="0" w:line="100" w:lineRule="atLeast"/>
              <w:jc w:val="center"/>
              <w:rPr>
                <w:rFonts w:ascii="Times New Roman" w:hAnsi="Times New Roman"/>
                <w:sz w:val="24"/>
                <w:szCs w:val="24"/>
              </w:rPr>
            </w:pPr>
            <w:r w:rsidRPr="002E30AF">
              <w:rPr>
                <w:rFonts w:ascii="Times New Roman" w:hAnsi="Times New Roman"/>
                <w:sz w:val="24"/>
                <w:szCs w:val="24"/>
              </w:rPr>
              <w:t>Конкурс для школьников «Большая перемена»</w:t>
            </w:r>
          </w:p>
        </w:tc>
        <w:tc>
          <w:tcPr>
            <w:tcW w:w="1680" w:type="dxa"/>
            <w:tcBorders>
              <w:left w:val="single" w:sz="1" w:space="0" w:color="000000"/>
              <w:bottom w:val="single" w:sz="1" w:space="0" w:color="000000"/>
            </w:tcBorders>
            <w:shd w:val="clear" w:color="auto" w:fill="auto"/>
          </w:tcPr>
          <w:p w:rsidR="002E30AF" w:rsidRPr="002E30AF" w:rsidRDefault="002E30AF" w:rsidP="002E30AF">
            <w:pPr>
              <w:suppressAutoHyphens/>
              <w:spacing w:after="0" w:line="100" w:lineRule="atLeast"/>
              <w:jc w:val="center"/>
              <w:rPr>
                <w:rFonts w:ascii="Times New Roman" w:hAnsi="Times New Roman"/>
                <w:sz w:val="24"/>
                <w:szCs w:val="24"/>
              </w:rPr>
            </w:pPr>
            <w:r w:rsidRPr="002E30AF">
              <w:rPr>
                <w:rFonts w:ascii="Times New Roman" w:hAnsi="Times New Roman"/>
                <w:sz w:val="24"/>
                <w:szCs w:val="24"/>
              </w:rPr>
              <w:t>Мисюченко Ирина Викторовна</w:t>
            </w:r>
          </w:p>
        </w:tc>
        <w:tc>
          <w:tcPr>
            <w:tcW w:w="1230" w:type="dxa"/>
            <w:tcBorders>
              <w:left w:val="single" w:sz="1" w:space="0" w:color="000000"/>
              <w:bottom w:val="single" w:sz="1" w:space="0" w:color="000000"/>
            </w:tcBorders>
            <w:shd w:val="clear" w:color="auto" w:fill="auto"/>
          </w:tcPr>
          <w:p w:rsidR="002E30AF" w:rsidRPr="002E30AF" w:rsidRDefault="002E30AF" w:rsidP="002E30AF">
            <w:pPr>
              <w:suppressAutoHyphens/>
              <w:spacing w:after="0" w:line="100" w:lineRule="atLeast"/>
              <w:jc w:val="center"/>
              <w:rPr>
                <w:rFonts w:ascii="Times New Roman" w:hAnsi="Times New Roman"/>
                <w:sz w:val="24"/>
                <w:szCs w:val="24"/>
              </w:rPr>
            </w:pPr>
            <w:r w:rsidRPr="002E30AF">
              <w:rPr>
                <w:rFonts w:ascii="Times New Roman" w:hAnsi="Times New Roman"/>
                <w:sz w:val="24"/>
                <w:szCs w:val="24"/>
              </w:rPr>
              <w:t>17</w:t>
            </w:r>
          </w:p>
        </w:tc>
        <w:tc>
          <w:tcPr>
            <w:tcW w:w="1860" w:type="dxa"/>
            <w:tcBorders>
              <w:left w:val="single" w:sz="1" w:space="0" w:color="000000"/>
              <w:bottom w:val="single" w:sz="1" w:space="0" w:color="000000"/>
            </w:tcBorders>
            <w:shd w:val="clear" w:color="auto" w:fill="auto"/>
          </w:tcPr>
          <w:p w:rsidR="002E30AF" w:rsidRPr="002E30AF" w:rsidRDefault="002E30AF" w:rsidP="002E30AF">
            <w:pPr>
              <w:suppressAutoHyphens/>
              <w:spacing w:after="0" w:line="100" w:lineRule="atLeast"/>
              <w:jc w:val="center"/>
              <w:rPr>
                <w:rFonts w:ascii="Times New Roman" w:hAnsi="Times New Roman"/>
                <w:sz w:val="20"/>
                <w:szCs w:val="20"/>
              </w:rPr>
            </w:pPr>
            <w:r w:rsidRPr="002E30AF">
              <w:rPr>
                <w:rFonts w:ascii="Times New Roman" w:hAnsi="Times New Roman"/>
                <w:sz w:val="20"/>
                <w:szCs w:val="20"/>
              </w:rPr>
              <w:t>Всероссийский</w:t>
            </w:r>
          </w:p>
        </w:tc>
        <w:tc>
          <w:tcPr>
            <w:tcW w:w="2126" w:type="dxa"/>
            <w:tcBorders>
              <w:left w:val="single" w:sz="1" w:space="0" w:color="000000"/>
              <w:bottom w:val="single" w:sz="1" w:space="0" w:color="000000"/>
              <w:right w:val="single" w:sz="1" w:space="0" w:color="000000"/>
            </w:tcBorders>
            <w:shd w:val="clear" w:color="auto" w:fill="auto"/>
          </w:tcPr>
          <w:p w:rsidR="002E30AF" w:rsidRPr="002E30AF" w:rsidRDefault="002E30AF" w:rsidP="002E30AF">
            <w:pPr>
              <w:suppressAutoHyphens/>
              <w:spacing w:after="0" w:line="100" w:lineRule="atLeast"/>
              <w:jc w:val="center"/>
              <w:rPr>
                <w:rFonts w:ascii="Times New Roman" w:hAnsi="Times New Roman"/>
                <w:sz w:val="24"/>
                <w:szCs w:val="24"/>
              </w:rPr>
            </w:pPr>
            <w:r w:rsidRPr="002E30AF">
              <w:rPr>
                <w:rFonts w:ascii="Times New Roman" w:hAnsi="Times New Roman"/>
                <w:sz w:val="24"/>
                <w:szCs w:val="24"/>
              </w:rPr>
              <w:t>Участники</w:t>
            </w:r>
          </w:p>
        </w:tc>
      </w:tr>
      <w:tr w:rsidR="002E30AF" w:rsidRPr="002E30AF" w:rsidTr="00101216">
        <w:tc>
          <w:tcPr>
            <w:tcW w:w="55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29</w:t>
            </w:r>
          </w:p>
        </w:tc>
        <w:tc>
          <w:tcPr>
            <w:tcW w:w="1905" w:type="dxa"/>
            <w:tcBorders>
              <w:left w:val="single" w:sz="1" w:space="0" w:color="000000"/>
              <w:bottom w:val="single" w:sz="1" w:space="0" w:color="000000"/>
            </w:tcBorders>
            <w:shd w:val="clear" w:color="auto" w:fill="auto"/>
          </w:tcPr>
          <w:p w:rsidR="002E30AF" w:rsidRPr="002E30AF" w:rsidRDefault="002E30AF" w:rsidP="002E30AF">
            <w:pPr>
              <w:shd w:val="clear" w:color="auto" w:fill="FFFFFF"/>
              <w:suppressAutoHyphens/>
              <w:spacing w:after="0" w:line="100" w:lineRule="atLeast"/>
              <w:jc w:val="center"/>
              <w:rPr>
                <w:rFonts w:ascii="Times New Roman" w:hAnsi="Times New Roman"/>
                <w:color w:val="000000"/>
                <w:sz w:val="24"/>
                <w:szCs w:val="24"/>
              </w:rPr>
            </w:pPr>
            <w:r w:rsidRPr="002E30AF">
              <w:rPr>
                <w:rFonts w:ascii="Times New Roman" w:hAnsi="Times New Roman"/>
                <w:sz w:val="24"/>
                <w:szCs w:val="24"/>
              </w:rPr>
              <w:t xml:space="preserve">Дистанционный урок </w:t>
            </w:r>
            <w:r w:rsidRPr="002E30AF">
              <w:rPr>
                <w:rFonts w:ascii="Times New Roman" w:hAnsi="Times New Roman"/>
                <w:color w:val="000000"/>
                <w:sz w:val="24"/>
                <w:szCs w:val="24"/>
              </w:rPr>
              <w:t>«Урок для детей и родителей по</w:t>
            </w:r>
          </w:p>
          <w:p w:rsidR="002E30AF" w:rsidRPr="002E30AF" w:rsidRDefault="002E30AF" w:rsidP="002E30AF">
            <w:pPr>
              <w:shd w:val="clear" w:color="auto" w:fill="FFFFFF"/>
              <w:suppressAutoHyphens/>
              <w:spacing w:after="0" w:line="100" w:lineRule="atLeast"/>
              <w:jc w:val="center"/>
              <w:rPr>
                <w:rFonts w:ascii="Times New Roman" w:hAnsi="Times New Roman"/>
                <w:sz w:val="24"/>
                <w:szCs w:val="24"/>
              </w:rPr>
            </w:pPr>
            <w:r w:rsidRPr="002E30AF">
              <w:rPr>
                <w:rFonts w:ascii="Times New Roman" w:hAnsi="Times New Roman"/>
                <w:color w:val="000000"/>
                <w:sz w:val="24"/>
                <w:szCs w:val="24"/>
              </w:rPr>
              <w:t>профилактике детского дорожно-транспортного травматизма «Ребенок и дорога»</w:t>
            </w:r>
          </w:p>
        </w:tc>
        <w:tc>
          <w:tcPr>
            <w:tcW w:w="1680" w:type="dxa"/>
            <w:tcBorders>
              <w:left w:val="single" w:sz="1" w:space="0" w:color="000000"/>
              <w:bottom w:val="single" w:sz="1" w:space="0" w:color="000000"/>
            </w:tcBorders>
            <w:shd w:val="clear" w:color="auto" w:fill="auto"/>
          </w:tcPr>
          <w:p w:rsidR="002E30AF" w:rsidRPr="002E30AF" w:rsidRDefault="002E30AF" w:rsidP="002E30AF">
            <w:pPr>
              <w:suppressAutoHyphens/>
              <w:spacing w:after="0" w:line="100" w:lineRule="atLeast"/>
              <w:jc w:val="center"/>
              <w:rPr>
                <w:rFonts w:ascii="Times New Roman" w:hAnsi="Times New Roman"/>
                <w:sz w:val="24"/>
                <w:szCs w:val="24"/>
              </w:rPr>
            </w:pPr>
            <w:r w:rsidRPr="002E30AF">
              <w:rPr>
                <w:rFonts w:ascii="Times New Roman" w:hAnsi="Times New Roman"/>
                <w:sz w:val="24"/>
                <w:szCs w:val="24"/>
              </w:rPr>
              <w:t>Мисюченко Ирина Викторовна</w:t>
            </w:r>
          </w:p>
        </w:tc>
        <w:tc>
          <w:tcPr>
            <w:tcW w:w="1230" w:type="dxa"/>
            <w:tcBorders>
              <w:left w:val="single" w:sz="1" w:space="0" w:color="000000"/>
              <w:bottom w:val="single" w:sz="1" w:space="0" w:color="000000"/>
            </w:tcBorders>
            <w:shd w:val="clear" w:color="auto" w:fill="auto"/>
          </w:tcPr>
          <w:p w:rsidR="002E30AF" w:rsidRPr="002E30AF" w:rsidRDefault="002E30AF" w:rsidP="002E30AF">
            <w:pPr>
              <w:suppressAutoHyphens/>
              <w:spacing w:after="0" w:line="100" w:lineRule="atLeast"/>
              <w:jc w:val="center"/>
              <w:rPr>
                <w:rFonts w:ascii="Times New Roman" w:hAnsi="Times New Roman"/>
                <w:sz w:val="24"/>
                <w:szCs w:val="24"/>
              </w:rPr>
            </w:pPr>
            <w:r w:rsidRPr="002E30AF">
              <w:rPr>
                <w:rFonts w:ascii="Times New Roman" w:hAnsi="Times New Roman"/>
                <w:sz w:val="24"/>
                <w:szCs w:val="24"/>
              </w:rPr>
              <w:t>59</w:t>
            </w:r>
          </w:p>
        </w:tc>
        <w:tc>
          <w:tcPr>
            <w:tcW w:w="1860" w:type="dxa"/>
            <w:tcBorders>
              <w:left w:val="single" w:sz="1" w:space="0" w:color="000000"/>
              <w:bottom w:val="single" w:sz="1" w:space="0" w:color="000000"/>
            </w:tcBorders>
            <w:shd w:val="clear" w:color="auto" w:fill="auto"/>
          </w:tcPr>
          <w:p w:rsidR="002E30AF" w:rsidRPr="002E30AF" w:rsidRDefault="002E30AF" w:rsidP="002E30AF">
            <w:pPr>
              <w:suppressAutoHyphens/>
              <w:spacing w:after="0" w:line="100" w:lineRule="atLeast"/>
              <w:jc w:val="center"/>
              <w:rPr>
                <w:rFonts w:ascii="Times New Roman" w:hAnsi="Times New Roman"/>
                <w:sz w:val="20"/>
                <w:szCs w:val="20"/>
              </w:rPr>
            </w:pPr>
            <w:r w:rsidRPr="002E30AF">
              <w:rPr>
                <w:rFonts w:ascii="Times New Roman" w:hAnsi="Times New Roman"/>
                <w:sz w:val="20"/>
                <w:szCs w:val="20"/>
              </w:rPr>
              <w:t>Муниципальный</w:t>
            </w:r>
          </w:p>
        </w:tc>
        <w:tc>
          <w:tcPr>
            <w:tcW w:w="2126" w:type="dxa"/>
            <w:tcBorders>
              <w:left w:val="single" w:sz="1" w:space="0" w:color="000000"/>
              <w:bottom w:val="single" w:sz="1" w:space="0" w:color="000000"/>
              <w:right w:val="single" w:sz="1" w:space="0" w:color="000000"/>
            </w:tcBorders>
            <w:shd w:val="clear" w:color="auto" w:fill="auto"/>
          </w:tcPr>
          <w:p w:rsidR="002E30AF" w:rsidRPr="002E30AF" w:rsidRDefault="002E30AF" w:rsidP="002E30AF">
            <w:pPr>
              <w:suppressAutoHyphens/>
              <w:spacing w:after="0" w:line="100" w:lineRule="atLeast"/>
              <w:jc w:val="center"/>
              <w:rPr>
                <w:rFonts w:ascii="Times New Roman" w:hAnsi="Times New Roman"/>
                <w:sz w:val="24"/>
                <w:szCs w:val="24"/>
              </w:rPr>
            </w:pPr>
            <w:r w:rsidRPr="002E30AF">
              <w:rPr>
                <w:rFonts w:ascii="Times New Roman" w:hAnsi="Times New Roman"/>
                <w:sz w:val="24"/>
                <w:szCs w:val="24"/>
              </w:rPr>
              <w:t>Участники</w:t>
            </w:r>
          </w:p>
        </w:tc>
      </w:tr>
      <w:tr w:rsidR="002E30AF" w:rsidRPr="002E30AF" w:rsidTr="00101216">
        <w:tc>
          <w:tcPr>
            <w:tcW w:w="55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30</w:t>
            </w:r>
          </w:p>
        </w:tc>
        <w:tc>
          <w:tcPr>
            <w:tcW w:w="1905" w:type="dxa"/>
            <w:tcBorders>
              <w:left w:val="single" w:sz="1" w:space="0" w:color="000000"/>
              <w:bottom w:val="single" w:sz="1" w:space="0" w:color="000000"/>
            </w:tcBorders>
            <w:shd w:val="clear" w:color="auto" w:fill="auto"/>
          </w:tcPr>
          <w:p w:rsidR="002E30AF" w:rsidRPr="002E30AF" w:rsidRDefault="002E30AF" w:rsidP="002E30AF">
            <w:pPr>
              <w:suppressAutoHyphens/>
              <w:spacing w:after="0" w:line="100" w:lineRule="atLeast"/>
              <w:jc w:val="center"/>
              <w:rPr>
                <w:rFonts w:ascii="Times New Roman" w:hAnsi="Times New Roman"/>
                <w:sz w:val="24"/>
                <w:szCs w:val="24"/>
              </w:rPr>
            </w:pPr>
            <w:r w:rsidRPr="002E30AF">
              <w:rPr>
                <w:rFonts w:ascii="Times New Roman" w:hAnsi="Times New Roman"/>
                <w:sz w:val="24"/>
                <w:szCs w:val="24"/>
              </w:rPr>
              <w:t>Мероприятие дистанционное ДДТТ в период летних каникул</w:t>
            </w:r>
          </w:p>
        </w:tc>
        <w:tc>
          <w:tcPr>
            <w:tcW w:w="1680" w:type="dxa"/>
            <w:tcBorders>
              <w:left w:val="single" w:sz="1" w:space="0" w:color="000000"/>
              <w:bottom w:val="single" w:sz="1" w:space="0" w:color="000000"/>
            </w:tcBorders>
            <w:shd w:val="clear" w:color="auto" w:fill="auto"/>
          </w:tcPr>
          <w:p w:rsidR="002E30AF" w:rsidRPr="002E30AF" w:rsidRDefault="002E30AF" w:rsidP="002E30AF">
            <w:pPr>
              <w:suppressAutoHyphens/>
              <w:spacing w:after="0" w:line="100" w:lineRule="atLeast"/>
              <w:jc w:val="center"/>
              <w:rPr>
                <w:rFonts w:ascii="Times New Roman" w:hAnsi="Times New Roman"/>
                <w:sz w:val="24"/>
                <w:szCs w:val="24"/>
              </w:rPr>
            </w:pPr>
            <w:r w:rsidRPr="002E30AF">
              <w:rPr>
                <w:rFonts w:ascii="Times New Roman" w:hAnsi="Times New Roman"/>
                <w:sz w:val="24"/>
                <w:szCs w:val="24"/>
              </w:rPr>
              <w:t>Мисюченко Ирина Викторовна</w:t>
            </w:r>
          </w:p>
        </w:tc>
        <w:tc>
          <w:tcPr>
            <w:tcW w:w="1230" w:type="dxa"/>
            <w:tcBorders>
              <w:left w:val="single" w:sz="1" w:space="0" w:color="000000"/>
              <w:bottom w:val="single" w:sz="1" w:space="0" w:color="000000"/>
            </w:tcBorders>
            <w:shd w:val="clear" w:color="auto" w:fill="auto"/>
          </w:tcPr>
          <w:p w:rsidR="002E30AF" w:rsidRPr="002E30AF" w:rsidRDefault="002E30AF" w:rsidP="002E30AF">
            <w:pPr>
              <w:suppressAutoHyphens/>
              <w:spacing w:after="0" w:line="100" w:lineRule="atLeast"/>
              <w:jc w:val="center"/>
              <w:rPr>
                <w:rFonts w:ascii="Times New Roman" w:hAnsi="Times New Roman"/>
                <w:sz w:val="24"/>
                <w:szCs w:val="24"/>
              </w:rPr>
            </w:pPr>
            <w:r w:rsidRPr="002E30AF">
              <w:rPr>
                <w:rFonts w:ascii="Times New Roman" w:hAnsi="Times New Roman"/>
                <w:sz w:val="24"/>
                <w:szCs w:val="24"/>
              </w:rPr>
              <w:t>59</w:t>
            </w:r>
          </w:p>
        </w:tc>
        <w:tc>
          <w:tcPr>
            <w:tcW w:w="1860" w:type="dxa"/>
            <w:tcBorders>
              <w:left w:val="single" w:sz="1" w:space="0" w:color="000000"/>
              <w:bottom w:val="single" w:sz="1" w:space="0" w:color="000000"/>
            </w:tcBorders>
            <w:shd w:val="clear" w:color="auto" w:fill="auto"/>
          </w:tcPr>
          <w:p w:rsidR="002E30AF" w:rsidRPr="002E30AF" w:rsidRDefault="002E30AF" w:rsidP="002E30AF">
            <w:pPr>
              <w:suppressAutoHyphens/>
              <w:spacing w:after="0" w:line="100" w:lineRule="atLeast"/>
              <w:jc w:val="center"/>
              <w:rPr>
                <w:rFonts w:ascii="Times New Roman" w:hAnsi="Times New Roman"/>
                <w:sz w:val="20"/>
                <w:szCs w:val="20"/>
              </w:rPr>
            </w:pPr>
            <w:r w:rsidRPr="002E30AF">
              <w:rPr>
                <w:rFonts w:ascii="Times New Roman" w:hAnsi="Times New Roman"/>
                <w:sz w:val="20"/>
                <w:szCs w:val="20"/>
              </w:rPr>
              <w:t>Муниципальный</w:t>
            </w:r>
          </w:p>
        </w:tc>
        <w:tc>
          <w:tcPr>
            <w:tcW w:w="2126" w:type="dxa"/>
            <w:tcBorders>
              <w:left w:val="single" w:sz="1" w:space="0" w:color="000000"/>
              <w:bottom w:val="single" w:sz="1" w:space="0" w:color="000000"/>
              <w:right w:val="single" w:sz="1" w:space="0" w:color="000000"/>
            </w:tcBorders>
            <w:shd w:val="clear" w:color="auto" w:fill="auto"/>
          </w:tcPr>
          <w:p w:rsidR="002E30AF" w:rsidRPr="002E30AF" w:rsidRDefault="002E30AF" w:rsidP="002E30AF">
            <w:pPr>
              <w:suppressAutoHyphens/>
              <w:spacing w:after="0" w:line="100" w:lineRule="atLeast"/>
              <w:jc w:val="center"/>
              <w:rPr>
                <w:rFonts w:ascii="Times New Roman" w:hAnsi="Times New Roman"/>
                <w:sz w:val="24"/>
                <w:szCs w:val="24"/>
              </w:rPr>
            </w:pPr>
            <w:r w:rsidRPr="002E30AF">
              <w:rPr>
                <w:rFonts w:ascii="Times New Roman" w:hAnsi="Times New Roman"/>
                <w:sz w:val="24"/>
                <w:szCs w:val="24"/>
              </w:rPr>
              <w:t>Участники</w:t>
            </w:r>
          </w:p>
        </w:tc>
      </w:tr>
      <w:tr w:rsidR="002E30AF" w:rsidRPr="002E30AF" w:rsidTr="00101216">
        <w:tc>
          <w:tcPr>
            <w:tcW w:w="55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31</w:t>
            </w:r>
          </w:p>
        </w:tc>
        <w:tc>
          <w:tcPr>
            <w:tcW w:w="1905" w:type="dxa"/>
            <w:tcBorders>
              <w:left w:val="single" w:sz="1" w:space="0" w:color="000000"/>
              <w:bottom w:val="single" w:sz="1" w:space="0" w:color="000000"/>
            </w:tcBorders>
            <w:shd w:val="clear" w:color="auto" w:fill="auto"/>
          </w:tcPr>
          <w:p w:rsidR="002E30AF" w:rsidRPr="002E30AF" w:rsidRDefault="002E30AF" w:rsidP="002E30AF">
            <w:pPr>
              <w:suppressAutoHyphens/>
              <w:spacing w:after="0" w:line="100" w:lineRule="atLeast"/>
              <w:jc w:val="center"/>
              <w:rPr>
                <w:rFonts w:ascii="Times New Roman" w:hAnsi="Times New Roman"/>
                <w:sz w:val="24"/>
                <w:szCs w:val="24"/>
              </w:rPr>
            </w:pPr>
            <w:r w:rsidRPr="002E30AF">
              <w:rPr>
                <w:rFonts w:ascii="Times New Roman" w:hAnsi="Times New Roman"/>
                <w:sz w:val="24"/>
                <w:szCs w:val="24"/>
              </w:rPr>
              <w:t>Дистанционное мероприятие «Обеспечение безопасности на воде»</w:t>
            </w:r>
          </w:p>
        </w:tc>
        <w:tc>
          <w:tcPr>
            <w:tcW w:w="1680" w:type="dxa"/>
            <w:tcBorders>
              <w:left w:val="single" w:sz="1" w:space="0" w:color="000000"/>
              <w:bottom w:val="single" w:sz="1" w:space="0" w:color="000000"/>
            </w:tcBorders>
            <w:shd w:val="clear" w:color="auto" w:fill="auto"/>
          </w:tcPr>
          <w:p w:rsidR="002E30AF" w:rsidRPr="002E30AF" w:rsidRDefault="002E30AF" w:rsidP="002E30AF">
            <w:pPr>
              <w:suppressAutoHyphens/>
              <w:spacing w:after="0" w:line="100" w:lineRule="atLeast"/>
              <w:jc w:val="center"/>
              <w:rPr>
                <w:rFonts w:ascii="Times New Roman" w:hAnsi="Times New Roman"/>
                <w:sz w:val="24"/>
                <w:szCs w:val="24"/>
              </w:rPr>
            </w:pPr>
            <w:r w:rsidRPr="002E30AF">
              <w:rPr>
                <w:rFonts w:ascii="Times New Roman" w:hAnsi="Times New Roman"/>
                <w:sz w:val="24"/>
                <w:szCs w:val="24"/>
              </w:rPr>
              <w:t>Мисюченко Ирина Викторовна</w:t>
            </w:r>
          </w:p>
        </w:tc>
        <w:tc>
          <w:tcPr>
            <w:tcW w:w="1230" w:type="dxa"/>
            <w:tcBorders>
              <w:left w:val="single" w:sz="1" w:space="0" w:color="000000"/>
              <w:bottom w:val="single" w:sz="1" w:space="0" w:color="000000"/>
            </w:tcBorders>
            <w:shd w:val="clear" w:color="auto" w:fill="auto"/>
          </w:tcPr>
          <w:p w:rsidR="002E30AF" w:rsidRPr="002E30AF" w:rsidRDefault="002E30AF" w:rsidP="002E30AF">
            <w:pPr>
              <w:suppressAutoHyphens/>
              <w:spacing w:after="0" w:line="100" w:lineRule="atLeast"/>
              <w:jc w:val="center"/>
              <w:rPr>
                <w:rFonts w:ascii="Times New Roman" w:hAnsi="Times New Roman"/>
                <w:sz w:val="24"/>
                <w:szCs w:val="24"/>
              </w:rPr>
            </w:pPr>
            <w:r w:rsidRPr="002E30AF">
              <w:rPr>
                <w:rFonts w:ascii="Times New Roman" w:hAnsi="Times New Roman"/>
                <w:sz w:val="24"/>
                <w:szCs w:val="24"/>
              </w:rPr>
              <w:t>59</w:t>
            </w:r>
          </w:p>
        </w:tc>
        <w:tc>
          <w:tcPr>
            <w:tcW w:w="1860" w:type="dxa"/>
            <w:tcBorders>
              <w:left w:val="single" w:sz="1" w:space="0" w:color="000000"/>
              <w:bottom w:val="single" w:sz="1" w:space="0" w:color="000000"/>
            </w:tcBorders>
            <w:shd w:val="clear" w:color="auto" w:fill="auto"/>
          </w:tcPr>
          <w:p w:rsidR="002E30AF" w:rsidRPr="002E30AF" w:rsidRDefault="002E30AF" w:rsidP="002E30AF">
            <w:pPr>
              <w:suppressAutoHyphens/>
              <w:spacing w:after="0" w:line="100" w:lineRule="atLeast"/>
              <w:jc w:val="center"/>
              <w:rPr>
                <w:rFonts w:ascii="Times New Roman" w:hAnsi="Times New Roman"/>
                <w:sz w:val="20"/>
                <w:szCs w:val="20"/>
              </w:rPr>
            </w:pPr>
            <w:r w:rsidRPr="002E30AF">
              <w:rPr>
                <w:rFonts w:ascii="Times New Roman" w:hAnsi="Times New Roman"/>
                <w:sz w:val="20"/>
                <w:szCs w:val="20"/>
              </w:rPr>
              <w:t>Муниципальный</w:t>
            </w:r>
          </w:p>
        </w:tc>
        <w:tc>
          <w:tcPr>
            <w:tcW w:w="2126" w:type="dxa"/>
            <w:tcBorders>
              <w:left w:val="single" w:sz="1" w:space="0" w:color="000000"/>
              <w:bottom w:val="single" w:sz="1" w:space="0" w:color="000000"/>
              <w:right w:val="single" w:sz="1" w:space="0" w:color="000000"/>
            </w:tcBorders>
            <w:shd w:val="clear" w:color="auto" w:fill="auto"/>
          </w:tcPr>
          <w:p w:rsidR="002E30AF" w:rsidRPr="002E30AF" w:rsidRDefault="002E30AF" w:rsidP="002E30AF">
            <w:pPr>
              <w:suppressAutoHyphens/>
              <w:spacing w:after="0" w:line="100" w:lineRule="atLeast"/>
              <w:jc w:val="center"/>
              <w:rPr>
                <w:rFonts w:ascii="Times New Roman" w:hAnsi="Times New Roman"/>
                <w:sz w:val="24"/>
                <w:szCs w:val="24"/>
              </w:rPr>
            </w:pPr>
            <w:r w:rsidRPr="002E30AF">
              <w:rPr>
                <w:rFonts w:ascii="Times New Roman" w:hAnsi="Times New Roman"/>
                <w:sz w:val="24"/>
                <w:szCs w:val="24"/>
              </w:rPr>
              <w:t>Участники</w:t>
            </w:r>
          </w:p>
        </w:tc>
      </w:tr>
      <w:tr w:rsidR="002E30AF" w:rsidRPr="002E30AF" w:rsidTr="00101216">
        <w:tc>
          <w:tcPr>
            <w:tcW w:w="55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32</w:t>
            </w:r>
          </w:p>
        </w:tc>
        <w:tc>
          <w:tcPr>
            <w:tcW w:w="1905" w:type="dxa"/>
            <w:tcBorders>
              <w:left w:val="single" w:sz="1" w:space="0" w:color="000000"/>
              <w:bottom w:val="single" w:sz="1" w:space="0" w:color="000000"/>
            </w:tcBorders>
            <w:shd w:val="clear" w:color="auto" w:fill="auto"/>
          </w:tcPr>
          <w:p w:rsidR="002E30AF" w:rsidRPr="002E30AF" w:rsidRDefault="002E30AF" w:rsidP="002E30AF">
            <w:pPr>
              <w:suppressAutoHyphens/>
              <w:spacing w:after="0" w:line="100" w:lineRule="atLeast"/>
              <w:jc w:val="center"/>
              <w:rPr>
                <w:rFonts w:ascii="Times New Roman" w:hAnsi="Times New Roman"/>
                <w:sz w:val="24"/>
                <w:szCs w:val="24"/>
              </w:rPr>
            </w:pPr>
            <w:r w:rsidRPr="002E30AF">
              <w:rPr>
                <w:rFonts w:ascii="Times New Roman" w:hAnsi="Times New Roman"/>
                <w:sz w:val="24"/>
                <w:szCs w:val="24"/>
              </w:rPr>
              <w:t>Дистанционный «Последний звонок»</w:t>
            </w:r>
          </w:p>
        </w:tc>
        <w:tc>
          <w:tcPr>
            <w:tcW w:w="1680" w:type="dxa"/>
            <w:tcBorders>
              <w:left w:val="single" w:sz="1" w:space="0" w:color="000000"/>
              <w:bottom w:val="single" w:sz="1" w:space="0" w:color="000000"/>
            </w:tcBorders>
            <w:shd w:val="clear" w:color="auto" w:fill="auto"/>
          </w:tcPr>
          <w:p w:rsidR="002E30AF" w:rsidRPr="002E30AF" w:rsidRDefault="002E30AF" w:rsidP="002E30AF">
            <w:pPr>
              <w:suppressAutoHyphens/>
              <w:spacing w:after="0" w:line="100" w:lineRule="atLeast"/>
              <w:jc w:val="center"/>
              <w:rPr>
                <w:rFonts w:ascii="Times New Roman" w:hAnsi="Times New Roman"/>
                <w:sz w:val="24"/>
                <w:szCs w:val="24"/>
              </w:rPr>
            </w:pPr>
            <w:r w:rsidRPr="002E30AF">
              <w:rPr>
                <w:rFonts w:ascii="Times New Roman" w:hAnsi="Times New Roman"/>
                <w:sz w:val="24"/>
                <w:szCs w:val="24"/>
              </w:rPr>
              <w:t>Мисюченко Ирина Викторовна</w:t>
            </w:r>
          </w:p>
        </w:tc>
        <w:tc>
          <w:tcPr>
            <w:tcW w:w="1230" w:type="dxa"/>
            <w:tcBorders>
              <w:left w:val="single" w:sz="1" w:space="0" w:color="000000"/>
              <w:bottom w:val="single" w:sz="1" w:space="0" w:color="000000"/>
            </w:tcBorders>
            <w:shd w:val="clear" w:color="auto" w:fill="auto"/>
          </w:tcPr>
          <w:p w:rsidR="002E30AF" w:rsidRPr="002E30AF" w:rsidRDefault="002E30AF" w:rsidP="002E30AF">
            <w:pPr>
              <w:suppressAutoHyphens/>
              <w:spacing w:after="0" w:line="100" w:lineRule="atLeast"/>
              <w:jc w:val="center"/>
              <w:rPr>
                <w:rFonts w:ascii="Times New Roman" w:hAnsi="Times New Roman"/>
                <w:sz w:val="24"/>
                <w:szCs w:val="24"/>
              </w:rPr>
            </w:pPr>
            <w:r w:rsidRPr="002E30AF">
              <w:rPr>
                <w:rFonts w:ascii="Times New Roman" w:hAnsi="Times New Roman"/>
                <w:sz w:val="24"/>
                <w:szCs w:val="24"/>
              </w:rPr>
              <w:t>59</w:t>
            </w:r>
          </w:p>
        </w:tc>
        <w:tc>
          <w:tcPr>
            <w:tcW w:w="1860" w:type="dxa"/>
            <w:tcBorders>
              <w:left w:val="single" w:sz="1" w:space="0" w:color="000000"/>
              <w:bottom w:val="single" w:sz="1" w:space="0" w:color="000000"/>
            </w:tcBorders>
            <w:shd w:val="clear" w:color="auto" w:fill="auto"/>
          </w:tcPr>
          <w:p w:rsidR="002E30AF" w:rsidRPr="002E30AF" w:rsidRDefault="002E30AF" w:rsidP="002E30AF">
            <w:pPr>
              <w:suppressAutoHyphens/>
              <w:spacing w:after="0" w:line="100" w:lineRule="atLeast"/>
              <w:jc w:val="center"/>
              <w:rPr>
                <w:rFonts w:ascii="Times New Roman" w:hAnsi="Times New Roman"/>
                <w:sz w:val="20"/>
                <w:szCs w:val="20"/>
              </w:rPr>
            </w:pPr>
            <w:r w:rsidRPr="002E30AF">
              <w:rPr>
                <w:rFonts w:ascii="Times New Roman" w:hAnsi="Times New Roman"/>
                <w:sz w:val="20"/>
                <w:szCs w:val="20"/>
              </w:rPr>
              <w:t>Муниципальный</w:t>
            </w:r>
          </w:p>
        </w:tc>
        <w:tc>
          <w:tcPr>
            <w:tcW w:w="2126" w:type="dxa"/>
            <w:tcBorders>
              <w:left w:val="single" w:sz="1" w:space="0" w:color="000000"/>
              <w:bottom w:val="single" w:sz="1" w:space="0" w:color="000000"/>
              <w:right w:val="single" w:sz="1" w:space="0" w:color="000000"/>
            </w:tcBorders>
            <w:shd w:val="clear" w:color="auto" w:fill="auto"/>
          </w:tcPr>
          <w:p w:rsidR="002E30AF" w:rsidRPr="002E30AF" w:rsidRDefault="002E30AF" w:rsidP="002E30AF">
            <w:pPr>
              <w:suppressAutoHyphens/>
              <w:spacing w:after="0" w:line="100" w:lineRule="atLeast"/>
              <w:jc w:val="center"/>
              <w:rPr>
                <w:rFonts w:ascii="Times New Roman" w:hAnsi="Times New Roman"/>
                <w:sz w:val="24"/>
                <w:szCs w:val="24"/>
              </w:rPr>
            </w:pPr>
            <w:r w:rsidRPr="002E30AF">
              <w:rPr>
                <w:rFonts w:ascii="Times New Roman" w:hAnsi="Times New Roman"/>
                <w:sz w:val="24"/>
                <w:szCs w:val="24"/>
              </w:rPr>
              <w:t>Участники</w:t>
            </w:r>
          </w:p>
        </w:tc>
      </w:tr>
      <w:tr w:rsidR="002E30AF" w:rsidRPr="002E30AF" w:rsidTr="00101216">
        <w:tc>
          <w:tcPr>
            <w:tcW w:w="555" w:type="dxa"/>
            <w:tcBorders>
              <w:left w:val="single" w:sz="1" w:space="0" w:color="000000"/>
              <w:bottom w:val="single" w:sz="1" w:space="0" w:color="000000"/>
            </w:tcBorders>
            <w:shd w:val="clear" w:color="auto" w:fill="auto"/>
          </w:tcPr>
          <w:p w:rsidR="002E30AF" w:rsidRPr="002E30AF" w:rsidRDefault="002E30AF" w:rsidP="002E30AF">
            <w:pPr>
              <w:suppressLineNumbers/>
              <w:suppressAutoHyphens/>
              <w:spacing w:after="283" w:line="240" w:lineRule="auto"/>
              <w:jc w:val="center"/>
              <w:rPr>
                <w:rFonts w:ascii="Times New Roman" w:hAnsi="Times New Roman"/>
                <w:sz w:val="24"/>
                <w:szCs w:val="24"/>
              </w:rPr>
            </w:pPr>
            <w:r w:rsidRPr="002E30AF">
              <w:rPr>
                <w:rFonts w:ascii="Times New Roman" w:hAnsi="Times New Roman"/>
                <w:sz w:val="24"/>
                <w:szCs w:val="24"/>
              </w:rPr>
              <w:t>33</w:t>
            </w:r>
          </w:p>
        </w:tc>
        <w:tc>
          <w:tcPr>
            <w:tcW w:w="1905" w:type="dxa"/>
            <w:tcBorders>
              <w:left w:val="single" w:sz="1" w:space="0" w:color="000000"/>
              <w:bottom w:val="single" w:sz="1" w:space="0" w:color="000000"/>
            </w:tcBorders>
            <w:shd w:val="clear" w:color="auto" w:fill="auto"/>
          </w:tcPr>
          <w:p w:rsidR="002E30AF" w:rsidRPr="002E30AF" w:rsidRDefault="002E30AF" w:rsidP="002E30AF">
            <w:pPr>
              <w:suppressAutoHyphens/>
              <w:spacing w:after="0" w:line="100" w:lineRule="atLeast"/>
              <w:jc w:val="center"/>
              <w:rPr>
                <w:rFonts w:ascii="Times New Roman" w:hAnsi="Times New Roman"/>
                <w:sz w:val="24"/>
                <w:szCs w:val="24"/>
              </w:rPr>
            </w:pPr>
            <w:r w:rsidRPr="002E30AF">
              <w:rPr>
                <w:rFonts w:ascii="Times New Roman" w:hAnsi="Times New Roman"/>
                <w:sz w:val="24"/>
                <w:szCs w:val="24"/>
              </w:rPr>
              <w:t>Дистанционное мероприятие «Мои безопасные каникулы»</w:t>
            </w:r>
          </w:p>
        </w:tc>
        <w:tc>
          <w:tcPr>
            <w:tcW w:w="1680" w:type="dxa"/>
            <w:tcBorders>
              <w:left w:val="single" w:sz="1" w:space="0" w:color="000000"/>
              <w:bottom w:val="single" w:sz="1" w:space="0" w:color="000000"/>
            </w:tcBorders>
            <w:shd w:val="clear" w:color="auto" w:fill="auto"/>
          </w:tcPr>
          <w:p w:rsidR="002E30AF" w:rsidRPr="002E30AF" w:rsidRDefault="002E30AF" w:rsidP="002E30AF">
            <w:pPr>
              <w:suppressAutoHyphens/>
              <w:spacing w:after="0" w:line="100" w:lineRule="atLeast"/>
              <w:jc w:val="center"/>
              <w:rPr>
                <w:rFonts w:ascii="Times New Roman" w:hAnsi="Times New Roman"/>
                <w:sz w:val="24"/>
                <w:szCs w:val="24"/>
              </w:rPr>
            </w:pPr>
            <w:r w:rsidRPr="002E30AF">
              <w:rPr>
                <w:rFonts w:ascii="Times New Roman" w:hAnsi="Times New Roman"/>
                <w:sz w:val="24"/>
                <w:szCs w:val="24"/>
              </w:rPr>
              <w:t>Мисюченко Ирина Викторовна</w:t>
            </w:r>
          </w:p>
        </w:tc>
        <w:tc>
          <w:tcPr>
            <w:tcW w:w="1230" w:type="dxa"/>
            <w:tcBorders>
              <w:left w:val="single" w:sz="1" w:space="0" w:color="000000"/>
              <w:bottom w:val="single" w:sz="1" w:space="0" w:color="000000"/>
            </w:tcBorders>
            <w:shd w:val="clear" w:color="auto" w:fill="auto"/>
          </w:tcPr>
          <w:p w:rsidR="002E30AF" w:rsidRPr="002E30AF" w:rsidRDefault="002E30AF" w:rsidP="002E30AF">
            <w:pPr>
              <w:suppressAutoHyphens/>
              <w:spacing w:after="0" w:line="100" w:lineRule="atLeast"/>
              <w:jc w:val="center"/>
              <w:rPr>
                <w:rFonts w:ascii="Times New Roman" w:hAnsi="Times New Roman"/>
                <w:sz w:val="24"/>
                <w:szCs w:val="24"/>
              </w:rPr>
            </w:pPr>
            <w:r w:rsidRPr="002E30AF">
              <w:rPr>
                <w:rFonts w:ascii="Times New Roman" w:hAnsi="Times New Roman"/>
                <w:sz w:val="24"/>
                <w:szCs w:val="24"/>
              </w:rPr>
              <w:t>59</w:t>
            </w:r>
          </w:p>
        </w:tc>
        <w:tc>
          <w:tcPr>
            <w:tcW w:w="1860" w:type="dxa"/>
            <w:tcBorders>
              <w:left w:val="single" w:sz="1" w:space="0" w:color="000000"/>
              <w:bottom w:val="single" w:sz="1" w:space="0" w:color="000000"/>
            </w:tcBorders>
            <w:shd w:val="clear" w:color="auto" w:fill="auto"/>
          </w:tcPr>
          <w:p w:rsidR="002E30AF" w:rsidRPr="002E30AF" w:rsidRDefault="002E30AF" w:rsidP="002E30AF">
            <w:pPr>
              <w:suppressAutoHyphens/>
              <w:spacing w:after="0" w:line="100" w:lineRule="atLeast"/>
              <w:jc w:val="center"/>
              <w:rPr>
                <w:rFonts w:ascii="Times New Roman" w:hAnsi="Times New Roman"/>
                <w:sz w:val="20"/>
                <w:szCs w:val="20"/>
              </w:rPr>
            </w:pPr>
            <w:r w:rsidRPr="002E30AF">
              <w:rPr>
                <w:rFonts w:ascii="Times New Roman" w:hAnsi="Times New Roman"/>
                <w:sz w:val="20"/>
                <w:szCs w:val="20"/>
              </w:rPr>
              <w:t>Муниципальный</w:t>
            </w:r>
          </w:p>
        </w:tc>
        <w:tc>
          <w:tcPr>
            <w:tcW w:w="2126" w:type="dxa"/>
            <w:tcBorders>
              <w:left w:val="single" w:sz="1" w:space="0" w:color="000000"/>
              <w:bottom w:val="single" w:sz="1" w:space="0" w:color="000000"/>
              <w:right w:val="single" w:sz="1" w:space="0" w:color="000000"/>
            </w:tcBorders>
            <w:shd w:val="clear" w:color="auto" w:fill="auto"/>
          </w:tcPr>
          <w:p w:rsidR="002E30AF" w:rsidRPr="002E30AF" w:rsidRDefault="002E30AF" w:rsidP="002E30AF">
            <w:pPr>
              <w:suppressAutoHyphens/>
              <w:spacing w:after="0" w:line="100" w:lineRule="atLeast"/>
              <w:jc w:val="center"/>
              <w:rPr>
                <w:rFonts w:ascii="Times New Roman" w:hAnsi="Times New Roman"/>
                <w:sz w:val="24"/>
                <w:szCs w:val="24"/>
              </w:rPr>
            </w:pPr>
            <w:r w:rsidRPr="002E30AF">
              <w:rPr>
                <w:rFonts w:ascii="Times New Roman" w:hAnsi="Times New Roman"/>
                <w:sz w:val="24"/>
                <w:szCs w:val="24"/>
              </w:rPr>
              <w:t>Участники</w:t>
            </w:r>
          </w:p>
        </w:tc>
      </w:tr>
    </w:tbl>
    <w:p w:rsidR="00D3636C" w:rsidRDefault="00D3636C" w:rsidP="00206CD2">
      <w:pPr>
        <w:pStyle w:val="1c"/>
        <w:tabs>
          <w:tab w:val="clear" w:pos="709"/>
          <w:tab w:val="left" w:pos="426"/>
        </w:tabs>
        <w:spacing w:line="240" w:lineRule="auto"/>
        <w:ind w:firstLine="0"/>
      </w:pPr>
    </w:p>
    <w:p w:rsidR="00322D2F" w:rsidRPr="00CF4B0C" w:rsidRDefault="00322D2F" w:rsidP="007069A3">
      <w:pPr>
        <w:spacing w:line="240" w:lineRule="auto"/>
        <w:rPr>
          <w:rFonts w:ascii="Times New Roman" w:hAnsi="Times New Roman"/>
          <w:b/>
          <w:sz w:val="24"/>
          <w:szCs w:val="24"/>
        </w:rPr>
      </w:pPr>
      <w:r w:rsidRPr="00CF4B0C">
        <w:rPr>
          <w:rFonts w:ascii="Times New Roman" w:hAnsi="Times New Roman"/>
          <w:b/>
          <w:sz w:val="24"/>
          <w:szCs w:val="24"/>
        </w:rPr>
        <w:t xml:space="preserve">Предметные олимпиады: </w:t>
      </w:r>
    </w:p>
    <w:tbl>
      <w:tblPr>
        <w:tblW w:w="9862" w:type="dxa"/>
        <w:tblInd w:w="-45" w:type="dxa"/>
        <w:tblLayout w:type="fixed"/>
        <w:tblLook w:val="0000"/>
      </w:tblPr>
      <w:tblGrid>
        <w:gridCol w:w="1074"/>
        <w:gridCol w:w="1726"/>
        <w:gridCol w:w="1084"/>
        <w:gridCol w:w="1330"/>
        <w:gridCol w:w="1082"/>
        <w:gridCol w:w="1330"/>
        <w:gridCol w:w="891"/>
        <w:gridCol w:w="1345"/>
      </w:tblGrid>
      <w:tr w:rsidR="00322D2F" w:rsidRPr="00052BD6" w:rsidTr="00101216">
        <w:trPr>
          <w:cantSplit/>
        </w:trPr>
        <w:tc>
          <w:tcPr>
            <w:tcW w:w="1074" w:type="dxa"/>
            <w:vMerge w:val="restart"/>
            <w:tcBorders>
              <w:top w:val="single" w:sz="4" w:space="0" w:color="000000"/>
              <w:left w:val="single" w:sz="4" w:space="0" w:color="000000"/>
              <w:bottom w:val="single" w:sz="4" w:space="0" w:color="000000"/>
            </w:tcBorders>
            <w:shd w:val="clear" w:color="auto" w:fill="FFFFFF"/>
            <w:vAlign w:val="center"/>
          </w:tcPr>
          <w:p w:rsidR="00322D2F" w:rsidRPr="007069A3" w:rsidRDefault="00322D2F" w:rsidP="007069A3">
            <w:pPr>
              <w:spacing w:line="240" w:lineRule="auto"/>
              <w:jc w:val="center"/>
              <w:rPr>
                <w:rFonts w:ascii="Times New Roman" w:eastAsia="SimSun" w:hAnsi="Times New Roman"/>
                <w:sz w:val="24"/>
                <w:szCs w:val="24"/>
              </w:rPr>
            </w:pPr>
            <w:r w:rsidRPr="007069A3">
              <w:rPr>
                <w:rFonts w:ascii="Times New Roman" w:hAnsi="Times New Roman"/>
                <w:sz w:val="24"/>
                <w:szCs w:val="24"/>
              </w:rPr>
              <w:t xml:space="preserve">№ </w:t>
            </w:r>
            <w:r w:rsidRPr="007069A3">
              <w:rPr>
                <w:rFonts w:ascii="Times New Roman" w:eastAsia="SimSun" w:hAnsi="Times New Roman"/>
                <w:sz w:val="24"/>
                <w:szCs w:val="24"/>
              </w:rPr>
              <w:t>п/п</w:t>
            </w:r>
          </w:p>
        </w:tc>
        <w:tc>
          <w:tcPr>
            <w:tcW w:w="1726" w:type="dxa"/>
            <w:vMerge w:val="restart"/>
            <w:tcBorders>
              <w:top w:val="single" w:sz="4" w:space="0" w:color="000000"/>
              <w:left w:val="single" w:sz="4" w:space="0" w:color="000000"/>
              <w:bottom w:val="single" w:sz="4" w:space="0" w:color="000000"/>
            </w:tcBorders>
            <w:shd w:val="clear" w:color="auto" w:fill="FFFFFF"/>
            <w:vAlign w:val="center"/>
          </w:tcPr>
          <w:p w:rsidR="00322D2F" w:rsidRPr="007069A3" w:rsidRDefault="00322D2F" w:rsidP="007069A3">
            <w:pPr>
              <w:spacing w:line="240" w:lineRule="auto"/>
              <w:jc w:val="center"/>
              <w:rPr>
                <w:rFonts w:ascii="Times New Roman" w:eastAsia="SimSun" w:hAnsi="Times New Roman"/>
                <w:sz w:val="24"/>
                <w:szCs w:val="24"/>
              </w:rPr>
            </w:pPr>
            <w:r w:rsidRPr="007069A3">
              <w:rPr>
                <w:rFonts w:ascii="Times New Roman" w:eastAsia="SimSun" w:hAnsi="Times New Roman"/>
                <w:sz w:val="24"/>
                <w:szCs w:val="24"/>
              </w:rPr>
              <w:t>Предметы</w:t>
            </w:r>
          </w:p>
        </w:tc>
        <w:tc>
          <w:tcPr>
            <w:tcW w:w="7062"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322D2F" w:rsidRPr="007069A3" w:rsidRDefault="00322D2F" w:rsidP="007069A3">
            <w:pPr>
              <w:spacing w:line="240" w:lineRule="auto"/>
              <w:jc w:val="center"/>
              <w:rPr>
                <w:rFonts w:ascii="Times New Roman" w:hAnsi="Times New Roman"/>
                <w:sz w:val="24"/>
                <w:szCs w:val="24"/>
              </w:rPr>
            </w:pPr>
            <w:r w:rsidRPr="007069A3">
              <w:rPr>
                <w:rFonts w:ascii="Times New Roman" w:eastAsia="SimSun" w:hAnsi="Times New Roman"/>
                <w:sz w:val="24"/>
                <w:szCs w:val="24"/>
              </w:rPr>
              <w:t>Количество победителей и призеров предметных олимпиад</w:t>
            </w:r>
          </w:p>
        </w:tc>
      </w:tr>
      <w:tr w:rsidR="00C85838" w:rsidRPr="00052BD6" w:rsidTr="00101216">
        <w:trPr>
          <w:cantSplit/>
        </w:trPr>
        <w:tc>
          <w:tcPr>
            <w:tcW w:w="1074" w:type="dxa"/>
            <w:vMerge/>
            <w:tcBorders>
              <w:top w:val="single" w:sz="4" w:space="0" w:color="000000"/>
              <w:left w:val="single" w:sz="4" w:space="0" w:color="000000"/>
              <w:bottom w:val="single" w:sz="4" w:space="0" w:color="000000"/>
            </w:tcBorders>
            <w:shd w:val="clear" w:color="auto" w:fill="FFFFFF"/>
            <w:vAlign w:val="center"/>
          </w:tcPr>
          <w:p w:rsidR="00C85838" w:rsidRPr="007069A3" w:rsidRDefault="00C85838" w:rsidP="00C85838">
            <w:pPr>
              <w:snapToGrid w:val="0"/>
              <w:spacing w:line="240" w:lineRule="auto"/>
              <w:rPr>
                <w:rFonts w:ascii="Times New Roman" w:eastAsia="SimSun" w:hAnsi="Times New Roman"/>
                <w:sz w:val="24"/>
                <w:szCs w:val="24"/>
              </w:rPr>
            </w:pPr>
          </w:p>
        </w:tc>
        <w:tc>
          <w:tcPr>
            <w:tcW w:w="1726" w:type="dxa"/>
            <w:vMerge/>
            <w:tcBorders>
              <w:top w:val="single" w:sz="4" w:space="0" w:color="000000"/>
              <w:left w:val="single" w:sz="4" w:space="0" w:color="000000"/>
              <w:bottom w:val="single" w:sz="4" w:space="0" w:color="000000"/>
            </w:tcBorders>
            <w:shd w:val="clear" w:color="auto" w:fill="FFFFFF"/>
            <w:vAlign w:val="center"/>
          </w:tcPr>
          <w:p w:rsidR="00C85838" w:rsidRPr="007069A3" w:rsidRDefault="00C85838" w:rsidP="00C85838">
            <w:pPr>
              <w:snapToGrid w:val="0"/>
              <w:spacing w:line="240" w:lineRule="auto"/>
              <w:rPr>
                <w:rFonts w:ascii="Times New Roman" w:eastAsia="SimSun" w:hAnsi="Times New Roman"/>
                <w:sz w:val="24"/>
                <w:szCs w:val="24"/>
              </w:rPr>
            </w:pPr>
          </w:p>
        </w:tc>
        <w:tc>
          <w:tcPr>
            <w:tcW w:w="2414" w:type="dxa"/>
            <w:gridSpan w:val="2"/>
            <w:tcBorders>
              <w:top w:val="single" w:sz="4" w:space="0" w:color="000000"/>
              <w:left w:val="single" w:sz="4" w:space="0" w:color="000000"/>
              <w:bottom w:val="single" w:sz="4" w:space="0" w:color="000000"/>
            </w:tcBorders>
            <w:shd w:val="clear" w:color="auto" w:fill="FFFFFF"/>
            <w:vAlign w:val="center"/>
          </w:tcPr>
          <w:p w:rsidR="00C85838" w:rsidRPr="007069A3" w:rsidRDefault="00C85838" w:rsidP="00C85838">
            <w:pPr>
              <w:snapToGrid w:val="0"/>
              <w:spacing w:line="240" w:lineRule="auto"/>
              <w:jc w:val="center"/>
              <w:rPr>
                <w:rFonts w:ascii="Times New Roman" w:eastAsia="SimSun" w:hAnsi="Times New Roman"/>
                <w:sz w:val="24"/>
                <w:szCs w:val="24"/>
              </w:rPr>
            </w:pPr>
          </w:p>
          <w:p w:rsidR="00C85838" w:rsidRPr="007069A3" w:rsidRDefault="00C85838" w:rsidP="00C85838">
            <w:pPr>
              <w:spacing w:line="240" w:lineRule="auto"/>
              <w:jc w:val="center"/>
              <w:rPr>
                <w:rFonts w:ascii="Times New Roman" w:hAnsi="Times New Roman"/>
                <w:sz w:val="24"/>
                <w:szCs w:val="24"/>
              </w:rPr>
            </w:pPr>
            <w:r w:rsidRPr="007069A3">
              <w:rPr>
                <w:rFonts w:ascii="Times New Roman" w:eastAsia="SimSun" w:hAnsi="Times New Roman"/>
                <w:sz w:val="24"/>
                <w:szCs w:val="24"/>
              </w:rPr>
              <w:t>2018г</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5838" w:rsidRPr="007069A3" w:rsidRDefault="00C85838" w:rsidP="00C85838">
            <w:pPr>
              <w:snapToGrid w:val="0"/>
              <w:spacing w:line="240" w:lineRule="auto"/>
              <w:jc w:val="center"/>
              <w:rPr>
                <w:rFonts w:ascii="Times New Roman" w:eastAsia="SimSun" w:hAnsi="Times New Roman"/>
                <w:sz w:val="24"/>
                <w:szCs w:val="24"/>
              </w:rPr>
            </w:pPr>
          </w:p>
          <w:p w:rsidR="00C85838" w:rsidRPr="007069A3" w:rsidRDefault="00C85838" w:rsidP="00C85838">
            <w:pPr>
              <w:spacing w:line="240" w:lineRule="auto"/>
              <w:jc w:val="center"/>
              <w:rPr>
                <w:rFonts w:ascii="Times New Roman" w:hAnsi="Times New Roman"/>
                <w:sz w:val="24"/>
                <w:szCs w:val="24"/>
              </w:rPr>
            </w:pPr>
            <w:r>
              <w:rPr>
                <w:rFonts w:ascii="Times New Roman" w:eastAsia="SimSun" w:hAnsi="Times New Roman"/>
                <w:sz w:val="24"/>
                <w:szCs w:val="24"/>
              </w:rPr>
              <w:t>2019</w:t>
            </w:r>
            <w:r w:rsidRPr="007069A3">
              <w:rPr>
                <w:rFonts w:ascii="Times New Roman" w:eastAsia="SimSun" w:hAnsi="Times New Roman"/>
                <w:sz w:val="24"/>
                <w:szCs w:val="24"/>
              </w:rPr>
              <w:t>г</w:t>
            </w:r>
          </w:p>
        </w:tc>
        <w:tc>
          <w:tcPr>
            <w:tcW w:w="223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5838" w:rsidRPr="007069A3" w:rsidRDefault="00C85838" w:rsidP="00C85838">
            <w:pPr>
              <w:snapToGrid w:val="0"/>
              <w:spacing w:line="240" w:lineRule="auto"/>
              <w:jc w:val="center"/>
              <w:rPr>
                <w:rFonts w:ascii="Times New Roman" w:eastAsia="SimSun" w:hAnsi="Times New Roman"/>
                <w:sz w:val="24"/>
                <w:szCs w:val="24"/>
              </w:rPr>
            </w:pPr>
          </w:p>
          <w:p w:rsidR="00C85838" w:rsidRPr="007069A3" w:rsidRDefault="00C85838" w:rsidP="00C85838">
            <w:pPr>
              <w:spacing w:line="240" w:lineRule="auto"/>
              <w:jc w:val="center"/>
              <w:rPr>
                <w:rFonts w:ascii="Times New Roman" w:hAnsi="Times New Roman"/>
                <w:sz w:val="24"/>
                <w:szCs w:val="24"/>
              </w:rPr>
            </w:pPr>
            <w:r>
              <w:rPr>
                <w:rFonts w:ascii="Times New Roman" w:eastAsia="SimSun" w:hAnsi="Times New Roman"/>
                <w:sz w:val="24"/>
                <w:szCs w:val="24"/>
              </w:rPr>
              <w:t>2020</w:t>
            </w:r>
            <w:r w:rsidRPr="007069A3">
              <w:rPr>
                <w:rFonts w:ascii="Times New Roman" w:eastAsia="SimSun" w:hAnsi="Times New Roman"/>
                <w:sz w:val="24"/>
                <w:szCs w:val="24"/>
              </w:rPr>
              <w:t>г</w:t>
            </w:r>
          </w:p>
        </w:tc>
      </w:tr>
      <w:tr w:rsidR="00C85838" w:rsidRPr="00052BD6" w:rsidTr="00101216">
        <w:trPr>
          <w:cantSplit/>
        </w:trPr>
        <w:tc>
          <w:tcPr>
            <w:tcW w:w="1074" w:type="dxa"/>
            <w:vMerge/>
            <w:tcBorders>
              <w:top w:val="single" w:sz="4" w:space="0" w:color="000000"/>
              <w:left w:val="single" w:sz="4" w:space="0" w:color="000000"/>
              <w:bottom w:val="single" w:sz="4" w:space="0" w:color="000000"/>
            </w:tcBorders>
            <w:shd w:val="clear" w:color="auto" w:fill="FFFFFF"/>
            <w:vAlign w:val="center"/>
          </w:tcPr>
          <w:p w:rsidR="00C85838" w:rsidRPr="007069A3" w:rsidRDefault="00C85838" w:rsidP="00C85838">
            <w:pPr>
              <w:snapToGrid w:val="0"/>
              <w:spacing w:line="240" w:lineRule="auto"/>
              <w:rPr>
                <w:rFonts w:ascii="Times New Roman" w:eastAsia="SimSun" w:hAnsi="Times New Roman"/>
                <w:sz w:val="24"/>
                <w:szCs w:val="24"/>
              </w:rPr>
            </w:pPr>
          </w:p>
        </w:tc>
        <w:tc>
          <w:tcPr>
            <w:tcW w:w="1726" w:type="dxa"/>
            <w:vMerge/>
            <w:tcBorders>
              <w:top w:val="single" w:sz="4" w:space="0" w:color="000000"/>
              <w:left w:val="single" w:sz="4" w:space="0" w:color="000000"/>
              <w:bottom w:val="single" w:sz="4" w:space="0" w:color="000000"/>
            </w:tcBorders>
            <w:shd w:val="clear" w:color="auto" w:fill="FFFFFF"/>
            <w:vAlign w:val="center"/>
          </w:tcPr>
          <w:p w:rsidR="00C85838" w:rsidRPr="007069A3" w:rsidRDefault="00C85838" w:rsidP="00C85838">
            <w:pPr>
              <w:snapToGrid w:val="0"/>
              <w:spacing w:line="240" w:lineRule="auto"/>
              <w:rPr>
                <w:rFonts w:ascii="Times New Roman" w:eastAsia="SimSun" w:hAnsi="Times New Roman"/>
                <w:sz w:val="24"/>
                <w:szCs w:val="24"/>
              </w:rPr>
            </w:pPr>
          </w:p>
        </w:tc>
        <w:tc>
          <w:tcPr>
            <w:tcW w:w="1084" w:type="dxa"/>
            <w:tcBorders>
              <w:top w:val="single" w:sz="4" w:space="0" w:color="000000"/>
              <w:left w:val="single" w:sz="4" w:space="0" w:color="000000"/>
              <w:bottom w:val="single" w:sz="4" w:space="0" w:color="000000"/>
            </w:tcBorders>
            <w:shd w:val="clear" w:color="auto" w:fill="FFFFFF"/>
            <w:vAlign w:val="center"/>
          </w:tcPr>
          <w:p w:rsidR="00C85838" w:rsidRPr="007069A3" w:rsidRDefault="00C85838" w:rsidP="00C85838">
            <w:pPr>
              <w:spacing w:line="240" w:lineRule="auto"/>
              <w:jc w:val="center"/>
              <w:rPr>
                <w:rFonts w:ascii="Times New Roman" w:eastAsia="SimSun" w:hAnsi="Times New Roman"/>
                <w:sz w:val="24"/>
                <w:szCs w:val="24"/>
              </w:rPr>
            </w:pPr>
            <w:r w:rsidRPr="007069A3">
              <w:rPr>
                <w:rFonts w:ascii="Times New Roman" w:eastAsia="SimSun" w:hAnsi="Times New Roman"/>
                <w:sz w:val="24"/>
                <w:szCs w:val="24"/>
              </w:rPr>
              <w:t>кол-во</w:t>
            </w:r>
          </w:p>
        </w:tc>
        <w:tc>
          <w:tcPr>
            <w:tcW w:w="1330" w:type="dxa"/>
            <w:tcBorders>
              <w:top w:val="single" w:sz="4" w:space="0" w:color="000000"/>
              <w:left w:val="single" w:sz="4" w:space="0" w:color="000000"/>
              <w:bottom w:val="single" w:sz="4" w:space="0" w:color="000000"/>
            </w:tcBorders>
            <w:shd w:val="clear" w:color="auto" w:fill="FFFFFF"/>
            <w:vAlign w:val="center"/>
          </w:tcPr>
          <w:p w:rsidR="00C85838" w:rsidRPr="007069A3" w:rsidRDefault="00C85838" w:rsidP="00C85838">
            <w:pPr>
              <w:spacing w:line="240" w:lineRule="auto"/>
              <w:jc w:val="center"/>
              <w:rPr>
                <w:rFonts w:ascii="Times New Roman" w:hAnsi="Times New Roman"/>
                <w:sz w:val="24"/>
                <w:szCs w:val="24"/>
              </w:rPr>
            </w:pPr>
            <w:r w:rsidRPr="007069A3">
              <w:rPr>
                <w:rFonts w:ascii="Times New Roman" w:eastAsia="SimSun" w:hAnsi="Times New Roman"/>
                <w:sz w:val="24"/>
                <w:szCs w:val="24"/>
              </w:rPr>
              <w:t>уров.олим.</w:t>
            </w:r>
          </w:p>
        </w:tc>
        <w:tc>
          <w:tcPr>
            <w:tcW w:w="1082" w:type="dxa"/>
            <w:tcBorders>
              <w:top w:val="single" w:sz="4" w:space="0" w:color="000000"/>
              <w:left w:val="single" w:sz="4" w:space="0" w:color="000000"/>
              <w:bottom w:val="single" w:sz="4" w:space="0" w:color="000000"/>
            </w:tcBorders>
            <w:shd w:val="clear" w:color="auto" w:fill="FFFFFF"/>
            <w:vAlign w:val="center"/>
          </w:tcPr>
          <w:p w:rsidR="00C85838" w:rsidRPr="007069A3" w:rsidRDefault="00C85838" w:rsidP="00C85838">
            <w:pPr>
              <w:spacing w:line="240" w:lineRule="auto"/>
              <w:jc w:val="center"/>
              <w:rPr>
                <w:rFonts w:ascii="Times New Roman" w:eastAsia="SimSun" w:hAnsi="Times New Roman"/>
                <w:sz w:val="24"/>
                <w:szCs w:val="24"/>
              </w:rPr>
            </w:pPr>
            <w:r w:rsidRPr="007069A3">
              <w:rPr>
                <w:rFonts w:ascii="Times New Roman" w:eastAsia="SimSun" w:hAnsi="Times New Roman"/>
                <w:sz w:val="24"/>
                <w:szCs w:val="24"/>
              </w:rPr>
              <w:t>кол-во</w:t>
            </w:r>
          </w:p>
        </w:tc>
        <w:tc>
          <w:tcPr>
            <w:tcW w:w="1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5838" w:rsidRPr="007069A3" w:rsidRDefault="00C85838" w:rsidP="00C85838">
            <w:pPr>
              <w:spacing w:line="240" w:lineRule="auto"/>
              <w:jc w:val="center"/>
              <w:rPr>
                <w:rFonts w:ascii="Times New Roman" w:hAnsi="Times New Roman"/>
                <w:sz w:val="24"/>
                <w:szCs w:val="24"/>
              </w:rPr>
            </w:pPr>
            <w:r w:rsidRPr="007069A3">
              <w:rPr>
                <w:rFonts w:ascii="Times New Roman" w:eastAsia="SimSun" w:hAnsi="Times New Roman"/>
                <w:sz w:val="24"/>
                <w:szCs w:val="24"/>
              </w:rPr>
              <w:t>уров.олим.</w:t>
            </w:r>
          </w:p>
        </w:tc>
        <w:tc>
          <w:tcPr>
            <w:tcW w:w="891" w:type="dxa"/>
            <w:tcBorders>
              <w:top w:val="single" w:sz="4" w:space="0" w:color="000000"/>
              <w:left w:val="single" w:sz="4" w:space="0" w:color="000000"/>
              <w:bottom w:val="single" w:sz="4" w:space="0" w:color="000000"/>
            </w:tcBorders>
            <w:shd w:val="clear" w:color="auto" w:fill="FFFFFF"/>
            <w:vAlign w:val="center"/>
          </w:tcPr>
          <w:p w:rsidR="00C85838" w:rsidRPr="007069A3" w:rsidRDefault="00C85838" w:rsidP="00C85838">
            <w:pPr>
              <w:spacing w:line="240" w:lineRule="auto"/>
              <w:jc w:val="center"/>
              <w:rPr>
                <w:rFonts w:ascii="Times New Roman" w:eastAsia="SimSun" w:hAnsi="Times New Roman"/>
                <w:sz w:val="24"/>
                <w:szCs w:val="24"/>
              </w:rPr>
            </w:pPr>
            <w:r w:rsidRPr="007069A3">
              <w:rPr>
                <w:rFonts w:ascii="Times New Roman" w:eastAsia="SimSun" w:hAnsi="Times New Roman"/>
                <w:sz w:val="24"/>
                <w:szCs w:val="24"/>
              </w:rPr>
              <w:t>кол-во</w:t>
            </w:r>
          </w:p>
        </w:tc>
        <w:tc>
          <w:tcPr>
            <w:tcW w:w="13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5838" w:rsidRPr="007069A3" w:rsidRDefault="00C85838" w:rsidP="00C85838">
            <w:pPr>
              <w:spacing w:line="240" w:lineRule="auto"/>
              <w:jc w:val="center"/>
              <w:rPr>
                <w:rFonts w:ascii="Times New Roman" w:hAnsi="Times New Roman"/>
                <w:sz w:val="24"/>
                <w:szCs w:val="24"/>
              </w:rPr>
            </w:pPr>
            <w:r w:rsidRPr="007069A3">
              <w:rPr>
                <w:rFonts w:ascii="Times New Roman" w:eastAsia="SimSun" w:hAnsi="Times New Roman"/>
                <w:sz w:val="24"/>
                <w:szCs w:val="24"/>
              </w:rPr>
              <w:t>уров.олим.</w:t>
            </w:r>
          </w:p>
        </w:tc>
      </w:tr>
      <w:tr w:rsidR="00C85838" w:rsidRPr="00052BD6" w:rsidTr="00101216">
        <w:trPr>
          <w:trHeight w:val="390"/>
        </w:trPr>
        <w:tc>
          <w:tcPr>
            <w:tcW w:w="1074" w:type="dxa"/>
            <w:tcBorders>
              <w:left w:val="single" w:sz="4" w:space="0" w:color="000000"/>
              <w:bottom w:val="single" w:sz="4" w:space="0" w:color="000000"/>
            </w:tcBorders>
            <w:shd w:val="clear" w:color="auto" w:fill="FFFFFF"/>
          </w:tcPr>
          <w:p w:rsidR="00C85838" w:rsidRPr="007069A3" w:rsidRDefault="00C85838" w:rsidP="00C85838">
            <w:pPr>
              <w:spacing w:line="240" w:lineRule="auto"/>
              <w:rPr>
                <w:rFonts w:ascii="Times New Roman" w:eastAsia="SimSun" w:hAnsi="Times New Roman"/>
                <w:sz w:val="24"/>
                <w:szCs w:val="24"/>
              </w:rPr>
            </w:pPr>
            <w:r w:rsidRPr="007069A3">
              <w:rPr>
                <w:rFonts w:ascii="Times New Roman" w:eastAsia="SimSun" w:hAnsi="Times New Roman"/>
                <w:sz w:val="24"/>
                <w:szCs w:val="24"/>
              </w:rPr>
              <w:t>ИТОГО</w:t>
            </w:r>
          </w:p>
        </w:tc>
        <w:tc>
          <w:tcPr>
            <w:tcW w:w="1726" w:type="dxa"/>
            <w:tcBorders>
              <w:left w:val="single" w:sz="4" w:space="0" w:color="000000"/>
              <w:bottom w:val="single" w:sz="4" w:space="0" w:color="000000"/>
            </w:tcBorders>
            <w:shd w:val="clear" w:color="auto" w:fill="FFFFFF"/>
          </w:tcPr>
          <w:p w:rsidR="00C85838" w:rsidRPr="007069A3" w:rsidRDefault="00C85838" w:rsidP="00C85838">
            <w:pPr>
              <w:snapToGrid w:val="0"/>
              <w:spacing w:line="240" w:lineRule="auto"/>
              <w:rPr>
                <w:rFonts w:ascii="Times New Roman" w:eastAsia="SimSun" w:hAnsi="Times New Roman"/>
                <w:sz w:val="24"/>
                <w:szCs w:val="24"/>
              </w:rPr>
            </w:pPr>
          </w:p>
        </w:tc>
        <w:tc>
          <w:tcPr>
            <w:tcW w:w="1084" w:type="dxa"/>
            <w:tcBorders>
              <w:left w:val="single" w:sz="4" w:space="0" w:color="000000"/>
              <w:bottom w:val="single" w:sz="4" w:space="0" w:color="000000"/>
            </w:tcBorders>
            <w:shd w:val="clear" w:color="auto" w:fill="FFFFFF"/>
          </w:tcPr>
          <w:p w:rsidR="00C85838" w:rsidRPr="007069A3" w:rsidRDefault="00C85838" w:rsidP="00C85838">
            <w:pPr>
              <w:spacing w:line="240" w:lineRule="auto"/>
              <w:rPr>
                <w:rFonts w:ascii="Times New Roman" w:eastAsia="SimSun" w:hAnsi="Times New Roman"/>
                <w:sz w:val="24"/>
                <w:szCs w:val="24"/>
              </w:rPr>
            </w:pPr>
            <w:r w:rsidRPr="007069A3">
              <w:rPr>
                <w:rFonts w:ascii="Times New Roman" w:eastAsia="SimSun" w:hAnsi="Times New Roman"/>
                <w:sz w:val="24"/>
                <w:szCs w:val="24"/>
              </w:rPr>
              <w:t>0</w:t>
            </w:r>
          </w:p>
        </w:tc>
        <w:tc>
          <w:tcPr>
            <w:tcW w:w="1330" w:type="dxa"/>
            <w:tcBorders>
              <w:left w:val="single" w:sz="4" w:space="0" w:color="000000"/>
              <w:bottom w:val="single" w:sz="4" w:space="0" w:color="000000"/>
            </w:tcBorders>
            <w:shd w:val="clear" w:color="auto" w:fill="FFFFFF"/>
          </w:tcPr>
          <w:p w:rsidR="00C85838" w:rsidRPr="007069A3" w:rsidRDefault="00C85838" w:rsidP="00C85838">
            <w:pPr>
              <w:snapToGrid w:val="0"/>
              <w:spacing w:line="240" w:lineRule="auto"/>
              <w:rPr>
                <w:rFonts w:ascii="Times New Roman" w:hAnsi="Times New Roman"/>
                <w:sz w:val="24"/>
                <w:szCs w:val="24"/>
              </w:rPr>
            </w:pPr>
            <w:r w:rsidRPr="007069A3">
              <w:rPr>
                <w:rFonts w:ascii="Times New Roman" w:eastAsia="SimSun" w:hAnsi="Times New Roman"/>
                <w:sz w:val="24"/>
                <w:szCs w:val="24"/>
              </w:rPr>
              <w:t>0</w:t>
            </w:r>
          </w:p>
        </w:tc>
        <w:tc>
          <w:tcPr>
            <w:tcW w:w="1082" w:type="dxa"/>
            <w:tcBorders>
              <w:left w:val="single" w:sz="4" w:space="0" w:color="000000"/>
              <w:bottom w:val="single" w:sz="4" w:space="0" w:color="000000"/>
            </w:tcBorders>
            <w:shd w:val="clear" w:color="auto" w:fill="FFFFFF"/>
          </w:tcPr>
          <w:p w:rsidR="00C85838" w:rsidRPr="007069A3" w:rsidRDefault="00C85838" w:rsidP="00C85838">
            <w:pPr>
              <w:spacing w:line="240" w:lineRule="auto"/>
              <w:rPr>
                <w:rFonts w:ascii="Times New Roman" w:eastAsia="SimSun" w:hAnsi="Times New Roman"/>
                <w:sz w:val="24"/>
                <w:szCs w:val="24"/>
              </w:rPr>
            </w:pPr>
            <w:r w:rsidRPr="007069A3">
              <w:rPr>
                <w:rFonts w:ascii="Times New Roman" w:eastAsia="SimSun" w:hAnsi="Times New Roman"/>
                <w:sz w:val="24"/>
                <w:szCs w:val="24"/>
              </w:rPr>
              <w:t>0</w:t>
            </w:r>
          </w:p>
        </w:tc>
        <w:tc>
          <w:tcPr>
            <w:tcW w:w="1330" w:type="dxa"/>
            <w:tcBorders>
              <w:left w:val="single" w:sz="4" w:space="0" w:color="000000"/>
              <w:bottom w:val="single" w:sz="4" w:space="0" w:color="000000"/>
              <w:right w:val="single" w:sz="4" w:space="0" w:color="000000"/>
            </w:tcBorders>
            <w:shd w:val="clear" w:color="auto" w:fill="FFFFFF"/>
          </w:tcPr>
          <w:p w:rsidR="00C85838" w:rsidRPr="007069A3" w:rsidRDefault="00C85838" w:rsidP="00C85838">
            <w:pPr>
              <w:snapToGrid w:val="0"/>
              <w:spacing w:line="240" w:lineRule="auto"/>
              <w:rPr>
                <w:rFonts w:ascii="Times New Roman" w:hAnsi="Times New Roman"/>
                <w:sz w:val="24"/>
                <w:szCs w:val="24"/>
              </w:rPr>
            </w:pPr>
            <w:r w:rsidRPr="007069A3">
              <w:rPr>
                <w:rFonts w:ascii="Times New Roman" w:eastAsia="SimSun" w:hAnsi="Times New Roman"/>
                <w:sz w:val="24"/>
                <w:szCs w:val="24"/>
              </w:rPr>
              <w:t>0</w:t>
            </w:r>
          </w:p>
        </w:tc>
        <w:tc>
          <w:tcPr>
            <w:tcW w:w="891" w:type="dxa"/>
            <w:tcBorders>
              <w:left w:val="single" w:sz="4" w:space="0" w:color="000000"/>
              <w:bottom w:val="single" w:sz="4" w:space="0" w:color="000000"/>
            </w:tcBorders>
            <w:shd w:val="clear" w:color="auto" w:fill="FFFFFF"/>
          </w:tcPr>
          <w:p w:rsidR="00C85838" w:rsidRPr="007069A3" w:rsidRDefault="00C85838" w:rsidP="00C85838">
            <w:pPr>
              <w:spacing w:line="240" w:lineRule="auto"/>
              <w:rPr>
                <w:rFonts w:ascii="Times New Roman" w:eastAsia="SimSun" w:hAnsi="Times New Roman"/>
                <w:sz w:val="24"/>
                <w:szCs w:val="24"/>
              </w:rPr>
            </w:pPr>
            <w:r w:rsidRPr="007069A3">
              <w:rPr>
                <w:rFonts w:ascii="Times New Roman" w:eastAsia="SimSun" w:hAnsi="Times New Roman"/>
                <w:sz w:val="24"/>
                <w:szCs w:val="24"/>
              </w:rPr>
              <w:t>0</w:t>
            </w:r>
          </w:p>
        </w:tc>
        <w:tc>
          <w:tcPr>
            <w:tcW w:w="1345" w:type="dxa"/>
            <w:tcBorders>
              <w:left w:val="single" w:sz="4" w:space="0" w:color="000000"/>
              <w:bottom w:val="single" w:sz="4" w:space="0" w:color="000000"/>
              <w:right w:val="single" w:sz="4" w:space="0" w:color="000000"/>
            </w:tcBorders>
            <w:shd w:val="clear" w:color="auto" w:fill="FFFFFF"/>
          </w:tcPr>
          <w:p w:rsidR="00C85838" w:rsidRPr="007069A3" w:rsidRDefault="00C85838" w:rsidP="00C85838">
            <w:pPr>
              <w:snapToGrid w:val="0"/>
              <w:spacing w:line="240" w:lineRule="auto"/>
              <w:rPr>
                <w:rFonts w:ascii="Times New Roman" w:hAnsi="Times New Roman"/>
                <w:sz w:val="24"/>
                <w:szCs w:val="24"/>
              </w:rPr>
            </w:pPr>
            <w:r w:rsidRPr="007069A3">
              <w:rPr>
                <w:rFonts w:ascii="Times New Roman" w:eastAsia="SimSun" w:hAnsi="Times New Roman"/>
                <w:sz w:val="24"/>
                <w:szCs w:val="24"/>
              </w:rPr>
              <w:t>0</w:t>
            </w:r>
          </w:p>
        </w:tc>
      </w:tr>
    </w:tbl>
    <w:p w:rsidR="00322D2F" w:rsidRDefault="00322D2F" w:rsidP="00206CD2">
      <w:pPr>
        <w:tabs>
          <w:tab w:val="left" w:pos="4320"/>
        </w:tabs>
        <w:snapToGrid w:val="0"/>
        <w:spacing w:line="100" w:lineRule="atLeast"/>
        <w:ind w:firstLine="709"/>
        <w:jc w:val="both"/>
        <w:rPr>
          <w:rFonts w:ascii="Times New Roman" w:hAnsi="Times New Roman"/>
          <w:sz w:val="24"/>
          <w:szCs w:val="24"/>
        </w:rPr>
      </w:pPr>
    </w:p>
    <w:p w:rsidR="00322D2F" w:rsidRPr="002301B7" w:rsidRDefault="00322D2F" w:rsidP="00206CD2">
      <w:pPr>
        <w:tabs>
          <w:tab w:val="left" w:pos="4320"/>
        </w:tabs>
        <w:snapToGrid w:val="0"/>
        <w:spacing w:line="100" w:lineRule="atLeast"/>
        <w:ind w:firstLine="709"/>
        <w:jc w:val="both"/>
        <w:rPr>
          <w:rFonts w:ascii="Times New Roman" w:hAnsi="Times New Roman"/>
          <w:sz w:val="24"/>
          <w:szCs w:val="24"/>
        </w:rPr>
      </w:pPr>
      <w:r w:rsidRPr="002301B7">
        <w:rPr>
          <w:rFonts w:ascii="Times New Roman" w:hAnsi="Times New Roman"/>
          <w:sz w:val="24"/>
          <w:szCs w:val="24"/>
        </w:rPr>
        <w:t xml:space="preserve">Педагоги школы и их воспитанники участвуют </w:t>
      </w:r>
      <w:r w:rsidRPr="002301B7">
        <w:rPr>
          <w:rFonts w:ascii="Times New Roman" w:hAnsi="Times New Roman"/>
          <w:b/>
          <w:bCs/>
          <w:sz w:val="24"/>
          <w:szCs w:val="24"/>
          <w:u w:val="single"/>
        </w:rPr>
        <w:t>в акциях:</w:t>
      </w:r>
      <w:r w:rsidRPr="002301B7">
        <w:rPr>
          <w:rFonts w:ascii="Times New Roman" w:hAnsi="Times New Roman"/>
          <w:b/>
          <w:bCs/>
          <w:sz w:val="24"/>
          <w:szCs w:val="24"/>
        </w:rPr>
        <w:t xml:space="preserve"> </w:t>
      </w:r>
    </w:p>
    <w:tbl>
      <w:tblPr>
        <w:tblW w:w="9890" w:type="dxa"/>
        <w:tblInd w:w="11" w:type="dxa"/>
        <w:tblLayout w:type="fixed"/>
        <w:tblLook w:val="0000"/>
      </w:tblPr>
      <w:tblGrid>
        <w:gridCol w:w="491"/>
        <w:gridCol w:w="1834"/>
        <w:gridCol w:w="1620"/>
        <w:gridCol w:w="1755"/>
        <w:gridCol w:w="1410"/>
        <w:gridCol w:w="705"/>
        <w:gridCol w:w="2075"/>
      </w:tblGrid>
      <w:tr w:rsidR="00322D2F" w:rsidRPr="00052BD6" w:rsidTr="00CC15E4">
        <w:tc>
          <w:tcPr>
            <w:tcW w:w="491" w:type="dxa"/>
            <w:tcBorders>
              <w:top w:val="single" w:sz="4" w:space="0" w:color="000000"/>
              <w:left w:val="single" w:sz="4" w:space="0" w:color="000000"/>
              <w:bottom w:val="single" w:sz="4" w:space="0" w:color="000000"/>
            </w:tcBorders>
          </w:tcPr>
          <w:p w:rsidR="00322D2F" w:rsidRPr="00052BD6" w:rsidRDefault="00322D2F" w:rsidP="00AB3E6E">
            <w:pPr>
              <w:spacing w:after="0" w:line="240" w:lineRule="auto"/>
              <w:rPr>
                <w:rFonts w:ascii="Times New Roman" w:hAnsi="Times New Roman"/>
                <w:sz w:val="24"/>
                <w:szCs w:val="24"/>
              </w:rPr>
            </w:pPr>
            <w:r w:rsidRPr="002301B7">
              <w:rPr>
                <w:rFonts w:ascii="Times New Roman" w:hAnsi="Times New Roman"/>
                <w:sz w:val="24"/>
                <w:szCs w:val="24"/>
              </w:rPr>
              <w:t>№</w:t>
            </w:r>
          </w:p>
        </w:tc>
        <w:tc>
          <w:tcPr>
            <w:tcW w:w="1834" w:type="dxa"/>
            <w:tcBorders>
              <w:top w:val="single" w:sz="4" w:space="0" w:color="000000"/>
              <w:left w:val="single" w:sz="4" w:space="0" w:color="000000"/>
              <w:bottom w:val="single" w:sz="4" w:space="0" w:color="000000"/>
            </w:tcBorders>
          </w:tcPr>
          <w:p w:rsidR="00322D2F" w:rsidRPr="00052BD6" w:rsidRDefault="00322D2F" w:rsidP="00AB3E6E">
            <w:pPr>
              <w:spacing w:after="0" w:line="240" w:lineRule="auto"/>
              <w:jc w:val="center"/>
              <w:rPr>
                <w:rFonts w:ascii="Times New Roman" w:hAnsi="Times New Roman"/>
                <w:sz w:val="24"/>
                <w:szCs w:val="24"/>
              </w:rPr>
            </w:pPr>
            <w:r w:rsidRPr="00052BD6">
              <w:rPr>
                <w:rFonts w:ascii="Times New Roman" w:hAnsi="Times New Roman"/>
                <w:sz w:val="24"/>
                <w:szCs w:val="24"/>
              </w:rPr>
              <w:t>Ф.И.О. педагога</w:t>
            </w:r>
          </w:p>
        </w:tc>
        <w:tc>
          <w:tcPr>
            <w:tcW w:w="1620" w:type="dxa"/>
            <w:tcBorders>
              <w:top w:val="single" w:sz="4" w:space="0" w:color="000000"/>
              <w:left w:val="single" w:sz="4" w:space="0" w:color="000000"/>
              <w:bottom w:val="single" w:sz="4" w:space="0" w:color="000000"/>
            </w:tcBorders>
          </w:tcPr>
          <w:p w:rsidR="00322D2F" w:rsidRPr="00052BD6" w:rsidRDefault="00322D2F" w:rsidP="00AB3E6E">
            <w:pPr>
              <w:spacing w:after="0" w:line="240" w:lineRule="auto"/>
              <w:jc w:val="center"/>
              <w:rPr>
                <w:rFonts w:ascii="Times New Roman" w:hAnsi="Times New Roman"/>
                <w:sz w:val="24"/>
                <w:szCs w:val="24"/>
              </w:rPr>
            </w:pPr>
            <w:r w:rsidRPr="00052BD6">
              <w:rPr>
                <w:rFonts w:ascii="Times New Roman" w:hAnsi="Times New Roman"/>
                <w:sz w:val="24"/>
                <w:szCs w:val="24"/>
              </w:rPr>
              <w:t>Должность</w:t>
            </w:r>
          </w:p>
        </w:tc>
        <w:tc>
          <w:tcPr>
            <w:tcW w:w="1755" w:type="dxa"/>
            <w:tcBorders>
              <w:top w:val="single" w:sz="4" w:space="0" w:color="000000"/>
              <w:left w:val="single" w:sz="4" w:space="0" w:color="000000"/>
              <w:bottom w:val="single" w:sz="4" w:space="0" w:color="000000"/>
            </w:tcBorders>
          </w:tcPr>
          <w:p w:rsidR="00322D2F" w:rsidRPr="00052BD6" w:rsidRDefault="00322D2F" w:rsidP="00AB3E6E">
            <w:pPr>
              <w:spacing w:after="0" w:line="240" w:lineRule="auto"/>
              <w:jc w:val="center"/>
              <w:rPr>
                <w:rFonts w:ascii="Times New Roman" w:hAnsi="Times New Roman"/>
                <w:sz w:val="24"/>
                <w:szCs w:val="24"/>
              </w:rPr>
            </w:pPr>
            <w:r w:rsidRPr="00052BD6">
              <w:rPr>
                <w:rFonts w:ascii="Times New Roman" w:hAnsi="Times New Roman"/>
                <w:sz w:val="24"/>
                <w:szCs w:val="24"/>
              </w:rPr>
              <w:t>Название мероприятия</w:t>
            </w:r>
          </w:p>
        </w:tc>
        <w:tc>
          <w:tcPr>
            <w:tcW w:w="1410" w:type="dxa"/>
            <w:tcBorders>
              <w:top w:val="single" w:sz="4" w:space="0" w:color="000000"/>
              <w:left w:val="single" w:sz="4" w:space="0" w:color="000000"/>
              <w:bottom w:val="single" w:sz="4" w:space="0" w:color="000000"/>
            </w:tcBorders>
          </w:tcPr>
          <w:p w:rsidR="00322D2F" w:rsidRPr="00052BD6" w:rsidRDefault="00322D2F" w:rsidP="00AB3E6E">
            <w:pPr>
              <w:spacing w:after="0" w:line="240" w:lineRule="auto"/>
              <w:jc w:val="center"/>
              <w:rPr>
                <w:rFonts w:ascii="Times New Roman" w:hAnsi="Times New Roman"/>
                <w:sz w:val="24"/>
                <w:szCs w:val="24"/>
              </w:rPr>
            </w:pPr>
            <w:r w:rsidRPr="00052BD6">
              <w:rPr>
                <w:rFonts w:ascii="Times New Roman" w:hAnsi="Times New Roman"/>
                <w:sz w:val="24"/>
                <w:szCs w:val="24"/>
              </w:rPr>
              <w:t>Уровень</w:t>
            </w:r>
          </w:p>
        </w:tc>
        <w:tc>
          <w:tcPr>
            <w:tcW w:w="705" w:type="dxa"/>
            <w:tcBorders>
              <w:top w:val="single" w:sz="4" w:space="0" w:color="000000"/>
              <w:left w:val="single" w:sz="4" w:space="0" w:color="000000"/>
              <w:bottom w:val="single" w:sz="4" w:space="0" w:color="000000"/>
            </w:tcBorders>
          </w:tcPr>
          <w:p w:rsidR="00322D2F" w:rsidRPr="00052BD6" w:rsidRDefault="00322D2F" w:rsidP="00AB3E6E">
            <w:pPr>
              <w:spacing w:after="0" w:line="240" w:lineRule="auto"/>
              <w:jc w:val="center"/>
              <w:rPr>
                <w:rFonts w:ascii="Times New Roman" w:hAnsi="Times New Roman"/>
                <w:sz w:val="24"/>
                <w:szCs w:val="24"/>
              </w:rPr>
            </w:pPr>
            <w:r w:rsidRPr="00052BD6">
              <w:rPr>
                <w:rFonts w:ascii="Times New Roman" w:hAnsi="Times New Roman"/>
                <w:sz w:val="24"/>
                <w:szCs w:val="24"/>
              </w:rPr>
              <w:t>Кол-во учас</w:t>
            </w:r>
            <w:r w:rsidRPr="00052BD6">
              <w:rPr>
                <w:rFonts w:ascii="Times New Roman" w:hAnsi="Times New Roman"/>
                <w:sz w:val="24"/>
                <w:szCs w:val="24"/>
              </w:rPr>
              <w:lastRenderedPageBreak/>
              <w:t>тников</w:t>
            </w:r>
          </w:p>
        </w:tc>
        <w:tc>
          <w:tcPr>
            <w:tcW w:w="2075" w:type="dxa"/>
            <w:tcBorders>
              <w:top w:val="single" w:sz="4" w:space="0" w:color="000000"/>
              <w:left w:val="single" w:sz="4" w:space="0" w:color="000000"/>
              <w:bottom w:val="single" w:sz="4" w:space="0" w:color="000000"/>
              <w:right w:val="single" w:sz="4" w:space="0" w:color="000000"/>
            </w:tcBorders>
          </w:tcPr>
          <w:p w:rsidR="00322D2F" w:rsidRPr="00052BD6" w:rsidRDefault="00322D2F" w:rsidP="00AB3E6E">
            <w:pPr>
              <w:spacing w:after="0" w:line="240" w:lineRule="auto"/>
              <w:jc w:val="center"/>
              <w:rPr>
                <w:rFonts w:ascii="Times New Roman" w:hAnsi="Times New Roman"/>
                <w:sz w:val="24"/>
                <w:szCs w:val="24"/>
              </w:rPr>
            </w:pPr>
            <w:r w:rsidRPr="00052BD6">
              <w:rPr>
                <w:rFonts w:ascii="Times New Roman" w:hAnsi="Times New Roman"/>
                <w:sz w:val="24"/>
                <w:szCs w:val="24"/>
              </w:rPr>
              <w:lastRenderedPageBreak/>
              <w:t>Результат</w:t>
            </w:r>
          </w:p>
        </w:tc>
      </w:tr>
      <w:tr w:rsidR="00CC15E4" w:rsidRPr="00052BD6" w:rsidTr="00CC15E4">
        <w:tc>
          <w:tcPr>
            <w:tcW w:w="491" w:type="dxa"/>
            <w:tcBorders>
              <w:left w:val="single" w:sz="4" w:space="0" w:color="000000"/>
              <w:bottom w:val="single" w:sz="4" w:space="0" w:color="000000"/>
            </w:tcBorders>
            <w:shd w:val="clear" w:color="auto" w:fill="auto"/>
          </w:tcPr>
          <w:p w:rsidR="00CC15E4" w:rsidRPr="00CC15E4" w:rsidRDefault="00CC15E4" w:rsidP="00CC15E4">
            <w:pPr>
              <w:spacing w:after="0" w:line="240" w:lineRule="auto"/>
              <w:jc w:val="center"/>
              <w:rPr>
                <w:rFonts w:ascii="Times New Roman" w:hAnsi="Times New Roman"/>
                <w:color w:val="000000"/>
                <w:sz w:val="24"/>
                <w:szCs w:val="24"/>
              </w:rPr>
            </w:pPr>
            <w:r w:rsidRPr="00CC15E4">
              <w:rPr>
                <w:rFonts w:ascii="Times New Roman" w:hAnsi="Times New Roman"/>
              </w:rPr>
              <w:lastRenderedPageBreak/>
              <w:t>1</w:t>
            </w:r>
          </w:p>
        </w:tc>
        <w:tc>
          <w:tcPr>
            <w:tcW w:w="1834" w:type="dxa"/>
            <w:tcBorders>
              <w:left w:val="single" w:sz="4" w:space="0" w:color="000000"/>
              <w:bottom w:val="single" w:sz="4" w:space="0" w:color="000000"/>
            </w:tcBorders>
            <w:shd w:val="clear" w:color="auto" w:fill="auto"/>
          </w:tcPr>
          <w:p w:rsidR="00CC15E4" w:rsidRPr="00CC15E4" w:rsidRDefault="00CC15E4" w:rsidP="00CC15E4">
            <w:pPr>
              <w:tabs>
                <w:tab w:val="left" w:pos="1077"/>
              </w:tabs>
              <w:snapToGrid w:val="0"/>
              <w:spacing w:line="100" w:lineRule="atLeast"/>
              <w:rPr>
                <w:rFonts w:ascii="Times New Roman" w:hAnsi="Times New Roman"/>
                <w:sz w:val="24"/>
                <w:szCs w:val="24"/>
              </w:rPr>
            </w:pPr>
            <w:r w:rsidRPr="00CC15E4">
              <w:rPr>
                <w:rFonts w:ascii="Times New Roman" w:hAnsi="Times New Roman"/>
                <w:color w:val="000000"/>
                <w:sz w:val="24"/>
                <w:szCs w:val="24"/>
              </w:rPr>
              <w:t>Мисюченко Ирина Викторовна</w:t>
            </w:r>
          </w:p>
        </w:tc>
        <w:tc>
          <w:tcPr>
            <w:tcW w:w="1620" w:type="dxa"/>
            <w:tcBorders>
              <w:left w:val="single" w:sz="4" w:space="0" w:color="000000"/>
              <w:bottom w:val="single" w:sz="4" w:space="0" w:color="000000"/>
            </w:tcBorders>
            <w:shd w:val="clear" w:color="auto" w:fill="auto"/>
          </w:tcPr>
          <w:p w:rsidR="00CC15E4" w:rsidRPr="00CC15E4" w:rsidRDefault="00CC15E4" w:rsidP="00CC15E4">
            <w:pPr>
              <w:pStyle w:val="afc"/>
              <w:tabs>
                <w:tab w:val="left" w:pos="4320"/>
              </w:tabs>
              <w:snapToGrid w:val="0"/>
              <w:spacing w:after="200"/>
              <w:jc w:val="both"/>
              <w:rPr>
                <w:color w:val="000000"/>
              </w:rPr>
            </w:pPr>
            <w:r w:rsidRPr="00CC15E4">
              <w:t>старший вожатый</w:t>
            </w:r>
          </w:p>
        </w:tc>
        <w:tc>
          <w:tcPr>
            <w:tcW w:w="1755" w:type="dxa"/>
            <w:tcBorders>
              <w:left w:val="single" w:sz="4" w:space="0" w:color="000000"/>
              <w:bottom w:val="single" w:sz="4" w:space="0" w:color="000000"/>
            </w:tcBorders>
            <w:shd w:val="clear" w:color="auto" w:fill="auto"/>
          </w:tcPr>
          <w:p w:rsidR="00CC15E4" w:rsidRPr="00CC15E4" w:rsidRDefault="00CC15E4" w:rsidP="00CC15E4">
            <w:pPr>
              <w:tabs>
                <w:tab w:val="left" w:pos="1077"/>
              </w:tabs>
              <w:snapToGrid w:val="0"/>
              <w:spacing w:line="100" w:lineRule="atLeast"/>
              <w:jc w:val="both"/>
              <w:rPr>
                <w:rFonts w:ascii="Times New Roman" w:hAnsi="Times New Roman"/>
                <w:color w:val="000000"/>
                <w:sz w:val="24"/>
                <w:szCs w:val="24"/>
              </w:rPr>
            </w:pPr>
            <w:r w:rsidRPr="00CC15E4">
              <w:rPr>
                <w:rFonts w:ascii="Times New Roman" w:hAnsi="Times New Roman"/>
                <w:color w:val="000000"/>
                <w:sz w:val="24"/>
                <w:szCs w:val="24"/>
              </w:rPr>
              <w:t>Акция ко Всемирному Дню инвалидов</w:t>
            </w:r>
          </w:p>
        </w:tc>
        <w:tc>
          <w:tcPr>
            <w:tcW w:w="1410" w:type="dxa"/>
            <w:tcBorders>
              <w:left w:val="single" w:sz="4" w:space="0" w:color="000000"/>
              <w:bottom w:val="single" w:sz="4" w:space="0" w:color="000000"/>
            </w:tcBorders>
            <w:shd w:val="clear" w:color="auto" w:fill="auto"/>
          </w:tcPr>
          <w:p w:rsidR="00CC15E4" w:rsidRPr="00CC15E4" w:rsidRDefault="00CC15E4" w:rsidP="00CC15E4">
            <w:pPr>
              <w:tabs>
                <w:tab w:val="left" w:pos="1077"/>
              </w:tabs>
              <w:snapToGrid w:val="0"/>
              <w:spacing w:line="100" w:lineRule="atLeast"/>
              <w:jc w:val="center"/>
              <w:rPr>
                <w:rFonts w:ascii="Times New Roman" w:hAnsi="Times New Roman"/>
                <w:color w:val="000000"/>
                <w:sz w:val="24"/>
                <w:szCs w:val="24"/>
              </w:rPr>
            </w:pPr>
            <w:r w:rsidRPr="00CC15E4">
              <w:rPr>
                <w:rFonts w:ascii="Times New Roman" w:hAnsi="Times New Roman"/>
                <w:color w:val="000000"/>
                <w:sz w:val="24"/>
                <w:szCs w:val="24"/>
              </w:rPr>
              <w:t>школьный</w:t>
            </w:r>
          </w:p>
        </w:tc>
        <w:tc>
          <w:tcPr>
            <w:tcW w:w="705" w:type="dxa"/>
            <w:tcBorders>
              <w:left w:val="single" w:sz="4" w:space="0" w:color="000000"/>
              <w:bottom w:val="single" w:sz="4" w:space="0" w:color="000000"/>
            </w:tcBorders>
            <w:shd w:val="clear" w:color="auto" w:fill="auto"/>
          </w:tcPr>
          <w:p w:rsidR="00CC15E4" w:rsidRPr="00CC15E4" w:rsidRDefault="00CC15E4" w:rsidP="00CC15E4">
            <w:pPr>
              <w:tabs>
                <w:tab w:val="left" w:pos="1077"/>
              </w:tabs>
              <w:snapToGrid w:val="0"/>
              <w:spacing w:line="100" w:lineRule="atLeast"/>
              <w:jc w:val="center"/>
              <w:rPr>
                <w:rFonts w:ascii="Times New Roman" w:hAnsi="Times New Roman"/>
              </w:rPr>
            </w:pPr>
            <w:r w:rsidRPr="00CC15E4">
              <w:rPr>
                <w:rFonts w:ascii="Times New Roman" w:hAnsi="Times New Roman"/>
                <w:color w:val="000000"/>
                <w:sz w:val="24"/>
                <w:szCs w:val="24"/>
              </w:rPr>
              <w:t>59</w:t>
            </w:r>
          </w:p>
        </w:tc>
        <w:tc>
          <w:tcPr>
            <w:tcW w:w="2075" w:type="dxa"/>
            <w:tcBorders>
              <w:left w:val="single" w:sz="4" w:space="0" w:color="000000"/>
              <w:bottom w:val="single" w:sz="4" w:space="0" w:color="000000"/>
              <w:right w:val="single" w:sz="4" w:space="0" w:color="000000"/>
            </w:tcBorders>
            <w:shd w:val="clear" w:color="auto" w:fill="auto"/>
          </w:tcPr>
          <w:p w:rsidR="00CC15E4" w:rsidRPr="00CC15E4" w:rsidRDefault="00CC15E4" w:rsidP="00CC15E4">
            <w:pPr>
              <w:tabs>
                <w:tab w:val="left" w:pos="4320"/>
              </w:tabs>
              <w:snapToGrid w:val="0"/>
              <w:spacing w:after="0" w:line="100" w:lineRule="atLeast"/>
              <w:jc w:val="both"/>
              <w:rPr>
                <w:rFonts w:ascii="Times New Roman" w:hAnsi="Times New Roman"/>
              </w:rPr>
            </w:pPr>
            <w:r w:rsidRPr="00CC15E4">
              <w:rPr>
                <w:rFonts w:ascii="Times New Roman" w:hAnsi="Times New Roman"/>
              </w:rPr>
              <w:t>Проведение бесед, классных часов, отправка 10 сувениров в г.Зерноград</w:t>
            </w:r>
          </w:p>
        </w:tc>
      </w:tr>
      <w:tr w:rsidR="00CC15E4" w:rsidRPr="00052BD6" w:rsidTr="00CC15E4">
        <w:tc>
          <w:tcPr>
            <w:tcW w:w="491" w:type="dxa"/>
            <w:tcBorders>
              <w:left w:val="single" w:sz="4" w:space="0" w:color="000000"/>
              <w:bottom w:val="single" w:sz="4" w:space="0" w:color="000000"/>
            </w:tcBorders>
            <w:shd w:val="clear" w:color="auto" w:fill="auto"/>
          </w:tcPr>
          <w:p w:rsidR="00CC15E4" w:rsidRPr="00CC15E4" w:rsidRDefault="00CC15E4" w:rsidP="00CC15E4">
            <w:pPr>
              <w:spacing w:after="0" w:line="240" w:lineRule="auto"/>
              <w:jc w:val="center"/>
              <w:rPr>
                <w:rFonts w:ascii="Times New Roman" w:hAnsi="Times New Roman"/>
                <w:color w:val="000000"/>
                <w:sz w:val="24"/>
                <w:szCs w:val="24"/>
              </w:rPr>
            </w:pPr>
            <w:r w:rsidRPr="00CC15E4">
              <w:rPr>
                <w:rFonts w:ascii="Times New Roman" w:hAnsi="Times New Roman"/>
              </w:rPr>
              <w:t>2</w:t>
            </w:r>
          </w:p>
        </w:tc>
        <w:tc>
          <w:tcPr>
            <w:tcW w:w="1834" w:type="dxa"/>
            <w:tcBorders>
              <w:left w:val="single" w:sz="4" w:space="0" w:color="000000"/>
              <w:bottom w:val="single" w:sz="4" w:space="0" w:color="000000"/>
            </w:tcBorders>
            <w:shd w:val="clear" w:color="auto" w:fill="auto"/>
          </w:tcPr>
          <w:p w:rsidR="00CC15E4" w:rsidRPr="00CC15E4" w:rsidRDefault="00CC15E4" w:rsidP="00CC15E4">
            <w:pPr>
              <w:tabs>
                <w:tab w:val="left" w:pos="1077"/>
              </w:tabs>
              <w:snapToGrid w:val="0"/>
              <w:spacing w:line="100" w:lineRule="atLeast"/>
              <w:rPr>
                <w:rFonts w:ascii="Times New Roman" w:hAnsi="Times New Roman"/>
                <w:sz w:val="24"/>
                <w:szCs w:val="24"/>
              </w:rPr>
            </w:pPr>
            <w:r w:rsidRPr="00CC15E4">
              <w:rPr>
                <w:rFonts w:ascii="Times New Roman" w:hAnsi="Times New Roman"/>
                <w:color w:val="000000"/>
                <w:sz w:val="24"/>
                <w:szCs w:val="24"/>
              </w:rPr>
              <w:t>Мисюченко Ирина Викторовна</w:t>
            </w:r>
          </w:p>
        </w:tc>
        <w:tc>
          <w:tcPr>
            <w:tcW w:w="1620" w:type="dxa"/>
            <w:tcBorders>
              <w:left w:val="single" w:sz="4" w:space="0" w:color="000000"/>
              <w:bottom w:val="single" w:sz="4" w:space="0" w:color="000000"/>
            </w:tcBorders>
            <w:shd w:val="clear" w:color="auto" w:fill="auto"/>
          </w:tcPr>
          <w:p w:rsidR="00CC15E4" w:rsidRPr="00CC15E4" w:rsidRDefault="00CC15E4" w:rsidP="00CC15E4">
            <w:pPr>
              <w:pStyle w:val="afc"/>
              <w:tabs>
                <w:tab w:val="left" w:pos="4320"/>
              </w:tabs>
              <w:snapToGrid w:val="0"/>
              <w:spacing w:after="200"/>
              <w:jc w:val="both"/>
              <w:rPr>
                <w:color w:val="000000"/>
              </w:rPr>
            </w:pPr>
            <w:r w:rsidRPr="00CC15E4">
              <w:t>старший вожатый</w:t>
            </w:r>
          </w:p>
        </w:tc>
        <w:tc>
          <w:tcPr>
            <w:tcW w:w="1755" w:type="dxa"/>
            <w:tcBorders>
              <w:left w:val="single" w:sz="4" w:space="0" w:color="000000"/>
              <w:bottom w:val="single" w:sz="4" w:space="0" w:color="000000"/>
            </w:tcBorders>
            <w:shd w:val="clear" w:color="auto" w:fill="auto"/>
          </w:tcPr>
          <w:p w:rsidR="00CC15E4" w:rsidRPr="00CC15E4" w:rsidRDefault="00CC15E4" w:rsidP="00CC15E4">
            <w:pPr>
              <w:tabs>
                <w:tab w:val="left" w:pos="1077"/>
              </w:tabs>
              <w:snapToGrid w:val="0"/>
              <w:spacing w:line="100" w:lineRule="atLeast"/>
              <w:jc w:val="both"/>
              <w:rPr>
                <w:rFonts w:ascii="Times New Roman" w:hAnsi="Times New Roman"/>
                <w:color w:val="000000"/>
                <w:sz w:val="24"/>
                <w:szCs w:val="24"/>
              </w:rPr>
            </w:pPr>
            <w:r w:rsidRPr="00CC15E4">
              <w:rPr>
                <w:rFonts w:ascii="Times New Roman" w:hAnsi="Times New Roman"/>
                <w:color w:val="000000"/>
                <w:sz w:val="24"/>
                <w:szCs w:val="24"/>
              </w:rPr>
              <w:t>Акция «Подарок детям Донбаса»</w:t>
            </w:r>
          </w:p>
        </w:tc>
        <w:tc>
          <w:tcPr>
            <w:tcW w:w="1410" w:type="dxa"/>
            <w:tcBorders>
              <w:left w:val="single" w:sz="4" w:space="0" w:color="000000"/>
              <w:bottom w:val="single" w:sz="4" w:space="0" w:color="000000"/>
            </w:tcBorders>
            <w:shd w:val="clear" w:color="auto" w:fill="auto"/>
          </w:tcPr>
          <w:p w:rsidR="00CC15E4" w:rsidRPr="00CC15E4" w:rsidRDefault="00CC15E4" w:rsidP="00CC15E4">
            <w:pPr>
              <w:tabs>
                <w:tab w:val="left" w:pos="1077"/>
              </w:tabs>
              <w:snapToGrid w:val="0"/>
              <w:spacing w:line="100" w:lineRule="atLeast"/>
              <w:jc w:val="center"/>
              <w:rPr>
                <w:rFonts w:ascii="Times New Roman" w:hAnsi="Times New Roman"/>
                <w:color w:val="000000"/>
                <w:sz w:val="24"/>
                <w:szCs w:val="24"/>
              </w:rPr>
            </w:pPr>
            <w:r w:rsidRPr="00CC15E4">
              <w:rPr>
                <w:rFonts w:ascii="Times New Roman" w:hAnsi="Times New Roman"/>
                <w:color w:val="000000"/>
                <w:sz w:val="24"/>
                <w:szCs w:val="24"/>
              </w:rPr>
              <w:t>школьный</w:t>
            </w:r>
          </w:p>
        </w:tc>
        <w:tc>
          <w:tcPr>
            <w:tcW w:w="705" w:type="dxa"/>
            <w:tcBorders>
              <w:left w:val="single" w:sz="4" w:space="0" w:color="000000"/>
              <w:bottom w:val="single" w:sz="4" w:space="0" w:color="000000"/>
            </w:tcBorders>
            <w:shd w:val="clear" w:color="auto" w:fill="auto"/>
          </w:tcPr>
          <w:p w:rsidR="00CC15E4" w:rsidRPr="00CC15E4" w:rsidRDefault="00CC15E4" w:rsidP="00CC15E4">
            <w:pPr>
              <w:tabs>
                <w:tab w:val="left" w:pos="1077"/>
              </w:tabs>
              <w:snapToGrid w:val="0"/>
              <w:spacing w:line="100" w:lineRule="atLeast"/>
              <w:jc w:val="center"/>
              <w:rPr>
                <w:rFonts w:ascii="Times New Roman" w:hAnsi="Times New Roman"/>
              </w:rPr>
            </w:pPr>
            <w:r w:rsidRPr="00CC15E4">
              <w:rPr>
                <w:rFonts w:ascii="Times New Roman" w:hAnsi="Times New Roman"/>
                <w:color w:val="000000"/>
                <w:sz w:val="24"/>
                <w:szCs w:val="24"/>
              </w:rPr>
              <w:t>59</w:t>
            </w:r>
          </w:p>
        </w:tc>
        <w:tc>
          <w:tcPr>
            <w:tcW w:w="2075" w:type="dxa"/>
            <w:tcBorders>
              <w:left w:val="single" w:sz="4" w:space="0" w:color="000000"/>
              <w:bottom w:val="single" w:sz="4" w:space="0" w:color="000000"/>
              <w:right w:val="single" w:sz="4" w:space="0" w:color="000000"/>
            </w:tcBorders>
            <w:shd w:val="clear" w:color="auto" w:fill="auto"/>
          </w:tcPr>
          <w:p w:rsidR="00CC15E4" w:rsidRPr="00CC15E4" w:rsidRDefault="00CC15E4" w:rsidP="00CC15E4">
            <w:pPr>
              <w:tabs>
                <w:tab w:val="left" w:pos="4320"/>
              </w:tabs>
              <w:snapToGrid w:val="0"/>
              <w:spacing w:after="0" w:line="100" w:lineRule="atLeast"/>
              <w:jc w:val="both"/>
              <w:rPr>
                <w:rFonts w:ascii="Times New Roman" w:hAnsi="Times New Roman"/>
              </w:rPr>
            </w:pPr>
            <w:r w:rsidRPr="00CC15E4">
              <w:rPr>
                <w:rFonts w:ascii="Times New Roman" w:hAnsi="Times New Roman"/>
              </w:rPr>
              <w:t>Отправка 11шт. сладких подарков</w:t>
            </w:r>
          </w:p>
        </w:tc>
      </w:tr>
      <w:tr w:rsidR="00CC15E4" w:rsidRPr="00052BD6" w:rsidTr="00CC15E4">
        <w:tc>
          <w:tcPr>
            <w:tcW w:w="491" w:type="dxa"/>
            <w:tcBorders>
              <w:left w:val="single" w:sz="4" w:space="0" w:color="000000"/>
              <w:bottom w:val="single" w:sz="4" w:space="0" w:color="000000"/>
            </w:tcBorders>
            <w:shd w:val="clear" w:color="auto" w:fill="auto"/>
          </w:tcPr>
          <w:p w:rsidR="00CC15E4" w:rsidRPr="00CC15E4" w:rsidRDefault="00CC15E4" w:rsidP="00CC15E4">
            <w:pPr>
              <w:spacing w:after="0" w:line="240" w:lineRule="auto"/>
              <w:jc w:val="center"/>
              <w:rPr>
                <w:rFonts w:ascii="Times New Roman" w:hAnsi="Times New Roman"/>
                <w:color w:val="000000"/>
                <w:sz w:val="24"/>
                <w:szCs w:val="24"/>
              </w:rPr>
            </w:pPr>
            <w:r w:rsidRPr="00CC15E4">
              <w:rPr>
                <w:rFonts w:ascii="Times New Roman" w:hAnsi="Times New Roman"/>
              </w:rPr>
              <w:t>3</w:t>
            </w:r>
          </w:p>
        </w:tc>
        <w:tc>
          <w:tcPr>
            <w:tcW w:w="1834" w:type="dxa"/>
            <w:tcBorders>
              <w:left w:val="single" w:sz="4" w:space="0" w:color="000000"/>
              <w:bottom w:val="single" w:sz="4" w:space="0" w:color="000000"/>
            </w:tcBorders>
            <w:shd w:val="clear" w:color="auto" w:fill="auto"/>
          </w:tcPr>
          <w:p w:rsidR="00CC15E4" w:rsidRPr="00CC15E4" w:rsidRDefault="00CC15E4" w:rsidP="00CC15E4">
            <w:pPr>
              <w:pStyle w:val="afc"/>
              <w:tabs>
                <w:tab w:val="left" w:pos="1077"/>
              </w:tabs>
              <w:snapToGrid w:val="0"/>
              <w:spacing w:after="200"/>
            </w:pPr>
            <w:r w:rsidRPr="00CC15E4">
              <w:rPr>
                <w:color w:val="000000"/>
              </w:rPr>
              <w:t>Мисюченко Ирина Викторовна</w:t>
            </w:r>
          </w:p>
        </w:tc>
        <w:tc>
          <w:tcPr>
            <w:tcW w:w="1620" w:type="dxa"/>
            <w:tcBorders>
              <w:left w:val="single" w:sz="4" w:space="0" w:color="000000"/>
              <w:bottom w:val="single" w:sz="4" w:space="0" w:color="000000"/>
            </w:tcBorders>
            <w:shd w:val="clear" w:color="auto" w:fill="auto"/>
          </w:tcPr>
          <w:p w:rsidR="00CC15E4" w:rsidRPr="00CC15E4" w:rsidRDefault="00CC15E4" w:rsidP="00CC15E4">
            <w:pPr>
              <w:pStyle w:val="afc"/>
              <w:tabs>
                <w:tab w:val="left" w:pos="4320"/>
              </w:tabs>
              <w:snapToGrid w:val="0"/>
              <w:spacing w:after="200"/>
              <w:jc w:val="both"/>
              <w:rPr>
                <w:color w:val="000000"/>
                <w:lang w:eastAsia="ru-RU" w:bidi="ar-SA"/>
              </w:rPr>
            </w:pPr>
            <w:r w:rsidRPr="00CC15E4">
              <w:t>старший вожатый</w:t>
            </w:r>
          </w:p>
        </w:tc>
        <w:tc>
          <w:tcPr>
            <w:tcW w:w="1755" w:type="dxa"/>
            <w:tcBorders>
              <w:left w:val="single" w:sz="4" w:space="0" w:color="000000"/>
              <w:bottom w:val="single" w:sz="4" w:space="0" w:color="000000"/>
            </w:tcBorders>
            <w:shd w:val="clear" w:color="auto" w:fill="auto"/>
          </w:tcPr>
          <w:p w:rsidR="00CC15E4" w:rsidRPr="00CC15E4" w:rsidRDefault="00CC15E4" w:rsidP="00CC15E4">
            <w:pPr>
              <w:rPr>
                <w:rFonts w:ascii="Times New Roman" w:hAnsi="Times New Roman"/>
                <w:color w:val="000000"/>
                <w:kern w:val="1"/>
              </w:rPr>
            </w:pPr>
            <w:r w:rsidRPr="00CC15E4">
              <w:rPr>
                <w:rFonts w:ascii="Times New Roman" w:hAnsi="Times New Roman"/>
                <w:color w:val="000000"/>
                <w:kern w:val="1"/>
              </w:rPr>
              <w:t>Молодежная военно-патриотическая</w:t>
            </w:r>
          </w:p>
          <w:p w:rsidR="00CC15E4" w:rsidRPr="00CC15E4" w:rsidRDefault="00CC15E4" w:rsidP="00CC15E4">
            <w:pPr>
              <w:rPr>
                <w:rFonts w:ascii="Times New Roman" w:hAnsi="Times New Roman"/>
                <w:color w:val="000000"/>
                <w:sz w:val="24"/>
                <w:szCs w:val="24"/>
              </w:rPr>
            </w:pPr>
            <w:r w:rsidRPr="00CC15E4">
              <w:rPr>
                <w:rFonts w:ascii="Times New Roman" w:hAnsi="Times New Roman"/>
                <w:color w:val="000000"/>
                <w:kern w:val="1"/>
              </w:rPr>
              <w:t>акции «Есть такая профессия – Родину защищать!».</w:t>
            </w:r>
          </w:p>
        </w:tc>
        <w:tc>
          <w:tcPr>
            <w:tcW w:w="1410" w:type="dxa"/>
            <w:tcBorders>
              <w:left w:val="single" w:sz="4" w:space="0" w:color="000000"/>
              <w:bottom w:val="single" w:sz="4" w:space="0" w:color="000000"/>
            </w:tcBorders>
            <w:shd w:val="clear" w:color="auto" w:fill="auto"/>
          </w:tcPr>
          <w:p w:rsidR="00CC15E4" w:rsidRPr="00CC15E4" w:rsidRDefault="00CC15E4" w:rsidP="00CC15E4">
            <w:pPr>
              <w:tabs>
                <w:tab w:val="left" w:pos="1077"/>
              </w:tabs>
              <w:snapToGrid w:val="0"/>
              <w:spacing w:line="100" w:lineRule="atLeast"/>
              <w:jc w:val="center"/>
              <w:rPr>
                <w:rFonts w:ascii="Times New Roman" w:hAnsi="Times New Roman"/>
                <w:color w:val="000000"/>
                <w:sz w:val="24"/>
                <w:szCs w:val="24"/>
              </w:rPr>
            </w:pPr>
            <w:r w:rsidRPr="00CC15E4">
              <w:rPr>
                <w:rFonts w:ascii="Times New Roman" w:hAnsi="Times New Roman"/>
                <w:color w:val="000000"/>
                <w:sz w:val="24"/>
                <w:szCs w:val="24"/>
              </w:rPr>
              <w:t>муниципа-льный</w:t>
            </w:r>
          </w:p>
        </w:tc>
        <w:tc>
          <w:tcPr>
            <w:tcW w:w="705" w:type="dxa"/>
            <w:tcBorders>
              <w:left w:val="single" w:sz="4" w:space="0" w:color="000000"/>
              <w:bottom w:val="single" w:sz="4" w:space="0" w:color="000000"/>
            </w:tcBorders>
            <w:shd w:val="clear" w:color="auto" w:fill="auto"/>
          </w:tcPr>
          <w:p w:rsidR="00CC15E4" w:rsidRPr="00CC15E4" w:rsidRDefault="00CC15E4" w:rsidP="00CC15E4">
            <w:pPr>
              <w:tabs>
                <w:tab w:val="left" w:pos="1077"/>
              </w:tabs>
              <w:snapToGrid w:val="0"/>
              <w:spacing w:line="100" w:lineRule="atLeast"/>
              <w:jc w:val="center"/>
              <w:rPr>
                <w:rFonts w:ascii="Times New Roman" w:hAnsi="Times New Roman"/>
              </w:rPr>
            </w:pPr>
            <w:r w:rsidRPr="00CC15E4">
              <w:rPr>
                <w:rFonts w:ascii="Times New Roman" w:hAnsi="Times New Roman"/>
                <w:color w:val="000000"/>
                <w:sz w:val="24"/>
                <w:szCs w:val="24"/>
              </w:rPr>
              <w:t>14</w:t>
            </w:r>
          </w:p>
        </w:tc>
        <w:tc>
          <w:tcPr>
            <w:tcW w:w="2075" w:type="dxa"/>
            <w:tcBorders>
              <w:left w:val="single" w:sz="4" w:space="0" w:color="000000"/>
              <w:bottom w:val="single" w:sz="4" w:space="0" w:color="000000"/>
              <w:right w:val="single" w:sz="4" w:space="0" w:color="000000"/>
            </w:tcBorders>
            <w:shd w:val="clear" w:color="auto" w:fill="auto"/>
          </w:tcPr>
          <w:p w:rsidR="00CC15E4" w:rsidRPr="00CC15E4" w:rsidRDefault="00CC15E4" w:rsidP="00CC15E4">
            <w:pPr>
              <w:tabs>
                <w:tab w:val="left" w:pos="4320"/>
              </w:tabs>
              <w:snapToGrid w:val="0"/>
              <w:spacing w:after="0" w:line="100" w:lineRule="atLeast"/>
              <w:rPr>
                <w:rFonts w:ascii="Times New Roman" w:hAnsi="Times New Roman"/>
              </w:rPr>
            </w:pPr>
            <w:r w:rsidRPr="00CC15E4">
              <w:rPr>
                <w:rFonts w:ascii="Times New Roman" w:hAnsi="Times New Roman"/>
              </w:rPr>
              <w:t>Участие в муниципальной акции в РДК г.Зернограда</w:t>
            </w:r>
          </w:p>
        </w:tc>
      </w:tr>
      <w:tr w:rsidR="00CC15E4" w:rsidRPr="00052BD6" w:rsidTr="00CC15E4">
        <w:tc>
          <w:tcPr>
            <w:tcW w:w="491" w:type="dxa"/>
            <w:tcBorders>
              <w:left w:val="single" w:sz="4" w:space="0" w:color="000000"/>
              <w:bottom w:val="single" w:sz="4" w:space="0" w:color="000000"/>
            </w:tcBorders>
            <w:shd w:val="clear" w:color="auto" w:fill="auto"/>
          </w:tcPr>
          <w:p w:rsidR="00CC15E4" w:rsidRPr="00CC15E4" w:rsidRDefault="00CC15E4" w:rsidP="00CC15E4">
            <w:pPr>
              <w:spacing w:after="0" w:line="240" w:lineRule="auto"/>
              <w:jc w:val="center"/>
              <w:rPr>
                <w:rFonts w:ascii="Times New Roman" w:hAnsi="Times New Roman"/>
                <w:sz w:val="24"/>
                <w:szCs w:val="24"/>
              </w:rPr>
            </w:pPr>
            <w:r w:rsidRPr="00CC15E4">
              <w:rPr>
                <w:rFonts w:ascii="Times New Roman" w:hAnsi="Times New Roman"/>
              </w:rPr>
              <w:t>4</w:t>
            </w:r>
          </w:p>
        </w:tc>
        <w:tc>
          <w:tcPr>
            <w:tcW w:w="1834" w:type="dxa"/>
            <w:tcBorders>
              <w:left w:val="single" w:sz="4" w:space="0" w:color="000000"/>
              <w:bottom w:val="single" w:sz="4" w:space="0" w:color="000000"/>
            </w:tcBorders>
            <w:shd w:val="clear" w:color="auto" w:fill="auto"/>
          </w:tcPr>
          <w:p w:rsidR="00CC15E4" w:rsidRPr="00CC15E4" w:rsidRDefault="00CC15E4" w:rsidP="00CC15E4">
            <w:pPr>
              <w:spacing w:after="0" w:line="100" w:lineRule="atLeast"/>
              <w:jc w:val="center"/>
              <w:rPr>
                <w:rFonts w:ascii="Times New Roman" w:hAnsi="Times New Roman"/>
                <w:sz w:val="24"/>
                <w:szCs w:val="24"/>
              </w:rPr>
            </w:pPr>
            <w:r w:rsidRPr="00CC15E4">
              <w:rPr>
                <w:rFonts w:ascii="Times New Roman" w:hAnsi="Times New Roman"/>
                <w:sz w:val="24"/>
                <w:szCs w:val="24"/>
              </w:rPr>
              <w:t>Мисюченко Ирина Викторовна</w:t>
            </w:r>
          </w:p>
        </w:tc>
        <w:tc>
          <w:tcPr>
            <w:tcW w:w="1620" w:type="dxa"/>
            <w:tcBorders>
              <w:left w:val="single" w:sz="4" w:space="0" w:color="000000"/>
              <w:bottom w:val="single" w:sz="4" w:space="0" w:color="000000"/>
            </w:tcBorders>
            <w:shd w:val="clear" w:color="auto" w:fill="auto"/>
          </w:tcPr>
          <w:p w:rsidR="00CC15E4" w:rsidRPr="00CC15E4" w:rsidRDefault="00CC15E4" w:rsidP="00CC15E4">
            <w:pPr>
              <w:pStyle w:val="afc"/>
              <w:tabs>
                <w:tab w:val="left" w:pos="4320"/>
              </w:tabs>
              <w:snapToGrid w:val="0"/>
              <w:spacing w:after="200"/>
              <w:jc w:val="both"/>
            </w:pPr>
            <w:r w:rsidRPr="00CC15E4">
              <w:t>старший вожатый</w:t>
            </w:r>
          </w:p>
        </w:tc>
        <w:tc>
          <w:tcPr>
            <w:tcW w:w="1755" w:type="dxa"/>
            <w:tcBorders>
              <w:left w:val="single" w:sz="4" w:space="0" w:color="000000"/>
              <w:bottom w:val="single" w:sz="4" w:space="0" w:color="000000"/>
            </w:tcBorders>
            <w:shd w:val="clear" w:color="auto" w:fill="auto"/>
          </w:tcPr>
          <w:p w:rsidR="00CC15E4" w:rsidRPr="00CC15E4" w:rsidRDefault="00CC15E4" w:rsidP="00CC15E4">
            <w:pPr>
              <w:spacing w:after="0" w:line="100" w:lineRule="atLeast"/>
              <w:jc w:val="center"/>
              <w:rPr>
                <w:rFonts w:ascii="Times New Roman" w:hAnsi="Times New Roman"/>
                <w:sz w:val="24"/>
                <w:szCs w:val="24"/>
              </w:rPr>
            </w:pPr>
            <w:r w:rsidRPr="00CC15E4">
              <w:rPr>
                <w:rFonts w:ascii="Times New Roman" w:hAnsi="Times New Roman"/>
                <w:sz w:val="24"/>
                <w:szCs w:val="24"/>
              </w:rPr>
              <w:t xml:space="preserve">Акция </w:t>
            </w:r>
            <w:r w:rsidRPr="00CC15E4">
              <w:rPr>
                <w:rFonts w:ascii="Times New Roman" w:hAnsi="Times New Roman"/>
                <w:sz w:val="24"/>
                <w:szCs w:val="24"/>
                <w:lang w:val="en-US"/>
              </w:rPr>
              <w:t>#</w:t>
            </w:r>
            <w:r w:rsidRPr="00CC15E4">
              <w:rPr>
                <w:rFonts w:ascii="Times New Roman" w:hAnsi="Times New Roman"/>
                <w:sz w:val="24"/>
                <w:szCs w:val="24"/>
              </w:rPr>
              <w:t>Окна_Победы</w:t>
            </w:r>
          </w:p>
        </w:tc>
        <w:tc>
          <w:tcPr>
            <w:tcW w:w="1410" w:type="dxa"/>
            <w:tcBorders>
              <w:left w:val="single" w:sz="4" w:space="0" w:color="000000"/>
              <w:bottom w:val="single" w:sz="4" w:space="0" w:color="000000"/>
            </w:tcBorders>
            <w:shd w:val="clear" w:color="auto" w:fill="auto"/>
          </w:tcPr>
          <w:p w:rsidR="00CC15E4" w:rsidRPr="00CC15E4" w:rsidRDefault="00CC15E4" w:rsidP="00CC15E4">
            <w:pPr>
              <w:spacing w:after="0" w:line="100" w:lineRule="atLeast"/>
              <w:jc w:val="center"/>
              <w:rPr>
                <w:rFonts w:ascii="Times New Roman" w:hAnsi="Times New Roman"/>
                <w:sz w:val="24"/>
                <w:szCs w:val="24"/>
              </w:rPr>
            </w:pPr>
            <w:r w:rsidRPr="00CC15E4">
              <w:rPr>
                <w:rFonts w:ascii="Times New Roman" w:hAnsi="Times New Roman"/>
                <w:sz w:val="24"/>
                <w:szCs w:val="24"/>
              </w:rPr>
              <w:t>Всероссийский</w:t>
            </w:r>
          </w:p>
        </w:tc>
        <w:tc>
          <w:tcPr>
            <w:tcW w:w="705" w:type="dxa"/>
            <w:tcBorders>
              <w:left w:val="single" w:sz="4" w:space="0" w:color="000000"/>
              <w:bottom w:val="single" w:sz="4" w:space="0" w:color="000000"/>
            </w:tcBorders>
            <w:shd w:val="clear" w:color="auto" w:fill="auto"/>
          </w:tcPr>
          <w:p w:rsidR="00CC15E4" w:rsidRPr="00CC15E4" w:rsidRDefault="00CC15E4" w:rsidP="00CC15E4">
            <w:pPr>
              <w:spacing w:after="0" w:line="100" w:lineRule="atLeast"/>
              <w:jc w:val="center"/>
              <w:rPr>
                <w:rFonts w:ascii="Times New Roman" w:hAnsi="Times New Roman"/>
                <w:sz w:val="24"/>
                <w:szCs w:val="24"/>
              </w:rPr>
            </w:pPr>
            <w:r w:rsidRPr="00CC15E4">
              <w:rPr>
                <w:rFonts w:ascii="Times New Roman" w:hAnsi="Times New Roman"/>
                <w:sz w:val="24"/>
                <w:szCs w:val="24"/>
              </w:rPr>
              <w:t>30</w:t>
            </w:r>
          </w:p>
        </w:tc>
        <w:tc>
          <w:tcPr>
            <w:tcW w:w="2075" w:type="dxa"/>
            <w:tcBorders>
              <w:left w:val="single" w:sz="4" w:space="0" w:color="000000"/>
              <w:bottom w:val="single" w:sz="4" w:space="0" w:color="000000"/>
              <w:right w:val="single" w:sz="4" w:space="0" w:color="000000"/>
            </w:tcBorders>
            <w:shd w:val="clear" w:color="auto" w:fill="auto"/>
          </w:tcPr>
          <w:p w:rsidR="00CC15E4" w:rsidRPr="00CC15E4" w:rsidRDefault="00CC15E4" w:rsidP="00CC15E4">
            <w:pPr>
              <w:spacing w:after="0" w:line="100" w:lineRule="atLeast"/>
              <w:jc w:val="center"/>
              <w:rPr>
                <w:rFonts w:ascii="Times New Roman" w:hAnsi="Times New Roman"/>
              </w:rPr>
            </w:pPr>
            <w:r w:rsidRPr="00CC15E4">
              <w:rPr>
                <w:rFonts w:ascii="Times New Roman" w:hAnsi="Times New Roman"/>
                <w:sz w:val="24"/>
                <w:szCs w:val="24"/>
              </w:rPr>
              <w:t>Участники</w:t>
            </w:r>
          </w:p>
        </w:tc>
      </w:tr>
      <w:tr w:rsidR="00CC15E4" w:rsidRPr="00052BD6" w:rsidTr="00CC15E4">
        <w:tc>
          <w:tcPr>
            <w:tcW w:w="491" w:type="dxa"/>
            <w:tcBorders>
              <w:left w:val="single" w:sz="4" w:space="0" w:color="000000"/>
              <w:bottom w:val="single" w:sz="4" w:space="0" w:color="000000"/>
            </w:tcBorders>
            <w:shd w:val="clear" w:color="auto" w:fill="auto"/>
          </w:tcPr>
          <w:p w:rsidR="00CC15E4" w:rsidRPr="00CC15E4" w:rsidRDefault="00CC15E4" w:rsidP="00CC15E4">
            <w:pPr>
              <w:spacing w:after="0" w:line="240" w:lineRule="auto"/>
              <w:jc w:val="center"/>
              <w:rPr>
                <w:rFonts w:ascii="Times New Roman" w:hAnsi="Times New Roman"/>
                <w:sz w:val="24"/>
                <w:szCs w:val="24"/>
              </w:rPr>
            </w:pPr>
            <w:r w:rsidRPr="00CC15E4">
              <w:rPr>
                <w:rFonts w:ascii="Times New Roman" w:hAnsi="Times New Roman"/>
              </w:rPr>
              <w:t>5</w:t>
            </w:r>
          </w:p>
        </w:tc>
        <w:tc>
          <w:tcPr>
            <w:tcW w:w="1834" w:type="dxa"/>
            <w:tcBorders>
              <w:left w:val="single" w:sz="4" w:space="0" w:color="000000"/>
              <w:bottom w:val="single" w:sz="4" w:space="0" w:color="000000"/>
            </w:tcBorders>
            <w:shd w:val="clear" w:color="auto" w:fill="auto"/>
          </w:tcPr>
          <w:p w:rsidR="00CC15E4" w:rsidRPr="00CC15E4" w:rsidRDefault="00CC15E4" w:rsidP="00CC15E4">
            <w:pPr>
              <w:spacing w:after="0" w:line="100" w:lineRule="atLeast"/>
              <w:jc w:val="center"/>
              <w:rPr>
                <w:rFonts w:ascii="Times New Roman" w:hAnsi="Times New Roman"/>
                <w:sz w:val="24"/>
                <w:szCs w:val="24"/>
              </w:rPr>
            </w:pPr>
            <w:r w:rsidRPr="00CC15E4">
              <w:rPr>
                <w:rFonts w:ascii="Times New Roman" w:hAnsi="Times New Roman"/>
                <w:sz w:val="24"/>
                <w:szCs w:val="24"/>
              </w:rPr>
              <w:t>Мисюченко Ирина Викторовна</w:t>
            </w:r>
          </w:p>
        </w:tc>
        <w:tc>
          <w:tcPr>
            <w:tcW w:w="1620" w:type="dxa"/>
            <w:tcBorders>
              <w:left w:val="single" w:sz="4" w:space="0" w:color="000000"/>
              <w:bottom w:val="single" w:sz="4" w:space="0" w:color="000000"/>
            </w:tcBorders>
            <w:shd w:val="clear" w:color="auto" w:fill="auto"/>
          </w:tcPr>
          <w:p w:rsidR="00CC15E4" w:rsidRPr="00CC15E4" w:rsidRDefault="00CC15E4" w:rsidP="00CC15E4">
            <w:pPr>
              <w:pStyle w:val="afc"/>
              <w:tabs>
                <w:tab w:val="left" w:pos="4320"/>
              </w:tabs>
              <w:snapToGrid w:val="0"/>
              <w:spacing w:after="200"/>
              <w:jc w:val="both"/>
            </w:pPr>
            <w:r w:rsidRPr="00CC15E4">
              <w:t>старший вожатый</w:t>
            </w:r>
          </w:p>
        </w:tc>
        <w:tc>
          <w:tcPr>
            <w:tcW w:w="1755" w:type="dxa"/>
            <w:tcBorders>
              <w:left w:val="single" w:sz="4" w:space="0" w:color="000000"/>
              <w:bottom w:val="single" w:sz="4" w:space="0" w:color="000000"/>
            </w:tcBorders>
            <w:shd w:val="clear" w:color="auto" w:fill="auto"/>
          </w:tcPr>
          <w:p w:rsidR="00CC15E4" w:rsidRPr="00CC15E4" w:rsidRDefault="00CC15E4" w:rsidP="00CC15E4">
            <w:pPr>
              <w:spacing w:after="0" w:line="100" w:lineRule="atLeast"/>
              <w:jc w:val="center"/>
              <w:rPr>
                <w:rFonts w:ascii="Times New Roman" w:hAnsi="Times New Roman"/>
                <w:sz w:val="24"/>
                <w:szCs w:val="24"/>
              </w:rPr>
            </w:pPr>
            <w:r w:rsidRPr="00CC15E4">
              <w:rPr>
                <w:rFonts w:ascii="Times New Roman" w:hAnsi="Times New Roman"/>
                <w:sz w:val="24"/>
                <w:szCs w:val="24"/>
              </w:rPr>
              <w:t xml:space="preserve">Акция </w:t>
            </w:r>
            <w:r w:rsidRPr="00CC15E4">
              <w:rPr>
                <w:rFonts w:ascii="Times New Roman" w:hAnsi="Times New Roman"/>
                <w:sz w:val="24"/>
                <w:szCs w:val="24"/>
                <w:lang w:val="en-US"/>
              </w:rPr>
              <w:t>#</w:t>
            </w:r>
            <w:r w:rsidRPr="00CC15E4">
              <w:rPr>
                <w:rFonts w:ascii="Times New Roman" w:hAnsi="Times New Roman"/>
                <w:sz w:val="24"/>
                <w:szCs w:val="24"/>
              </w:rPr>
              <w:t>ПобедавНас</w:t>
            </w:r>
          </w:p>
        </w:tc>
        <w:tc>
          <w:tcPr>
            <w:tcW w:w="1410" w:type="dxa"/>
            <w:tcBorders>
              <w:left w:val="single" w:sz="4" w:space="0" w:color="000000"/>
              <w:bottom w:val="single" w:sz="4" w:space="0" w:color="000000"/>
            </w:tcBorders>
            <w:shd w:val="clear" w:color="auto" w:fill="auto"/>
          </w:tcPr>
          <w:p w:rsidR="00CC15E4" w:rsidRPr="00CC15E4" w:rsidRDefault="00CC15E4" w:rsidP="00CC15E4">
            <w:pPr>
              <w:spacing w:after="0" w:line="100" w:lineRule="atLeast"/>
              <w:jc w:val="center"/>
              <w:rPr>
                <w:rFonts w:ascii="Times New Roman" w:hAnsi="Times New Roman"/>
                <w:sz w:val="24"/>
                <w:szCs w:val="24"/>
              </w:rPr>
            </w:pPr>
            <w:r w:rsidRPr="00CC15E4">
              <w:rPr>
                <w:rFonts w:ascii="Times New Roman" w:hAnsi="Times New Roman"/>
                <w:sz w:val="24"/>
                <w:szCs w:val="24"/>
              </w:rPr>
              <w:t>Муниципальный</w:t>
            </w:r>
          </w:p>
        </w:tc>
        <w:tc>
          <w:tcPr>
            <w:tcW w:w="705" w:type="dxa"/>
            <w:tcBorders>
              <w:left w:val="single" w:sz="4" w:space="0" w:color="000000"/>
              <w:bottom w:val="single" w:sz="4" w:space="0" w:color="000000"/>
            </w:tcBorders>
            <w:shd w:val="clear" w:color="auto" w:fill="auto"/>
          </w:tcPr>
          <w:p w:rsidR="00CC15E4" w:rsidRPr="00CC15E4" w:rsidRDefault="00CC15E4" w:rsidP="00CC15E4">
            <w:pPr>
              <w:spacing w:after="0" w:line="100" w:lineRule="atLeast"/>
              <w:jc w:val="center"/>
              <w:rPr>
                <w:rFonts w:ascii="Times New Roman" w:hAnsi="Times New Roman"/>
                <w:sz w:val="24"/>
                <w:szCs w:val="24"/>
              </w:rPr>
            </w:pPr>
            <w:r w:rsidRPr="00CC15E4">
              <w:rPr>
                <w:rFonts w:ascii="Times New Roman" w:hAnsi="Times New Roman"/>
                <w:sz w:val="24"/>
                <w:szCs w:val="24"/>
              </w:rPr>
              <w:t>35</w:t>
            </w:r>
          </w:p>
        </w:tc>
        <w:tc>
          <w:tcPr>
            <w:tcW w:w="2075" w:type="dxa"/>
            <w:tcBorders>
              <w:left w:val="single" w:sz="4" w:space="0" w:color="000000"/>
              <w:bottom w:val="single" w:sz="4" w:space="0" w:color="000000"/>
              <w:right w:val="single" w:sz="4" w:space="0" w:color="000000"/>
            </w:tcBorders>
            <w:shd w:val="clear" w:color="auto" w:fill="auto"/>
          </w:tcPr>
          <w:p w:rsidR="00CC15E4" w:rsidRPr="00CC15E4" w:rsidRDefault="00CC15E4" w:rsidP="00CC15E4">
            <w:pPr>
              <w:spacing w:after="0" w:line="100" w:lineRule="atLeast"/>
              <w:jc w:val="center"/>
              <w:rPr>
                <w:rFonts w:ascii="Times New Roman" w:hAnsi="Times New Roman"/>
              </w:rPr>
            </w:pPr>
            <w:r w:rsidRPr="00CC15E4">
              <w:rPr>
                <w:rFonts w:ascii="Times New Roman" w:hAnsi="Times New Roman"/>
                <w:sz w:val="24"/>
                <w:szCs w:val="24"/>
              </w:rPr>
              <w:t>Участники</w:t>
            </w:r>
          </w:p>
        </w:tc>
      </w:tr>
      <w:tr w:rsidR="00CC15E4" w:rsidRPr="00052BD6" w:rsidTr="00CC15E4">
        <w:tc>
          <w:tcPr>
            <w:tcW w:w="491" w:type="dxa"/>
            <w:tcBorders>
              <w:left w:val="single" w:sz="4" w:space="0" w:color="000000"/>
              <w:bottom w:val="single" w:sz="4" w:space="0" w:color="000000"/>
            </w:tcBorders>
            <w:shd w:val="clear" w:color="auto" w:fill="auto"/>
          </w:tcPr>
          <w:p w:rsidR="00CC15E4" w:rsidRPr="00CC15E4" w:rsidRDefault="00CC15E4" w:rsidP="00CC15E4">
            <w:pPr>
              <w:spacing w:after="0" w:line="240" w:lineRule="auto"/>
              <w:jc w:val="center"/>
              <w:rPr>
                <w:rFonts w:ascii="Times New Roman" w:hAnsi="Times New Roman"/>
                <w:sz w:val="24"/>
                <w:szCs w:val="24"/>
              </w:rPr>
            </w:pPr>
            <w:r w:rsidRPr="00CC15E4">
              <w:rPr>
                <w:rFonts w:ascii="Times New Roman" w:hAnsi="Times New Roman"/>
              </w:rPr>
              <w:t>6</w:t>
            </w:r>
          </w:p>
        </w:tc>
        <w:tc>
          <w:tcPr>
            <w:tcW w:w="1834" w:type="dxa"/>
            <w:tcBorders>
              <w:left w:val="single" w:sz="4" w:space="0" w:color="000000"/>
              <w:bottom w:val="single" w:sz="4" w:space="0" w:color="000000"/>
            </w:tcBorders>
            <w:shd w:val="clear" w:color="auto" w:fill="auto"/>
          </w:tcPr>
          <w:p w:rsidR="00CC15E4" w:rsidRPr="00CC15E4" w:rsidRDefault="00CC15E4" w:rsidP="00CC15E4">
            <w:pPr>
              <w:spacing w:after="0" w:line="100" w:lineRule="atLeast"/>
              <w:jc w:val="center"/>
              <w:rPr>
                <w:rFonts w:ascii="Times New Roman" w:hAnsi="Times New Roman"/>
                <w:sz w:val="24"/>
                <w:szCs w:val="24"/>
              </w:rPr>
            </w:pPr>
            <w:r w:rsidRPr="00CC15E4">
              <w:rPr>
                <w:rFonts w:ascii="Times New Roman" w:hAnsi="Times New Roman"/>
                <w:sz w:val="24"/>
                <w:szCs w:val="24"/>
              </w:rPr>
              <w:t>Мисюченко Ирина Викторовна</w:t>
            </w:r>
          </w:p>
        </w:tc>
        <w:tc>
          <w:tcPr>
            <w:tcW w:w="1620" w:type="dxa"/>
            <w:tcBorders>
              <w:left w:val="single" w:sz="4" w:space="0" w:color="000000"/>
              <w:bottom w:val="single" w:sz="4" w:space="0" w:color="000000"/>
            </w:tcBorders>
            <w:shd w:val="clear" w:color="auto" w:fill="auto"/>
          </w:tcPr>
          <w:p w:rsidR="00CC15E4" w:rsidRPr="00CC15E4" w:rsidRDefault="00CC15E4" w:rsidP="00CC15E4">
            <w:pPr>
              <w:pStyle w:val="afc"/>
              <w:tabs>
                <w:tab w:val="left" w:pos="4320"/>
              </w:tabs>
              <w:snapToGrid w:val="0"/>
              <w:spacing w:after="200"/>
              <w:jc w:val="both"/>
            </w:pPr>
            <w:r w:rsidRPr="00CC15E4">
              <w:t>старший вожатый</w:t>
            </w:r>
          </w:p>
        </w:tc>
        <w:tc>
          <w:tcPr>
            <w:tcW w:w="1755" w:type="dxa"/>
            <w:tcBorders>
              <w:left w:val="single" w:sz="4" w:space="0" w:color="000000"/>
              <w:bottom w:val="single" w:sz="4" w:space="0" w:color="000000"/>
            </w:tcBorders>
            <w:shd w:val="clear" w:color="auto" w:fill="auto"/>
          </w:tcPr>
          <w:p w:rsidR="00CC15E4" w:rsidRPr="00CC15E4" w:rsidRDefault="00CC15E4" w:rsidP="00CC15E4">
            <w:pPr>
              <w:spacing w:after="0" w:line="100" w:lineRule="atLeast"/>
              <w:jc w:val="center"/>
              <w:rPr>
                <w:rFonts w:ascii="Times New Roman" w:hAnsi="Times New Roman"/>
                <w:sz w:val="24"/>
                <w:szCs w:val="24"/>
              </w:rPr>
            </w:pPr>
            <w:r w:rsidRPr="00CC15E4">
              <w:rPr>
                <w:rFonts w:ascii="Times New Roman" w:hAnsi="Times New Roman"/>
                <w:sz w:val="24"/>
                <w:szCs w:val="24"/>
              </w:rPr>
              <w:t>Акция «Общероссийский детский телефон доверия»</w:t>
            </w:r>
          </w:p>
        </w:tc>
        <w:tc>
          <w:tcPr>
            <w:tcW w:w="1410" w:type="dxa"/>
            <w:tcBorders>
              <w:left w:val="single" w:sz="4" w:space="0" w:color="000000"/>
              <w:bottom w:val="single" w:sz="4" w:space="0" w:color="000000"/>
            </w:tcBorders>
            <w:shd w:val="clear" w:color="auto" w:fill="auto"/>
          </w:tcPr>
          <w:p w:rsidR="00CC15E4" w:rsidRPr="00CC15E4" w:rsidRDefault="00CC15E4" w:rsidP="00CC15E4">
            <w:pPr>
              <w:spacing w:after="0" w:line="100" w:lineRule="atLeast"/>
              <w:jc w:val="center"/>
              <w:rPr>
                <w:rFonts w:ascii="Times New Roman" w:hAnsi="Times New Roman"/>
                <w:sz w:val="24"/>
                <w:szCs w:val="24"/>
              </w:rPr>
            </w:pPr>
            <w:r w:rsidRPr="00CC15E4">
              <w:rPr>
                <w:rFonts w:ascii="Times New Roman" w:hAnsi="Times New Roman"/>
                <w:sz w:val="24"/>
                <w:szCs w:val="24"/>
              </w:rPr>
              <w:t>Муниципальный</w:t>
            </w:r>
          </w:p>
        </w:tc>
        <w:tc>
          <w:tcPr>
            <w:tcW w:w="705" w:type="dxa"/>
            <w:tcBorders>
              <w:left w:val="single" w:sz="4" w:space="0" w:color="000000"/>
              <w:bottom w:val="single" w:sz="4" w:space="0" w:color="000000"/>
            </w:tcBorders>
            <w:shd w:val="clear" w:color="auto" w:fill="auto"/>
          </w:tcPr>
          <w:p w:rsidR="00CC15E4" w:rsidRPr="00CC15E4" w:rsidRDefault="00CC15E4" w:rsidP="00CC15E4">
            <w:pPr>
              <w:spacing w:after="0" w:line="100" w:lineRule="atLeast"/>
              <w:jc w:val="center"/>
              <w:rPr>
                <w:rFonts w:ascii="Times New Roman" w:hAnsi="Times New Roman"/>
                <w:sz w:val="24"/>
                <w:szCs w:val="24"/>
              </w:rPr>
            </w:pPr>
            <w:r w:rsidRPr="00CC15E4">
              <w:rPr>
                <w:rFonts w:ascii="Times New Roman" w:hAnsi="Times New Roman"/>
                <w:sz w:val="24"/>
                <w:szCs w:val="24"/>
              </w:rPr>
              <w:t>59</w:t>
            </w:r>
          </w:p>
        </w:tc>
        <w:tc>
          <w:tcPr>
            <w:tcW w:w="2075" w:type="dxa"/>
            <w:tcBorders>
              <w:left w:val="single" w:sz="4" w:space="0" w:color="000000"/>
              <w:bottom w:val="single" w:sz="4" w:space="0" w:color="000000"/>
              <w:right w:val="single" w:sz="4" w:space="0" w:color="000000"/>
            </w:tcBorders>
            <w:shd w:val="clear" w:color="auto" w:fill="auto"/>
          </w:tcPr>
          <w:p w:rsidR="00CC15E4" w:rsidRPr="00CC15E4" w:rsidRDefault="00CC15E4" w:rsidP="00CC15E4">
            <w:pPr>
              <w:spacing w:after="0" w:line="100" w:lineRule="atLeast"/>
              <w:jc w:val="center"/>
              <w:rPr>
                <w:rFonts w:ascii="Times New Roman" w:hAnsi="Times New Roman"/>
              </w:rPr>
            </w:pPr>
            <w:r w:rsidRPr="00CC15E4">
              <w:rPr>
                <w:rFonts w:ascii="Times New Roman" w:hAnsi="Times New Roman"/>
                <w:sz w:val="24"/>
                <w:szCs w:val="24"/>
              </w:rPr>
              <w:t>Участники</w:t>
            </w:r>
          </w:p>
        </w:tc>
      </w:tr>
    </w:tbl>
    <w:p w:rsidR="00322D2F" w:rsidRPr="007069A3" w:rsidRDefault="00322D2F" w:rsidP="00005515">
      <w:pPr>
        <w:tabs>
          <w:tab w:val="left" w:pos="4500"/>
          <w:tab w:val="left" w:pos="9180"/>
          <w:tab w:val="left" w:pos="9360"/>
        </w:tabs>
        <w:spacing w:line="240" w:lineRule="auto"/>
        <w:rPr>
          <w:rFonts w:ascii="Times New Roman" w:hAnsi="Times New Roman"/>
          <w:b/>
          <w:sz w:val="24"/>
          <w:szCs w:val="24"/>
        </w:rPr>
      </w:pPr>
    </w:p>
    <w:p w:rsidR="00322D2F" w:rsidRPr="007069A3" w:rsidRDefault="00322D2F" w:rsidP="007069A3">
      <w:pPr>
        <w:pStyle w:val="1c"/>
        <w:tabs>
          <w:tab w:val="clear" w:pos="709"/>
          <w:tab w:val="left" w:pos="588"/>
        </w:tabs>
        <w:spacing w:line="240" w:lineRule="auto"/>
        <w:contextualSpacing/>
        <w:rPr>
          <w:color w:val="000000"/>
        </w:rPr>
      </w:pPr>
      <w:r w:rsidRPr="007069A3">
        <w:rPr>
          <w:color w:val="000000"/>
        </w:rPr>
        <w:t xml:space="preserve">3.6. </w:t>
      </w:r>
      <w:r w:rsidRPr="007069A3">
        <w:rPr>
          <w:b/>
          <w:color w:val="000000"/>
        </w:rPr>
        <w:t>Тр</w:t>
      </w:r>
      <w:r>
        <w:rPr>
          <w:b/>
          <w:color w:val="000000"/>
        </w:rPr>
        <w:t>удоустрой</w:t>
      </w:r>
      <w:r w:rsidR="00CC15E4">
        <w:rPr>
          <w:b/>
          <w:color w:val="000000"/>
        </w:rPr>
        <w:t>ство выпускников в 2020</w:t>
      </w:r>
      <w:r w:rsidRPr="007069A3">
        <w:rPr>
          <w:b/>
          <w:color w:val="000000"/>
        </w:rPr>
        <w:t xml:space="preserve"> году</w:t>
      </w:r>
    </w:p>
    <w:p w:rsidR="00322D2F" w:rsidRPr="007069A3" w:rsidRDefault="00322D2F" w:rsidP="007069A3">
      <w:pPr>
        <w:pStyle w:val="1c"/>
        <w:tabs>
          <w:tab w:val="clear" w:pos="709"/>
          <w:tab w:val="left" w:pos="588"/>
        </w:tabs>
        <w:spacing w:line="240" w:lineRule="auto"/>
        <w:contextualSpacing/>
        <w:rPr>
          <w:color w:val="000000"/>
        </w:rPr>
      </w:pPr>
    </w:p>
    <w:tbl>
      <w:tblPr>
        <w:tblW w:w="9781" w:type="dxa"/>
        <w:tblInd w:w="113" w:type="dxa"/>
        <w:tblLayout w:type="fixed"/>
        <w:tblCellMar>
          <w:left w:w="113" w:type="dxa"/>
        </w:tblCellMar>
        <w:tblLook w:val="0000"/>
      </w:tblPr>
      <w:tblGrid>
        <w:gridCol w:w="993"/>
        <w:gridCol w:w="1275"/>
        <w:gridCol w:w="1134"/>
        <w:gridCol w:w="944"/>
        <w:gridCol w:w="1214"/>
        <w:gridCol w:w="1346"/>
        <w:gridCol w:w="1101"/>
        <w:gridCol w:w="1774"/>
      </w:tblGrid>
      <w:tr w:rsidR="00322D2F" w:rsidRPr="00052BD6" w:rsidTr="00220190">
        <w:trPr>
          <w:trHeight w:val="750"/>
        </w:trPr>
        <w:tc>
          <w:tcPr>
            <w:tcW w:w="993" w:type="dxa"/>
            <w:vMerge w:val="restart"/>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napToGrid w:val="0"/>
              <w:spacing w:line="240" w:lineRule="auto"/>
              <w:contextualSpacing/>
            </w:pPr>
          </w:p>
        </w:tc>
        <w:tc>
          <w:tcPr>
            <w:tcW w:w="1275" w:type="dxa"/>
            <w:vMerge w:val="restart"/>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ind w:firstLine="0"/>
              <w:contextualSpacing/>
            </w:pPr>
            <w:r w:rsidRPr="007069A3">
              <w:t>Окончили</w:t>
            </w:r>
          </w:p>
        </w:tc>
        <w:tc>
          <w:tcPr>
            <w:tcW w:w="3292" w:type="dxa"/>
            <w:gridSpan w:val="3"/>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contextualSpacing/>
            </w:pPr>
            <w:r w:rsidRPr="007069A3">
              <w:t>Продолжили обучение</w:t>
            </w:r>
          </w:p>
        </w:tc>
        <w:tc>
          <w:tcPr>
            <w:tcW w:w="1346" w:type="dxa"/>
            <w:vMerge w:val="restart"/>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ind w:firstLine="0"/>
              <w:contextualSpacing/>
            </w:pPr>
            <w:r w:rsidRPr="007069A3">
              <w:t>Поступили на работу</w:t>
            </w:r>
          </w:p>
        </w:tc>
        <w:tc>
          <w:tcPr>
            <w:tcW w:w="1101" w:type="dxa"/>
            <w:vMerge w:val="restart"/>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ind w:firstLine="0"/>
              <w:contextualSpacing/>
            </w:pPr>
            <w:r w:rsidRPr="007069A3">
              <w:t>Служба</w:t>
            </w:r>
          </w:p>
          <w:p w:rsidR="00322D2F" w:rsidRPr="007069A3" w:rsidRDefault="00322D2F" w:rsidP="007069A3">
            <w:pPr>
              <w:pStyle w:val="1c"/>
              <w:tabs>
                <w:tab w:val="clear" w:pos="709"/>
                <w:tab w:val="left" w:pos="588"/>
              </w:tabs>
              <w:spacing w:line="240" w:lineRule="auto"/>
              <w:contextualSpacing/>
            </w:pPr>
            <w:r w:rsidRPr="007069A3">
              <w:t>в Армии</w:t>
            </w:r>
          </w:p>
        </w:tc>
        <w:tc>
          <w:tcPr>
            <w:tcW w:w="1774" w:type="dxa"/>
            <w:vMerge w:val="restart"/>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tabs>
                <w:tab w:val="clear" w:pos="709"/>
                <w:tab w:val="left" w:pos="588"/>
              </w:tabs>
              <w:spacing w:line="240" w:lineRule="auto"/>
              <w:ind w:firstLine="0"/>
              <w:contextualSpacing/>
            </w:pPr>
            <w:r w:rsidRPr="007069A3">
              <w:t>Не определились</w:t>
            </w:r>
          </w:p>
        </w:tc>
      </w:tr>
      <w:tr w:rsidR="00322D2F" w:rsidRPr="00052BD6" w:rsidTr="00220190">
        <w:trPr>
          <w:trHeight w:val="510"/>
        </w:trPr>
        <w:tc>
          <w:tcPr>
            <w:tcW w:w="993" w:type="dxa"/>
            <w:vMerge/>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napToGrid w:val="0"/>
              <w:spacing w:line="240" w:lineRule="auto"/>
              <w:contextualSpacing/>
            </w:pPr>
          </w:p>
        </w:tc>
        <w:tc>
          <w:tcPr>
            <w:tcW w:w="1275" w:type="dxa"/>
            <w:vMerge/>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napToGrid w:val="0"/>
              <w:spacing w:line="240" w:lineRule="auto"/>
              <w:contextualSpacing/>
            </w:pPr>
          </w:p>
        </w:tc>
        <w:tc>
          <w:tcPr>
            <w:tcW w:w="1134"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ind w:firstLine="0"/>
              <w:contextualSpacing/>
            </w:pPr>
            <w:r w:rsidRPr="007069A3">
              <w:t xml:space="preserve"> в 10 кл</w:t>
            </w:r>
          </w:p>
        </w:tc>
        <w:tc>
          <w:tcPr>
            <w:tcW w:w="944"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ind w:firstLine="0"/>
              <w:contextualSpacing/>
            </w:pPr>
            <w:r w:rsidRPr="007069A3">
              <w:t>СПО</w:t>
            </w:r>
          </w:p>
        </w:tc>
        <w:tc>
          <w:tcPr>
            <w:tcW w:w="1214"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ind w:firstLine="0"/>
              <w:contextualSpacing/>
            </w:pPr>
            <w:r w:rsidRPr="007069A3">
              <w:t>ВПО</w:t>
            </w:r>
          </w:p>
        </w:tc>
        <w:tc>
          <w:tcPr>
            <w:tcW w:w="1346" w:type="dxa"/>
            <w:vMerge/>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napToGrid w:val="0"/>
              <w:spacing w:line="240" w:lineRule="auto"/>
              <w:contextualSpacing/>
            </w:pPr>
          </w:p>
        </w:tc>
        <w:tc>
          <w:tcPr>
            <w:tcW w:w="1101" w:type="dxa"/>
            <w:vMerge/>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napToGrid w:val="0"/>
              <w:spacing w:line="240" w:lineRule="auto"/>
              <w:contextualSpacing/>
            </w:pPr>
          </w:p>
        </w:tc>
        <w:tc>
          <w:tcPr>
            <w:tcW w:w="1774" w:type="dxa"/>
            <w:vMerge/>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tabs>
                <w:tab w:val="clear" w:pos="709"/>
                <w:tab w:val="left" w:pos="588"/>
              </w:tabs>
              <w:snapToGrid w:val="0"/>
              <w:spacing w:line="240" w:lineRule="auto"/>
              <w:contextualSpacing/>
            </w:pPr>
          </w:p>
        </w:tc>
      </w:tr>
      <w:tr w:rsidR="00322D2F" w:rsidRPr="00052BD6" w:rsidTr="00220190">
        <w:tc>
          <w:tcPr>
            <w:tcW w:w="993"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ind w:firstLine="0"/>
              <w:contextualSpacing/>
            </w:pPr>
            <w:r w:rsidRPr="007069A3">
              <w:t>9 кл.</w:t>
            </w:r>
          </w:p>
        </w:tc>
        <w:tc>
          <w:tcPr>
            <w:tcW w:w="1275" w:type="dxa"/>
            <w:tcBorders>
              <w:top w:val="single" w:sz="4" w:space="0" w:color="000000"/>
              <w:left w:val="single" w:sz="4" w:space="0" w:color="000000"/>
              <w:bottom w:val="single" w:sz="4" w:space="0" w:color="000000"/>
            </w:tcBorders>
          </w:tcPr>
          <w:p w:rsidR="00322D2F" w:rsidRPr="007069A3" w:rsidRDefault="00CC15E4" w:rsidP="007069A3">
            <w:pPr>
              <w:pStyle w:val="1c"/>
              <w:tabs>
                <w:tab w:val="clear" w:pos="709"/>
                <w:tab w:val="left" w:pos="588"/>
              </w:tabs>
              <w:spacing w:line="240" w:lineRule="auto"/>
              <w:contextualSpacing/>
              <w:jc w:val="center"/>
            </w:pPr>
            <w:r>
              <w:t>4</w:t>
            </w:r>
          </w:p>
        </w:tc>
        <w:tc>
          <w:tcPr>
            <w:tcW w:w="1134" w:type="dxa"/>
            <w:tcBorders>
              <w:top w:val="single" w:sz="4" w:space="0" w:color="000000"/>
              <w:left w:val="single" w:sz="4" w:space="0" w:color="000000"/>
              <w:bottom w:val="single" w:sz="4" w:space="0" w:color="000000"/>
            </w:tcBorders>
          </w:tcPr>
          <w:p w:rsidR="00322D2F" w:rsidRPr="007069A3" w:rsidRDefault="00CC15E4" w:rsidP="007069A3">
            <w:pPr>
              <w:pStyle w:val="1c"/>
              <w:tabs>
                <w:tab w:val="clear" w:pos="709"/>
                <w:tab w:val="left" w:pos="588"/>
              </w:tabs>
              <w:spacing w:line="240" w:lineRule="auto"/>
              <w:ind w:firstLine="0"/>
              <w:contextualSpacing/>
              <w:jc w:val="center"/>
            </w:pPr>
            <w:r>
              <w:t>4</w:t>
            </w:r>
          </w:p>
        </w:tc>
        <w:tc>
          <w:tcPr>
            <w:tcW w:w="944" w:type="dxa"/>
            <w:tcBorders>
              <w:top w:val="single" w:sz="4" w:space="0" w:color="000000"/>
              <w:left w:val="single" w:sz="4" w:space="0" w:color="000000"/>
              <w:bottom w:val="single" w:sz="4" w:space="0" w:color="000000"/>
            </w:tcBorders>
          </w:tcPr>
          <w:p w:rsidR="00322D2F" w:rsidRPr="007069A3" w:rsidRDefault="00CC15E4" w:rsidP="007069A3">
            <w:pPr>
              <w:pStyle w:val="1c"/>
              <w:tabs>
                <w:tab w:val="clear" w:pos="709"/>
                <w:tab w:val="left" w:pos="588"/>
              </w:tabs>
              <w:spacing w:line="240" w:lineRule="auto"/>
              <w:ind w:firstLine="0"/>
              <w:contextualSpacing/>
              <w:jc w:val="center"/>
            </w:pPr>
            <w:r>
              <w:t>-</w:t>
            </w:r>
          </w:p>
        </w:tc>
        <w:tc>
          <w:tcPr>
            <w:tcW w:w="1214"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ind w:firstLine="0"/>
              <w:contextualSpacing/>
              <w:jc w:val="center"/>
            </w:pPr>
            <w:r w:rsidRPr="007069A3">
              <w:t>-</w:t>
            </w:r>
          </w:p>
        </w:tc>
        <w:tc>
          <w:tcPr>
            <w:tcW w:w="1346"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ind w:firstLine="0"/>
              <w:contextualSpacing/>
              <w:jc w:val="center"/>
            </w:pPr>
            <w:r w:rsidRPr="007069A3">
              <w:t>-</w:t>
            </w:r>
          </w:p>
        </w:tc>
        <w:tc>
          <w:tcPr>
            <w:tcW w:w="1101"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ind w:firstLine="0"/>
              <w:contextualSpacing/>
              <w:jc w:val="center"/>
            </w:pPr>
            <w:r w:rsidRPr="007069A3">
              <w:t>-</w:t>
            </w:r>
          </w:p>
        </w:tc>
        <w:tc>
          <w:tcPr>
            <w:tcW w:w="1774"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tabs>
                <w:tab w:val="clear" w:pos="709"/>
                <w:tab w:val="left" w:pos="588"/>
              </w:tabs>
              <w:spacing w:line="240" w:lineRule="auto"/>
              <w:ind w:firstLine="0"/>
              <w:contextualSpacing/>
              <w:jc w:val="center"/>
            </w:pPr>
            <w:r w:rsidRPr="007069A3">
              <w:t>-</w:t>
            </w:r>
          </w:p>
        </w:tc>
      </w:tr>
      <w:tr w:rsidR="00322D2F" w:rsidRPr="00052BD6" w:rsidTr="00220190">
        <w:tc>
          <w:tcPr>
            <w:tcW w:w="993"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ind w:firstLine="0"/>
              <w:contextualSpacing/>
            </w:pPr>
            <w:r w:rsidRPr="007069A3">
              <w:t>11 кл.</w:t>
            </w:r>
          </w:p>
        </w:tc>
        <w:tc>
          <w:tcPr>
            <w:tcW w:w="1275" w:type="dxa"/>
            <w:tcBorders>
              <w:top w:val="single" w:sz="4" w:space="0" w:color="000000"/>
              <w:left w:val="single" w:sz="4" w:space="0" w:color="000000"/>
              <w:bottom w:val="single" w:sz="4" w:space="0" w:color="000000"/>
            </w:tcBorders>
          </w:tcPr>
          <w:p w:rsidR="00322D2F" w:rsidRPr="007069A3" w:rsidRDefault="00CC15E4" w:rsidP="007069A3">
            <w:pPr>
              <w:pStyle w:val="1c"/>
              <w:tabs>
                <w:tab w:val="clear" w:pos="709"/>
                <w:tab w:val="left" w:pos="588"/>
              </w:tabs>
              <w:spacing w:line="240" w:lineRule="auto"/>
              <w:contextualSpacing/>
              <w:jc w:val="center"/>
            </w:pPr>
            <w:r>
              <w:t>2</w:t>
            </w:r>
          </w:p>
        </w:tc>
        <w:tc>
          <w:tcPr>
            <w:tcW w:w="1134"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ind w:firstLine="0"/>
              <w:contextualSpacing/>
              <w:jc w:val="center"/>
            </w:pPr>
            <w:r w:rsidRPr="007069A3">
              <w:t>-</w:t>
            </w:r>
          </w:p>
        </w:tc>
        <w:tc>
          <w:tcPr>
            <w:tcW w:w="944"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ind w:firstLine="0"/>
              <w:contextualSpacing/>
              <w:jc w:val="center"/>
            </w:pPr>
            <w:r>
              <w:t>-</w:t>
            </w:r>
          </w:p>
        </w:tc>
        <w:tc>
          <w:tcPr>
            <w:tcW w:w="1214" w:type="dxa"/>
            <w:tcBorders>
              <w:top w:val="single" w:sz="4" w:space="0" w:color="000000"/>
              <w:left w:val="single" w:sz="4" w:space="0" w:color="000000"/>
              <w:bottom w:val="single" w:sz="4" w:space="0" w:color="000000"/>
            </w:tcBorders>
          </w:tcPr>
          <w:p w:rsidR="00322D2F" w:rsidRPr="007069A3" w:rsidRDefault="00CC15E4" w:rsidP="007069A3">
            <w:pPr>
              <w:pStyle w:val="1c"/>
              <w:tabs>
                <w:tab w:val="clear" w:pos="709"/>
                <w:tab w:val="left" w:pos="588"/>
              </w:tabs>
              <w:spacing w:line="240" w:lineRule="auto"/>
              <w:ind w:firstLine="0"/>
              <w:contextualSpacing/>
              <w:jc w:val="center"/>
            </w:pPr>
            <w:r>
              <w:t>2</w:t>
            </w:r>
          </w:p>
        </w:tc>
        <w:tc>
          <w:tcPr>
            <w:tcW w:w="1346"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ind w:firstLine="0"/>
              <w:contextualSpacing/>
              <w:jc w:val="center"/>
            </w:pPr>
            <w:r w:rsidRPr="007069A3">
              <w:t>-</w:t>
            </w:r>
          </w:p>
        </w:tc>
        <w:tc>
          <w:tcPr>
            <w:tcW w:w="1101"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588"/>
              </w:tabs>
              <w:spacing w:line="240" w:lineRule="auto"/>
              <w:ind w:firstLine="0"/>
              <w:contextualSpacing/>
              <w:jc w:val="center"/>
            </w:pPr>
            <w:r w:rsidRPr="007069A3">
              <w:t>-</w:t>
            </w:r>
          </w:p>
        </w:tc>
        <w:tc>
          <w:tcPr>
            <w:tcW w:w="1774"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tabs>
                <w:tab w:val="clear" w:pos="709"/>
                <w:tab w:val="left" w:pos="588"/>
              </w:tabs>
              <w:spacing w:line="240" w:lineRule="auto"/>
              <w:ind w:firstLine="0"/>
              <w:contextualSpacing/>
              <w:jc w:val="center"/>
            </w:pPr>
            <w:r w:rsidRPr="007069A3">
              <w:t>-</w:t>
            </w:r>
          </w:p>
        </w:tc>
      </w:tr>
    </w:tbl>
    <w:p w:rsidR="00322D2F" w:rsidRPr="007069A3" w:rsidRDefault="00322D2F" w:rsidP="007069A3">
      <w:pPr>
        <w:pStyle w:val="1"/>
        <w:tabs>
          <w:tab w:val="clear" w:pos="709"/>
          <w:tab w:val="left" w:pos="550"/>
        </w:tabs>
        <w:spacing w:before="0" w:after="0" w:line="240" w:lineRule="auto"/>
        <w:ind w:left="708" w:firstLine="0"/>
        <w:contextualSpacing/>
        <w:jc w:val="center"/>
        <w:rPr>
          <w:rFonts w:ascii="Times New Roman" w:hAnsi="Times New Roman" w:cs="Times New Roman"/>
          <w:sz w:val="24"/>
          <w:szCs w:val="24"/>
        </w:rPr>
      </w:pPr>
    </w:p>
    <w:p w:rsidR="00322D2F" w:rsidRDefault="00322D2F" w:rsidP="00AB3E6E">
      <w:pPr>
        <w:pStyle w:val="1c"/>
        <w:tabs>
          <w:tab w:val="clear" w:pos="709"/>
          <w:tab w:val="left" w:pos="4500"/>
          <w:tab w:val="left" w:pos="9180"/>
          <w:tab w:val="left" w:pos="9360"/>
        </w:tabs>
        <w:spacing w:line="240" w:lineRule="auto"/>
        <w:jc w:val="center"/>
        <w:rPr>
          <w:b/>
          <w:color w:val="000000"/>
        </w:rPr>
      </w:pPr>
    </w:p>
    <w:p w:rsidR="00322D2F" w:rsidRDefault="00322D2F" w:rsidP="00AB3E6E">
      <w:pPr>
        <w:pStyle w:val="1c"/>
        <w:tabs>
          <w:tab w:val="clear" w:pos="709"/>
          <w:tab w:val="left" w:pos="4500"/>
          <w:tab w:val="left" w:pos="9180"/>
          <w:tab w:val="left" w:pos="9360"/>
        </w:tabs>
        <w:spacing w:line="240" w:lineRule="auto"/>
        <w:jc w:val="center"/>
        <w:rPr>
          <w:b/>
          <w:color w:val="000000"/>
        </w:rPr>
      </w:pPr>
      <w:r w:rsidRPr="007069A3">
        <w:rPr>
          <w:b/>
          <w:color w:val="000000"/>
        </w:rPr>
        <w:t>РАЗДЕЛ 4. КАДРОВОЕ ОБЕСПЕЧЕНИЕ ОБРАЗОВАТЕЛЬНОЙ ДЕЯТЕЛЬНОСТИ</w:t>
      </w:r>
    </w:p>
    <w:p w:rsidR="00322D2F" w:rsidRPr="007069A3" w:rsidRDefault="00322D2F" w:rsidP="00AB3E6E">
      <w:pPr>
        <w:pStyle w:val="1c"/>
        <w:tabs>
          <w:tab w:val="clear" w:pos="709"/>
          <w:tab w:val="left" w:pos="4500"/>
          <w:tab w:val="left" w:pos="9180"/>
          <w:tab w:val="left" w:pos="9360"/>
        </w:tabs>
        <w:spacing w:line="240" w:lineRule="auto"/>
        <w:jc w:val="center"/>
        <w:rPr>
          <w:b/>
        </w:rPr>
      </w:pPr>
    </w:p>
    <w:p w:rsidR="00322D2F" w:rsidRPr="007069A3" w:rsidRDefault="00322D2F" w:rsidP="007069A3">
      <w:pPr>
        <w:pStyle w:val="1c"/>
        <w:tabs>
          <w:tab w:val="clear" w:pos="709"/>
          <w:tab w:val="left" w:pos="14"/>
          <w:tab w:val="left" w:pos="574"/>
        </w:tabs>
        <w:spacing w:line="240" w:lineRule="auto"/>
      </w:pPr>
      <w:r w:rsidRPr="007069A3">
        <w:rPr>
          <w:b/>
          <w:color w:val="000000"/>
        </w:rPr>
        <w:t>4.1. Характеристика учительских кадров</w:t>
      </w:r>
    </w:p>
    <w:tbl>
      <w:tblPr>
        <w:tblW w:w="9642" w:type="dxa"/>
        <w:tblInd w:w="113" w:type="dxa"/>
        <w:tblLayout w:type="fixed"/>
        <w:tblCellMar>
          <w:left w:w="113" w:type="dxa"/>
        </w:tblCellMar>
        <w:tblLook w:val="0000"/>
      </w:tblPr>
      <w:tblGrid>
        <w:gridCol w:w="2266"/>
        <w:gridCol w:w="1175"/>
        <w:gridCol w:w="2049"/>
        <w:gridCol w:w="1794"/>
        <w:gridCol w:w="1445"/>
        <w:gridCol w:w="913"/>
      </w:tblGrid>
      <w:tr w:rsidR="00322D2F" w:rsidRPr="00052BD6" w:rsidTr="00D33443">
        <w:trPr>
          <w:trHeight w:val="552"/>
        </w:trPr>
        <w:tc>
          <w:tcPr>
            <w:tcW w:w="7284" w:type="dxa"/>
            <w:gridSpan w:val="4"/>
            <w:tcBorders>
              <w:top w:val="single" w:sz="4" w:space="0" w:color="000000"/>
              <w:left w:val="single" w:sz="4" w:space="0" w:color="000000"/>
              <w:bottom w:val="single" w:sz="4" w:space="0" w:color="000000"/>
            </w:tcBorders>
            <w:vAlign w:val="center"/>
          </w:tcPr>
          <w:p w:rsidR="00322D2F" w:rsidRPr="007069A3" w:rsidRDefault="00322D2F" w:rsidP="007069A3">
            <w:pPr>
              <w:spacing w:line="240" w:lineRule="auto"/>
              <w:jc w:val="center"/>
              <w:rPr>
                <w:rFonts w:ascii="Times New Roman" w:hAnsi="Times New Roman"/>
                <w:sz w:val="24"/>
                <w:szCs w:val="24"/>
              </w:rPr>
            </w:pPr>
            <w:r w:rsidRPr="007069A3">
              <w:rPr>
                <w:rFonts w:ascii="Times New Roman" w:hAnsi="Times New Roman"/>
                <w:sz w:val="24"/>
                <w:szCs w:val="24"/>
              </w:rPr>
              <w:t>Показатель</w:t>
            </w:r>
          </w:p>
        </w:tc>
        <w:tc>
          <w:tcPr>
            <w:tcW w:w="1445" w:type="dxa"/>
            <w:tcBorders>
              <w:top w:val="single" w:sz="4" w:space="0" w:color="000000"/>
              <w:left w:val="single" w:sz="4" w:space="0" w:color="000000"/>
              <w:bottom w:val="single" w:sz="4" w:space="0" w:color="000000"/>
            </w:tcBorders>
            <w:vAlign w:val="center"/>
          </w:tcPr>
          <w:p w:rsidR="00322D2F" w:rsidRPr="007069A3" w:rsidRDefault="00322D2F" w:rsidP="007069A3">
            <w:pPr>
              <w:spacing w:line="240" w:lineRule="auto"/>
              <w:jc w:val="center"/>
              <w:rPr>
                <w:rFonts w:ascii="Times New Roman" w:hAnsi="Times New Roman"/>
                <w:sz w:val="24"/>
                <w:szCs w:val="24"/>
              </w:rPr>
            </w:pPr>
            <w:r w:rsidRPr="007069A3">
              <w:rPr>
                <w:rFonts w:ascii="Times New Roman" w:hAnsi="Times New Roman"/>
                <w:sz w:val="24"/>
                <w:szCs w:val="24"/>
              </w:rPr>
              <w:t>Количество</w:t>
            </w:r>
          </w:p>
          <w:p w:rsidR="00322D2F" w:rsidRPr="007069A3" w:rsidRDefault="00322D2F" w:rsidP="007069A3">
            <w:pPr>
              <w:spacing w:line="240" w:lineRule="auto"/>
              <w:jc w:val="center"/>
              <w:rPr>
                <w:rFonts w:ascii="Times New Roman" w:hAnsi="Times New Roman"/>
                <w:sz w:val="24"/>
                <w:szCs w:val="24"/>
              </w:rPr>
            </w:pPr>
            <w:r w:rsidRPr="007069A3">
              <w:rPr>
                <w:rFonts w:ascii="Times New Roman" w:hAnsi="Times New Roman"/>
                <w:sz w:val="24"/>
                <w:szCs w:val="24"/>
              </w:rPr>
              <w:t>человек</w:t>
            </w:r>
          </w:p>
        </w:tc>
        <w:tc>
          <w:tcPr>
            <w:tcW w:w="913" w:type="dxa"/>
            <w:tcBorders>
              <w:top w:val="single" w:sz="4" w:space="0" w:color="000000"/>
              <w:left w:val="single" w:sz="4" w:space="0" w:color="000000"/>
              <w:bottom w:val="single" w:sz="4" w:space="0" w:color="000000"/>
              <w:right w:val="single" w:sz="4" w:space="0" w:color="000000"/>
            </w:tcBorders>
            <w:vAlign w:val="center"/>
          </w:tcPr>
          <w:p w:rsidR="00322D2F" w:rsidRPr="007069A3" w:rsidRDefault="00322D2F" w:rsidP="007069A3">
            <w:pPr>
              <w:spacing w:line="240" w:lineRule="auto"/>
              <w:jc w:val="center"/>
              <w:rPr>
                <w:rFonts w:ascii="Times New Roman" w:hAnsi="Times New Roman"/>
                <w:sz w:val="24"/>
                <w:szCs w:val="24"/>
              </w:rPr>
            </w:pPr>
            <w:r w:rsidRPr="007069A3">
              <w:rPr>
                <w:rFonts w:ascii="Times New Roman" w:hAnsi="Times New Roman"/>
                <w:sz w:val="24"/>
                <w:szCs w:val="24"/>
              </w:rPr>
              <w:t>%</w:t>
            </w:r>
          </w:p>
        </w:tc>
      </w:tr>
      <w:tr w:rsidR="00322D2F" w:rsidRPr="00052BD6" w:rsidTr="00D33443">
        <w:trPr>
          <w:trHeight w:val="418"/>
        </w:trPr>
        <w:tc>
          <w:tcPr>
            <w:tcW w:w="7284" w:type="dxa"/>
            <w:gridSpan w:val="4"/>
            <w:tcBorders>
              <w:top w:val="single" w:sz="4" w:space="0" w:color="000000"/>
              <w:left w:val="single" w:sz="4" w:space="0" w:color="000000"/>
              <w:bottom w:val="single" w:sz="4" w:space="0" w:color="000000"/>
            </w:tcBorders>
            <w:vAlign w:val="center"/>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lastRenderedPageBreak/>
              <w:t>Всего педагогических работников (количество человек)</w:t>
            </w:r>
          </w:p>
        </w:tc>
        <w:tc>
          <w:tcPr>
            <w:tcW w:w="2358" w:type="dxa"/>
            <w:gridSpan w:val="2"/>
            <w:tcBorders>
              <w:top w:val="single" w:sz="4" w:space="0" w:color="000000"/>
              <w:left w:val="single" w:sz="4" w:space="0" w:color="000000"/>
              <w:bottom w:val="single" w:sz="4" w:space="0" w:color="000000"/>
              <w:right w:val="single" w:sz="4" w:space="0" w:color="000000"/>
            </w:tcBorders>
          </w:tcPr>
          <w:p w:rsidR="00322D2F" w:rsidRPr="007069A3" w:rsidRDefault="00334920" w:rsidP="007069A3">
            <w:pPr>
              <w:spacing w:line="240" w:lineRule="auto"/>
              <w:jc w:val="center"/>
              <w:rPr>
                <w:rFonts w:ascii="Times New Roman" w:hAnsi="Times New Roman"/>
                <w:sz w:val="24"/>
                <w:szCs w:val="24"/>
              </w:rPr>
            </w:pPr>
            <w:r>
              <w:rPr>
                <w:rFonts w:ascii="Times New Roman" w:hAnsi="Times New Roman"/>
                <w:sz w:val="24"/>
                <w:szCs w:val="24"/>
              </w:rPr>
              <w:t>14</w:t>
            </w:r>
          </w:p>
        </w:tc>
      </w:tr>
      <w:tr w:rsidR="00322D2F" w:rsidRPr="00052BD6" w:rsidTr="00D33443">
        <w:trPr>
          <w:trHeight w:val="423"/>
        </w:trPr>
        <w:tc>
          <w:tcPr>
            <w:tcW w:w="7284" w:type="dxa"/>
            <w:gridSpan w:val="4"/>
            <w:tcBorders>
              <w:top w:val="single" w:sz="4" w:space="0" w:color="000000"/>
              <w:left w:val="single" w:sz="4" w:space="0" w:color="000000"/>
              <w:bottom w:val="single" w:sz="4" w:space="0" w:color="000000"/>
            </w:tcBorders>
            <w:vAlign w:val="center"/>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Укомплектованность штата педагогических работников (%)</w:t>
            </w:r>
          </w:p>
        </w:tc>
        <w:tc>
          <w:tcPr>
            <w:tcW w:w="2358" w:type="dxa"/>
            <w:gridSpan w:val="2"/>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jc w:val="center"/>
              <w:rPr>
                <w:rFonts w:ascii="Times New Roman" w:hAnsi="Times New Roman"/>
                <w:sz w:val="24"/>
                <w:szCs w:val="24"/>
              </w:rPr>
            </w:pPr>
            <w:r w:rsidRPr="007069A3">
              <w:rPr>
                <w:rFonts w:ascii="Times New Roman" w:hAnsi="Times New Roman"/>
                <w:sz w:val="24"/>
                <w:szCs w:val="24"/>
              </w:rPr>
              <w:t>100%</w:t>
            </w:r>
          </w:p>
        </w:tc>
      </w:tr>
      <w:tr w:rsidR="00322D2F" w:rsidRPr="00052BD6" w:rsidTr="00D33443">
        <w:trPr>
          <w:trHeight w:val="401"/>
        </w:trPr>
        <w:tc>
          <w:tcPr>
            <w:tcW w:w="7284" w:type="dxa"/>
            <w:gridSpan w:val="4"/>
            <w:tcBorders>
              <w:top w:val="single" w:sz="4" w:space="0" w:color="000000"/>
              <w:left w:val="single" w:sz="4" w:space="0" w:color="000000"/>
              <w:bottom w:val="single" w:sz="4" w:space="0" w:color="000000"/>
            </w:tcBorders>
            <w:vAlign w:val="center"/>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Из них внешних совместителей</w:t>
            </w:r>
          </w:p>
        </w:tc>
        <w:tc>
          <w:tcPr>
            <w:tcW w:w="1445" w:type="dxa"/>
            <w:tcBorders>
              <w:top w:val="single" w:sz="4" w:space="0" w:color="000000"/>
              <w:left w:val="single" w:sz="4" w:space="0" w:color="000000"/>
              <w:bottom w:val="single" w:sz="4" w:space="0" w:color="000000"/>
            </w:tcBorders>
          </w:tcPr>
          <w:p w:rsidR="00322D2F" w:rsidRPr="007069A3" w:rsidRDefault="00334920" w:rsidP="007069A3">
            <w:pPr>
              <w:spacing w:line="240" w:lineRule="auto"/>
              <w:rPr>
                <w:rFonts w:ascii="Times New Roman" w:hAnsi="Times New Roman"/>
                <w:sz w:val="24"/>
                <w:szCs w:val="24"/>
              </w:rPr>
            </w:pPr>
            <w:r>
              <w:rPr>
                <w:rFonts w:ascii="Times New Roman" w:hAnsi="Times New Roman"/>
                <w:sz w:val="24"/>
                <w:szCs w:val="24"/>
              </w:rPr>
              <w:t>4</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0</w:t>
            </w:r>
          </w:p>
        </w:tc>
      </w:tr>
      <w:tr w:rsidR="00322D2F" w:rsidRPr="00052BD6" w:rsidTr="00D33443">
        <w:tc>
          <w:tcPr>
            <w:tcW w:w="7284" w:type="dxa"/>
            <w:gridSpan w:val="4"/>
            <w:tcBorders>
              <w:top w:val="single" w:sz="4" w:space="0" w:color="000000"/>
              <w:left w:val="single" w:sz="4" w:space="0" w:color="000000"/>
              <w:bottom w:val="single" w:sz="4" w:space="0" w:color="000000"/>
            </w:tcBorders>
            <w:vAlign w:val="center"/>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Наличие вакансий (указать должности):</w:t>
            </w:r>
          </w:p>
          <w:p w:rsidR="00322D2F" w:rsidRDefault="00334920" w:rsidP="00334920">
            <w:pPr>
              <w:widowControl w:val="0"/>
              <w:numPr>
                <w:ilvl w:val="1"/>
                <w:numId w:val="4"/>
              </w:numPr>
              <w:tabs>
                <w:tab w:val="left" w:pos="709"/>
              </w:tabs>
              <w:suppressAutoHyphens/>
              <w:spacing w:after="0" w:line="240" w:lineRule="auto"/>
              <w:textAlignment w:val="baseline"/>
              <w:rPr>
                <w:rFonts w:ascii="Times New Roman" w:hAnsi="Times New Roman"/>
                <w:sz w:val="24"/>
                <w:szCs w:val="24"/>
              </w:rPr>
            </w:pPr>
            <w:r>
              <w:rPr>
                <w:rFonts w:ascii="Times New Roman" w:hAnsi="Times New Roman"/>
                <w:sz w:val="24"/>
                <w:szCs w:val="24"/>
              </w:rPr>
              <w:t>Учитель физической культуры</w:t>
            </w:r>
          </w:p>
          <w:p w:rsidR="00334920" w:rsidRDefault="00334920" w:rsidP="00334920">
            <w:pPr>
              <w:widowControl w:val="0"/>
              <w:numPr>
                <w:ilvl w:val="1"/>
                <w:numId w:val="4"/>
              </w:numPr>
              <w:tabs>
                <w:tab w:val="left" w:pos="709"/>
              </w:tabs>
              <w:suppressAutoHyphens/>
              <w:spacing w:after="0" w:line="240" w:lineRule="auto"/>
              <w:textAlignment w:val="baseline"/>
              <w:rPr>
                <w:rFonts w:ascii="Times New Roman" w:hAnsi="Times New Roman"/>
                <w:sz w:val="24"/>
                <w:szCs w:val="24"/>
              </w:rPr>
            </w:pPr>
            <w:r>
              <w:rPr>
                <w:rFonts w:ascii="Times New Roman" w:hAnsi="Times New Roman"/>
                <w:sz w:val="24"/>
                <w:szCs w:val="24"/>
              </w:rPr>
              <w:t>Учитель английского языка</w:t>
            </w:r>
          </w:p>
          <w:p w:rsidR="00334920" w:rsidRDefault="00334920" w:rsidP="00334920">
            <w:pPr>
              <w:widowControl w:val="0"/>
              <w:numPr>
                <w:ilvl w:val="1"/>
                <w:numId w:val="4"/>
              </w:numPr>
              <w:tabs>
                <w:tab w:val="left" w:pos="709"/>
              </w:tabs>
              <w:suppressAutoHyphens/>
              <w:spacing w:after="0" w:line="240" w:lineRule="auto"/>
              <w:textAlignment w:val="baseline"/>
              <w:rPr>
                <w:rFonts w:ascii="Times New Roman" w:hAnsi="Times New Roman"/>
                <w:sz w:val="24"/>
                <w:szCs w:val="24"/>
              </w:rPr>
            </w:pPr>
            <w:r>
              <w:rPr>
                <w:rFonts w:ascii="Times New Roman" w:hAnsi="Times New Roman"/>
                <w:sz w:val="24"/>
                <w:szCs w:val="24"/>
              </w:rPr>
              <w:t>Учитель русского языка и литературы</w:t>
            </w:r>
          </w:p>
          <w:p w:rsidR="00334920" w:rsidRPr="007069A3" w:rsidRDefault="00334920" w:rsidP="00334920">
            <w:pPr>
              <w:widowControl w:val="0"/>
              <w:numPr>
                <w:ilvl w:val="1"/>
                <w:numId w:val="4"/>
              </w:numPr>
              <w:tabs>
                <w:tab w:val="left" w:pos="709"/>
              </w:tabs>
              <w:suppressAutoHyphens/>
              <w:spacing w:after="0" w:line="240" w:lineRule="auto"/>
              <w:textAlignment w:val="baseline"/>
              <w:rPr>
                <w:rFonts w:ascii="Times New Roman" w:hAnsi="Times New Roman"/>
                <w:sz w:val="24"/>
                <w:szCs w:val="24"/>
              </w:rPr>
            </w:pPr>
            <w:r>
              <w:rPr>
                <w:rFonts w:ascii="Times New Roman" w:hAnsi="Times New Roman"/>
                <w:sz w:val="24"/>
                <w:szCs w:val="24"/>
              </w:rPr>
              <w:t>Логопед (0,25 ставки)</w:t>
            </w:r>
          </w:p>
        </w:tc>
        <w:tc>
          <w:tcPr>
            <w:tcW w:w="1445" w:type="dxa"/>
            <w:tcBorders>
              <w:top w:val="single" w:sz="4" w:space="0" w:color="000000"/>
              <w:left w:val="single" w:sz="4" w:space="0" w:color="000000"/>
              <w:bottom w:val="single" w:sz="4" w:space="0" w:color="000000"/>
            </w:tcBorders>
          </w:tcPr>
          <w:p w:rsidR="00322D2F" w:rsidRDefault="00322D2F" w:rsidP="007069A3">
            <w:pPr>
              <w:snapToGrid w:val="0"/>
              <w:spacing w:line="240" w:lineRule="auto"/>
              <w:rPr>
                <w:rFonts w:ascii="Times New Roman" w:hAnsi="Times New Roman"/>
                <w:sz w:val="24"/>
                <w:szCs w:val="24"/>
              </w:rPr>
            </w:pPr>
          </w:p>
          <w:p w:rsidR="00322D2F" w:rsidRPr="007069A3" w:rsidRDefault="00322D2F" w:rsidP="00334920">
            <w:pPr>
              <w:snapToGrid w:val="0"/>
              <w:spacing w:line="240" w:lineRule="auto"/>
              <w:rPr>
                <w:rFonts w:ascii="Times New Roman" w:hAnsi="Times New Roman"/>
                <w:sz w:val="24"/>
                <w:szCs w:val="24"/>
              </w:rPr>
            </w:pP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rPr>
                <w:rFonts w:ascii="Times New Roman" w:hAnsi="Times New Roman"/>
                <w:sz w:val="24"/>
                <w:szCs w:val="24"/>
              </w:rPr>
            </w:pPr>
          </w:p>
          <w:p w:rsidR="00322D2F" w:rsidRPr="007069A3" w:rsidRDefault="00322D2F" w:rsidP="007069A3">
            <w:pPr>
              <w:spacing w:line="240" w:lineRule="auto"/>
              <w:rPr>
                <w:rFonts w:ascii="Times New Roman" w:hAnsi="Times New Roman"/>
                <w:sz w:val="24"/>
                <w:szCs w:val="24"/>
              </w:rPr>
            </w:pPr>
          </w:p>
        </w:tc>
      </w:tr>
      <w:tr w:rsidR="00322D2F" w:rsidRPr="00052BD6" w:rsidTr="00D33443">
        <w:trPr>
          <w:trHeight w:val="533"/>
        </w:trPr>
        <w:tc>
          <w:tcPr>
            <w:tcW w:w="3441" w:type="dxa"/>
            <w:gridSpan w:val="2"/>
            <w:vMerge w:val="restart"/>
            <w:tcBorders>
              <w:top w:val="single" w:sz="4" w:space="0" w:color="000000"/>
              <w:left w:val="single" w:sz="4" w:space="0" w:color="000000"/>
              <w:bottom w:val="single" w:sz="4" w:space="0" w:color="000000"/>
            </w:tcBorders>
            <w:vAlign w:val="center"/>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Образовательный уровень педагогических работников</w:t>
            </w:r>
          </w:p>
        </w:tc>
        <w:tc>
          <w:tcPr>
            <w:tcW w:w="3843" w:type="dxa"/>
            <w:gridSpan w:val="2"/>
            <w:tcBorders>
              <w:top w:val="single" w:sz="4" w:space="0" w:color="000000"/>
              <w:left w:val="single" w:sz="4" w:space="0" w:color="000000"/>
              <w:bottom w:val="single" w:sz="4" w:space="0" w:color="000000"/>
            </w:tcBorders>
            <w:vAlign w:val="center"/>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Высшее профессиональное образование </w:t>
            </w:r>
          </w:p>
        </w:tc>
        <w:tc>
          <w:tcPr>
            <w:tcW w:w="1445" w:type="dxa"/>
            <w:tcBorders>
              <w:top w:val="single" w:sz="4" w:space="0" w:color="000000"/>
              <w:left w:val="single" w:sz="4" w:space="0" w:color="000000"/>
              <w:bottom w:val="single" w:sz="4" w:space="0" w:color="000000"/>
            </w:tcBorders>
          </w:tcPr>
          <w:p w:rsidR="00322D2F" w:rsidRPr="007069A3" w:rsidRDefault="00C446CB" w:rsidP="007069A3">
            <w:pPr>
              <w:spacing w:line="240" w:lineRule="auto"/>
              <w:rPr>
                <w:rFonts w:ascii="Times New Roman" w:hAnsi="Times New Roman"/>
                <w:sz w:val="24"/>
                <w:szCs w:val="24"/>
              </w:rPr>
            </w:pPr>
            <w:r>
              <w:rPr>
                <w:rFonts w:ascii="Times New Roman" w:hAnsi="Times New Roman"/>
                <w:sz w:val="24"/>
                <w:szCs w:val="24"/>
              </w:rPr>
              <w:t>13</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C446CB" w:rsidP="007069A3">
            <w:pPr>
              <w:spacing w:line="240" w:lineRule="auto"/>
              <w:rPr>
                <w:rFonts w:ascii="Times New Roman" w:hAnsi="Times New Roman"/>
                <w:sz w:val="24"/>
                <w:szCs w:val="24"/>
              </w:rPr>
            </w:pPr>
            <w:r>
              <w:rPr>
                <w:rFonts w:ascii="Times New Roman" w:hAnsi="Times New Roman"/>
                <w:sz w:val="24"/>
                <w:szCs w:val="24"/>
              </w:rPr>
              <w:t>93</w:t>
            </w:r>
          </w:p>
        </w:tc>
      </w:tr>
      <w:tr w:rsidR="00322D2F" w:rsidRPr="00052BD6" w:rsidTr="00D33443">
        <w:tc>
          <w:tcPr>
            <w:tcW w:w="3441" w:type="dxa"/>
            <w:gridSpan w:val="2"/>
            <w:vMerge/>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rPr>
                <w:rFonts w:ascii="Times New Roman" w:hAnsi="Times New Roman"/>
                <w:sz w:val="24"/>
                <w:szCs w:val="24"/>
              </w:rPr>
            </w:pPr>
          </w:p>
        </w:tc>
        <w:tc>
          <w:tcPr>
            <w:tcW w:w="3843" w:type="dxa"/>
            <w:gridSpan w:val="2"/>
            <w:tcBorders>
              <w:top w:val="single" w:sz="4" w:space="0" w:color="000000"/>
              <w:left w:val="single" w:sz="4" w:space="0" w:color="000000"/>
              <w:bottom w:val="single" w:sz="4" w:space="0" w:color="000000"/>
            </w:tcBorders>
            <w:vAlign w:val="center"/>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Среднее профессиональное образование</w:t>
            </w:r>
          </w:p>
        </w:tc>
        <w:tc>
          <w:tcPr>
            <w:tcW w:w="1445" w:type="dxa"/>
            <w:tcBorders>
              <w:top w:val="single" w:sz="4" w:space="0" w:color="000000"/>
              <w:left w:val="single" w:sz="4" w:space="0" w:color="000000"/>
              <w:bottom w:val="single" w:sz="4" w:space="0" w:color="000000"/>
            </w:tcBorders>
          </w:tcPr>
          <w:p w:rsidR="00322D2F" w:rsidRPr="007069A3" w:rsidRDefault="00C446CB" w:rsidP="007069A3">
            <w:pPr>
              <w:spacing w:line="240" w:lineRule="auto"/>
              <w:rPr>
                <w:rFonts w:ascii="Times New Roman" w:hAnsi="Times New Roman"/>
                <w:sz w:val="24"/>
                <w:szCs w:val="24"/>
              </w:rPr>
            </w:pPr>
            <w:r>
              <w:rPr>
                <w:rFonts w:ascii="Times New Roman" w:hAnsi="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C446CB" w:rsidP="007069A3">
            <w:pPr>
              <w:spacing w:line="240" w:lineRule="auto"/>
              <w:rPr>
                <w:rFonts w:ascii="Times New Roman" w:hAnsi="Times New Roman"/>
                <w:sz w:val="24"/>
                <w:szCs w:val="24"/>
              </w:rPr>
            </w:pPr>
            <w:r>
              <w:rPr>
                <w:rFonts w:ascii="Times New Roman" w:hAnsi="Times New Roman"/>
                <w:sz w:val="24"/>
                <w:szCs w:val="24"/>
              </w:rPr>
              <w:t>7</w:t>
            </w:r>
          </w:p>
        </w:tc>
      </w:tr>
      <w:tr w:rsidR="00322D2F" w:rsidRPr="00052BD6" w:rsidTr="00D33443">
        <w:trPr>
          <w:trHeight w:val="467"/>
        </w:trPr>
        <w:tc>
          <w:tcPr>
            <w:tcW w:w="7284" w:type="dxa"/>
            <w:gridSpan w:val="4"/>
            <w:tcBorders>
              <w:top w:val="single" w:sz="4" w:space="0" w:color="000000"/>
              <w:left w:val="single" w:sz="4" w:space="0" w:color="000000"/>
              <w:bottom w:val="single" w:sz="4" w:space="0" w:color="000000"/>
            </w:tcBorders>
            <w:vAlign w:val="center"/>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Прошли  курсы повышения  квалификации за последние 3 года</w:t>
            </w:r>
          </w:p>
        </w:tc>
        <w:tc>
          <w:tcPr>
            <w:tcW w:w="1445"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14</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100</w:t>
            </w:r>
          </w:p>
        </w:tc>
      </w:tr>
      <w:tr w:rsidR="00322D2F" w:rsidRPr="00052BD6" w:rsidTr="00D33443">
        <w:trPr>
          <w:trHeight w:val="409"/>
        </w:trPr>
        <w:tc>
          <w:tcPr>
            <w:tcW w:w="5490" w:type="dxa"/>
            <w:gridSpan w:val="3"/>
            <w:vMerge w:val="restart"/>
            <w:tcBorders>
              <w:top w:val="single" w:sz="4" w:space="0" w:color="000000"/>
              <w:left w:val="single" w:sz="4" w:space="0" w:color="000000"/>
              <w:bottom w:val="single" w:sz="4" w:space="0" w:color="000000"/>
            </w:tcBorders>
            <w:vAlign w:val="center"/>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Имеют квалификационную категорию</w:t>
            </w:r>
          </w:p>
        </w:tc>
        <w:tc>
          <w:tcPr>
            <w:tcW w:w="1794" w:type="dxa"/>
            <w:tcBorders>
              <w:top w:val="single" w:sz="4" w:space="0" w:color="000000"/>
              <w:left w:val="single" w:sz="4" w:space="0" w:color="000000"/>
              <w:bottom w:val="single" w:sz="4" w:space="0" w:color="000000"/>
            </w:tcBorders>
            <w:vAlign w:val="center"/>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Всего</w:t>
            </w:r>
          </w:p>
        </w:tc>
        <w:tc>
          <w:tcPr>
            <w:tcW w:w="1445" w:type="dxa"/>
            <w:tcBorders>
              <w:top w:val="single" w:sz="4" w:space="0" w:color="000000"/>
              <w:left w:val="single" w:sz="4" w:space="0" w:color="000000"/>
              <w:bottom w:val="single" w:sz="4" w:space="0" w:color="000000"/>
            </w:tcBorders>
          </w:tcPr>
          <w:p w:rsidR="00322D2F" w:rsidRPr="007069A3" w:rsidRDefault="00C446CB" w:rsidP="007069A3">
            <w:pPr>
              <w:spacing w:line="240" w:lineRule="auto"/>
              <w:rPr>
                <w:rFonts w:ascii="Times New Roman" w:hAnsi="Times New Roman"/>
                <w:sz w:val="24"/>
                <w:szCs w:val="24"/>
              </w:rPr>
            </w:pPr>
            <w:r>
              <w:rPr>
                <w:rFonts w:ascii="Times New Roman" w:hAnsi="Times New Roman"/>
                <w:sz w:val="24"/>
                <w:szCs w:val="24"/>
              </w:rPr>
              <w:t>11</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20</w:t>
            </w:r>
          </w:p>
        </w:tc>
      </w:tr>
      <w:tr w:rsidR="00322D2F" w:rsidRPr="00052BD6" w:rsidTr="00D33443">
        <w:trPr>
          <w:trHeight w:val="415"/>
        </w:trPr>
        <w:tc>
          <w:tcPr>
            <w:tcW w:w="5490" w:type="dxa"/>
            <w:gridSpan w:val="3"/>
            <w:vMerge/>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rPr>
                <w:rFonts w:ascii="Times New Roman" w:hAnsi="Times New Roman"/>
                <w:sz w:val="24"/>
                <w:szCs w:val="24"/>
              </w:rPr>
            </w:pPr>
          </w:p>
        </w:tc>
        <w:tc>
          <w:tcPr>
            <w:tcW w:w="1794" w:type="dxa"/>
            <w:tcBorders>
              <w:top w:val="single" w:sz="4" w:space="0" w:color="000000"/>
              <w:left w:val="single" w:sz="4" w:space="0" w:color="000000"/>
              <w:bottom w:val="single" w:sz="4" w:space="0" w:color="000000"/>
            </w:tcBorders>
            <w:vAlign w:val="center"/>
          </w:tcPr>
          <w:p w:rsidR="00322D2F" w:rsidRPr="007069A3" w:rsidRDefault="00322D2F" w:rsidP="007069A3">
            <w:pPr>
              <w:spacing w:line="240" w:lineRule="auto"/>
              <w:jc w:val="right"/>
              <w:rPr>
                <w:rFonts w:ascii="Times New Roman" w:hAnsi="Times New Roman"/>
                <w:sz w:val="24"/>
                <w:szCs w:val="24"/>
              </w:rPr>
            </w:pPr>
            <w:r w:rsidRPr="007069A3">
              <w:rPr>
                <w:rFonts w:ascii="Times New Roman" w:hAnsi="Times New Roman"/>
                <w:sz w:val="24"/>
                <w:szCs w:val="24"/>
              </w:rPr>
              <w:t>Высшую</w:t>
            </w:r>
          </w:p>
        </w:tc>
        <w:tc>
          <w:tcPr>
            <w:tcW w:w="1445"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sz w:val="24"/>
                <w:szCs w:val="24"/>
              </w:rPr>
              <w:t>7</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sz w:val="24"/>
                <w:szCs w:val="24"/>
              </w:rPr>
              <w:t>50</w:t>
            </w:r>
          </w:p>
        </w:tc>
      </w:tr>
      <w:tr w:rsidR="00322D2F" w:rsidRPr="00052BD6" w:rsidTr="00D33443">
        <w:trPr>
          <w:trHeight w:val="421"/>
        </w:trPr>
        <w:tc>
          <w:tcPr>
            <w:tcW w:w="5490" w:type="dxa"/>
            <w:gridSpan w:val="3"/>
            <w:vMerge/>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rPr>
                <w:rFonts w:ascii="Times New Roman" w:hAnsi="Times New Roman"/>
                <w:sz w:val="24"/>
                <w:szCs w:val="24"/>
              </w:rPr>
            </w:pPr>
          </w:p>
        </w:tc>
        <w:tc>
          <w:tcPr>
            <w:tcW w:w="1794" w:type="dxa"/>
            <w:tcBorders>
              <w:top w:val="single" w:sz="4" w:space="0" w:color="000000"/>
              <w:left w:val="single" w:sz="4" w:space="0" w:color="000000"/>
              <w:bottom w:val="single" w:sz="4" w:space="0" w:color="000000"/>
            </w:tcBorders>
            <w:vAlign w:val="center"/>
          </w:tcPr>
          <w:p w:rsidR="00322D2F" w:rsidRPr="007069A3" w:rsidRDefault="00322D2F" w:rsidP="007069A3">
            <w:pPr>
              <w:spacing w:line="240" w:lineRule="auto"/>
              <w:jc w:val="right"/>
              <w:rPr>
                <w:rFonts w:ascii="Times New Roman" w:hAnsi="Times New Roman"/>
                <w:sz w:val="24"/>
                <w:szCs w:val="24"/>
              </w:rPr>
            </w:pPr>
            <w:r w:rsidRPr="007069A3">
              <w:rPr>
                <w:rFonts w:ascii="Times New Roman" w:hAnsi="Times New Roman"/>
                <w:sz w:val="24"/>
                <w:szCs w:val="24"/>
              </w:rPr>
              <w:t>Первую</w:t>
            </w:r>
          </w:p>
        </w:tc>
        <w:tc>
          <w:tcPr>
            <w:tcW w:w="1445" w:type="dxa"/>
            <w:tcBorders>
              <w:top w:val="single" w:sz="4" w:space="0" w:color="000000"/>
              <w:left w:val="single" w:sz="4" w:space="0" w:color="000000"/>
              <w:bottom w:val="single" w:sz="4" w:space="0" w:color="000000"/>
            </w:tcBorders>
          </w:tcPr>
          <w:p w:rsidR="00322D2F" w:rsidRPr="007069A3" w:rsidRDefault="00C446CB" w:rsidP="007069A3">
            <w:pPr>
              <w:spacing w:line="240" w:lineRule="auto"/>
              <w:rPr>
                <w:rFonts w:ascii="Times New Roman" w:hAnsi="Times New Roman"/>
                <w:sz w:val="24"/>
                <w:szCs w:val="24"/>
              </w:rPr>
            </w:pPr>
            <w:r>
              <w:rPr>
                <w:rFonts w:ascii="Times New Roman" w:hAnsi="Times New Roman"/>
                <w:sz w:val="24"/>
                <w:szCs w:val="24"/>
              </w:rPr>
              <w:t>4</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C446CB" w:rsidP="007069A3">
            <w:pPr>
              <w:spacing w:line="240" w:lineRule="auto"/>
              <w:rPr>
                <w:rFonts w:ascii="Times New Roman" w:hAnsi="Times New Roman"/>
                <w:sz w:val="24"/>
                <w:szCs w:val="24"/>
              </w:rPr>
            </w:pPr>
            <w:r>
              <w:rPr>
                <w:rFonts w:ascii="Times New Roman" w:hAnsi="Times New Roman"/>
                <w:sz w:val="24"/>
                <w:szCs w:val="24"/>
              </w:rPr>
              <w:t>29</w:t>
            </w:r>
          </w:p>
        </w:tc>
      </w:tr>
      <w:tr w:rsidR="00322D2F" w:rsidRPr="00052BD6" w:rsidTr="00D33443">
        <w:trPr>
          <w:trHeight w:val="414"/>
        </w:trPr>
        <w:tc>
          <w:tcPr>
            <w:tcW w:w="5490" w:type="dxa"/>
            <w:gridSpan w:val="3"/>
            <w:vMerge/>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rPr>
                <w:rFonts w:ascii="Times New Roman" w:hAnsi="Times New Roman"/>
                <w:sz w:val="24"/>
                <w:szCs w:val="24"/>
              </w:rPr>
            </w:pPr>
          </w:p>
        </w:tc>
        <w:tc>
          <w:tcPr>
            <w:tcW w:w="1794" w:type="dxa"/>
            <w:tcBorders>
              <w:top w:val="single" w:sz="4" w:space="0" w:color="000000"/>
              <w:left w:val="single" w:sz="4" w:space="0" w:color="000000"/>
              <w:bottom w:val="single" w:sz="4" w:space="0" w:color="000000"/>
            </w:tcBorders>
            <w:vAlign w:val="center"/>
          </w:tcPr>
          <w:p w:rsidR="00322D2F" w:rsidRPr="007069A3" w:rsidRDefault="00322D2F" w:rsidP="007069A3">
            <w:pPr>
              <w:spacing w:line="240" w:lineRule="auto"/>
              <w:jc w:val="right"/>
              <w:rPr>
                <w:rFonts w:ascii="Times New Roman" w:hAnsi="Times New Roman"/>
                <w:sz w:val="24"/>
                <w:szCs w:val="24"/>
              </w:rPr>
            </w:pPr>
            <w:r w:rsidRPr="007069A3">
              <w:rPr>
                <w:rFonts w:ascii="Times New Roman" w:hAnsi="Times New Roman"/>
                <w:sz w:val="24"/>
                <w:szCs w:val="24"/>
              </w:rPr>
              <w:t>Соответствие занимаемой должности</w:t>
            </w:r>
          </w:p>
        </w:tc>
        <w:tc>
          <w:tcPr>
            <w:tcW w:w="1445" w:type="dxa"/>
            <w:tcBorders>
              <w:top w:val="single" w:sz="4" w:space="0" w:color="000000"/>
              <w:left w:val="single" w:sz="4" w:space="0" w:color="000000"/>
              <w:bottom w:val="single" w:sz="4" w:space="0" w:color="000000"/>
            </w:tcBorders>
          </w:tcPr>
          <w:p w:rsidR="00322D2F" w:rsidRPr="007069A3" w:rsidRDefault="00C446CB" w:rsidP="007069A3">
            <w:pPr>
              <w:spacing w:line="240" w:lineRule="auto"/>
              <w:rPr>
                <w:rFonts w:ascii="Times New Roman" w:hAnsi="Times New Roman"/>
                <w:sz w:val="24"/>
                <w:szCs w:val="24"/>
              </w:rPr>
            </w:pPr>
            <w:r>
              <w:rPr>
                <w:rFonts w:ascii="Times New Roman" w:hAnsi="Times New Roman"/>
                <w:sz w:val="24"/>
                <w:szCs w:val="24"/>
              </w:rPr>
              <w:t>0</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C446CB" w:rsidP="007069A3">
            <w:pPr>
              <w:spacing w:line="240" w:lineRule="auto"/>
              <w:rPr>
                <w:rFonts w:ascii="Times New Roman" w:hAnsi="Times New Roman"/>
                <w:sz w:val="24"/>
                <w:szCs w:val="24"/>
              </w:rPr>
            </w:pPr>
            <w:r>
              <w:rPr>
                <w:rFonts w:ascii="Times New Roman" w:hAnsi="Times New Roman"/>
                <w:sz w:val="24"/>
                <w:szCs w:val="24"/>
              </w:rPr>
              <w:t>0</w:t>
            </w:r>
          </w:p>
        </w:tc>
      </w:tr>
      <w:tr w:rsidR="00322D2F" w:rsidRPr="00052BD6" w:rsidTr="00D33443">
        <w:trPr>
          <w:trHeight w:val="258"/>
        </w:trPr>
        <w:tc>
          <w:tcPr>
            <w:tcW w:w="2266" w:type="dxa"/>
            <w:vMerge w:val="restart"/>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Состав педагогического коллектива по должностям</w:t>
            </w:r>
          </w:p>
        </w:tc>
        <w:tc>
          <w:tcPr>
            <w:tcW w:w="5018" w:type="dxa"/>
            <w:gridSpan w:val="3"/>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Учитель           </w:t>
            </w:r>
          </w:p>
        </w:tc>
        <w:tc>
          <w:tcPr>
            <w:tcW w:w="1445" w:type="dxa"/>
            <w:tcBorders>
              <w:top w:val="single" w:sz="4" w:space="0" w:color="000000"/>
              <w:left w:val="single" w:sz="4" w:space="0" w:color="000000"/>
              <w:bottom w:val="single" w:sz="4" w:space="0" w:color="000000"/>
            </w:tcBorders>
          </w:tcPr>
          <w:p w:rsidR="00322D2F" w:rsidRPr="007069A3" w:rsidRDefault="00C446CB" w:rsidP="007069A3">
            <w:pPr>
              <w:spacing w:line="240" w:lineRule="auto"/>
              <w:rPr>
                <w:rFonts w:ascii="Times New Roman" w:hAnsi="Times New Roman"/>
                <w:sz w:val="24"/>
                <w:szCs w:val="24"/>
              </w:rPr>
            </w:pPr>
            <w:r>
              <w:rPr>
                <w:rFonts w:ascii="Times New Roman" w:hAnsi="Times New Roman"/>
                <w:sz w:val="24"/>
                <w:szCs w:val="24"/>
              </w:rPr>
              <w:t>11</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C446CB" w:rsidP="007069A3">
            <w:pPr>
              <w:spacing w:line="240" w:lineRule="auto"/>
              <w:rPr>
                <w:rFonts w:ascii="Times New Roman" w:hAnsi="Times New Roman"/>
                <w:sz w:val="24"/>
                <w:szCs w:val="24"/>
              </w:rPr>
            </w:pPr>
            <w:r>
              <w:rPr>
                <w:rFonts w:ascii="Times New Roman" w:hAnsi="Times New Roman"/>
                <w:sz w:val="24"/>
                <w:szCs w:val="24"/>
              </w:rPr>
              <w:t>79</w:t>
            </w:r>
          </w:p>
        </w:tc>
      </w:tr>
      <w:tr w:rsidR="00322D2F" w:rsidRPr="00052BD6" w:rsidTr="00D33443">
        <w:trPr>
          <w:trHeight w:val="232"/>
        </w:trPr>
        <w:tc>
          <w:tcPr>
            <w:tcW w:w="2266" w:type="dxa"/>
            <w:vMerge/>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rPr>
                <w:rFonts w:ascii="Times New Roman" w:hAnsi="Times New Roman"/>
                <w:sz w:val="24"/>
                <w:szCs w:val="24"/>
              </w:rPr>
            </w:pPr>
          </w:p>
        </w:tc>
        <w:tc>
          <w:tcPr>
            <w:tcW w:w="5018" w:type="dxa"/>
            <w:gridSpan w:val="3"/>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Социальный педагог                           </w:t>
            </w:r>
          </w:p>
        </w:tc>
        <w:tc>
          <w:tcPr>
            <w:tcW w:w="1445"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7</w:t>
            </w:r>
          </w:p>
        </w:tc>
      </w:tr>
      <w:tr w:rsidR="00322D2F" w:rsidRPr="00052BD6" w:rsidTr="00D33443">
        <w:trPr>
          <w:trHeight w:val="270"/>
        </w:trPr>
        <w:tc>
          <w:tcPr>
            <w:tcW w:w="2266" w:type="dxa"/>
            <w:vMerge/>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rPr>
                <w:rFonts w:ascii="Times New Roman" w:hAnsi="Times New Roman"/>
                <w:sz w:val="24"/>
                <w:szCs w:val="24"/>
              </w:rPr>
            </w:pPr>
          </w:p>
        </w:tc>
        <w:tc>
          <w:tcPr>
            <w:tcW w:w="5018" w:type="dxa"/>
            <w:gridSpan w:val="3"/>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Учитель-логопед</w:t>
            </w:r>
          </w:p>
        </w:tc>
        <w:tc>
          <w:tcPr>
            <w:tcW w:w="1445"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0</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0</w:t>
            </w:r>
          </w:p>
        </w:tc>
      </w:tr>
      <w:tr w:rsidR="00322D2F" w:rsidRPr="00052BD6" w:rsidTr="00D33443">
        <w:trPr>
          <w:trHeight w:val="390"/>
        </w:trPr>
        <w:tc>
          <w:tcPr>
            <w:tcW w:w="2266" w:type="dxa"/>
            <w:vMerge/>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rPr>
                <w:rFonts w:ascii="Times New Roman" w:hAnsi="Times New Roman"/>
                <w:sz w:val="24"/>
                <w:szCs w:val="24"/>
              </w:rPr>
            </w:pPr>
          </w:p>
        </w:tc>
        <w:tc>
          <w:tcPr>
            <w:tcW w:w="5018" w:type="dxa"/>
            <w:gridSpan w:val="3"/>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Педагог-психолог                              </w:t>
            </w:r>
          </w:p>
        </w:tc>
        <w:tc>
          <w:tcPr>
            <w:tcW w:w="1445"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7</w:t>
            </w:r>
          </w:p>
        </w:tc>
      </w:tr>
      <w:tr w:rsidR="00322D2F" w:rsidRPr="00052BD6" w:rsidTr="00D33443">
        <w:trPr>
          <w:trHeight w:val="315"/>
        </w:trPr>
        <w:tc>
          <w:tcPr>
            <w:tcW w:w="2266" w:type="dxa"/>
            <w:vMerge/>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rPr>
                <w:rFonts w:ascii="Times New Roman" w:hAnsi="Times New Roman"/>
                <w:sz w:val="24"/>
                <w:szCs w:val="24"/>
              </w:rPr>
            </w:pPr>
          </w:p>
        </w:tc>
        <w:tc>
          <w:tcPr>
            <w:tcW w:w="5018" w:type="dxa"/>
            <w:gridSpan w:val="3"/>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Педагог-организатор</w:t>
            </w:r>
          </w:p>
        </w:tc>
        <w:tc>
          <w:tcPr>
            <w:tcW w:w="1445"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w:t>
            </w:r>
          </w:p>
        </w:tc>
      </w:tr>
      <w:tr w:rsidR="00322D2F" w:rsidRPr="00052BD6" w:rsidTr="00D33443">
        <w:trPr>
          <w:trHeight w:val="579"/>
        </w:trPr>
        <w:tc>
          <w:tcPr>
            <w:tcW w:w="2266" w:type="dxa"/>
            <w:vMerge/>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rPr>
                <w:rFonts w:ascii="Times New Roman" w:hAnsi="Times New Roman"/>
                <w:sz w:val="24"/>
                <w:szCs w:val="24"/>
              </w:rPr>
            </w:pPr>
          </w:p>
        </w:tc>
        <w:tc>
          <w:tcPr>
            <w:tcW w:w="5018" w:type="dxa"/>
            <w:gridSpan w:val="3"/>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Педагог дополнительного образования</w:t>
            </w:r>
          </w:p>
        </w:tc>
        <w:tc>
          <w:tcPr>
            <w:tcW w:w="1445"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sz w:val="24"/>
                <w:szCs w:val="24"/>
              </w:rPr>
              <w:t>1</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sz w:val="24"/>
                <w:szCs w:val="24"/>
              </w:rPr>
              <w:t>7</w:t>
            </w:r>
          </w:p>
        </w:tc>
      </w:tr>
      <w:tr w:rsidR="00322D2F" w:rsidRPr="00052BD6" w:rsidTr="00D33443">
        <w:trPr>
          <w:trHeight w:val="499"/>
        </w:trPr>
        <w:tc>
          <w:tcPr>
            <w:tcW w:w="2266" w:type="dxa"/>
            <w:vMerge/>
            <w:tcBorders>
              <w:top w:val="single" w:sz="4" w:space="0" w:color="000000"/>
              <w:left w:val="single" w:sz="4" w:space="0" w:color="000000"/>
              <w:bottom w:val="single" w:sz="4" w:space="0" w:color="000000"/>
            </w:tcBorders>
            <w:vAlign w:val="center"/>
          </w:tcPr>
          <w:p w:rsidR="00322D2F" w:rsidRPr="007069A3" w:rsidRDefault="00322D2F" w:rsidP="007069A3">
            <w:pPr>
              <w:snapToGrid w:val="0"/>
              <w:spacing w:line="240" w:lineRule="auto"/>
              <w:rPr>
                <w:rFonts w:ascii="Times New Roman" w:hAnsi="Times New Roman"/>
                <w:sz w:val="24"/>
                <w:szCs w:val="24"/>
              </w:rPr>
            </w:pPr>
          </w:p>
        </w:tc>
        <w:tc>
          <w:tcPr>
            <w:tcW w:w="5018" w:type="dxa"/>
            <w:gridSpan w:val="3"/>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Воспитатель группы продлённого дня</w:t>
            </w:r>
          </w:p>
        </w:tc>
        <w:tc>
          <w:tcPr>
            <w:tcW w:w="1445"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w:t>
            </w:r>
          </w:p>
        </w:tc>
      </w:tr>
      <w:tr w:rsidR="00322D2F" w:rsidRPr="00052BD6" w:rsidTr="00D33443">
        <w:trPr>
          <w:trHeight w:val="399"/>
        </w:trPr>
        <w:tc>
          <w:tcPr>
            <w:tcW w:w="7284" w:type="dxa"/>
            <w:gridSpan w:val="4"/>
            <w:tcBorders>
              <w:top w:val="single" w:sz="4" w:space="0" w:color="000000"/>
              <w:left w:val="single" w:sz="4" w:space="0" w:color="000000"/>
              <w:bottom w:val="single" w:sz="4" w:space="0" w:color="000000"/>
            </w:tcBorders>
            <w:vAlign w:val="center"/>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Имеют учёную степень </w:t>
            </w:r>
          </w:p>
        </w:tc>
        <w:tc>
          <w:tcPr>
            <w:tcW w:w="1445"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0</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0</w:t>
            </w:r>
          </w:p>
        </w:tc>
      </w:tr>
      <w:tr w:rsidR="00322D2F" w:rsidRPr="00052BD6" w:rsidTr="00D33443">
        <w:trPr>
          <w:trHeight w:val="411"/>
        </w:trPr>
        <w:tc>
          <w:tcPr>
            <w:tcW w:w="7284" w:type="dxa"/>
            <w:gridSpan w:val="4"/>
            <w:tcBorders>
              <w:top w:val="single" w:sz="4" w:space="0" w:color="000000"/>
              <w:left w:val="single" w:sz="4" w:space="0" w:color="000000"/>
              <w:bottom w:val="single" w:sz="4" w:space="0" w:color="000000"/>
            </w:tcBorders>
            <w:vAlign w:val="center"/>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Имеют звание Заслуженный учитель </w:t>
            </w:r>
          </w:p>
        </w:tc>
        <w:tc>
          <w:tcPr>
            <w:tcW w:w="1445"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0</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0</w:t>
            </w:r>
          </w:p>
        </w:tc>
      </w:tr>
      <w:tr w:rsidR="00322D2F" w:rsidRPr="00052BD6" w:rsidTr="00D33443">
        <w:trPr>
          <w:trHeight w:val="469"/>
        </w:trPr>
        <w:tc>
          <w:tcPr>
            <w:tcW w:w="7284" w:type="dxa"/>
            <w:gridSpan w:val="4"/>
            <w:tcBorders>
              <w:top w:val="single" w:sz="4" w:space="0" w:color="000000"/>
              <w:left w:val="single" w:sz="4" w:space="0" w:color="000000"/>
              <w:bottom w:val="single" w:sz="4" w:space="0" w:color="000000"/>
            </w:tcBorders>
            <w:vAlign w:val="center"/>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 Имеют государственные и ведомственные награды, почётные звания</w:t>
            </w:r>
          </w:p>
        </w:tc>
        <w:tc>
          <w:tcPr>
            <w:tcW w:w="1445" w:type="dxa"/>
            <w:tcBorders>
              <w:top w:val="single" w:sz="4" w:space="0" w:color="000000"/>
              <w:left w:val="single" w:sz="4" w:space="0" w:color="000000"/>
              <w:bottom w:val="single" w:sz="4" w:space="0" w:color="000000"/>
            </w:tcBorders>
          </w:tcPr>
          <w:p w:rsidR="00322D2F" w:rsidRPr="007069A3" w:rsidRDefault="00C446CB" w:rsidP="007069A3">
            <w:pPr>
              <w:spacing w:line="240" w:lineRule="auto"/>
              <w:rPr>
                <w:rFonts w:ascii="Times New Roman" w:hAnsi="Times New Roman"/>
                <w:sz w:val="24"/>
                <w:szCs w:val="24"/>
              </w:rPr>
            </w:pPr>
            <w:r>
              <w:rPr>
                <w:rFonts w:ascii="Times New Roman" w:hAnsi="Times New Roman"/>
                <w:sz w:val="24"/>
                <w:szCs w:val="24"/>
              </w:rPr>
              <w:t>2</w:t>
            </w:r>
          </w:p>
        </w:tc>
        <w:tc>
          <w:tcPr>
            <w:tcW w:w="913" w:type="dxa"/>
            <w:tcBorders>
              <w:top w:val="single" w:sz="4" w:space="0" w:color="000000"/>
              <w:left w:val="single" w:sz="4" w:space="0" w:color="000000"/>
              <w:bottom w:val="single" w:sz="4" w:space="0" w:color="000000"/>
              <w:right w:val="single" w:sz="4" w:space="0" w:color="000000"/>
            </w:tcBorders>
          </w:tcPr>
          <w:p w:rsidR="00322D2F" w:rsidRPr="007069A3" w:rsidRDefault="00C446CB" w:rsidP="007069A3">
            <w:pPr>
              <w:spacing w:line="240" w:lineRule="auto"/>
              <w:rPr>
                <w:rFonts w:ascii="Times New Roman" w:hAnsi="Times New Roman"/>
                <w:sz w:val="24"/>
                <w:szCs w:val="24"/>
              </w:rPr>
            </w:pPr>
            <w:r>
              <w:rPr>
                <w:rFonts w:ascii="Times New Roman" w:hAnsi="Times New Roman"/>
                <w:sz w:val="24"/>
                <w:szCs w:val="24"/>
              </w:rPr>
              <w:t>14</w:t>
            </w:r>
          </w:p>
        </w:tc>
      </w:tr>
    </w:tbl>
    <w:p w:rsidR="00322D2F" w:rsidRPr="007069A3" w:rsidRDefault="00322D2F" w:rsidP="007069A3">
      <w:pPr>
        <w:tabs>
          <w:tab w:val="left" w:pos="4500"/>
          <w:tab w:val="left" w:pos="9180"/>
          <w:tab w:val="left" w:pos="9360"/>
        </w:tabs>
        <w:spacing w:line="240" w:lineRule="auto"/>
        <w:jc w:val="center"/>
        <w:rPr>
          <w:rFonts w:ascii="Times New Roman" w:hAnsi="Times New Roman"/>
          <w:b/>
          <w:sz w:val="24"/>
          <w:szCs w:val="24"/>
        </w:rPr>
      </w:pPr>
    </w:p>
    <w:p w:rsidR="00322D2F" w:rsidRPr="007069A3" w:rsidRDefault="00322D2F" w:rsidP="007069A3">
      <w:pPr>
        <w:tabs>
          <w:tab w:val="left" w:pos="14"/>
          <w:tab w:val="left" w:pos="574"/>
        </w:tabs>
        <w:spacing w:line="240" w:lineRule="auto"/>
        <w:jc w:val="both"/>
        <w:rPr>
          <w:rFonts w:ascii="Times New Roman" w:hAnsi="Times New Roman"/>
          <w:color w:val="000000"/>
          <w:sz w:val="24"/>
          <w:szCs w:val="24"/>
        </w:rPr>
      </w:pPr>
      <w:r w:rsidRPr="007069A3">
        <w:rPr>
          <w:rFonts w:ascii="Times New Roman" w:hAnsi="Times New Roman"/>
          <w:b/>
          <w:color w:val="000000"/>
          <w:sz w:val="24"/>
          <w:szCs w:val="24"/>
        </w:rPr>
        <w:t>Характеристика административно-управленческого персонала</w:t>
      </w:r>
    </w:p>
    <w:tbl>
      <w:tblPr>
        <w:tblW w:w="0" w:type="auto"/>
        <w:tblInd w:w="113" w:type="dxa"/>
        <w:tblLayout w:type="fixed"/>
        <w:tblCellMar>
          <w:left w:w="113" w:type="dxa"/>
        </w:tblCellMar>
        <w:tblLook w:val="0000"/>
      </w:tblPr>
      <w:tblGrid>
        <w:gridCol w:w="7873"/>
        <w:gridCol w:w="1511"/>
      </w:tblGrid>
      <w:tr w:rsidR="00322D2F" w:rsidRPr="00052BD6" w:rsidTr="00AB3E6E">
        <w:tc>
          <w:tcPr>
            <w:tcW w:w="7873"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14"/>
                <w:tab w:val="left" w:pos="574"/>
              </w:tabs>
              <w:spacing w:line="240" w:lineRule="auto"/>
              <w:rPr>
                <w:color w:val="000000"/>
              </w:rPr>
            </w:pPr>
            <w:r w:rsidRPr="007069A3">
              <w:rPr>
                <w:color w:val="000000"/>
              </w:rPr>
              <w:t> </w:t>
            </w:r>
          </w:p>
        </w:tc>
        <w:tc>
          <w:tcPr>
            <w:tcW w:w="1511"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tabs>
                <w:tab w:val="clear" w:pos="709"/>
                <w:tab w:val="left" w:pos="14"/>
                <w:tab w:val="left" w:pos="574"/>
              </w:tabs>
              <w:spacing w:line="240" w:lineRule="auto"/>
              <w:ind w:firstLine="0"/>
              <w:jc w:val="center"/>
            </w:pPr>
            <w:r w:rsidRPr="007069A3">
              <w:rPr>
                <w:color w:val="000000"/>
              </w:rPr>
              <w:t>Количество</w:t>
            </w:r>
          </w:p>
        </w:tc>
      </w:tr>
      <w:tr w:rsidR="00322D2F" w:rsidRPr="00052BD6" w:rsidTr="00AB3E6E">
        <w:tc>
          <w:tcPr>
            <w:tcW w:w="7873"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14"/>
                <w:tab w:val="left" w:pos="574"/>
              </w:tabs>
              <w:spacing w:line="240" w:lineRule="auto"/>
              <w:rPr>
                <w:color w:val="000000"/>
              </w:rPr>
            </w:pPr>
            <w:r w:rsidRPr="007069A3">
              <w:rPr>
                <w:color w:val="000000"/>
              </w:rPr>
              <w:t>Административно-управленческий персонал</w:t>
            </w:r>
          </w:p>
        </w:tc>
        <w:tc>
          <w:tcPr>
            <w:tcW w:w="1511"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tabs>
                <w:tab w:val="clear" w:pos="709"/>
                <w:tab w:val="left" w:pos="14"/>
                <w:tab w:val="left" w:pos="574"/>
              </w:tabs>
              <w:spacing w:line="240" w:lineRule="auto"/>
              <w:jc w:val="center"/>
            </w:pPr>
            <w:r w:rsidRPr="007069A3">
              <w:rPr>
                <w:color w:val="000000"/>
              </w:rPr>
              <w:t>4</w:t>
            </w:r>
          </w:p>
        </w:tc>
      </w:tr>
      <w:tr w:rsidR="00322D2F" w:rsidRPr="00052BD6" w:rsidTr="00AB3E6E">
        <w:tc>
          <w:tcPr>
            <w:tcW w:w="7873"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14"/>
                <w:tab w:val="left" w:pos="574"/>
              </w:tabs>
              <w:spacing w:line="240" w:lineRule="auto"/>
              <w:rPr>
                <w:color w:val="000000"/>
              </w:rPr>
            </w:pPr>
            <w:r w:rsidRPr="007069A3">
              <w:rPr>
                <w:color w:val="000000"/>
              </w:rPr>
              <w:lastRenderedPageBreak/>
              <w:t>Административно-управленческий персонал (штатные единицы)</w:t>
            </w:r>
          </w:p>
        </w:tc>
        <w:tc>
          <w:tcPr>
            <w:tcW w:w="1511"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tabs>
                <w:tab w:val="clear" w:pos="709"/>
                <w:tab w:val="left" w:pos="14"/>
                <w:tab w:val="left" w:pos="574"/>
              </w:tabs>
              <w:spacing w:line="240" w:lineRule="auto"/>
              <w:jc w:val="center"/>
            </w:pPr>
            <w:r w:rsidRPr="007069A3">
              <w:rPr>
                <w:color w:val="000000"/>
              </w:rPr>
              <w:t>2</w:t>
            </w:r>
          </w:p>
        </w:tc>
      </w:tr>
      <w:tr w:rsidR="00322D2F" w:rsidRPr="00052BD6" w:rsidTr="00AB3E6E">
        <w:tc>
          <w:tcPr>
            <w:tcW w:w="7873"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14"/>
                <w:tab w:val="left" w:pos="574"/>
              </w:tabs>
              <w:spacing w:line="240" w:lineRule="auto"/>
              <w:rPr>
                <w:color w:val="000000"/>
              </w:rPr>
            </w:pPr>
            <w:r w:rsidRPr="007069A3">
              <w:rPr>
                <w:color w:val="000000"/>
              </w:rPr>
              <w:t>Административно-управленческий персонал, имеющий специальное образование (менеджмент)</w:t>
            </w:r>
          </w:p>
        </w:tc>
        <w:tc>
          <w:tcPr>
            <w:tcW w:w="1511"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tabs>
                <w:tab w:val="clear" w:pos="709"/>
                <w:tab w:val="left" w:pos="14"/>
                <w:tab w:val="left" w:pos="574"/>
              </w:tabs>
              <w:spacing w:line="240" w:lineRule="auto"/>
              <w:jc w:val="center"/>
            </w:pPr>
            <w:r w:rsidRPr="007069A3">
              <w:rPr>
                <w:color w:val="000000"/>
              </w:rPr>
              <w:t>2</w:t>
            </w:r>
          </w:p>
        </w:tc>
      </w:tr>
      <w:tr w:rsidR="00322D2F" w:rsidRPr="00052BD6" w:rsidTr="00AB3E6E">
        <w:tc>
          <w:tcPr>
            <w:tcW w:w="7873"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14"/>
                <w:tab w:val="left" w:pos="574"/>
              </w:tabs>
              <w:spacing w:line="240" w:lineRule="auto"/>
              <w:rPr>
                <w:color w:val="000000"/>
              </w:rPr>
            </w:pPr>
            <w:r w:rsidRPr="007069A3">
              <w:rPr>
                <w:color w:val="000000"/>
              </w:rPr>
              <w:t>Административно-управленческий персонал, ведущий учебные часы</w:t>
            </w:r>
          </w:p>
        </w:tc>
        <w:tc>
          <w:tcPr>
            <w:tcW w:w="1511"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tabs>
                <w:tab w:val="clear" w:pos="709"/>
                <w:tab w:val="left" w:pos="14"/>
                <w:tab w:val="left" w:pos="574"/>
              </w:tabs>
              <w:spacing w:line="240" w:lineRule="auto"/>
              <w:jc w:val="center"/>
            </w:pPr>
            <w:r w:rsidRPr="007069A3">
              <w:rPr>
                <w:color w:val="000000"/>
              </w:rPr>
              <w:t>3</w:t>
            </w:r>
          </w:p>
        </w:tc>
      </w:tr>
      <w:tr w:rsidR="00322D2F" w:rsidRPr="00052BD6" w:rsidTr="00AB3E6E">
        <w:tc>
          <w:tcPr>
            <w:tcW w:w="7873" w:type="dxa"/>
            <w:tcBorders>
              <w:top w:val="single" w:sz="4" w:space="0" w:color="000000"/>
              <w:left w:val="single" w:sz="4" w:space="0" w:color="000000"/>
              <w:bottom w:val="single" w:sz="4" w:space="0" w:color="000000"/>
            </w:tcBorders>
          </w:tcPr>
          <w:p w:rsidR="00322D2F" w:rsidRPr="007069A3" w:rsidRDefault="00322D2F" w:rsidP="007069A3">
            <w:pPr>
              <w:pStyle w:val="1c"/>
              <w:tabs>
                <w:tab w:val="clear" w:pos="709"/>
                <w:tab w:val="left" w:pos="14"/>
                <w:tab w:val="left" w:pos="574"/>
              </w:tabs>
              <w:spacing w:line="240" w:lineRule="auto"/>
              <w:rPr>
                <w:color w:val="000000"/>
              </w:rPr>
            </w:pPr>
            <w:r w:rsidRPr="007069A3">
              <w:rPr>
                <w:color w:val="000000"/>
              </w:rPr>
              <w:t xml:space="preserve">Учителя, имеющие внутреннее совмещение по административно-управленческой должности </w:t>
            </w:r>
          </w:p>
        </w:tc>
        <w:tc>
          <w:tcPr>
            <w:tcW w:w="1511" w:type="dxa"/>
            <w:tcBorders>
              <w:top w:val="single" w:sz="4" w:space="0" w:color="000000"/>
              <w:left w:val="single" w:sz="4" w:space="0" w:color="000000"/>
              <w:bottom w:val="single" w:sz="4" w:space="0" w:color="000000"/>
              <w:right w:val="single" w:sz="4" w:space="0" w:color="000000"/>
            </w:tcBorders>
          </w:tcPr>
          <w:p w:rsidR="00322D2F" w:rsidRPr="007069A3" w:rsidRDefault="00C96862" w:rsidP="007069A3">
            <w:pPr>
              <w:pStyle w:val="1c"/>
              <w:tabs>
                <w:tab w:val="clear" w:pos="709"/>
                <w:tab w:val="left" w:pos="14"/>
                <w:tab w:val="left" w:pos="574"/>
              </w:tabs>
              <w:spacing w:line="240" w:lineRule="auto"/>
              <w:jc w:val="center"/>
            </w:pPr>
            <w:r>
              <w:rPr>
                <w:color w:val="000000"/>
              </w:rPr>
              <w:t>3</w:t>
            </w:r>
          </w:p>
        </w:tc>
      </w:tr>
    </w:tbl>
    <w:p w:rsidR="00322D2F" w:rsidRPr="007069A3" w:rsidRDefault="00322D2F" w:rsidP="007069A3">
      <w:pPr>
        <w:pStyle w:val="1c"/>
        <w:spacing w:line="240" w:lineRule="auto"/>
        <w:jc w:val="center"/>
        <w:rPr>
          <w:bCs/>
          <w:color w:val="000000"/>
        </w:rPr>
      </w:pPr>
      <w:r w:rsidRPr="007069A3">
        <w:rPr>
          <w:color w:val="000000"/>
        </w:rPr>
        <w:t> </w:t>
      </w:r>
    </w:p>
    <w:p w:rsidR="00322D2F" w:rsidRDefault="00322D2F" w:rsidP="007069A3">
      <w:pPr>
        <w:pStyle w:val="1c"/>
        <w:tabs>
          <w:tab w:val="clear" w:pos="709"/>
          <w:tab w:val="left" w:pos="14"/>
          <w:tab w:val="left" w:pos="574"/>
        </w:tabs>
        <w:spacing w:line="240" w:lineRule="auto"/>
        <w:rPr>
          <w:bCs/>
          <w:color w:val="000000"/>
        </w:rPr>
      </w:pPr>
    </w:p>
    <w:p w:rsidR="00322D2F" w:rsidRPr="007069A3" w:rsidRDefault="00322D2F" w:rsidP="007069A3">
      <w:pPr>
        <w:pStyle w:val="1c"/>
        <w:tabs>
          <w:tab w:val="clear" w:pos="709"/>
          <w:tab w:val="left" w:pos="14"/>
          <w:tab w:val="left" w:pos="574"/>
        </w:tabs>
        <w:spacing w:line="240" w:lineRule="auto"/>
        <w:rPr>
          <w:color w:val="000000"/>
        </w:rPr>
      </w:pPr>
      <w:r w:rsidRPr="007069A3">
        <w:rPr>
          <w:bCs/>
          <w:color w:val="000000"/>
        </w:rPr>
        <w:t xml:space="preserve">4.3.       </w:t>
      </w:r>
      <w:r w:rsidRPr="007069A3">
        <w:rPr>
          <w:b/>
          <w:color w:val="000000"/>
        </w:rPr>
        <w:t xml:space="preserve">Сведения о специалистах </w:t>
      </w:r>
      <w:r>
        <w:rPr>
          <w:b/>
          <w:bCs/>
          <w:color w:val="000000"/>
        </w:rPr>
        <w:t>психолого-</w:t>
      </w:r>
      <w:r w:rsidRPr="007069A3">
        <w:rPr>
          <w:b/>
          <w:bCs/>
          <w:color w:val="000000"/>
        </w:rPr>
        <w:t>социального сопровождения</w:t>
      </w:r>
    </w:p>
    <w:tbl>
      <w:tblPr>
        <w:tblW w:w="0" w:type="auto"/>
        <w:tblInd w:w="113" w:type="dxa"/>
        <w:tblLayout w:type="fixed"/>
        <w:tblCellMar>
          <w:left w:w="113" w:type="dxa"/>
        </w:tblCellMar>
        <w:tblLook w:val="0000"/>
      </w:tblPr>
      <w:tblGrid>
        <w:gridCol w:w="7929"/>
        <w:gridCol w:w="1455"/>
      </w:tblGrid>
      <w:tr w:rsidR="00322D2F" w:rsidRPr="00052BD6" w:rsidTr="00AB3E6E">
        <w:tc>
          <w:tcPr>
            <w:tcW w:w="7929" w:type="dxa"/>
            <w:tcBorders>
              <w:top w:val="single" w:sz="4" w:space="0" w:color="000000"/>
              <w:left w:val="single" w:sz="4" w:space="0" w:color="000000"/>
              <w:bottom w:val="single" w:sz="4" w:space="0" w:color="000000"/>
            </w:tcBorders>
          </w:tcPr>
          <w:p w:rsidR="00322D2F" w:rsidRPr="007069A3" w:rsidRDefault="00322D2F" w:rsidP="007069A3">
            <w:pPr>
              <w:pStyle w:val="1c"/>
              <w:spacing w:line="240" w:lineRule="auto"/>
              <w:jc w:val="center"/>
              <w:rPr>
                <w:color w:val="000000"/>
              </w:rPr>
            </w:pPr>
            <w:r w:rsidRPr="007069A3">
              <w:rPr>
                <w:color w:val="000000"/>
              </w:rPr>
              <w:t> </w:t>
            </w:r>
          </w:p>
        </w:tc>
        <w:tc>
          <w:tcPr>
            <w:tcW w:w="1455"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spacing w:line="240" w:lineRule="auto"/>
              <w:ind w:firstLine="0"/>
              <w:jc w:val="center"/>
            </w:pPr>
            <w:r w:rsidRPr="007069A3">
              <w:rPr>
                <w:color w:val="000000"/>
              </w:rPr>
              <w:t>Кол-во</w:t>
            </w:r>
          </w:p>
        </w:tc>
      </w:tr>
      <w:tr w:rsidR="00322D2F" w:rsidRPr="00052BD6" w:rsidTr="00AB3E6E">
        <w:tc>
          <w:tcPr>
            <w:tcW w:w="7929" w:type="dxa"/>
            <w:tcBorders>
              <w:top w:val="single" w:sz="4" w:space="0" w:color="000000"/>
              <w:left w:val="single" w:sz="4" w:space="0" w:color="000000"/>
              <w:bottom w:val="single" w:sz="4" w:space="0" w:color="000000"/>
            </w:tcBorders>
          </w:tcPr>
          <w:p w:rsidR="00322D2F" w:rsidRPr="007069A3" w:rsidRDefault="00322D2F" w:rsidP="007069A3">
            <w:pPr>
              <w:pStyle w:val="1c"/>
              <w:spacing w:line="240" w:lineRule="auto"/>
              <w:rPr>
                <w:color w:val="000000"/>
              </w:rPr>
            </w:pPr>
            <w:r w:rsidRPr="007069A3">
              <w:rPr>
                <w:color w:val="000000"/>
              </w:rPr>
              <w:t xml:space="preserve">Педагоги - психологи </w:t>
            </w:r>
          </w:p>
        </w:tc>
        <w:tc>
          <w:tcPr>
            <w:tcW w:w="1455"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spacing w:line="240" w:lineRule="auto"/>
              <w:jc w:val="center"/>
            </w:pPr>
            <w:r w:rsidRPr="007069A3">
              <w:rPr>
                <w:color w:val="000000"/>
              </w:rPr>
              <w:t>1</w:t>
            </w:r>
          </w:p>
        </w:tc>
      </w:tr>
      <w:tr w:rsidR="00322D2F" w:rsidRPr="00052BD6" w:rsidTr="00AB3E6E">
        <w:tc>
          <w:tcPr>
            <w:tcW w:w="7929" w:type="dxa"/>
            <w:tcBorders>
              <w:top w:val="single" w:sz="4" w:space="0" w:color="000000"/>
              <w:left w:val="single" w:sz="4" w:space="0" w:color="000000"/>
              <w:bottom w:val="single" w:sz="4" w:space="0" w:color="000000"/>
            </w:tcBorders>
          </w:tcPr>
          <w:p w:rsidR="00322D2F" w:rsidRPr="007069A3" w:rsidRDefault="00322D2F" w:rsidP="007069A3">
            <w:pPr>
              <w:pStyle w:val="1c"/>
              <w:spacing w:line="240" w:lineRule="auto"/>
              <w:rPr>
                <w:color w:val="000000"/>
              </w:rPr>
            </w:pPr>
            <w:r w:rsidRPr="007069A3">
              <w:rPr>
                <w:color w:val="000000"/>
              </w:rPr>
              <w:t>Учителя - логопеды</w:t>
            </w:r>
          </w:p>
        </w:tc>
        <w:tc>
          <w:tcPr>
            <w:tcW w:w="1455"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spacing w:line="240" w:lineRule="auto"/>
              <w:jc w:val="center"/>
            </w:pPr>
            <w:r w:rsidRPr="007069A3">
              <w:rPr>
                <w:color w:val="000000"/>
              </w:rPr>
              <w:t>0</w:t>
            </w:r>
          </w:p>
        </w:tc>
      </w:tr>
      <w:tr w:rsidR="00322D2F" w:rsidRPr="00052BD6" w:rsidTr="00AB3E6E">
        <w:tc>
          <w:tcPr>
            <w:tcW w:w="7929" w:type="dxa"/>
            <w:tcBorders>
              <w:top w:val="single" w:sz="4" w:space="0" w:color="000000"/>
              <w:left w:val="single" w:sz="4" w:space="0" w:color="000000"/>
              <w:bottom w:val="single" w:sz="4" w:space="0" w:color="000000"/>
            </w:tcBorders>
          </w:tcPr>
          <w:p w:rsidR="00322D2F" w:rsidRPr="007069A3" w:rsidRDefault="00322D2F" w:rsidP="007069A3">
            <w:pPr>
              <w:pStyle w:val="1c"/>
              <w:spacing w:line="240" w:lineRule="auto"/>
              <w:rPr>
                <w:color w:val="000000"/>
              </w:rPr>
            </w:pPr>
            <w:r w:rsidRPr="007069A3">
              <w:rPr>
                <w:color w:val="000000"/>
              </w:rPr>
              <w:t>Учителя - дефектологи</w:t>
            </w:r>
          </w:p>
        </w:tc>
        <w:tc>
          <w:tcPr>
            <w:tcW w:w="1455"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spacing w:line="240" w:lineRule="auto"/>
              <w:jc w:val="center"/>
            </w:pPr>
            <w:r w:rsidRPr="007069A3">
              <w:rPr>
                <w:color w:val="000000"/>
              </w:rPr>
              <w:t>0</w:t>
            </w:r>
          </w:p>
        </w:tc>
      </w:tr>
      <w:tr w:rsidR="00322D2F" w:rsidRPr="00052BD6" w:rsidTr="00AB3E6E">
        <w:tc>
          <w:tcPr>
            <w:tcW w:w="7929" w:type="dxa"/>
            <w:tcBorders>
              <w:top w:val="single" w:sz="4" w:space="0" w:color="000000"/>
              <w:left w:val="single" w:sz="4" w:space="0" w:color="000000"/>
              <w:bottom w:val="single" w:sz="4" w:space="0" w:color="000000"/>
            </w:tcBorders>
          </w:tcPr>
          <w:p w:rsidR="00322D2F" w:rsidRPr="007069A3" w:rsidRDefault="00322D2F" w:rsidP="007069A3">
            <w:pPr>
              <w:pStyle w:val="1c"/>
              <w:spacing w:line="240" w:lineRule="auto"/>
              <w:rPr>
                <w:color w:val="000000"/>
              </w:rPr>
            </w:pPr>
            <w:r w:rsidRPr="007069A3">
              <w:rPr>
                <w:color w:val="000000"/>
              </w:rPr>
              <w:t>Социальные педагоги</w:t>
            </w:r>
          </w:p>
        </w:tc>
        <w:tc>
          <w:tcPr>
            <w:tcW w:w="1455"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spacing w:line="240" w:lineRule="auto"/>
              <w:jc w:val="center"/>
            </w:pPr>
            <w:r w:rsidRPr="007069A3">
              <w:rPr>
                <w:color w:val="000000"/>
              </w:rPr>
              <w:t>1</w:t>
            </w:r>
          </w:p>
        </w:tc>
      </w:tr>
      <w:tr w:rsidR="00322D2F" w:rsidRPr="00052BD6" w:rsidTr="00AB3E6E">
        <w:tc>
          <w:tcPr>
            <w:tcW w:w="7929" w:type="dxa"/>
            <w:tcBorders>
              <w:top w:val="single" w:sz="4" w:space="0" w:color="000000"/>
              <w:left w:val="single" w:sz="4" w:space="0" w:color="000000"/>
              <w:bottom w:val="single" w:sz="4" w:space="0" w:color="000000"/>
            </w:tcBorders>
          </w:tcPr>
          <w:p w:rsidR="00322D2F" w:rsidRPr="007069A3" w:rsidRDefault="00322D2F" w:rsidP="007069A3">
            <w:pPr>
              <w:pStyle w:val="1c"/>
              <w:spacing w:line="240" w:lineRule="auto"/>
              <w:rPr>
                <w:color w:val="000000"/>
              </w:rPr>
            </w:pPr>
            <w:r w:rsidRPr="007069A3">
              <w:rPr>
                <w:color w:val="000000"/>
              </w:rPr>
              <w:t xml:space="preserve">Педагоги дополнительного образования </w:t>
            </w:r>
          </w:p>
        </w:tc>
        <w:tc>
          <w:tcPr>
            <w:tcW w:w="1455"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spacing w:line="240" w:lineRule="auto"/>
              <w:jc w:val="center"/>
            </w:pPr>
            <w:r w:rsidRPr="007069A3">
              <w:rPr>
                <w:color w:val="000000"/>
              </w:rPr>
              <w:t>1</w:t>
            </w:r>
          </w:p>
        </w:tc>
      </w:tr>
    </w:tbl>
    <w:p w:rsidR="00322D2F" w:rsidRDefault="00322D2F" w:rsidP="007069A3">
      <w:pPr>
        <w:pStyle w:val="1c"/>
        <w:spacing w:line="240" w:lineRule="auto"/>
        <w:jc w:val="center"/>
        <w:rPr>
          <w:b/>
          <w:color w:val="000000"/>
        </w:rPr>
      </w:pPr>
    </w:p>
    <w:p w:rsidR="00322D2F" w:rsidRDefault="00322D2F" w:rsidP="007069A3">
      <w:pPr>
        <w:pStyle w:val="1c"/>
        <w:spacing w:line="240" w:lineRule="auto"/>
        <w:jc w:val="center"/>
        <w:rPr>
          <w:b/>
          <w:color w:val="000000"/>
        </w:rPr>
      </w:pPr>
      <w:r w:rsidRPr="007069A3">
        <w:rPr>
          <w:b/>
          <w:color w:val="000000"/>
        </w:rPr>
        <w:t>РАЗДЕЛ 5. ИНФОРМАЦИОННО-ТЕХНИЧЕСКОЕ ОСНАЩЕНИЕ И НАЛИЧИЕ УСЛОВИЙ ОБРАЗОВАТЕЛЬНОЙ ДЕЯТЕЛЬНОСТИ</w:t>
      </w:r>
    </w:p>
    <w:p w:rsidR="00322D2F" w:rsidRPr="007069A3" w:rsidRDefault="00322D2F" w:rsidP="007069A3">
      <w:pPr>
        <w:pStyle w:val="1c"/>
        <w:spacing w:line="240" w:lineRule="auto"/>
        <w:jc w:val="center"/>
        <w:rPr>
          <w:color w:val="000000"/>
        </w:rPr>
      </w:pPr>
    </w:p>
    <w:p w:rsidR="00322D2F" w:rsidRPr="007069A3" w:rsidRDefault="00322D2F" w:rsidP="007069A3">
      <w:pPr>
        <w:pStyle w:val="1c"/>
        <w:tabs>
          <w:tab w:val="clear" w:pos="709"/>
          <w:tab w:val="left" w:pos="588"/>
        </w:tabs>
        <w:spacing w:line="240" w:lineRule="auto"/>
        <w:ind w:left="14" w:hanging="14"/>
      </w:pPr>
      <w:r w:rsidRPr="007069A3">
        <w:rPr>
          <w:color w:val="000000"/>
        </w:rPr>
        <w:t xml:space="preserve">5.1.        </w:t>
      </w:r>
      <w:r w:rsidRPr="007069A3">
        <w:rPr>
          <w:b/>
          <w:color w:val="000000"/>
        </w:rPr>
        <w:t>Характеристика информационно-технического оснащения и условий</w:t>
      </w:r>
      <w:r w:rsidRPr="007069A3">
        <w:rPr>
          <w:color w:val="000000"/>
        </w:rPr>
        <w:t xml:space="preserve"> </w:t>
      </w:r>
    </w:p>
    <w:tbl>
      <w:tblPr>
        <w:tblW w:w="0" w:type="auto"/>
        <w:tblInd w:w="113" w:type="dxa"/>
        <w:tblLayout w:type="fixed"/>
        <w:tblCellMar>
          <w:left w:w="113" w:type="dxa"/>
        </w:tblCellMar>
        <w:tblLook w:val="0000"/>
      </w:tblPr>
      <w:tblGrid>
        <w:gridCol w:w="7150"/>
        <w:gridCol w:w="2206"/>
      </w:tblGrid>
      <w:tr w:rsidR="00322D2F" w:rsidRPr="00052BD6" w:rsidTr="009717F9">
        <w:tc>
          <w:tcPr>
            <w:tcW w:w="7150" w:type="dxa"/>
            <w:tcBorders>
              <w:top w:val="single" w:sz="4" w:space="0" w:color="000000"/>
              <w:left w:val="single" w:sz="4" w:space="0" w:color="000000"/>
              <w:bottom w:val="single" w:sz="4" w:space="0" w:color="000000"/>
            </w:tcBorders>
          </w:tcPr>
          <w:p w:rsidR="00322D2F" w:rsidRPr="007069A3" w:rsidRDefault="00322D2F" w:rsidP="007069A3">
            <w:pPr>
              <w:pStyle w:val="1c"/>
              <w:spacing w:line="240" w:lineRule="auto"/>
              <w:ind w:left="-558" w:firstLine="0"/>
              <w:jc w:val="center"/>
            </w:pPr>
            <w:r w:rsidRPr="007069A3">
              <w:t xml:space="preserve">Показатели </w:t>
            </w:r>
          </w:p>
        </w:tc>
        <w:tc>
          <w:tcPr>
            <w:tcW w:w="220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spacing w:line="240" w:lineRule="auto"/>
              <w:ind w:firstLine="0"/>
              <w:jc w:val="center"/>
            </w:pPr>
            <w:r w:rsidRPr="007069A3">
              <w:t>Показатели ОУ</w:t>
            </w:r>
          </w:p>
        </w:tc>
      </w:tr>
      <w:tr w:rsidR="00322D2F" w:rsidRPr="00052BD6" w:rsidTr="009717F9">
        <w:tc>
          <w:tcPr>
            <w:tcW w:w="7150" w:type="dxa"/>
            <w:tcBorders>
              <w:top w:val="single" w:sz="4" w:space="0" w:color="000000"/>
              <w:left w:val="single" w:sz="4" w:space="0" w:color="000000"/>
              <w:bottom w:val="single" w:sz="4" w:space="0" w:color="000000"/>
            </w:tcBorders>
          </w:tcPr>
          <w:p w:rsidR="00322D2F" w:rsidRPr="007069A3" w:rsidRDefault="00322D2F" w:rsidP="007069A3">
            <w:pPr>
              <w:pStyle w:val="1c"/>
              <w:spacing w:line="240" w:lineRule="auto"/>
            </w:pPr>
            <w:r w:rsidRPr="007069A3">
              <w:t>Обеспеченность обучающихся учебной литературой (%)</w:t>
            </w:r>
          </w:p>
        </w:tc>
        <w:tc>
          <w:tcPr>
            <w:tcW w:w="220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spacing w:line="240" w:lineRule="auto"/>
              <w:jc w:val="center"/>
            </w:pPr>
            <w:r w:rsidRPr="007069A3">
              <w:t>100</w:t>
            </w:r>
          </w:p>
        </w:tc>
      </w:tr>
      <w:tr w:rsidR="00322D2F" w:rsidRPr="00052BD6" w:rsidTr="009717F9">
        <w:tc>
          <w:tcPr>
            <w:tcW w:w="7150" w:type="dxa"/>
            <w:tcBorders>
              <w:top w:val="single" w:sz="4" w:space="0" w:color="000000"/>
              <w:left w:val="single" w:sz="4" w:space="0" w:color="000000"/>
              <w:bottom w:val="single" w:sz="4" w:space="0" w:color="000000"/>
            </w:tcBorders>
          </w:tcPr>
          <w:p w:rsidR="00322D2F" w:rsidRPr="007069A3" w:rsidRDefault="00322D2F" w:rsidP="007069A3">
            <w:pPr>
              <w:pStyle w:val="1c"/>
              <w:spacing w:line="240" w:lineRule="auto"/>
            </w:pPr>
            <w:r w:rsidRPr="007069A3">
              <w:rPr>
                <w:color w:val="000000"/>
              </w:rPr>
              <w:t>Количество компьютеров, применяемых в учебном процессе</w:t>
            </w:r>
          </w:p>
        </w:tc>
        <w:tc>
          <w:tcPr>
            <w:tcW w:w="220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snapToGrid w:val="0"/>
              <w:spacing w:line="240" w:lineRule="auto"/>
              <w:jc w:val="center"/>
            </w:pPr>
            <w:r w:rsidRPr="007069A3">
              <w:t>19</w:t>
            </w:r>
          </w:p>
        </w:tc>
      </w:tr>
      <w:tr w:rsidR="00322D2F" w:rsidRPr="00052BD6" w:rsidTr="009717F9">
        <w:tc>
          <w:tcPr>
            <w:tcW w:w="7150" w:type="dxa"/>
            <w:tcBorders>
              <w:top w:val="single" w:sz="4" w:space="0" w:color="000000"/>
              <w:left w:val="single" w:sz="4" w:space="0" w:color="000000"/>
              <w:bottom w:val="single" w:sz="4" w:space="0" w:color="000000"/>
            </w:tcBorders>
          </w:tcPr>
          <w:p w:rsidR="00322D2F" w:rsidRPr="007069A3" w:rsidRDefault="00322D2F" w:rsidP="007069A3">
            <w:pPr>
              <w:pStyle w:val="1c"/>
              <w:spacing w:line="240" w:lineRule="auto"/>
            </w:pPr>
            <w:r w:rsidRPr="007069A3">
              <w:t xml:space="preserve">Наличие библиотеки/информационно-библиотечного центра </w:t>
            </w:r>
          </w:p>
        </w:tc>
        <w:tc>
          <w:tcPr>
            <w:tcW w:w="220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spacing w:line="240" w:lineRule="auto"/>
              <w:jc w:val="center"/>
            </w:pPr>
            <w:r w:rsidRPr="007069A3">
              <w:t>Да</w:t>
            </w:r>
          </w:p>
        </w:tc>
      </w:tr>
      <w:tr w:rsidR="00322D2F" w:rsidRPr="00052BD6" w:rsidTr="009717F9">
        <w:tc>
          <w:tcPr>
            <w:tcW w:w="7150" w:type="dxa"/>
            <w:tcBorders>
              <w:top w:val="single" w:sz="4" w:space="0" w:color="000000"/>
              <w:left w:val="single" w:sz="4" w:space="0" w:color="000000"/>
              <w:bottom w:val="single" w:sz="4" w:space="0" w:color="000000"/>
            </w:tcBorders>
          </w:tcPr>
          <w:p w:rsidR="00322D2F" w:rsidRPr="007069A3" w:rsidRDefault="00322D2F" w:rsidP="007069A3">
            <w:pPr>
              <w:pStyle w:val="1c"/>
              <w:spacing w:line="240" w:lineRule="auto"/>
            </w:pPr>
            <w:r w:rsidRPr="007069A3">
              <w:t xml:space="preserve">Наличие медиатеки </w:t>
            </w:r>
          </w:p>
        </w:tc>
        <w:tc>
          <w:tcPr>
            <w:tcW w:w="220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spacing w:line="240" w:lineRule="auto"/>
              <w:jc w:val="center"/>
            </w:pPr>
            <w:r w:rsidRPr="007069A3">
              <w:t>Да</w:t>
            </w:r>
          </w:p>
        </w:tc>
      </w:tr>
      <w:tr w:rsidR="00322D2F" w:rsidRPr="00052BD6" w:rsidTr="009717F9">
        <w:tc>
          <w:tcPr>
            <w:tcW w:w="7150" w:type="dxa"/>
            <w:tcBorders>
              <w:top w:val="single" w:sz="4" w:space="0" w:color="000000"/>
              <w:left w:val="single" w:sz="4" w:space="0" w:color="000000"/>
              <w:bottom w:val="single" w:sz="4" w:space="0" w:color="000000"/>
            </w:tcBorders>
          </w:tcPr>
          <w:p w:rsidR="00322D2F" w:rsidRPr="007069A3" w:rsidRDefault="00322D2F" w:rsidP="007069A3">
            <w:pPr>
              <w:pStyle w:val="1c"/>
              <w:spacing w:line="240" w:lineRule="auto"/>
            </w:pPr>
            <w:r w:rsidRPr="007069A3">
              <w:t xml:space="preserve">Возможность пользования сетью Интернет обучающимися </w:t>
            </w:r>
          </w:p>
        </w:tc>
        <w:tc>
          <w:tcPr>
            <w:tcW w:w="220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spacing w:line="240" w:lineRule="auto"/>
              <w:jc w:val="center"/>
            </w:pPr>
            <w:r w:rsidRPr="007069A3">
              <w:t>Да</w:t>
            </w:r>
          </w:p>
        </w:tc>
      </w:tr>
      <w:tr w:rsidR="00322D2F" w:rsidRPr="00052BD6" w:rsidTr="009717F9">
        <w:tc>
          <w:tcPr>
            <w:tcW w:w="7150" w:type="dxa"/>
            <w:tcBorders>
              <w:top w:val="single" w:sz="4" w:space="0" w:color="000000"/>
              <w:left w:val="single" w:sz="4" w:space="0" w:color="000000"/>
              <w:bottom w:val="single" w:sz="4" w:space="0" w:color="000000"/>
            </w:tcBorders>
          </w:tcPr>
          <w:p w:rsidR="00322D2F" w:rsidRPr="007069A3" w:rsidRDefault="00322D2F" w:rsidP="007069A3">
            <w:pPr>
              <w:pStyle w:val="1c"/>
              <w:spacing w:line="240" w:lineRule="auto"/>
              <w:rPr>
                <w:color w:val="000000"/>
              </w:rPr>
            </w:pPr>
            <w:r w:rsidRPr="007069A3">
              <w:rPr>
                <w:color w:val="000000"/>
              </w:rPr>
              <w:t>Кол-во компьютеров, применяемых в управлении</w:t>
            </w:r>
          </w:p>
        </w:tc>
        <w:tc>
          <w:tcPr>
            <w:tcW w:w="220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spacing w:line="240" w:lineRule="auto"/>
              <w:jc w:val="center"/>
            </w:pPr>
            <w:r w:rsidRPr="007069A3">
              <w:rPr>
                <w:color w:val="000000"/>
              </w:rPr>
              <w:t>4</w:t>
            </w:r>
          </w:p>
        </w:tc>
      </w:tr>
      <w:tr w:rsidR="00322D2F" w:rsidRPr="00052BD6" w:rsidTr="009717F9">
        <w:tc>
          <w:tcPr>
            <w:tcW w:w="7150" w:type="dxa"/>
            <w:tcBorders>
              <w:top w:val="single" w:sz="4" w:space="0" w:color="000000"/>
              <w:left w:val="single" w:sz="4" w:space="0" w:color="000000"/>
              <w:bottom w:val="single" w:sz="4" w:space="0" w:color="000000"/>
            </w:tcBorders>
          </w:tcPr>
          <w:p w:rsidR="00322D2F" w:rsidRPr="007069A3" w:rsidRDefault="00322D2F" w:rsidP="007069A3">
            <w:pPr>
              <w:pStyle w:val="1c"/>
              <w:spacing w:line="240" w:lineRule="auto"/>
            </w:pPr>
            <w:r w:rsidRPr="007069A3">
              <w:t xml:space="preserve">Возможность пользования сетью Интернет педагогами </w:t>
            </w:r>
          </w:p>
        </w:tc>
        <w:tc>
          <w:tcPr>
            <w:tcW w:w="220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spacing w:line="240" w:lineRule="auto"/>
              <w:jc w:val="center"/>
            </w:pPr>
            <w:r w:rsidRPr="007069A3">
              <w:t>Да</w:t>
            </w:r>
          </w:p>
        </w:tc>
      </w:tr>
      <w:tr w:rsidR="00322D2F" w:rsidRPr="00052BD6" w:rsidTr="009717F9">
        <w:tc>
          <w:tcPr>
            <w:tcW w:w="7150" w:type="dxa"/>
            <w:tcBorders>
              <w:top w:val="single" w:sz="4" w:space="0" w:color="000000"/>
              <w:left w:val="single" w:sz="4" w:space="0" w:color="000000"/>
              <w:bottom w:val="single" w:sz="4" w:space="0" w:color="000000"/>
            </w:tcBorders>
          </w:tcPr>
          <w:p w:rsidR="00322D2F" w:rsidRPr="007069A3" w:rsidRDefault="00322D2F" w:rsidP="007069A3">
            <w:pPr>
              <w:pStyle w:val="1c"/>
              <w:spacing w:line="240" w:lineRule="auto"/>
            </w:pPr>
            <w:r w:rsidRPr="007069A3">
              <w:t xml:space="preserve">Наличие сайта </w:t>
            </w:r>
          </w:p>
        </w:tc>
        <w:tc>
          <w:tcPr>
            <w:tcW w:w="220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spacing w:line="240" w:lineRule="auto"/>
              <w:jc w:val="center"/>
            </w:pPr>
            <w:r w:rsidRPr="007069A3">
              <w:t>Да</w:t>
            </w:r>
          </w:p>
        </w:tc>
      </w:tr>
      <w:tr w:rsidR="00322D2F" w:rsidRPr="00052BD6" w:rsidTr="009717F9">
        <w:tc>
          <w:tcPr>
            <w:tcW w:w="7150" w:type="dxa"/>
            <w:tcBorders>
              <w:top w:val="single" w:sz="4" w:space="0" w:color="000000"/>
              <w:left w:val="single" w:sz="4" w:space="0" w:color="000000"/>
              <w:bottom w:val="single" w:sz="4" w:space="0" w:color="000000"/>
            </w:tcBorders>
          </w:tcPr>
          <w:p w:rsidR="00322D2F" w:rsidRPr="007069A3" w:rsidRDefault="00322D2F" w:rsidP="007069A3">
            <w:pPr>
              <w:pStyle w:val="1c"/>
              <w:spacing w:line="240" w:lineRule="auto"/>
            </w:pPr>
            <w:r w:rsidRPr="007069A3">
              <w:t>Наличие электронных журналов и дневников</w:t>
            </w:r>
          </w:p>
        </w:tc>
        <w:tc>
          <w:tcPr>
            <w:tcW w:w="2206"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spacing w:line="240" w:lineRule="auto"/>
              <w:jc w:val="center"/>
            </w:pPr>
            <w:r w:rsidRPr="007069A3">
              <w:t>Да</w:t>
            </w:r>
          </w:p>
        </w:tc>
      </w:tr>
    </w:tbl>
    <w:p w:rsidR="00322D2F" w:rsidRPr="007069A3" w:rsidRDefault="00322D2F" w:rsidP="007069A3">
      <w:pPr>
        <w:pStyle w:val="1c"/>
        <w:tabs>
          <w:tab w:val="clear" w:pos="709"/>
          <w:tab w:val="left" w:pos="588"/>
        </w:tabs>
        <w:spacing w:line="240" w:lineRule="auto"/>
        <w:rPr>
          <w:b/>
        </w:rPr>
      </w:pPr>
    </w:p>
    <w:p w:rsidR="00322D2F" w:rsidRPr="007069A3" w:rsidRDefault="00322D2F" w:rsidP="007069A3">
      <w:pPr>
        <w:pStyle w:val="1c"/>
        <w:tabs>
          <w:tab w:val="clear" w:pos="709"/>
          <w:tab w:val="left" w:pos="588"/>
        </w:tabs>
        <w:spacing w:line="240" w:lineRule="auto"/>
        <w:ind w:left="14" w:hanging="14"/>
      </w:pPr>
      <w:r w:rsidRPr="007069A3">
        <w:rPr>
          <w:color w:val="000000"/>
        </w:rPr>
        <w:t>5.2. </w:t>
      </w:r>
      <w:r w:rsidRPr="007069A3">
        <w:rPr>
          <w:b/>
          <w:color w:val="000000"/>
        </w:rPr>
        <w:t>Наличие условий организации образовательной деятельности</w:t>
      </w:r>
    </w:p>
    <w:tbl>
      <w:tblPr>
        <w:tblW w:w="0" w:type="auto"/>
        <w:tblInd w:w="113" w:type="dxa"/>
        <w:tblLayout w:type="fixed"/>
        <w:tblCellMar>
          <w:left w:w="113" w:type="dxa"/>
        </w:tblCellMar>
        <w:tblLook w:val="0000"/>
      </w:tblPr>
      <w:tblGrid>
        <w:gridCol w:w="7797"/>
        <w:gridCol w:w="1559"/>
      </w:tblGrid>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c"/>
              <w:spacing w:line="240" w:lineRule="auto"/>
              <w:jc w:val="center"/>
            </w:pPr>
            <w:r w:rsidRPr="007069A3">
              <w:t>Перечень учебных и иных помещений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pStyle w:val="1c"/>
              <w:spacing w:line="240" w:lineRule="auto"/>
              <w:ind w:firstLine="0"/>
              <w:jc w:val="center"/>
            </w:pPr>
            <w:r w:rsidRPr="007069A3">
              <w:t>Кол-во</w:t>
            </w:r>
          </w:p>
        </w:tc>
      </w:tr>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c"/>
              <w:spacing w:line="240" w:lineRule="auto"/>
            </w:pPr>
            <w:r w:rsidRPr="007069A3">
              <w:t>Кабинет математики</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EF53B8">
            <w:pPr>
              <w:pStyle w:val="1c"/>
              <w:spacing w:line="240" w:lineRule="auto"/>
            </w:pPr>
            <w:r w:rsidRPr="007069A3">
              <w:t>1</w:t>
            </w:r>
          </w:p>
        </w:tc>
      </w:tr>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c"/>
              <w:spacing w:line="240" w:lineRule="auto"/>
            </w:pPr>
            <w:r w:rsidRPr="007069A3">
              <w:t>Кабинет физики</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EF53B8">
            <w:pPr>
              <w:pStyle w:val="1c"/>
              <w:spacing w:line="240" w:lineRule="auto"/>
            </w:pPr>
            <w:r w:rsidRPr="007069A3">
              <w:t>1</w:t>
            </w:r>
          </w:p>
        </w:tc>
      </w:tr>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c"/>
              <w:spacing w:line="240" w:lineRule="auto"/>
            </w:pPr>
            <w:r w:rsidRPr="007069A3">
              <w:t>Кабинет химии и биологии</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EF53B8">
            <w:pPr>
              <w:pStyle w:val="1c"/>
              <w:spacing w:line="240" w:lineRule="auto"/>
            </w:pPr>
            <w:r w:rsidRPr="007069A3">
              <w:t>1</w:t>
            </w:r>
          </w:p>
        </w:tc>
      </w:tr>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c"/>
              <w:spacing w:line="240" w:lineRule="auto"/>
            </w:pPr>
            <w:r w:rsidRPr="007069A3">
              <w:t>Кабинет информатики</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EF53B8">
            <w:pPr>
              <w:pStyle w:val="1c"/>
              <w:spacing w:line="240" w:lineRule="auto"/>
            </w:pPr>
            <w:r w:rsidRPr="007069A3">
              <w:t>1</w:t>
            </w:r>
          </w:p>
        </w:tc>
      </w:tr>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c"/>
              <w:spacing w:line="240" w:lineRule="auto"/>
            </w:pPr>
            <w:r w:rsidRPr="007069A3">
              <w:t>Кабинет русского языка и литературы</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EF53B8">
            <w:pPr>
              <w:pStyle w:val="1c"/>
              <w:spacing w:line="240" w:lineRule="auto"/>
            </w:pPr>
            <w:r w:rsidRPr="007069A3">
              <w:t>1</w:t>
            </w:r>
          </w:p>
        </w:tc>
      </w:tr>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c"/>
              <w:spacing w:line="240" w:lineRule="auto"/>
            </w:pPr>
            <w:r w:rsidRPr="007069A3">
              <w:t>Кабинет истории</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EF53B8">
            <w:pPr>
              <w:pStyle w:val="1c"/>
              <w:spacing w:line="240" w:lineRule="auto"/>
            </w:pPr>
            <w:r w:rsidRPr="007069A3">
              <w:t>1</w:t>
            </w:r>
          </w:p>
        </w:tc>
      </w:tr>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c"/>
              <w:spacing w:line="240" w:lineRule="auto"/>
            </w:pPr>
            <w:r w:rsidRPr="007069A3">
              <w:t>Кабинет географии</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EF53B8">
            <w:pPr>
              <w:pStyle w:val="1c"/>
              <w:spacing w:line="240" w:lineRule="auto"/>
            </w:pPr>
            <w:r w:rsidRPr="007069A3">
              <w:t>1</w:t>
            </w:r>
          </w:p>
        </w:tc>
      </w:tr>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c"/>
              <w:spacing w:line="240" w:lineRule="auto"/>
            </w:pPr>
            <w:r w:rsidRPr="007069A3">
              <w:t>Кабинет ОБЖ</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EF53B8">
            <w:pPr>
              <w:pStyle w:val="1c"/>
              <w:spacing w:line="240" w:lineRule="auto"/>
            </w:pPr>
            <w:r w:rsidRPr="007069A3">
              <w:t>0</w:t>
            </w:r>
          </w:p>
        </w:tc>
      </w:tr>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c"/>
              <w:spacing w:line="240" w:lineRule="auto"/>
            </w:pPr>
            <w:r w:rsidRPr="007069A3">
              <w:t>Кабинет технологии</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EF53B8">
            <w:pPr>
              <w:pStyle w:val="1c"/>
              <w:spacing w:line="240" w:lineRule="auto"/>
            </w:pPr>
            <w:r w:rsidRPr="007069A3">
              <w:t>1</w:t>
            </w:r>
          </w:p>
        </w:tc>
      </w:tr>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c"/>
              <w:spacing w:line="240" w:lineRule="auto"/>
            </w:pPr>
            <w:r w:rsidRPr="007069A3">
              <w:t>Кабинет иностранных языков</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EF53B8">
            <w:pPr>
              <w:pStyle w:val="1c"/>
              <w:spacing w:line="240" w:lineRule="auto"/>
            </w:pPr>
            <w:r w:rsidRPr="007069A3">
              <w:t>1</w:t>
            </w:r>
          </w:p>
        </w:tc>
      </w:tr>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c"/>
              <w:spacing w:line="240" w:lineRule="auto"/>
            </w:pPr>
            <w:r w:rsidRPr="007069A3">
              <w:t>Спортивный зал</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EF53B8">
            <w:pPr>
              <w:pStyle w:val="1c"/>
              <w:spacing w:line="240" w:lineRule="auto"/>
            </w:pPr>
            <w:r w:rsidRPr="007069A3">
              <w:t>1</w:t>
            </w:r>
          </w:p>
        </w:tc>
      </w:tr>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c"/>
              <w:spacing w:line="240" w:lineRule="auto"/>
            </w:pPr>
            <w:r w:rsidRPr="007069A3">
              <w:t>Читальный зал</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EF53B8">
            <w:pPr>
              <w:pStyle w:val="1c"/>
              <w:spacing w:line="240" w:lineRule="auto"/>
            </w:pPr>
            <w:r w:rsidRPr="007069A3">
              <w:t>0</w:t>
            </w:r>
          </w:p>
        </w:tc>
      </w:tr>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c"/>
              <w:spacing w:line="240" w:lineRule="auto"/>
            </w:pPr>
            <w:r w:rsidRPr="007069A3">
              <w:t xml:space="preserve">Кабинет начальных классов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EF53B8">
            <w:pPr>
              <w:pStyle w:val="1c"/>
              <w:spacing w:line="240" w:lineRule="auto"/>
            </w:pPr>
            <w:r w:rsidRPr="007069A3">
              <w:t>4</w:t>
            </w:r>
          </w:p>
        </w:tc>
      </w:tr>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c"/>
              <w:spacing w:line="240" w:lineRule="auto"/>
            </w:pPr>
            <w:r w:rsidRPr="007069A3">
              <w:t>Актовый зал</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EF53B8">
            <w:pPr>
              <w:pStyle w:val="1c"/>
              <w:spacing w:line="240" w:lineRule="auto"/>
            </w:pPr>
            <w:r w:rsidRPr="007069A3">
              <w:t>1</w:t>
            </w:r>
          </w:p>
        </w:tc>
      </w:tr>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c"/>
              <w:spacing w:line="240" w:lineRule="auto"/>
            </w:pPr>
            <w:r w:rsidRPr="007069A3">
              <w:t>Библиотека</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EF53B8">
            <w:pPr>
              <w:pStyle w:val="1c"/>
              <w:spacing w:line="240" w:lineRule="auto"/>
            </w:pPr>
            <w:r w:rsidRPr="007069A3">
              <w:t>1</w:t>
            </w:r>
          </w:p>
        </w:tc>
      </w:tr>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c"/>
              <w:spacing w:line="240" w:lineRule="auto"/>
            </w:pPr>
            <w:r w:rsidRPr="007069A3">
              <w:t>Музей</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EF53B8">
            <w:pPr>
              <w:pStyle w:val="1c"/>
              <w:spacing w:line="240" w:lineRule="auto"/>
            </w:pPr>
            <w:r w:rsidRPr="007069A3">
              <w:t>1</w:t>
            </w:r>
          </w:p>
        </w:tc>
      </w:tr>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c"/>
              <w:spacing w:line="240" w:lineRule="auto"/>
            </w:pPr>
            <w:r w:rsidRPr="007069A3">
              <w:lastRenderedPageBreak/>
              <w:t xml:space="preserve">Наличие условий для обеспечения обучающихся питанием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EF53B8">
            <w:pPr>
              <w:pStyle w:val="1c"/>
              <w:spacing w:line="240" w:lineRule="auto"/>
              <w:ind w:firstLine="0"/>
              <w:jc w:val="center"/>
            </w:pPr>
            <w:r w:rsidRPr="007069A3">
              <w:t>Да</w:t>
            </w:r>
          </w:p>
        </w:tc>
      </w:tr>
      <w:tr w:rsidR="00322D2F" w:rsidRPr="00052BD6" w:rsidTr="009717F9">
        <w:tc>
          <w:tcPr>
            <w:tcW w:w="7797" w:type="dxa"/>
            <w:tcBorders>
              <w:top w:val="single" w:sz="4" w:space="0" w:color="000000"/>
              <w:left w:val="single" w:sz="4" w:space="0" w:color="000000"/>
              <w:bottom w:val="single" w:sz="4" w:space="0" w:color="000000"/>
            </w:tcBorders>
          </w:tcPr>
          <w:p w:rsidR="00322D2F" w:rsidRPr="007069A3" w:rsidRDefault="00322D2F" w:rsidP="007069A3">
            <w:pPr>
              <w:pStyle w:val="1c"/>
              <w:spacing w:line="240" w:lineRule="auto"/>
            </w:pPr>
            <w:r w:rsidRPr="007069A3">
              <w:t xml:space="preserve">Обеспеченность учащихся медицинским обслуживанием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EF53B8">
            <w:pPr>
              <w:pStyle w:val="1c"/>
              <w:spacing w:line="240" w:lineRule="auto"/>
              <w:ind w:firstLine="0"/>
              <w:jc w:val="center"/>
            </w:pPr>
            <w:r w:rsidRPr="007069A3">
              <w:t>Да</w:t>
            </w:r>
          </w:p>
        </w:tc>
      </w:tr>
    </w:tbl>
    <w:p w:rsidR="00322D2F" w:rsidRPr="007069A3" w:rsidRDefault="00322D2F" w:rsidP="00AB6698">
      <w:pPr>
        <w:pStyle w:val="1c"/>
        <w:tabs>
          <w:tab w:val="clear" w:pos="709"/>
          <w:tab w:val="left" w:pos="4500"/>
          <w:tab w:val="left" w:pos="9180"/>
          <w:tab w:val="left" w:pos="9360"/>
        </w:tabs>
        <w:spacing w:line="240" w:lineRule="auto"/>
        <w:ind w:firstLine="0"/>
        <w:rPr>
          <w:b/>
        </w:rPr>
      </w:pPr>
    </w:p>
    <w:p w:rsidR="00322D2F" w:rsidRPr="007069A3" w:rsidRDefault="000769E8" w:rsidP="000769E8">
      <w:pPr>
        <w:pStyle w:val="1c"/>
        <w:tabs>
          <w:tab w:val="left" w:pos="2944"/>
          <w:tab w:val="center" w:pos="5031"/>
        </w:tabs>
        <w:spacing w:line="240" w:lineRule="auto"/>
        <w:jc w:val="left"/>
        <w:rPr>
          <w:bCs/>
        </w:rPr>
      </w:pPr>
      <w:r>
        <w:rPr>
          <w:b/>
          <w:color w:val="000000"/>
          <w:lang w:val="en-US"/>
        </w:rPr>
        <w:tab/>
      </w:r>
      <w:r w:rsidR="00322D2F" w:rsidRPr="007069A3">
        <w:rPr>
          <w:b/>
          <w:color w:val="000000"/>
          <w:lang w:val="en-US"/>
        </w:rPr>
        <w:t>II</w:t>
      </w:r>
      <w:r w:rsidR="00322D2F" w:rsidRPr="007069A3">
        <w:rPr>
          <w:b/>
          <w:color w:val="000000"/>
        </w:rPr>
        <w:t>.</w:t>
      </w:r>
      <w:r w:rsidR="00322D2F" w:rsidRPr="007069A3">
        <w:rPr>
          <w:b/>
          <w:bCs/>
          <w:color w:val="003C80"/>
        </w:rPr>
        <w:t xml:space="preserve"> </w:t>
      </w:r>
      <w:r w:rsidR="00322D2F" w:rsidRPr="007069A3">
        <w:rPr>
          <w:b/>
          <w:bCs/>
        </w:rPr>
        <w:t>ПОКАЗАТЕЛИ ДЕЯТЕЛЬНОСТИ</w:t>
      </w:r>
    </w:p>
    <w:tbl>
      <w:tblPr>
        <w:tblW w:w="0" w:type="auto"/>
        <w:tblInd w:w="15" w:type="dxa"/>
        <w:tblLayout w:type="fixed"/>
        <w:tblCellMar>
          <w:top w:w="15" w:type="dxa"/>
          <w:left w:w="15" w:type="dxa"/>
          <w:bottom w:w="15" w:type="dxa"/>
          <w:right w:w="15" w:type="dxa"/>
        </w:tblCellMar>
        <w:tblLook w:val="0000"/>
      </w:tblPr>
      <w:tblGrid>
        <w:gridCol w:w="709"/>
        <w:gridCol w:w="7088"/>
        <w:gridCol w:w="1559"/>
      </w:tblGrid>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jc w:val="center"/>
              <w:rPr>
                <w:rFonts w:ascii="Times New Roman" w:hAnsi="Times New Roman"/>
                <w:bCs/>
                <w:sz w:val="24"/>
                <w:szCs w:val="24"/>
              </w:rPr>
            </w:pPr>
            <w:r w:rsidRPr="007069A3">
              <w:rPr>
                <w:rFonts w:ascii="Times New Roman" w:hAnsi="Times New Roman"/>
                <w:bCs/>
                <w:sz w:val="24"/>
                <w:szCs w:val="24"/>
              </w:rPr>
              <w:t xml:space="preserve">№ п/п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jc w:val="center"/>
              <w:rPr>
                <w:rFonts w:ascii="Times New Roman" w:hAnsi="Times New Roman"/>
                <w:bCs/>
                <w:sz w:val="24"/>
                <w:szCs w:val="24"/>
              </w:rPr>
            </w:pPr>
            <w:r w:rsidRPr="007069A3">
              <w:rPr>
                <w:rFonts w:ascii="Times New Roman" w:hAnsi="Times New Roman"/>
                <w:bCs/>
                <w:sz w:val="24"/>
                <w:szCs w:val="24"/>
              </w:rPr>
              <w:t xml:space="preserve">Показатели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jc w:val="center"/>
              <w:rPr>
                <w:rFonts w:ascii="Times New Roman" w:hAnsi="Times New Roman"/>
                <w:sz w:val="24"/>
                <w:szCs w:val="24"/>
              </w:rPr>
            </w:pPr>
            <w:r w:rsidRPr="007069A3">
              <w:rPr>
                <w:rFonts w:ascii="Times New Roman" w:hAnsi="Times New Roman"/>
                <w:bCs/>
                <w:sz w:val="24"/>
                <w:szCs w:val="24"/>
              </w:rPr>
              <w:t xml:space="preserve">Единица измерения </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b/>
                <w:sz w:val="24"/>
                <w:szCs w:val="24"/>
              </w:rPr>
            </w:pPr>
            <w:r w:rsidRPr="007069A3">
              <w:rPr>
                <w:rFonts w:ascii="Times New Roman" w:hAnsi="Times New Roman"/>
                <w:sz w:val="24"/>
                <w:szCs w:val="24"/>
              </w:rPr>
              <w:t xml:space="preserve">1.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b/>
                <w:sz w:val="24"/>
                <w:szCs w:val="24"/>
              </w:rPr>
              <w:t xml:space="preserve">Образовательная деятельность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1.1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Общая численность обучающихся, из них на домашнем обучении</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CB242A" w:rsidP="007069A3">
            <w:pPr>
              <w:spacing w:line="240" w:lineRule="auto"/>
              <w:rPr>
                <w:rFonts w:ascii="Times New Roman" w:hAnsi="Times New Roman"/>
                <w:sz w:val="24"/>
                <w:szCs w:val="24"/>
              </w:rPr>
            </w:pPr>
            <w:r>
              <w:rPr>
                <w:rFonts w:ascii="Times New Roman" w:hAnsi="Times New Roman"/>
                <w:sz w:val="24"/>
                <w:szCs w:val="24"/>
              </w:rPr>
              <w:t>59</w:t>
            </w:r>
            <w:r w:rsidR="00322D2F" w:rsidRPr="007069A3">
              <w:rPr>
                <w:rFonts w:ascii="Times New Roman" w:hAnsi="Times New Roman"/>
                <w:sz w:val="24"/>
                <w:szCs w:val="24"/>
              </w:rPr>
              <w:t>/0</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1.2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Численность обучающихся по образовательной программе начального общего образования, из них на дом. обучении</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CB242A" w:rsidP="007069A3">
            <w:pPr>
              <w:spacing w:line="240" w:lineRule="auto"/>
              <w:rPr>
                <w:rFonts w:ascii="Times New Roman" w:hAnsi="Times New Roman"/>
                <w:sz w:val="24"/>
                <w:szCs w:val="24"/>
              </w:rPr>
            </w:pPr>
            <w:r>
              <w:rPr>
                <w:rFonts w:ascii="Times New Roman" w:hAnsi="Times New Roman"/>
                <w:sz w:val="24"/>
                <w:szCs w:val="24"/>
              </w:rPr>
              <w:t>21</w:t>
            </w:r>
            <w:r w:rsidR="00322D2F" w:rsidRPr="007069A3">
              <w:rPr>
                <w:rFonts w:ascii="Times New Roman" w:hAnsi="Times New Roman"/>
                <w:sz w:val="24"/>
                <w:szCs w:val="24"/>
              </w:rPr>
              <w:t xml:space="preserve">/0 </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1.3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Численность обучающихся я по образовательной программе основного общего образования, из них на дом. обучении</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CB242A" w:rsidP="007069A3">
            <w:pPr>
              <w:spacing w:line="240" w:lineRule="auto"/>
              <w:rPr>
                <w:rFonts w:ascii="Times New Roman" w:hAnsi="Times New Roman"/>
                <w:sz w:val="24"/>
                <w:szCs w:val="24"/>
              </w:rPr>
            </w:pPr>
            <w:r>
              <w:rPr>
                <w:rFonts w:ascii="Times New Roman" w:hAnsi="Times New Roman"/>
                <w:sz w:val="24"/>
                <w:szCs w:val="24"/>
              </w:rPr>
              <w:t>28</w:t>
            </w:r>
            <w:r w:rsidR="00322D2F" w:rsidRPr="007069A3">
              <w:rPr>
                <w:rFonts w:ascii="Times New Roman" w:hAnsi="Times New Roman"/>
                <w:sz w:val="24"/>
                <w:szCs w:val="24"/>
              </w:rPr>
              <w:t>/0</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1.4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Численность обучающихся по образовательной программе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CB242A" w:rsidP="007069A3">
            <w:pPr>
              <w:spacing w:line="240" w:lineRule="auto"/>
              <w:rPr>
                <w:rFonts w:ascii="Times New Roman" w:hAnsi="Times New Roman"/>
                <w:sz w:val="24"/>
                <w:szCs w:val="24"/>
              </w:rPr>
            </w:pPr>
            <w:r>
              <w:rPr>
                <w:rFonts w:ascii="Times New Roman" w:hAnsi="Times New Roman"/>
                <w:sz w:val="24"/>
                <w:szCs w:val="24"/>
              </w:rPr>
              <w:t>10</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1.5</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Численность обучающихся по адаптированной основной общеобразовательной программе начального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lang w:val="en-US"/>
              </w:rPr>
              <w:t>1</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1.6</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lang w:val="en-US"/>
              </w:rPr>
            </w:pPr>
            <w:r w:rsidRPr="007069A3">
              <w:rPr>
                <w:rFonts w:ascii="Times New Roman" w:hAnsi="Times New Roman"/>
                <w:sz w:val="24"/>
                <w:szCs w:val="24"/>
              </w:rPr>
              <w:t>Численность обучающихся по адаптированной основной общеобразовательной программе с умственной отсталостью (интеллектуальными нарушениями)</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lang w:val="en-US"/>
              </w:rPr>
              <w:t>0</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1.7</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Численность/удельный вес численности учащихся, успевающих на «4» и «5» по результатам годовой промежуточной аттестации, в общей численности учащихся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CB242A" w:rsidP="007069A3">
            <w:pPr>
              <w:spacing w:line="240" w:lineRule="auto"/>
              <w:rPr>
                <w:rFonts w:ascii="Times New Roman" w:hAnsi="Times New Roman"/>
                <w:sz w:val="24"/>
                <w:szCs w:val="24"/>
              </w:rPr>
            </w:pPr>
            <w:r>
              <w:rPr>
                <w:rFonts w:ascii="Times New Roman" w:hAnsi="Times New Roman"/>
                <w:sz w:val="24"/>
                <w:szCs w:val="24"/>
              </w:rPr>
              <w:t>26 /48</w:t>
            </w:r>
            <w:r w:rsidR="00322D2F">
              <w:rPr>
                <w:rFonts w:ascii="Times New Roman" w:hAnsi="Times New Roman"/>
                <w:sz w:val="24"/>
                <w:szCs w:val="24"/>
              </w:rPr>
              <w:t>%</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1.8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Средний балл государственной итоговой аттестации (ОГЭ) выпускников 9 класса по русскому языку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CB242A" w:rsidP="007069A3">
            <w:pPr>
              <w:spacing w:line="240" w:lineRule="auto"/>
              <w:rPr>
                <w:rFonts w:ascii="Times New Roman" w:hAnsi="Times New Roman"/>
                <w:sz w:val="24"/>
                <w:szCs w:val="24"/>
              </w:rPr>
            </w:pPr>
            <w:r>
              <w:rPr>
                <w:rFonts w:ascii="Times New Roman" w:hAnsi="Times New Roman"/>
                <w:sz w:val="24"/>
                <w:szCs w:val="24"/>
              </w:rPr>
              <w:t>4</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1.9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Средний балл государственной итоговой аттестации (ОГЭ) выпускников 9 класса по математике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CB242A" w:rsidP="007069A3">
            <w:pPr>
              <w:spacing w:line="240" w:lineRule="auto"/>
              <w:rPr>
                <w:rFonts w:ascii="Times New Roman" w:hAnsi="Times New Roman"/>
                <w:sz w:val="24"/>
                <w:szCs w:val="24"/>
              </w:rPr>
            </w:pPr>
            <w:r>
              <w:rPr>
                <w:rFonts w:ascii="Times New Roman" w:hAnsi="Times New Roman"/>
                <w:sz w:val="24"/>
                <w:szCs w:val="24"/>
              </w:rPr>
              <w:t>4</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1.10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Средний балл единого государственного экзамена выпускников 11 класса по русскому языку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sz w:val="24"/>
                <w:szCs w:val="24"/>
              </w:rPr>
              <w:t>6</w:t>
            </w:r>
            <w:r w:rsidR="00CB242A">
              <w:rPr>
                <w:rFonts w:ascii="Times New Roman" w:hAnsi="Times New Roman"/>
                <w:sz w:val="24"/>
                <w:szCs w:val="24"/>
              </w:rPr>
              <w:t>3</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1.11</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Средний балл единого государственного экзамена выпускников 11 класса по математике</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CB242A" w:rsidP="009D427F">
            <w:pPr>
              <w:spacing w:line="240" w:lineRule="auto"/>
              <w:rPr>
                <w:rFonts w:ascii="Times New Roman" w:hAnsi="Times New Roman"/>
                <w:sz w:val="24"/>
                <w:szCs w:val="24"/>
              </w:rPr>
            </w:pPr>
            <w:r>
              <w:rPr>
                <w:rFonts w:ascii="Times New Roman" w:hAnsi="Times New Roman"/>
                <w:sz w:val="24"/>
                <w:szCs w:val="24"/>
              </w:rPr>
              <w:t>53</w:t>
            </w:r>
            <w:r w:rsidR="00322D2F" w:rsidRPr="007069A3">
              <w:rPr>
                <w:rFonts w:ascii="Times New Roman" w:hAnsi="Times New Roman"/>
                <w:sz w:val="24"/>
                <w:szCs w:val="24"/>
              </w:rPr>
              <w:t xml:space="preserve">  проф.</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1.12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0 </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1.13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0 </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lastRenderedPageBreak/>
              <w:t xml:space="preserve">1.14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0</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1.15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0</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1.16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0</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1.17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0 </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1.18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CB242A" w:rsidP="007069A3">
            <w:pPr>
              <w:spacing w:line="240" w:lineRule="auto"/>
              <w:rPr>
                <w:rFonts w:ascii="Times New Roman" w:hAnsi="Times New Roman"/>
                <w:sz w:val="24"/>
                <w:szCs w:val="24"/>
              </w:rPr>
            </w:pPr>
            <w:r>
              <w:rPr>
                <w:rFonts w:ascii="Times New Roman" w:hAnsi="Times New Roman"/>
                <w:sz w:val="24"/>
                <w:szCs w:val="24"/>
              </w:rPr>
              <w:t>0</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1.19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sz w:val="24"/>
                <w:szCs w:val="24"/>
              </w:rPr>
              <w:t>0</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1.20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color w:val="000000"/>
                <w:sz w:val="24"/>
                <w:szCs w:val="24"/>
              </w:rP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1559" w:type="dxa"/>
            <w:tcBorders>
              <w:top w:val="single" w:sz="4" w:space="0" w:color="000000"/>
              <w:left w:val="single" w:sz="4" w:space="0" w:color="000000"/>
              <w:bottom w:val="single" w:sz="4" w:space="0" w:color="000000"/>
              <w:right w:val="single" w:sz="4" w:space="0" w:color="000000"/>
            </w:tcBorders>
          </w:tcPr>
          <w:p w:rsidR="00322D2F" w:rsidRPr="004802BD" w:rsidRDefault="005E5F99" w:rsidP="007069A3">
            <w:pPr>
              <w:spacing w:line="240" w:lineRule="auto"/>
              <w:rPr>
                <w:rFonts w:ascii="Times New Roman" w:hAnsi="Times New Roman"/>
                <w:sz w:val="24"/>
                <w:szCs w:val="24"/>
              </w:rPr>
            </w:pPr>
            <w:r>
              <w:rPr>
                <w:rFonts w:ascii="Times New Roman" w:hAnsi="Times New Roman"/>
                <w:sz w:val="24"/>
                <w:szCs w:val="24"/>
              </w:rPr>
              <w:t>4</w:t>
            </w:r>
            <w:r w:rsidR="00197493">
              <w:rPr>
                <w:rFonts w:ascii="Times New Roman" w:hAnsi="Times New Roman"/>
                <w:sz w:val="24"/>
                <w:szCs w:val="24"/>
              </w:rPr>
              <w:t>9</w:t>
            </w:r>
            <w:r w:rsidR="00322D2F">
              <w:rPr>
                <w:rFonts w:ascii="Times New Roman" w:hAnsi="Times New Roman"/>
                <w:sz w:val="24"/>
                <w:szCs w:val="24"/>
                <w:lang w:val="en-US"/>
              </w:rPr>
              <w:t xml:space="preserve"> </w:t>
            </w:r>
            <w:r>
              <w:rPr>
                <w:rFonts w:ascii="Times New Roman" w:hAnsi="Times New Roman"/>
                <w:sz w:val="24"/>
                <w:szCs w:val="24"/>
              </w:rPr>
              <w:t>/83</w:t>
            </w:r>
            <w:r w:rsidR="00322D2F" w:rsidRPr="007069A3">
              <w:rPr>
                <w:rFonts w:ascii="Times New Roman" w:hAnsi="Times New Roman"/>
                <w:sz w:val="24"/>
                <w:szCs w:val="24"/>
                <w:lang w:val="en-US"/>
              </w:rPr>
              <w:t>%</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1.21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color w:val="000000"/>
                <w:sz w:val="24"/>
                <w:szCs w:val="24"/>
              </w:rPr>
              <w:t xml:space="preserve">Численность/удельный вес численности учащихся-победителей и призеров олимпиад, смотров, конкурсов, в общей численности учащихся, в том числе: </w:t>
            </w:r>
          </w:p>
        </w:tc>
        <w:tc>
          <w:tcPr>
            <w:tcW w:w="1559" w:type="dxa"/>
            <w:tcBorders>
              <w:top w:val="single" w:sz="4" w:space="0" w:color="000000"/>
              <w:left w:val="single" w:sz="4" w:space="0" w:color="000000"/>
              <w:bottom w:val="single" w:sz="4" w:space="0" w:color="000000"/>
              <w:right w:val="single" w:sz="4" w:space="0" w:color="000000"/>
            </w:tcBorders>
          </w:tcPr>
          <w:p w:rsidR="00322D2F" w:rsidRPr="00000B15" w:rsidRDefault="00197493" w:rsidP="007069A3">
            <w:pPr>
              <w:spacing w:line="240" w:lineRule="auto"/>
              <w:rPr>
                <w:rFonts w:ascii="Times New Roman" w:hAnsi="Times New Roman"/>
                <w:sz w:val="24"/>
                <w:szCs w:val="24"/>
              </w:rPr>
            </w:pPr>
            <w:r>
              <w:rPr>
                <w:rFonts w:ascii="Times New Roman" w:hAnsi="Times New Roman"/>
                <w:sz w:val="24"/>
                <w:szCs w:val="24"/>
              </w:rPr>
              <w:t>9/</w:t>
            </w:r>
            <w:r w:rsidR="00322D2F">
              <w:rPr>
                <w:rFonts w:ascii="Times New Roman" w:hAnsi="Times New Roman"/>
                <w:sz w:val="24"/>
                <w:szCs w:val="24"/>
              </w:rPr>
              <w:t>1</w:t>
            </w:r>
            <w:r>
              <w:rPr>
                <w:rFonts w:ascii="Times New Roman" w:hAnsi="Times New Roman"/>
                <w:sz w:val="24"/>
                <w:szCs w:val="24"/>
              </w:rPr>
              <w:t>5</w:t>
            </w:r>
            <w:r w:rsidR="00322D2F">
              <w:rPr>
                <w:rFonts w:ascii="Times New Roman" w:hAnsi="Times New Roman"/>
                <w:sz w:val="24"/>
                <w:szCs w:val="24"/>
              </w:rPr>
              <w:t>%</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1.21.1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lang w:val="en-US"/>
              </w:rPr>
            </w:pPr>
            <w:r w:rsidRPr="007069A3">
              <w:rPr>
                <w:rFonts w:ascii="Times New Roman" w:hAnsi="Times New Roman"/>
                <w:color w:val="000000"/>
                <w:sz w:val="24"/>
                <w:szCs w:val="24"/>
              </w:rPr>
              <w:t>Муниципального уровня</w:t>
            </w:r>
          </w:p>
        </w:tc>
        <w:tc>
          <w:tcPr>
            <w:tcW w:w="1559" w:type="dxa"/>
            <w:tcBorders>
              <w:top w:val="single" w:sz="4" w:space="0" w:color="000000"/>
              <w:left w:val="single" w:sz="4" w:space="0" w:color="000000"/>
              <w:bottom w:val="single" w:sz="4" w:space="0" w:color="000000"/>
              <w:right w:val="single" w:sz="4" w:space="0" w:color="000000"/>
            </w:tcBorders>
          </w:tcPr>
          <w:p w:rsidR="00322D2F" w:rsidRPr="00000B15" w:rsidRDefault="005E5F99" w:rsidP="00000B15">
            <w:pPr>
              <w:spacing w:line="240" w:lineRule="auto"/>
              <w:rPr>
                <w:rFonts w:ascii="Times New Roman" w:hAnsi="Times New Roman"/>
                <w:sz w:val="24"/>
                <w:szCs w:val="24"/>
              </w:rPr>
            </w:pPr>
            <w:r>
              <w:rPr>
                <w:rFonts w:ascii="Times New Roman" w:hAnsi="Times New Roman"/>
                <w:sz w:val="24"/>
                <w:szCs w:val="24"/>
              </w:rPr>
              <w:t>7/</w:t>
            </w:r>
            <w:r w:rsidR="00322D2F">
              <w:rPr>
                <w:rFonts w:ascii="Times New Roman" w:hAnsi="Times New Roman"/>
                <w:sz w:val="24"/>
                <w:szCs w:val="24"/>
              </w:rPr>
              <w:t>1</w:t>
            </w:r>
            <w:r>
              <w:rPr>
                <w:rFonts w:ascii="Times New Roman" w:hAnsi="Times New Roman"/>
                <w:sz w:val="24"/>
                <w:szCs w:val="24"/>
              </w:rPr>
              <w:t>2%</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1.21.2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lang w:val="en-US"/>
              </w:rPr>
            </w:pPr>
            <w:r w:rsidRPr="007069A3">
              <w:rPr>
                <w:rFonts w:ascii="Times New Roman" w:hAnsi="Times New Roman"/>
                <w:color w:val="000000"/>
                <w:sz w:val="24"/>
                <w:szCs w:val="24"/>
              </w:rPr>
              <w:t>Регионального уровня</w:t>
            </w:r>
          </w:p>
        </w:tc>
        <w:tc>
          <w:tcPr>
            <w:tcW w:w="1559" w:type="dxa"/>
            <w:tcBorders>
              <w:top w:val="single" w:sz="4" w:space="0" w:color="000000"/>
              <w:left w:val="single" w:sz="4" w:space="0" w:color="000000"/>
              <w:bottom w:val="single" w:sz="4" w:space="0" w:color="000000"/>
              <w:right w:val="single" w:sz="4" w:space="0" w:color="000000"/>
            </w:tcBorders>
          </w:tcPr>
          <w:p w:rsidR="00322D2F" w:rsidRPr="00000B15" w:rsidRDefault="00322D2F" w:rsidP="007069A3">
            <w:pPr>
              <w:spacing w:line="240" w:lineRule="auto"/>
              <w:rPr>
                <w:rFonts w:ascii="Times New Roman" w:hAnsi="Times New Roman"/>
                <w:sz w:val="24"/>
                <w:szCs w:val="24"/>
              </w:rPr>
            </w:pPr>
            <w:r>
              <w:rPr>
                <w:rFonts w:ascii="Times New Roman" w:hAnsi="Times New Roman"/>
                <w:sz w:val="24"/>
                <w:szCs w:val="24"/>
              </w:rPr>
              <w:t>0</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1.21.3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lang w:val="en-US"/>
              </w:rPr>
            </w:pPr>
            <w:r w:rsidRPr="007069A3">
              <w:rPr>
                <w:rFonts w:ascii="Times New Roman" w:hAnsi="Times New Roman"/>
                <w:color w:val="000000"/>
                <w:sz w:val="24"/>
                <w:szCs w:val="24"/>
              </w:rPr>
              <w:t xml:space="preserve">Федерального уровня </w:t>
            </w:r>
          </w:p>
        </w:tc>
        <w:tc>
          <w:tcPr>
            <w:tcW w:w="1559" w:type="dxa"/>
            <w:tcBorders>
              <w:top w:val="single" w:sz="4" w:space="0" w:color="000000"/>
              <w:left w:val="single" w:sz="4" w:space="0" w:color="000000"/>
              <w:bottom w:val="single" w:sz="4" w:space="0" w:color="000000"/>
              <w:right w:val="single" w:sz="4" w:space="0" w:color="000000"/>
            </w:tcBorders>
          </w:tcPr>
          <w:p w:rsidR="00322D2F" w:rsidRPr="00000B15" w:rsidRDefault="005E5F99" w:rsidP="007069A3">
            <w:pPr>
              <w:spacing w:line="240" w:lineRule="auto"/>
              <w:rPr>
                <w:rFonts w:ascii="Times New Roman" w:hAnsi="Times New Roman"/>
                <w:sz w:val="24"/>
                <w:szCs w:val="24"/>
              </w:rPr>
            </w:pPr>
            <w:r>
              <w:rPr>
                <w:rFonts w:ascii="Times New Roman" w:hAnsi="Times New Roman"/>
                <w:sz w:val="24"/>
                <w:szCs w:val="24"/>
              </w:rPr>
              <w:t>2/3%</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1.21.4</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Международного уровня</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color w:val="000000"/>
                <w:sz w:val="24"/>
                <w:szCs w:val="24"/>
              </w:rPr>
              <w:t>0</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1.22</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Численность/удельный вес численности учащихся получающих образование с углубленным изучением отдельных предметов, в общей численности обучающихся</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color w:val="000000"/>
                <w:sz w:val="24"/>
                <w:szCs w:val="24"/>
              </w:rPr>
              <w:t>0</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1.23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0 </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1.24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обучающихся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color w:val="000000"/>
                <w:sz w:val="24"/>
                <w:szCs w:val="24"/>
              </w:rPr>
              <w:t xml:space="preserve">0 </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lastRenderedPageBreak/>
              <w:t>1.25</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color w:val="000000"/>
                <w:sz w:val="24"/>
                <w:szCs w:val="24"/>
              </w:rPr>
              <w:t>Численность/удельный вес численности обучающихся из числа инвалидов и лиц с ограниченными возможностями здоровья, в общей численности обучающихся.</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w:t>
            </w:r>
            <w:r w:rsidRPr="007069A3">
              <w:rPr>
                <w:rFonts w:ascii="Times New Roman" w:hAnsi="Times New Roman"/>
                <w:sz w:val="24"/>
                <w:szCs w:val="24"/>
                <w:lang w:val="en-US"/>
              </w:rPr>
              <w:t>3</w:t>
            </w:r>
            <w:r>
              <w:rPr>
                <w:rFonts w:ascii="Times New Roman" w:hAnsi="Times New Roman"/>
                <w:sz w:val="24"/>
                <w:szCs w:val="24"/>
              </w:rPr>
              <w:t>%</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1.26</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Общая численность педагогических работников, в том числе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color w:val="000000"/>
                <w:sz w:val="24"/>
                <w:szCs w:val="24"/>
              </w:rPr>
              <w:t>1</w:t>
            </w:r>
            <w:r>
              <w:rPr>
                <w:rFonts w:ascii="Times New Roman" w:hAnsi="Times New Roman"/>
                <w:color w:val="000000"/>
                <w:sz w:val="24"/>
                <w:szCs w:val="24"/>
              </w:rPr>
              <w:t>4</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1.27</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Имеющих высшее образование, в общей численности педагогических работников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9C4DF1" w:rsidP="007069A3">
            <w:pPr>
              <w:spacing w:line="240" w:lineRule="auto"/>
              <w:rPr>
                <w:rFonts w:ascii="Times New Roman" w:hAnsi="Times New Roman"/>
                <w:sz w:val="24"/>
                <w:szCs w:val="24"/>
              </w:rPr>
            </w:pPr>
            <w:r>
              <w:rPr>
                <w:rFonts w:ascii="Times New Roman" w:hAnsi="Times New Roman"/>
                <w:color w:val="000000"/>
                <w:sz w:val="24"/>
                <w:szCs w:val="24"/>
              </w:rPr>
              <w:t>13 (</w:t>
            </w:r>
            <w:r w:rsidR="00322D2F">
              <w:rPr>
                <w:rFonts w:ascii="Times New Roman" w:hAnsi="Times New Roman"/>
                <w:color w:val="000000"/>
                <w:sz w:val="24"/>
                <w:szCs w:val="24"/>
              </w:rPr>
              <w:t>9</w:t>
            </w:r>
            <w:r>
              <w:rPr>
                <w:rFonts w:ascii="Times New Roman" w:hAnsi="Times New Roman"/>
                <w:color w:val="000000"/>
                <w:sz w:val="24"/>
                <w:szCs w:val="24"/>
              </w:rPr>
              <w:t>3</w:t>
            </w:r>
            <w:r w:rsidR="00322D2F" w:rsidRPr="007069A3">
              <w:rPr>
                <w:rFonts w:ascii="Times New Roman" w:hAnsi="Times New Roman"/>
                <w:color w:val="000000"/>
                <w:sz w:val="24"/>
                <w:szCs w:val="24"/>
              </w:rPr>
              <w:t xml:space="preserve">%) </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1.28</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Имеющих среднее профессиональное образование, в общей численности педагогических работников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9C4DF1" w:rsidP="007069A3">
            <w:pPr>
              <w:spacing w:line="240" w:lineRule="auto"/>
              <w:rPr>
                <w:rFonts w:ascii="Times New Roman" w:hAnsi="Times New Roman"/>
                <w:sz w:val="24"/>
                <w:szCs w:val="24"/>
              </w:rPr>
            </w:pPr>
            <w:r>
              <w:rPr>
                <w:rFonts w:ascii="Times New Roman" w:hAnsi="Times New Roman"/>
                <w:color w:val="000000"/>
                <w:sz w:val="24"/>
                <w:szCs w:val="24"/>
              </w:rPr>
              <w:t>1(7</w:t>
            </w:r>
            <w:r w:rsidR="00322D2F" w:rsidRPr="007069A3">
              <w:rPr>
                <w:rFonts w:ascii="Times New Roman" w:hAnsi="Times New Roman"/>
                <w:color w:val="000000"/>
                <w:sz w:val="24"/>
                <w:szCs w:val="24"/>
              </w:rPr>
              <w:t xml:space="preserve">%) </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1.29</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sz w:val="24"/>
                <w:szCs w:val="24"/>
              </w:rPr>
              <w:t>13/93%</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1.29.1</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Высшая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color w:val="000000"/>
                <w:sz w:val="24"/>
                <w:szCs w:val="24"/>
              </w:rPr>
              <w:t>7 (</w:t>
            </w:r>
            <w:r w:rsidRPr="007069A3">
              <w:rPr>
                <w:rFonts w:ascii="Times New Roman" w:hAnsi="Times New Roman"/>
                <w:color w:val="000000"/>
                <w:sz w:val="24"/>
                <w:szCs w:val="24"/>
              </w:rPr>
              <w:t>5</w:t>
            </w:r>
            <w:r>
              <w:rPr>
                <w:rFonts w:ascii="Times New Roman" w:hAnsi="Times New Roman"/>
                <w:color w:val="000000"/>
                <w:sz w:val="24"/>
                <w:szCs w:val="24"/>
              </w:rPr>
              <w:t>0</w:t>
            </w:r>
            <w:r w:rsidRPr="007069A3">
              <w:rPr>
                <w:rFonts w:ascii="Times New Roman" w:hAnsi="Times New Roman"/>
                <w:color w:val="000000"/>
                <w:sz w:val="24"/>
                <w:szCs w:val="24"/>
              </w:rPr>
              <w:t xml:space="preserve">)% </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1.29.2</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Первая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color w:val="000000"/>
                <w:sz w:val="24"/>
                <w:szCs w:val="24"/>
              </w:rPr>
              <w:t xml:space="preserve"> </w:t>
            </w:r>
            <w:r w:rsidR="009C4DF1">
              <w:rPr>
                <w:rFonts w:ascii="Times New Roman" w:hAnsi="Times New Roman"/>
                <w:color w:val="000000"/>
                <w:sz w:val="24"/>
                <w:szCs w:val="24"/>
              </w:rPr>
              <w:t>4(29</w:t>
            </w:r>
            <w:r w:rsidRPr="007069A3">
              <w:rPr>
                <w:rFonts w:ascii="Times New Roman" w:hAnsi="Times New Roman"/>
                <w:color w:val="000000"/>
                <w:sz w:val="24"/>
                <w:szCs w:val="24"/>
              </w:rPr>
              <w:t xml:space="preserve">)% </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1.30</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rPr>
                <w:rFonts w:ascii="Times New Roman" w:hAnsi="Times New Roman"/>
                <w:color w:val="000000"/>
                <w:sz w:val="24"/>
                <w:szCs w:val="24"/>
              </w:rPr>
            </w:pP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1.30.1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До 5 лет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274268" w:rsidP="007069A3">
            <w:pPr>
              <w:spacing w:line="240" w:lineRule="auto"/>
              <w:rPr>
                <w:rFonts w:ascii="Times New Roman" w:hAnsi="Times New Roman"/>
                <w:sz w:val="24"/>
                <w:szCs w:val="24"/>
              </w:rPr>
            </w:pPr>
            <w:r>
              <w:rPr>
                <w:rFonts w:ascii="Times New Roman" w:hAnsi="Times New Roman"/>
                <w:color w:val="000000"/>
                <w:sz w:val="24"/>
                <w:szCs w:val="24"/>
              </w:rPr>
              <w:t>3 (21</w:t>
            </w:r>
            <w:r w:rsidR="00322D2F" w:rsidRPr="007069A3">
              <w:rPr>
                <w:rFonts w:ascii="Times New Roman" w:hAnsi="Times New Roman"/>
                <w:color w:val="000000"/>
                <w:sz w:val="24"/>
                <w:szCs w:val="24"/>
              </w:rPr>
              <w:t>%</w:t>
            </w:r>
            <w:r w:rsidR="00322D2F">
              <w:rPr>
                <w:rFonts w:ascii="Times New Roman" w:hAnsi="Times New Roman"/>
                <w:color w:val="000000"/>
                <w:sz w:val="24"/>
                <w:szCs w:val="24"/>
              </w:rPr>
              <w:t>)</w:t>
            </w:r>
            <w:r w:rsidR="00322D2F" w:rsidRPr="007069A3">
              <w:rPr>
                <w:rFonts w:ascii="Times New Roman" w:hAnsi="Times New Roman"/>
                <w:color w:val="000000"/>
                <w:sz w:val="24"/>
                <w:szCs w:val="24"/>
              </w:rPr>
              <w:t xml:space="preserve"> </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1.30.2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Свыше 30 лет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color w:val="000000"/>
                <w:sz w:val="24"/>
                <w:szCs w:val="24"/>
              </w:rPr>
              <w:t>2 (14</w:t>
            </w:r>
            <w:r w:rsidRPr="007069A3">
              <w:rPr>
                <w:rFonts w:ascii="Times New Roman" w:hAnsi="Times New Roman"/>
                <w:color w:val="000000"/>
                <w:sz w:val="24"/>
                <w:szCs w:val="24"/>
              </w:rPr>
              <w:t xml:space="preserve">%) </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1.31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Численность педагогических работников в возрасте до 30 лет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274268" w:rsidP="005317B2">
            <w:pPr>
              <w:spacing w:line="240" w:lineRule="auto"/>
              <w:rPr>
                <w:rFonts w:ascii="Times New Roman" w:hAnsi="Times New Roman"/>
                <w:sz w:val="24"/>
                <w:szCs w:val="24"/>
              </w:rPr>
            </w:pPr>
            <w:r>
              <w:rPr>
                <w:rFonts w:ascii="Times New Roman" w:hAnsi="Times New Roman"/>
                <w:color w:val="000000"/>
                <w:sz w:val="24"/>
                <w:szCs w:val="24"/>
              </w:rPr>
              <w:t>1/7%</w:t>
            </w:r>
          </w:p>
        </w:tc>
      </w:tr>
      <w:tr w:rsidR="00322D2F" w:rsidRPr="00052BD6" w:rsidTr="008D19AC">
        <w:tc>
          <w:tcPr>
            <w:tcW w:w="709" w:type="dxa"/>
            <w:tcBorders>
              <w:top w:val="single" w:sz="4" w:space="0" w:color="000000"/>
              <w:left w:val="single" w:sz="4" w:space="0" w:color="000000"/>
              <w:bottom w:val="single" w:sz="4" w:space="0" w:color="000000"/>
            </w:tcBorders>
            <w:shd w:val="clear" w:color="auto" w:fill="FFFFFF"/>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1.32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Численность педагогических работников в возрасте от 55 лет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color w:val="000000"/>
                <w:sz w:val="24"/>
                <w:szCs w:val="24"/>
              </w:rPr>
              <w:t>1 (</w:t>
            </w:r>
            <w:r w:rsidRPr="007069A3">
              <w:rPr>
                <w:rFonts w:ascii="Times New Roman" w:hAnsi="Times New Roman"/>
                <w:color w:val="000000"/>
                <w:sz w:val="24"/>
                <w:szCs w:val="24"/>
              </w:rPr>
              <w:t xml:space="preserve">7%) </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1.33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Численность педагогических, прошедших за последние 3 года повышение квалификации</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Pr>
                <w:rFonts w:ascii="Times New Roman" w:hAnsi="Times New Roman"/>
                <w:color w:val="000000"/>
                <w:sz w:val="24"/>
                <w:szCs w:val="24"/>
              </w:rPr>
              <w:t>14</w:t>
            </w:r>
            <w:r w:rsidRPr="007069A3">
              <w:rPr>
                <w:rFonts w:ascii="Times New Roman" w:hAnsi="Times New Roman"/>
                <w:color w:val="000000"/>
                <w:sz w:val="24"/>
                <w:szCs w:val="24"/>
              </w:rPr>
              <w:t xml:space="preserve"> (100%)</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b/>
                <w:color w:val="000000"/>
                <w:sz w:val="24"/>
                <w:szCs w:val="24"/>
              </w:rPr>
            </w:pPr>
            <w:r w:rsidRPr="007069A3">
              <w:rPr>
                <w:rFonts w:ascii="Times New Roman" w:hAnsi="Times New Roman"/>
                <w:color w:val="000000"/>
                <w:sz w:val="24"/>
                <w:szCs w:val="24"/>
              </w:rPr>
              <w:t>2.0</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b/>
                <w:color w:val="000000"/>
                <w:sz w:val="24"/>
                <w:szCs w:val="24"/>
              </w:rPr>
              <w:t xml:space="preserve">Инфраструктура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rPr>
                <w:rFonts w:ascii="Times New Roman" w:hAnsi="Times New Roman"/>
                <w:color w:val="000000"/>
                <w:sz w:val="24"/>
                <w:szCs w:val="24"/>
              </w:rPr>
            </w:pP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2.1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 xml:space="preserve">Количество компьютеров в расчете на одного учащегося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color w:val="000000"/>
                <w:sz w:val="24"/>
                <w:szCs w:val="24"/>
              </w:rPr>
            </w:pPr>
            <w:r>
              <w:rPr>
                <w:rFonts w:ascii="Times New Roman" w:hAnsi="Times New Roman"/>
                <w:color w:val="000000"/>
                <w:sz w:val="24"/>
                <w:szCs w:val="24"/>
              </w:rPr>
              <w:t>0,25</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2.2</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color w:val="000000"/>
                <w:sz w:val="24"/>
                <w:szCs w:val="24"/>
              </w:rPr>
            </w:pPr>
            <w:r w:rsidRPr="007069A3">
              <w:rPr>
                <w:rFonts w:ascii="Times New Roman" w:hAnsi="Times New Roman"/>
                <w:color w:val="000000"/>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color w:val="000000"/>
                <w:sz w:val="24"/>
                <w:szCs w:val="24"/>
              </w:rPr>
              <w:t>20,6</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2.3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Наличие в образовательной организации системы электронного документооборота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да </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2.4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Наличие читального зала библиотеки, в том числе: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нет</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2.5</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С обеспечением возможности работы на стационарных компьютерах или использования переносных компьютеров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нет </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2.6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С медиатекой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нет</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lastRenderedPageBreak/>
              <w:t xml:space="preserve">2.7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Оснащенного средствами сканирования и распознавания текстов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нет</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2.8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С выходом в Интернет с компьютеров, расположенных в помещении библиотеки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нет</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2.9 </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С контролируемой распечаткой бумажных материалов </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 xml:space="preserve">нет </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2.10</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322D2F" w:rsidP="007069A3">
            <w:pPr>
              <w:snapToGrid w:val="0"/>
              <w:spacing w:line="240" w:lineRule="auto"/>
              <w:rPr>
                <w:rFonts w:ascii="Times New Roman" w:hAnsi="Times New Roman"/>
                <w:sz w:val="24"/>
                <w:szCs w:val="24"/>
              </w:rPr>
            </w:pPr>
            <w:r>
              <w:rPr>
                <w:rFonts w:ascii="Times New Roman" w:hAnsi="Times New Roman"/>
                <w:sz w:val="24"/>
                <w:szCs w:val="24"/>
              </w:rPr>
              <w:t>0</w:t>
            </w:r>
            <w:r w:rsidR="00381A04">
              <w:rPr>
                <w:rFonts w:ascii="Times New Roman" w:hAnsi="Times New Roman"/>
                <w:sz w:val="24"/>
                <w:szCs w:val="24"/>
              </w:rPr>
              <w:t>/0</w:t>
            </w:r>
          </w:p>
        </w:tc>
      </w:tr>
      <w:tr w:rsidR="00322D2F" w:rsidRPr="00052BD6" w:rsidTr="008D19AC">
        <w:tc>
          <w:tcPr>
            <w:tcW w:w="709"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2.11</w:t>
            </w:r>
          </w:p>
        </w:tc>
        <w:tc>
          <w:tcPr>
            <w:tcW w:w="7088" w:type="dxa"/>
            <w:tcBorders>
              <w:top w:val="single" w:sz="4" w:space="0" w:color="000000"/>
              <w:left w:val="single" w:sz="4" w:space="0" w:color="000000"/>
              <w:bottom w:val="single" w:sz="4" w:space="0" w:color="000000"/>
            </w:tcBorders>
          </w:tcPr>
          <w:p w:rsidR="00322D2F" w:rsidRPr="007069A3" w:rsidRDefault="00322D2F" w:rsidP="007069A3">
            <w:pPr>
              <w:spacing w:line="240" w:lineRule="auto"/>
              <w:rPr>
                <w:rFonts w:ascii="Times New Roman" w:hAnsi="Times New Roman"/>
                <w:sz w:val="24"/>
                <w:szCs w:val="24"/>
              </w:rPr>
            </w:pPr>
            <w:r w:rsidRPr="007069A3">
              <w:rPr>
                <w:rFonts w:ascii="Times New Roman" w:hAnsi="Times New Roman"/>
                <w:sz w:val="24"/>
                <w:szCs w:val="24"/>
              </w:rPr>
              <w:t>Общая площадь помещений, в которых осуществляется образовательная деятельность в расчете на 1 учащегося</w:t>
            </w:r>
          </w:p>
        </w:tc>
        <w:tc>
          <w:tcPr>
            <w:tcW w:w="1559" w:type="dxa"/>
            <w:tcBorders>
              <w:top w:val="single" w:sz="4" w:space="0" w:color="000000"/>
              <w:left w:val="single" w:sz="4" w:space="0" w:color="000000"/>
              <w:bottom w:val="single" w:sz="4" w:space="0" w:color="000000"/>
              <w:right w:val="single" w:sz="4" w:space="0" w:color="000000"/>
            </w:tcBorders>
          </w:tcPr>
          <w:p w:rsidR="00322D2F" w:rsidRPr="007069A3" w:rsidRDefault="00ED1801" w:rsidP="007069A3">
            <w:pPr>
              <w:snapToGrid w:val="0"/>
              <w:spacing w:line="240" w:lineRule="auto"/>
              <w:rPr>
                <w:rFonts w:ascii="Times New Roman" w:hAnsi="Times New Roman"/>
                <w:sz w:val="24"/>
                <w:szCs w:val="24"/>
              </w:rPr>
            </w:pPr>
            <w:r>
              <w:rPr>
                <w:rFonts w:ascii="Times New Roman" w:hAnsi="Times New Roman"/>
                <w:sz w:val="24"/>
                <w:szCs w:val="24"/>
              </w:rPr>
              <w:t>6,7%</w:t>
            </w:r>
          </w:p>
        </w:tc>
      </w:tr>
    </w:tbl>
    <w:p w:rsidR="00322D2F" w:rsidRPr="007069A3" w:rsidRDefault="00322D2F" w:rsidP="007069A3">
      <w:pPr>
        <w:tabs>
          <w:tab w:val="left" w:pos="4500"/>
          <w:tab w:val="left" w:pos="9180"/>
          <w:tab w:val="left" w:pos="9360"/>
        </w:tabs>
        <w:spacing w:line="240" w:lineRule="auto"/>
        <w:jc w:val="center"/>
        <w:rPr>
          <w:rFonts w:ascii="Times New Roman" w:hAnsi="Times New Roman"/>
          <w:b/>
          <w:color w:val="FF0000"/>
          <w:sz w:val="24"/>
          <w:szCs w:val="24"/>
        </w:rPr>
      </w:pPr>
    </w:p>
    <w:p w:rsidR="00322D2F" w:rsidRPr="007069A3" w:rsidRDefault="00322D2F" w:rsidP="007069A3">
      <w:pPr>
        <w:tabs>
          <w:tab w:val="left" w:pos="4500"/>
          <w:tab w:val="left" w:pos="9180"/>
          <w:tab w:val="left" w:pos="9360"/>
        </w:tabs>
        <w:spacing w:line="240" w:lineRule="auto"/>
        <w:jc w:val="center"/>
        <w:rPr>
          <w:rFonts w:ascii="Times New Roman" w:hAnsi="Times New Roman"/>
          <w:sz w:val="24"/>
          <w:szCs w:val="24"/>
        </w:rPr>
      </w:pPr>
    </w:p>
    <w:p w:rsidR="00322D2F" w:rsidRPr="007069A3" w:rsidRDefault="00322D2F" w:rsidP="007069A3">
      <w:pPr>
        <w:tabs>
          <w:tab w:val="left" w:pos="4500"/>
          <w:tab w:val="left" w:pos="9180"/>
          <w:tab w:val="left" w:pos="9360"/>
        </w:tabs>
        <w:spacing w:line="240" w:lineRule="auto"/>
        <w:jc w:val="center"/>
        <w:rPr>
          <w:rFonts w:ascii="Times New Roman" w:hAnsi="Times New Roman"/>
          <w:sz w:val="24"/>
          <w:szCs w:val="24"/>
        </w:rPr>
      </w:pPr>
    </w:p>
    <w:p w:rsidR="00322D2F" w:rsidRPr="007069A3" w:rsidRDefault="00322D2F" w:rsidP="007069A3">
      <w:pPr>
        <w:tabs>
          <w:tab w:val="left" w:pos="4500"/>
          <w:tab w:val="left" w:pos="9180"/>
          <w:tab w:val="left" w:pos="9360"/>
        </w:tabs>
        <w:spacing w:line="240" w:lineRule="auto"/>
        <w:jc w:val="center"/>
        <w:rPr>
          <w:rFonts w:ascii="Times New Roman" w:hAnsi="Times New Roman"/>
          <w:sz w:val="24"/>
          <w:szCs w:val="24"/>
        </w:rPr>
      </w:pPr>
    </w:p>
    <w:p w:rsidR="00322D2F" w:rsidRPr="007069A3" w:rsidRDefault="00322D2F" w:rsidP="007069A3">
      <w:pPr>
        <w:tabs>
          <w:tab w:val="left" w:pos="4500"/>
          <w:tab w:val="left" w:pos="9180"/>
          <w:tab w:val="left" w:pos="9360"/>
        </w:tabs>
        <w:spacing w:line="240" w:lineRule="auto"/>
        <w:jc w:val="center"/>
        <w:rPr>
          <w:rFonts w:ascii="Times New Roman" w:hAnsi="Times New Roman"/>
          <w:sz w:val="24"/>
          <w:szCs w:val="24"/>
        </w:rPr>
      </w:pPr>
    </w:p>
    <w:p w:rsidR="00322D2F" w:rsidRPr="007069A3" w:rsidRDefault="00322D2F" w:rsidP="007069A3">
      <w:pPr>
        <w:shd w:val="clear" w:color="auto" w:fill="FFFFFF"/>
        <w:spacing w:line="240" w:lineRule="auto"/>
        <w:ind w:right="108" w:firstLine="709"/>
        <w:jc w:val="both"/>
        <w:rPr>
          <w:rFonts w:ascii="Times New Roman" w:hAnsi="Times New Roman"/>
          <w:b/>
          <w:sz w:val="24"/>
          <w:szCs w:val="24"/>
        </w:rPr>
      </w:pPr>
    </w:p>
    <w:p w:rsidR="00322D2F" w:rsidRPr="007069A3" w:rsidRDefault="00322D2F" w:rsidP="007069A3">
      <w:pPr>
        <w:spacing w:line="240" w:lineRule="auto"/>
        <w:jc w:val="center"/>
        <w:rPr>
          <w:rFonts w:ascii="Times New Roman" w:hAnsi="Times New Roman"/>
          <w:b/>
          <w:sz w:val="24"/>
          <w:szCs w:val="24"/>
        </w:rPr>
      </w:pPr>
      <w:r w:rsidRPr="007069A3">
        <w:rPr>
          <w:rFonts w:ascii="Times New Roman" w:hAnsi="Times New Roman"/>
          <w:b/>
          <w:sz w:val="24"/>
          <w:szCs w:val="24"/>
        </w:rPr>
        <w:t>Директор МБОУ Заполосной СОШ:                                        Г.Н. Шевченко</w:t>
      </w:r>
    </w:p>
    <w:p w:rsidR="00322D2F" w:rsidRDefault="00322D2F" w:rsidP="007E7810">
      <w:pPr>
        <w:rPr>
          <w:b/>
        </w:rPr>
      </w:pPr>
    </w:p>
    <w:p w:rsidR="00322D2F" w:rsidRDefault="00322D2F" w:rsidP="007E7810"/>
    <w:p w:rsidR="00322D2F" w:rsidRDefault="00322D2F" w:rsidP="007E7810">
      <w:pPr>
        <w:ind w:left="426"/>
        <w:jc w:val="center"/>
      </w:pPr>
    </w:p>
    <w:p w:rsidR="00322D2F" w:rsidRDefault="00322D2F" w:rsidP="007E7810">
      <w:pPr>
        <w:ind w:left="426"/>
        <w:jc w:val="center"/>
      </w:pPr>
    </w:p>
    <w:p w:rsidR="00322D2F" w:rsidRDefault="00322D2F" w:rsidP="007E7810">
      <w:pPr>
        <w:ind w:left="426"/>
        <w:jc w:val="center"/>
      </w:pPr>
    </w:p>
    <w:p w:rsidR="00322D2F" w:rsidRDefault="00322D2F" w:rsidP="007E7810">
      <w:pPr>
        <w:ind w:left="426"/>
        <w:jc w:val="center"/>
      </w:pPr>
    </w:p>
    <w:p w:rsidR="00322D2F" w:rsidRDefault="00322D2F"/>
    <w:sectPr w:rsidR="00322D2F" w:rsidSect="007069A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ohit Hindi">
    <w:panose1 w:val="00000000000000000000"/>
    <w:charset w:val="CC"/>
    <w:family w:val="auto"/>
    <w:notTrueType/>
    <w:pitch w:val="variable"/>
    <w:sig w:usb0="00000201" w:usb1="00000000" w:usb2="00000000" w:usb3="00000000" w:csb0="00000004" w:csb1="00000000"/>
  </w:font>
  <w:font w:name="TimesNewRomanPSMT">
    <w:altName w:val="Times New Roman"/>
    <w:charset w:val="CC"/>
    <w:family w:val="roman"/>
    <w:pitch w:val="default"/>
    <w:sig w:usb0="00000000" w:usb1="00000000" w:usb2="00000000" w:usb3="00000000" w:csb0="00000000" w:csb1="00000000"/>
  </w:font>
  <w:font w:name="DejaVu Sans">
    <w:panose1 w:val="020B0603030804020204"/>
    <w:charset w:val="CC"/>
    <w:family w:val="swiss"/>
    <w:pitch w:val="variable"/>
    <w:sig w:usb0="E7002EFF" w:usb1="D200FDFF" w:usb2="0A042029" w:usb3="00000000" w:csb0="800001FF" w:csb1="00000000"/>
  </w:font>
  <w:font w:name="Liberation Sans">
    <w:altName w:val="Meiryo"/>
    <w:charset w:val="8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eastAsia="Times New Roman" w:cs="Times New Roman"/>
        <w:b w:val="0"/>
        <w:sz w:val="24"/>
        <w:szCs w:val="24"/>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645" w:hanging="645"/>
      </w:pPr>
      <w:rPr>
        <w:rFonts w:ascii="Symbol" w:hAnsi="Symbol" w:cs="Symbol"/>
        <w:sz w:val="28"/>
        <w:szCs w:val="28"/>
      </w:rPr>
    </w:lvl>
    <w:lvl w:ilvl="1">
      <w:start w:val="1"/>
      <w:numFmt w:val="decimal"/>
      <w:lvlText w:val="%2"/>
      <w:lvlJc w:val="left"/>
      <w:pPr>
        <w:tabs>
          <w:tab w:val="num" w:pos="0"/>
        </w:tabs>
        <w:ind w:left="645" w:hanging="645"/>
      </w:pPr>
      <w:rPr>
        <w:rFonts w:eastAsia="Times New Roman" w:cs="Times New Roman"/>
        <w:b w:val="0"/>
        <w:bCs/>
        <w:i w:val="0"/>
        <w:sz w:val="24"/>
        <w:szCs w:val="24"/>
      </w:rPr>
    </w:lvl>
    <w:lvl w:ilvl="2">
      <w:start w:val="1"/>
      <w:numFmt w:val="decimal"/>
      <w:lvlText w:val="%3"/>
      <w:lvlJc w:val="left"/>
      <w:pPr>
        <w:tabs>
          <w:tab w:val="num" w:pos="0"/>
        </w:tabs>
        <w:ind w:left="720" w:hanging="720"/>
      </w:pPr>
      <w:rPr>
        <w:rFonts w:cs="Times New Roman"/>
      </w:rPr>
    </w:lvl>
    <w:lvl w:ilvl="3">
      <w:start w:val="1"/>
      <w:numFmt w:val="decimal"/>
      <w:lvlText w:val="%4"/>
      <w:lvlJc w:val="left"/>
      <w:pPr>
        <w:tabs>
          <w:tab w:val="num" w:pos="0"/>
        </w:tabs>
        <w:ind w:left="720" w:hanging="720"/>
      </w:pPr>
      <w:rPr>
        <w:rFonts w:cs="Times New Roman"/>
      </w:rPr>
    </w:lvl>
    <w:lvl w:ilvl="4">
      <w:start w:val="1"/>
      <w:numFmt w:val="decimal"/>
      <w:lvlText w:val="%5"/>
      <w:lvlJc w:val="left"/>
      <w:pPr>
        <w:tabs>
          <w:tab w:val="num" w:pos="0"/>
        </w:tabs>
        <w:ind w:left="1080" w:hanging="1080"/>
      </w:pPr>
      <w:rPr>
        <w:rFonts w:cs="Times New Roman"/>
      </w:rPr>
    </w:lvl>
    <w:lvl w:ilvl="5">
      <w:start w:val="1"/>
      <w:numFmt w:val="decimal"/>
      <w:lvlText w:val="%6"/>
      <w:lvlJc w:val="left"/>
      <w:pPr>
        <w:tabs>
          <w:tab w:val="num" w:pos="0"/>
        </w:tabs>
        <w:ind w:left="1080" w:hanging="1080"/>
      </w:pPr>
      <w:rPr>
        <w:rFonts w:cs="Times New Roman"/>
      </w:rPr>
    </w:lvl>
    <w:lvl w:ilvl="6">
      <w:start w:val="1"/>
      <w:numFmt w:val="decimal"/>
      <w:lvlText w:val="%7"/>
      <w:lvlJc w:val="left"/>
      <w:pPr>
        <w:tabs>
          <w:tab w:val="num" w:pos="0"/>
        </w:tabs>
        <w:ind w:left="1440" w:hanging="1440"/>
      </w:pPr>
      <w:rPr>
        <w:rFonts w:cs="Times New Roman"/>
      </w:rPr>
    </w:lvl>
    <w:lvl w:ilvl="7">
      <w:start w:val="1"/>
      <w:numFmt w:val="decimal"/>
      <w:lvlText w:val="%8"/>
      <w:lvlJc w:val="left"/>
      <w:pPr>
        <w:tabs>
          <w:tab w:val="num" w:pos="0"/>
        </w:tabs>
        <w:ind w:left="1440" w:hanging="1440"/>
      </w:pPr>
      <w:rPr>
        <w:rFonts w:cs="Times New Roman"/>
      </w:rPr>
    </w:lvl>
    <w:lvl w:ilvl="8">
      <w:start w:val="1"/>
      <w:numFmt w:val="decimal"/>
      <w:lvlText w:val="%9"/>
      <w:lvlJc w:val="left"/>
      <w:pPr>
        <w:tabs>
          <w:tab w:val="num" w:pos="0"/>
        </w:tabs>
        <w:ind w:left="1800" w:hanging="180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567"/>
        </w:tabs>
        <w:ind w:left="567" w:hanging="397"/>
      </w:pPr>
      <w:rPr>
        <w:rFonts w:ascii="Symbol" w:hAnsi="Symbol"/>
        <w:b/>
        <w:sz w:val="28"/>
      </w:rPr>
    </w:lvl>
    <w:lvl w:ilvl="1">
      <w:start w:val="1"/>
      <w:numFmt w:val="bullet"/>
      <w:lvlText w:val="o"/>
      <w:lvlJc w:val="left"/>
      <w:pPr>
        <w:tabs>
          <w:tab w:val="num" w:pos="1440"/>
        </w:tabs>
        <w:ind w:left="1440" w:hanging="360"/>
      </w:pPr>
      <w:rPr>
        <w:rFonts w:ascii="Courier New" w:hAnsi="Courier New"/>
        <w:b/>
        <w:i/>
        <w:sz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i/>
        <w:sz w:val="24"/>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i/>
        <w:sz w:val="24"/>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0"/>
        </w:tabs>
        <w:ind w:left="1365" w:hanging="360"/>
      </w:pPr>
      <w:rPr>
        <w:rFonts w:ascii="Symbol" w:hAnsi="Symbol"/>
        <w:b/>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0"/>
        </w:tabs>
        <w:ind w:left="435" w:hanging="435"/>
      </w:pPr>
      <w:rPr>
        <w:rFonts w:ascii="Symbol" w:eastAsia="Times New Roman" w:hAnsi="Symbol" w:cs="Symbol"/>
        <w:b/>
        <w:color w:val="FF0000"/>
        <w:sz w:val="28"/>
        <w:szCs w:val="28"/>
      </w:rPr>
    </w:lvl>
    <w:lvl w:ilvl="1">
      <w:start w:val="17"/>
      <w:numFmt w:val="decimal"/>
      <w:lvlText w:val="%1.%2."/>
      <w:lvlJc w:val="left"/>
      <w:pPr>
        <w:tabs>
          <w:tab w:val="num" w:pos="0"/>
        </w:tabs>
        <w:ind w:left="435" w:hanging="435"/>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nsid w:val="00000006"/>
    <w:multiLevelType w:val="multilevel"/>
    <w:tmpl w:val="00000006"/>
    <w:name w:val="WW8Num6"/>
    <w:lvl w:ilvl="0">
      <w:start w:val="1"/>
      <w:numFmt w:val="upperRoman"/>
      <w:lvlText w:val="%1."/>
      <w:lvlJc w:val="left"/>
      <w:pPr>
        <w:tabs>
          <w:tab w:val="num" w:pos="0"/>
        </w:tabs>
        <w:ind w:left="1080" w:hanging="720"/>
      </w:pPr>
      <w:rPr>
        <w:rFonts w:ascii="Symbol" w:hAnsi="Symbol" w:cs="Symbol"/>
        <w:color w:val="FF0000"/>
        <w:sz w:val="28"/>
        <w:szCs w:val="28"/>
      </w:rPr>
    </w:lvl>
    <w:lvl w:ilvl="1">
      <w:start w:val="1"/>
      <w:numFmt w:val="lowerLetter"/>
      <w:lvlText w:val="%2."/>
      <w:lvlJc w:val="left"/>
      <w:pPr>
        <w:tabs>
          <w:tab w:val="num" w:pos="0"/>
        </w:tabs>
        <w:ind w:left="1440" w:hanging="360"/>
      </w:pPr>
      <w:rPr>
        <w:rFonts w:ascii="Courier New" w:hAnsi="Courier New" w:cs="Courier New"/>
        <w:sz w:val="28"/>
        <w:szCs w:val="28"/>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ascii="Symbol" w:hAnsi="Symbol" w:cs="Symbol"/>
        <w:sz w:val="28"/>
        <w:szCs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08"/>
    <w:multiLevelType w:val="multilevel"/>
    <w:tmpl w:val="00000008"/>
    <w:name w:val="WW8Num8"/>
    <w:lvl w:ilvl="0">
      <w:start w:val="2"/>
      <w:numFmt w:val="decimal"/>
      <w:lvlText w:val="%1."/>
      <w:lvlJc w:val="left"/>
      <w:pPr>
        <w:tabs>
          <w:tab w:val="num" w:pos="900"/>
        </w:tabs>
        <w:ind w:left="900" w:hanging="900"/>
      </w:pPr>
      <w:rPr>
        <w:rFonts w:ascii="Symbol" w:eastAsia="@Arial Unicode MS" w:hAnsi="Symbol" w:cs="Symbol"/>
        <w:color w:val="000000"/>
        <w:kern w:val="1"/>
        <w:sz w:val="28"/>
        <w:szCs w:val="28"/>
      </w:rPr>
    </w:lvl>
    <w:lvl w:ilvl="1">
      <w:start w:val="1"/>
      <w:numFmt w:val="decimal"/>
      <w:lvlText w:val="%1.%2."/>
      <w:lvlJc w:val="left"/>
      <w:pPr>
        <w:tabs>
          <w:tab w:val="num" w:pos="900"/>
        </w:tabs>
        <w:ind w:left="900" w:hanging="900"/>
      </w:pPr>
      <w:rPr>
        <w:rFonts w:ascii="Courier New" w:hAnsi="Courier New" w:cs="Courier New"/>
      </w:rPr>
    </w:lvl>
    <w:lvl w:ilvl="2">
      <w:start w:val="1"/>
      <w:numFmt w:val="decimal"/>
      <w:lvlText w:val="%1.%2.%3."/>
      <w:lvlJc w:val="left"/>
      <w:pPr>
        <w:tabs>
          <w:tab w:val="num" w:pos="900"/>
        </w:tabs>
        <w:ind w:left="900" w:hanging="900"/>
      </w:pPr>
      <w:rPr>
        <w:rFonts w:ascii="Wingdings" w:hAnsi="Wingdings" w:cs="Wingdings"/>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53203F18"/>
    <w:multiLevelType w:val="multilevel"/>
    <w:tmpl w:val="8DC6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810"/>
    <w:rsid w:val="00000B15"/>
    <w:rsid w:val="00005515"/>
    <w:rsid w:val="0000761E"/>
    <w:rsid w:val="000267B3"/>
    <w:rsid w:val="00051AF5"/>
    <w:rsid w:val="00052BD6"/>
    <w:rsid w:val="0005315B"/>
    <w:rsid w:val="000769E8"/>
    <w:rsid w:val="000C370E"/>
    <w:rsid w:val="000E34FC"/>
    <w:rsid w:val="00101216"/>
    <w:rsid w:val="00101940"/>
    <w:rsid w:val="00130D14"/>
    <w:rsid w:val="00197493"/>
    <w:rsid w:val="001F10AC"/>
    <w:rsid w:val="00206CD2"/>
    <w:rsid w:val="00212E99"/>
    <w:rsid w:val="00220190"/>
    <w:rsid w:val="002301B7"/>
    <w:rsid w:val="002330C0"/>
    <w:rsid w:val="00245B7D"/>
    <w:rsid w:val="00274268"/>
    <w:rsid w:val="002B3CA7"/>
    <w:rsid w:val="002C643E"/>
    <w:rsid w:val="002D7EDD"/>
    <w:rsid w:val="002E30AF"/>
    <w:rsid w:val="0030086F"/>
    <w:rsid w:val="00322D2F"/>
    <w:rsid w:val="00334920"/>
    <w:rsid w:val="00344AA1"/>
    <w:rsid w:val="00377EB9"/>
    <w:rsid w:val="00381A04"/>
    <w:rsid w:val="004802BD"/>
    <w:rsid w:val="004C1FCD"/>
    <w:rsid w:val="004C1FDB"/>
    <w:rsid w:val="004E2C57"/>
    <w:rsid w:val="004F5937"/>
    <w:rsid w:val="00530A28"/>
    <w:rsid w:val="005317B2"/>
    <w:rsid w:val="00535D91"/>
    <w:rsid w:val="005B3223"/>
    <w:rsid w:val="005C6A7D"/>
    <w:rsid w:val="005D0545"/>
    <w:rsid w:val="005D32E4"/>
    <w:rsid w:val="005D725A"/>
    <w:rsid w:val="005E5F99"/>
    <w:rsid w:val="005F606C"/>
    <w:rsid w:val="00603A95"/>
    <w:rsid w:val="00643930"/>
    <w:rsid w:val="006A64E6"/>
    <w:rsid w:val="006A73FB"/>
    <w:rsid w:val="006E0934"/>
    <w:rsid w:val="006F54FF"/>
    <w:rsid w:val="007009C7"/>
    <w:rsid w:val="007069A3"/>
    <w:rsid w:val="0071693B"/>
    <w:rsid w:val="00720F5D"/>
    <w:rsid w:val="007706BA"/>
    <w:rsid w:val="00781D8E"/>
    <w:rsid w:val="007C3933"/>
    <w:rsid w:val="007E7810"/>
    <w:rsid w:val="00806132"/>
    <w:rsid w:val="00814FF7"/>
    <w:rsid w:val="008437DC"/>
    <w:rsid w:val="008477E1"/>
    <w:rsid w:val="00875498"/>
    <w:rsid w:val="008C4CE8"/>
    <w:rsid w:val="008D19AC"/>
    <w:rsid w:val="008F19FA"/>
    <w:rsid w:val="0096241C"/>
    <w:rsid w:val="009717F9"/>
    <w:rsid w:val="009A0EA0"/>
    <w:rsid w:val="009C07C3"/>
    <w:rsid w:val="009C4DF1"/>
    <w:rsid w:val="009D427F"/>
    <w:rsid w:val="00A02699"/>
    <w:rsid w:val="00A0549B"/>
    <w:rsid w:val="00A326F9"/>
    <w:rsid w:val="00A330F3"/>
    <w:rsid w:val="00A34BA3"/>
    <w:rsid w:val="00A77F2E"/>
    <w:rsid w:val="00AB3E6E"/>
    <w:rsid w:val="00AB6698"/>
    <w:rsid w:val="00AD4E10"/>
    <w:rsid w:val="00AE719B"/>
    <w:rsid w:val="00B37368"/>
    <w:rsid w:val="00B62288"/>
    <w:rsid w:val="00B74A2C"/>
    <w:rsid w:val="00C304B8"/>
    <w:rsid w:val="00C446CB"/>
    <w:rsid w:val="00C81781"/>
    <w:rsid w:val="00C84F0F"/>
    <w:rsid w:val="00C85838"/>
    <w:rsid w:val="00C96862"/>
    <w:rsid w:val="00CB242A"/>
    <w:rsid w:val="00CC15E4"/>
    <w:rsid w:val="00CE28A3"/>
    <w:rsid w:val="00CF4B0C"/>
    <w:rsid w:val="00D17F3B"/>
    <w:rsid w:val="00D264E9"/>
    <w:rsid w:val="00D33443"/>
    <w:rsid w:val="00D3636C"/>
    <w:rsid w:val="00DD628E"/>
    <w:rsid w:val="00DE6848"/>
    <w:rsid w:val="00DE6D5D"/>
    <w:rsid w:val="00E239DE"/>
    <w:rsid w:val="00E83AA9"/>
    <w:rsid w:val="00ED1801"/>
    <w:rsid w:val="00EF53B8"/>
    <w:rsid w:val="00F15005"/>
    <w:rsid w:val="00F277E7"/>
    <w:rsid w:val="00F45391"/>
    <w:rsid w:val="00FB3818"/>
    <w:rsid w:val="00FB5F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page number" w:locked="1" w:uiPriority="0"/>
    <w:lsdException w:name="List"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9DE"/>
    <w:pPr>
      <w:spacing w:after="200" w:line="276" w:lineRule="auto"/>
    </w:pPr>
    <w:rPr>
      <w:sz w:val="22"/>
      <w:szCs w:val="22"/>
    </w:rPr>
  </w:style>
  <w:style w:type="paragraph" w:styleId="1">
    <w:name w:val="heading 1"/>
    <w:basedOn w:val="a"/>
    <w:next w:val="a0"/>
    <w:link w:val="10"/>
    <w:uiPriority w:val="99"/>
    <w:qFormat/>
    <w:rsid w:val="007E7810"/>
    <w:pPr>
      <w:keepNext/>
      <w:widowControl w:val="0"/>
      <w:tabs>
        <w:tab w:val="left" w:pos="709"/>
      </w:tabs>
      <w:suppressAutoHyphens/>
      <w:spacing w:before="240" w:after="60" w:line="360" w:lineRule="auto"/>
      <w:ind w:firstLine="709"/>
      <w:jc w:val="both"/>
      <w:textAlignment w:val="baseline"/>
      <w:outlineLvl w:val="0"/>
    </w:pPr>
    <w:rPr>
      <w:rFonts w:ascii="Arial" w:hAnsi="Arial" w:cs="Arial"/>
      <w:b/>
      <w:bCs/>
      <w:color w:val="00000A"/>
      <w:kern w:val="1"/>
      <w:sz w:val="32"/>
      <w:szCs w:val="32"/>
      <w:lang w:bidi="hi-IN"/>
    </w:rPr>
  </w:style>
  <w:style w:type="paragraph" w:styleId="2">
    <w:name w:val="heading 2"/>
    <w:basedOn w:val="a"/>
    <w:next w:val="a0"/>
    <w:link w:val="20"/>
    <w:uiPriority w:val="99"/>
    <w:qFormat/>
    <w:rsid w:val="007E7810"/>
    <w:pPr>
      <w:keepNext/>
      <w:widowControl w:val="0"/>
      <w:tabs>
        <w:tab w:val="num" w:pos="0"/>
        <w:tab w:val="left" w:pos="709"/>
      </w:tabs>
      <w:suppressAutoHyphens/>
      <w:spacing w:before="240" w:after="60" w:line="360" w:lineRule="auto"/>
      <w:ind w:firstLine="709"/>
      <w:jc w:val="both"/>
      <w:textAlignment w:val="baseline"/>
      <w:outlineLvl w:val="1"/>
    </w:pPr>
    <w:rPr>
      <w:rFonts w:ascii="Arial" w:hAnsi="Arial" w:cs="Arial"/>
      <w:b/>
      <w:bCs/>
      <w:i/>
      <w:iCs/>
      <w:color w:val="00000A"/>
      <w:kern w:val="1"/>
      <w:sz w:val="28"/>
      <w:szCs w:val="28"/>
      <w:lang w:bidi="hi-IN"/>
    </w:rPr>
  </w:style>
  <w:style w:type="paragraph" w:styleId="4">
    <w:name w:val="heading 4"/>
    <w:basedOn w:val="a"/>
    <w:next w:val="a0"/>
    <w:link w:val="40"/>
    <w:uiPriority w:val="99"/>
    <w:qFormat/>
    <w:rsid w:val="007E7810"/>
    <w:pPr>
      <w:keepNext/>
      <w:keepLines/>
      <w:widowControl w:val="0"/>
      <w:tabs>
        <w:tab w:val="num" w:pos="0"/>
        <w:tab w:val="left" w:pos="709"/>
      </w:tabs>
      <w:suppressAutoHyphens/>
      <w:spacing w:before="200" w:after="0" w:line="100" w:lineRule="atLeast"/>
      <w:ind w:left="864" w:hanging="864"/>
      <w:textAlignment w:val="baseline"/>
      <w:outlineLvl w:val="3"/>
    </w:pPr>
    <w:rPr>
      <w:rFonts w:ascii="Cambria" w:hAnsi="Cambria"/>
      <w:b/>
      <w:bCs/>
      <w:i/>
      <w:iCs/>
      <w:color w:val="4F81BD"/>
      <w:kern w:val="1"/>
      <w:sz w:val="24"/>
      <w:szCs w:val="24"/>
      <w:lang w:val="en-US" w:eastAsia="ar-SA"/>
    </w:rPr>
  </w:style>
  <w:style w:type="paragraph" w:styleId="5">
    <w:name w:val="heading 5"/>
    <w:basedOn w:val="a"/>
    <w:next w:val="a0"/>
    <w:link w:val="50"/>
    <w:uiPriority w:val="99"/>
    <w:qFormat/>
    <w:rsid w:val="007E7810"/>
    <w:pPr>
      <w:keepNext/>
      <w:widowControl w:val="0"/>
      <w:tabs>
        <w:tab w:val="num" w:pos="0"/>
        <w:tab w:val="left" w:pos="709"/>
      </w:tabs>
      <w:suppressAutoHyphens/>
      <w:spacing w:after="0" w:line="100" w:lineRule="atLeast"/>
      <w:ind w:left="1008" w:hanging="1008"/>
      <w:jc w:val="center"/>
      <w:textAlignment w:val="baseline"/>
      <w:outlineLvl w:val="4"/>
    </w:pPr>
    <w:rPr>
      <w:rFonts w:ascii="Times New Roman" w:hAnsi="Times New Roman"/>
      <w:b/>
      <w:color w:val="00000A"/>
      <w:kern w:val="1"/>
      <w:sz w:val="28"/>
      <w:szCs w:val="28"/>
      <w:lang w:bidi="hi-IN"/>
    </w:rPr>
  </w:style>
  <w:style w:type="paragraph" w:styleId="7">
    <w:name w:val="heading 7"/>
    <w:basedOn w:val="a"/>
    <w:next w:val="a0"/>
    <w:link w:val="70"/>
    <w:uiPriority w:val="99"/>
    <w:qFormat/>
    <w:rsid w:val="007E7810"/>
    <w:pPr>
      <w:keepNext/>
      <w:widowControl w:val="0"/>
      <w:tabs>
        <w:tab w:val="num" w:pos="0"/>
        <w:tab w:val="left" w:pos="600"/>
        <w:tab w:val="left" w:pos="1200"/>
      </w:tabs>
      <w:suppressAutoHyphens/>
      <w:spacing w:after="0" w:line="100" w:lineRule="atLeast"/>
      <w:ind w:firstLine="600"/>
      <w:jc w:val="both"/>
      <w:textAlignment w:val="baseline"/>
      <w:outlineLvl w:val="6"/>
    </w:pPr>
    <w:rPr>
      <w:rFonts w:ascii="Times New Roman" w:hAnsi="Times New Roman"/>
      <w:bCs/>
      <w:color w:val="FF0000"/>
      <w:kern w:val="1"/>
      <w:sz w:val="28"/>
      <w:szCs w:val="28"/>
      <w:lang w:bidi="hi-IN"/>
    </w:rPr>
  </w:style>
  <w:style w:type="paragraph" w:styleId="8">
    <w:name w:val="heading 8"/>
    <w:basedOn w:val="a"/>
    <w:next w:val="a0"/>
    <w:link w:val="80"/>
    <w:uiPriority w:val="99"/>
    <w:qFormat/>
    <w:rsid w:val="007E7810"/>
    <w:pPr>
      <w:widowControl w:val="0"/>
      <w:tabs>
        <w:tab w:val="num" w:pos="0"/>
        <w:tab w:val="left" w:pos="709"/>
      </w:tabs>
      <w:suppressAutoHyphens/>
      <w:spacing w:before="240" w:after="60" w:line="360" w:lineRule="auto"/>
      <w:ind w:firstLine="709"/>
      <w:jc w:val="both"/>
      <w:textAlignment w:val="baseline"/>
      <w:outlineLvl w:val="7"/>
    </w:pPr>
    <w:rPr>
      <w:rFonts w:ascii="Times New Roman" w:hAnsi="Times New Roman"/>
      <w:i/>
      <w:iCs/>
      <w:color w:val="00000A"/>
      <w:kern w:val="1"/>
      <w:sz w:val="24"/>
      <w:szCs w:val="24"/>
      <w:lang w:bidi="hi-IN"/>
    </w:rPr>
  </w:style>
  <w:style w:type="paragraph" w:styleId="9">
    <w:name w:val="heading 9"/>
    <w:basedOn w:val="a"/>
    <w:next w:val="a0"/>
    <w:link w:val="90"/>
    <w:uiPriority w:val="99"/>
    <w:qFormat/>
    <w:rsid w:val="007E7810"/>
    <w:pPr>
      <w:widowControl w:val="0"/>
      <w:tabs>
        <w:tab w:val="num" w:pos="0"/>
        <w:tab w:val="left" w:pos="709"/>
      </w:tabs>
      <w:suppressAutoHyphens/>
      <w:spacing w:before="240" w:after="60" w:line="360" w:lineRule="auto"/>
      <w:ind w:firstLine="709"/>
      <w:jc w:val="both"/>
      <w:textAlignment w:val="baseline"/>
      <w:outlineLvl w:val="8"/>
    </w:pPr>
    <w:rPr>
      <w:rFonts w:ascii="Arial" w:hAnsi="Arial" w:cs="Arial"/>
      <w:color w:val="00000A"/>
      <w:kern w:val="1"/>
      <w:sz w:val="24"/>
      <w:szCs w:val="24"/>
      <w:lang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7E7810"/>
    <w:rPr>
      <w:rFonts w:ascii="Arial" w:hAnsi="Arial" w:cs="Arial"/>
      <w:b/>
      <w:bCs/>
      <w:color w:val="00000A"/>
      <w:kern w:val="1"/>
      <w:sz w:val="32"/>
      <w:szCs w:val="32"/>
      <w:lang w:bidi="hi-IN"/>
    </w:rPr>
  </w:style>
  <w:style w:type="character" w:customStyle="1" w:styleId="20">
    <w:name w:val="Заголовок 2 Знак"/>
    <w:link w:val="2"/>
    <w:uiPriority w:val="99"/>
    <w:locked/>
    <w:rsid w:val="007E7810"/>
    <w:rPr>
      <w:rFonts w:ascii="Arial" w:hAnsi="Arial" w:cs="Arial"/>
      <w:b/>
      <w:bCs/>
      <w:i/>
      <w:iCs/>
      <w:color w:val="00000A"/>
      <w:kern w:val="1"/>
      <w:sz w:val="28"/>
      <w:szCs w:val="28"/>
      <w:lang w:bidi="hi-IN"/>
    </w:rPr>
  </w:style>
  <w:style w:type="character" w:customStyle="1" w:styleId="40">
    <w:name w:val="Заголовок 4 Знак"/>
    <w:link w:val="4"/>
    <w:uiPriority w:val="99"/>
    <w:locked/>
    <w:rsid w:val="007E7810"/>
    <w:rPr>
      <w:rFonts w:ascii="Cambria" w:hAnsi="Cambria" w:cs="Times New Roman"/>
      <w:b/>
      <w:bCs/>
      <w:i/>
      <w:iCs/>
      <w:color w:val="4F81BD"/>
      <w:kern w:val="1"/>
      <w:sz w:val="24"/>
      <w:szCs w:val="24"/>
      <w:lang w:val="en-US" w:eastAsia="ar-SA" w:bidi="ar-SA"/>
    </w:rPr>
  </w:style>
  <w:style w:type="character" w:customStyle="1" w:styleId="50">
    <w:name w:val="Заголовок 5 Знак"/>
    <w:link w:val="5"/>
    <w:uiPriority w:val="99"/>
    <w:locked/>
    <w:rsid w:val="007E7810"/>
    <w:rPr>
      <w:rFonts w:ascii="Times New Roman" w:hAnsi="Times New Roman" w:cs="Times New Roman"/>
      <w:b/>
      <w:color w:val="00000A"/>
      <w:kern w:val="1"/>
      <w:sz w:val="28"/>
      <w:szCs w:val="28"/>
      <w:lang w:bidi="hi-IN"/>
    </w:rPr>
  </w:style>
  <w:style w:type="character" w:customStyle="1" w:styleId="70">
    <w:name w:val="Заголовок 7 Знак"/>
    <w:link w:val="7"/>
    <w:uiPriority w:val="99"/>
    <w:locked/>
    <w:rsid w:val="007E7810"/>
    <w:rPr>
      <w:rFonts w:ascii="Times New Roman" w:hAnsi="Times New Roman" w:cs="Times New Roman"/>
      <w:bCs/>
      <w:color w:val="FF0000"/>
      <w:kern w:val="1"/>
      <w:sz w:val="28"/>
      <w:szCs w:val="28"/>
      <w:lang w:bidi="hi-IN"/>
    </w:rPr>
  </w:style>
  <w:style w:type="character" w:customStyle="1" w:styleId="80">
    <w:name w:val="Заголовок 8 Знак"/>
    <w:link w:val="8"/>
    <w:uiPriority w:val="99"/>
    <w:locked/>
    <w:rsid w:val="007E7810"/>
    <w:rPr>
      <w:rFonts w:ascii="Times New Roman" w:hAnsi="Times New Roman" w:cs="Times New Roman"/>
      <w:i/>
      <w:iCs/>
      <w:color w:val="00000A"/>
      <w:kern w:val="1"/>
      <w:sz w:val="24"/>
      <w:szCs w:val="24"/>
      <w:lang w:bidi="hi-IN"/>
    </w:rPr>
  </w:style>
  <w:style w:type="character" w:customStyle="1" w:styleId="90">
    <w:name w:val="Заголовок 9 Знак"/>
    <w:link w:val="9"/>
    <w:uiPriority w:val="99"/>
    <w:locked/>
    <w:rsid w:val="007E7810"/>
    <w:rPr>
      <w:rFonts w:ascii="Arial" w:hAnsi="Arial" w:cs="Arial"/>
      <w:color w:val="00000A"/>
      <w:kern w:val="1"/>
      <w:sz w:val="24"/>
      <w:szCs w:val="24"/>
      <w:lang w:bidi="hi-IN"/>
    </w:rPr>
  </w:style>
  <w:style w:type="character" w:customStyle="1" w:styleId="WW8Num1z0">
    <w:name w:val="WW8Num1z0"/>
    <w:uiPriority w:val="99"/>
    <w:rsid w:val="007E7810"/>
    <w:rPr>
      <w:rFonts w:ascii="Symbol" w:hAnsi="Symbol"/>
    </w:rPr>
  </w:style>
  <w:style w:type="character" w:customStyle="1" w:styleId="WW8Num1z1">
    <w:name w:val="WW8Num1z1"/>
    <w:uiPriority w:val="99"/>
    <w:rsid w:val="007E7810"/>
    <w:rPr>
      <w:rFonts w:eastAsia="Times New Roman"/>
      <w:sz w:val="24"/>
      <w:lang w:eastAsia="ru-RU"/>
    </w:rPr>
  </w:style>
  <w:style w:type="character" w:customStyle="1" w:styleId="WW8Num1z2">
    <w:name w:val="WW8Num1z2"/>
    <w:uiPriority w:val="99"/>
    <w:rsid w:val="007E7810"/>
  </w:style>
  <w:style w:type="character" w:customStyle="1" w:styleId="WW8Num1z3">
    <w:name w:val="WW8Num1z3"/>
    <w:uiPriority w:val="99"/>
    <w:rsid w:val="007E7810"/>
  </w:style>
  <w:style w:type="character" w:customStyle="1" w:styleId="WW8Num1z4">
    <w:name w:val="WW8Num1z4"/>
    <w:uiPriority w:val="99"/>
    <w:rsid w:val="007E7810"/>
  </w:style>
  <w:style w:type="character" w:customStyle="1" w:styleId="WW8Num1z5">
    <w:name w:val="WW8Num1z5"/>
    <w:uiPriority w:val="99"/>
    <w:rsid w:val="007E7810"/>
  </w:style>
  <w:style w:type="character" w:customStyle="1" w:styleId="WW8Num1z6">
    <w:name w:val="WW8Num1z6"/>
    <w:uiPriority w:val="99"/>
    <w:rsid w:val="007E7810"/>
  </w:style>
  <w:style w:type="character" w:customStyle="1" w:styleId="WW8Num1z7">
    <w:name w:val="WW8Num1z7"/>
    <w:uiPriority w:val="99"/>
    <w:rsid w:val="007E7810"/>
  </w:style>
  <w:style w:type="character" w:customStyle="1" w:styleId="WW8Num1z8">
    <w:name w:val="WW8Num1z8"/>
    <w:uiPriority w:val="99"/>
    <w:rsid w:val="007E7810"/>
  </w:style>
  <w:style w:type="character" w:customStyle="1" w:styleId="WW8Num2z0">
    <w:name w:val="WW8Num2z0"/>
    <w:uiPriority w:val="99"/>
    <w:rsid w:val="007E7810"/>
    <w:rPr>
      <w:rFonts w:ascii="Symbol" w:hAnsi="Symbol"/>
      <w:sz w:val="28"/>
    </w:rPr>
  </w:style>
  <w:style w:type="character" w:customStyle="1" w:styleId="WW8Num2z1">
    <w:name w:val="WW8Num2z1"/>
    <w:uiPriority w:val="99"/>
    <w:rsid w:val="007E7810"/>
    <w:rPr>
      <w:rFonts w:eastAsia="Times New Roman"/>
      <w:sz w:val="24"/>
      <w:lang w:eastAsia="ru-RU"/>
    </w:rPr>
  </w:style>
  <w:style w:type="character" w:customStyle="1" w:styleId="WW8Num2z2">
    <w:name w:val="WW8Num2z2"/>
    <w:uiPriority w:val="99"/>
    <w:rsid w:val="007E7810"/>
  </w:style>
  <w:style w:type="character" w:customStyle="1" w:styleId="WW8Num2z3">
    <w:name w:val="WW8Num2z3"/>
    <w:uiPriority w:val="99"/>
    <w:rsid w:val="007E7810"/>
  </w:style>
  <w:style w:type="character" w:customStyle="1" w:styleId="WW8Num2z4">
    <w:name w:val="WW8Num2z4"/>
    <w:uiPriority w:val="99"/>
    <w:rsid w:val="007E7810"/>
  </w:style>
  <w:style w:type="character" w:customStyle="1" w:styleId="WW8Num2z5">
    <w:name w:val="WW8Num2z5"/>
    <w:uiPriority w:val="99"/>
    <w:rsid w:val="007E7810"/>
  </w:style>
  <w:style w:type="character" w:customStyle="1" w:styleId="WW8Num2z6">
    <w:name w:val="WW8Num2z6"/>
    <w:uiPriority w:val="99"/>
    <w:rsid w:val="007E7810"/>
  </w:style>
  <w:style w:type="character" w:customStyle="1" w:styleId="WW8Num2z7">
    <w:name w:val="WW8Num2z7"/>
    <w:uiPriority w:val="99"/>
    <w:rsid w:val="007E7810"/>
  </w:style>
  <w:style w:type="character" w:customStyle="1" w:styleId="WW8Num2z8">
    <w:name w:val="WW8Num2z8"/>
    <w:uiPriority w:val="99"/>
    <w:rsid w:val="007E7810"/>
  </w:style>
  <w:style w:type="character" w:customStyle="1" w:styleId="WW8Num3z0">
    <w:name w:val="WW8Num3z0"/>
    <w:uiPriority w:val="99"/>
    <w:rsid w:val="007E7810"/>
    <w:rPr>
      <w:rFonts w:ascii="Symbol" w:hAnsi="Symbol"/>
      <w:b/>
      <w:sz w:val="28"/>
    </w:rPr>
  </w:style>
  <w:style w:type="character" w:customStyle="1" w:styleId="WW8Num3z1">
    <w:name w:val="WW8Num3z1"/>
    <w:uiPriority w:val="99"/>
    <w:rsid w:val="007E7810"/>
    <w:rPr>
      <w:rFonts w:ascii="Courier New" w:hAnsi="Courier New"/>
      <w:b/>
      <w:i/>
      <w:sz w:val="24"/>
      <w:lang w:eastAsia="ru-RU"/>
    </w:rPr>
  </w:style>
  <w:style w:type="character" w:customStyle="1" w:styleId="WW8Num3z2">
    <w:name w:val="WW8Num3z2"/>
    <w:uiPriority w:val="99"/>
    <w:rsid w:val="007E7810"/>
    <w:rPr>
      <w:rFonts w:ascii="Wingdings" w:hAnsi="Wingdings"/>
    </w:rPr>
  </w:style>
  <w:style w:type="character" w:customStyle="1" w:styleId="WW8Num3z3">
    <w:name w:val="WW8Num3z3"/>
    <w:uiPriority w:val="99"/>
    <w:rsid w:val="007E7810"/>
    <w:rPr>
      <w:rFonts w:ascii="Symbol" w:hAnsi="Symbol"/>
    </w:rPr>
  </w:style>
  <w:style w:type="character" w:customStyle="1" w:styleId="WW8Num4z0">
    <w:name w:val="WW8Num4z0"/>
    <w:uiPriority w:val="99"/>
    <w:rsid w:val="007E7810"/>
    <w:rPr>
      <w:rFonts w:ascii="Symbol" w:hAnsi="Symbol"/>
      <w:b/>
      <w:sz w:val="28"/>
    </w:rPr>
  </w:style>
  <w:style w:type="character" w:customStyle="1" w:styleId="WW8Num4z1">
    <w:name w:val="WW8Num4z1"/>
    <w:uiPriority w:val="99"/>
    <w:rsid w:val="007E7810"/>
  </w:style>
  <w:style w:type="character" w:customStyle="1" w:styleId="WW8Num4z2">
    <w:name w:val="WW8Num4z2"/>
    <w:uiPriority w:val="99"/>
    <w:rsid w:val="007E7810"/>
  </w:style>
  <w:style w:type="character" w:customStyle="1" w:styleId="WW8Num4z3">
    <w:name w:val="WW8Num4z3"/>
    <w:uiPriority w:val="99"/>
    <w:rsid w:val="007E7810"/>
  </w:style>
  <w:style w:type="character" w:customStyle="1" w:styleId="WW8Num4z4">
    <w:name w:val="WW8Num4z4"/>
    <w:uiPriority w:val="99"/>
    <w:rsid w:val="007E7810"/>
  </w:style>
  <w:style w:type="character" w:customStyle="1" w:styleId="WW8Num4z5">
    <w:name w:val="WW8Num4z5"/>
    <w:uiPriority w:val="99"/>
    <w:rsid w:val="007E7810"/>
  </w:style>
  <w:style w:type="character" w:customStyle="1" w:styleId="WW8Num4z6">
    <w:name w:val="WW8Num4z6"/>
    <w:uiPriority w:val="99"/>
    <w:rsid w:val="007E7810"/>
  </w:style>
  <w:style w:type="character" w:customStyle="1" w:styleId="WW8Num4z7">
    <w:name w:val="WW8Num4z7"/>
    <w:uiPriority w:val="99"/>
    <w:rsid w:val="007E7810"/>
  </w:style>
  <w:style w:type="character" w:customStyle="1" w:styleId="WW8Num4z8">
    <w:name w:val="WW8Num4z8"/>
    <w:uiPriority w:val="99"/>
    <w:rsid w:val="007E7810"/>
  </w:style>
  <w:style w:type="character" w:customStyle="1" w:styleId="WW8Num5z0">
    <w:name w:val="WW8Num5z0"/>
    <w:uiPriority w:val="99"/>
    <w:rsid w:val="007E7810"/>
    <w:rPr>
      <w:rFonts w:ascii="Symbol" w:hAnsi="Symbol"/>
      <w:b/>
      <w:color w:val="FF0000"/>
      <w:sz w:val="28"/>
    </w:rPr>
  </w:style>
  <w:style w:type="character" w:customStyle="1" w:styleId="WW8Num5z1">
    <w:name w:val="WW8Num5z1"/>
    <w:uiPriority w:val="99"/>
    <w:rsid w:val="007E7810"/>
  </w:style>
  <w:style w:type="character" w:customStyle="1" w:styleId="WW8Num5z2">
    <w:name w:val="WW8Num5z2"/>
    <w:uiPriority w:val="99"/>
    <w:rsid w:val="007E7810"/>
  </w:style>
  <w:style w:type="character" w:customStyle="1" w:styleId="WW8Num5z3">
    <w:name w:val="WW8Num5z3"/>
    <w:uiPriority w:val="99"/>
    <w:rsid w:val="007E7810"/>
  </w:style>
  <w:style w:type="character" w:customStyle="1" w:styleId="WW8Num5z4">
    <w:name w:val="WW8Num5z4"/>
    <w:uiPriority w:val="99"/>
    <w:rsid w:val="007E7810"/>
  </w:style>
  <w:style w:type="character" w:customStyle="1" w:styleId="WW8Num5z5">
    <w:name w:val="WW8Num5z5"/>
    <w:uiPriority w:val="99"/>
    <w:rsid w:val="007E7810"/>
  </w:style>
  <w:style w:type="character" w:customStyle="1" w:styleId="WW8Num5z6">
    <w:name w:val="WW8Num5z6"/>
    <w:uiPriority w:val="99"/>
    <w:rsid w:val="007E7810"/>
  </w:style>
  <w:style w:type="character" w:customStyle="1" w:styleId="WW8Num5z7">
    <w:name w:val="WW8Num5z7"/>
    <w:uiPriority w:val="99"/>
    <w:rsid w:val="007E7810"/>
  </w:style>
  <w:style w:type="character" w:customStyle="1" w:styleId="WW8Num5z8">
    <w:name w:val="WW8Num5z8"/>
    <w:uiPriority w:val="99"/>
    <w:rsid w:val="007E7810"/>
  </w:style>
  <w:style w:type="character" w:customStyle="1" w:styleId="WW8Num6z0">
    <w:name w:val="WW8Num6z0"/>
    <w:uiPriority w:val="99"/>
    <w:rsid w:val="007E7810"/>
    <w:rPr>
      <w:rFonts w:ascii="Symbol" w:hAnsi="Symbol"/>
      <w:color w:val="FF0000"/>
      <w:sz w:val="28"/>
    </w:rPr>
  </w:style>
  <w:style w:type="character" w:customStyle="1" w:styleId="WW8Num6z1">
    <w:name w:val="WW8Num6z1"/>
    <w:uiPriority w:val="99"/>
    <w:rsid w:val="007E7810"/>
    <w:rPr>
      <w:rFonts w:ascii="Courier New" w:hAnsi="Courier New"/>
      <w:sz w:val="28"/>
    </w:rPr>
  </w:style>
  <w:style w:type="character" w:customStyle="1" w:styleId="WW8Num6z2">
    <w:name w:val="WW8Num6z2"/>
    <w:uiPriority w:val="99"/>
    <w:rsid w:val="007E7810"/>
    <w:rPr>
      <w:rFonts w:ascii="Wingdings" w:hAnsi="Wingdings"/>
    </w:rPr>
  </w:style>
  <w:style w:type="character" w:customStyle="1" w:styleId="WW8Num6z3">
    <w:name w:val="WW8Num6z3"/>
    <w:uiPriority w:val="99"/>
    <w:rsid w:val="007E7810"/>
  </w:style>
  <w:style w:type="character" w:customStyle="1" w:styleId="WW8Num6z4">
    <w:name w:val="WW8Num6z4"/>
    <w:uiPriority w:val="99"/>
    <w:rsid w:val="007E7810"/>
  </w:style>
  <w:style w:type="character" w:customStyle="1" w:styleId="WW8Num6z5">
    <w:name w:val="WW8Num6z5"/>
    <w:uiPriority w:val="99"/>
    <w:rsid w:val="007E7810"/>
  </w:style>
  <w:style w:type="character" w:customStyle="1" w:styleId="WW8Num6z6">
    <w:name w:val="WW8Num6z6"/>
    <w:uiPriority w:val="99"/>
    <w:rsid w:val="007E7810"/>
  </w:style>
  <w:style w:type="character" w:customStyle="1" w:styleId="WW8Num6z7">
    <w:name w:val="WW8Num6z7"/>
    <w:uiPriority w:val="99"/>
    <w:rsid w:val="007E7810"/>
  </w:style>
  <w:style w:type="character" w:customStyle="1" w:styleId="WW8Num6z8">
    <w:name w:val="WW8Num6z8"/>
    <w:uiPriority w:val="99"/>
    <w:rsid w:val="007E7810"/>
  </w:style>
  <w:style w:type="character" w:customStyle="1" w:styleId="WW8Num7z0">
    <w:name w:val="WW8Num7z0"/>
    <w:uiPriority w:val="99"/>
    <w:rsid w:val="007E7810"/>
    <w:rPr>
      <w:rFonts w:ascii="Symbol" w:hAnsi="Symbol"/>
      <w:sz w:val="28"/>
    </w:rPr>
  </w:style>
  <w:style w:type="character" w:customStyle="1" w:styleId="WW8Num7z1">
    <w:name w:val="WW8Num7z1"/>
    <w:uiPriority w:val="99"/>
    <w:rsid w:val="007E7810"/>
  </w:style>
  <w:style w:type="character" w:customStyle="1" w:styleId="WW8Num7z2">
    <w:name w:val="WW8Num7z2"/>
    <w:uiPriority w:val="99"/>
    <w:rsid w:val="007E7810"/>
  </w:style>
  <w:style w:type="character" w:customStyle="1" w:styleId="WW8Num7z3">
    <w:name w:val="WW8Num7z3"/>
    <w:uiPriority w:val="99"/>
    <w:rsid w:val="007E7810"/>
  </w:style>
  <w:style w:type="character" w:customStyle="1" w:styleId="WW8Num7z4">
    <w:name w:val="WW8Num7z4"/>
    <w:uiPriority w:val="99"/>
    <w:rsid w:val="007E7810"/>
  </w:style>
  <w:style w:type="character" w:customStyle="1" w:styleId="WW8Num7z5">
    <w:name w:val="WW8Num7z5"/>
    <w:uiPriority w:val="99"/>
    <w:rsid w:val="007E7810"/>
  </w:style>
  <w:style w:type="character" w:customStyle="1" w:styleId="WW8Num7z6">
    <w:name w:val="WW8Num7z6"/>
    <w:uiPriority w:val="99"/>
    <w:rsid w:val="007E7810"/>
  </w:style>
  <w:style w:type="character" w:customStyle="1" w:styleId="WW8Num7z7">
    <w:name w:val="WW8Num7z7"/>
    <w:uiPriority w:val="99"/>
    <w:rsid w:val="007E7810"/>
  </w:style>
  <w:style w:type="character" w:customStyle="1" w:styleId="WW8Num7z8">
    <w:name w:val="WW8Num7z8"/>
    <w:uiPriority w:val="99"/>
    <w:rsid w:val="007E7810"/>
  </w:style>
  <w:style w:type="character" w:customStyle="1" w:styleId="WW8Num8z0">
    <w:name w:val="WW8Num8z0"/>
    <w:uiPriority w:val="99"/>
    <w:rsid w:val="007E7810"/>
    <w:rPr>
      <w:rFonts w:ascii="Symbol" w:eastAsia="@Arial Unicode MS" w:hAnsi="Symbol"/>
      <w:color w:val="000000"/>
      <w:kern w:val="1"/>
      <w:sz w:val="28"/>
      <w:lang w:eastAsia="zh-CN"/>
    </w:rPr>
  </w:style>
  <w:style w:type="character" w:customStyle="1" w:styleId="WW8Num8z1">
    <w:name w:val="WW8Num8z1"/>
    <w:uiPriority w:val="99"/>
    <w:rsid w:val="007E7810"/>
    <w:rPr>
      <w:rFonts w:ascii="Courier New" w:hAnsi="Courier New"/>
    </w:rPr>
  </w:style>
  <w:style w:type="character" w:customStyle="1" w:styleId="WW8Num8z2">
    <w:name w:val="WW8Num8z2"/>
    <w:uiPriority w:val="99"/>
    <w:rsid w:val="007E7810"/>
    <w:rPr>
      <w:rFonts w:ascii="Wingdings" w:hAnsi="Wingdings"/>
    </w:rPr>
  </w:style>
  <w:style w:type="character" w:customStyle="1" w:styleId="WW8Num8z3">
    <w:name w:val="WW8Num8z3"/>
    <w:uiPriority w:val="99"/>
    <w:rsid w:val="007E7810"/>
  </w:style>
  <w:style w:type="character" w:customStyle="1" w:styleId="WW8Num8z4">
    <w:name w:val="WW8Num8z4"/>
    <w:uiPriority w:val="99"/>
    <w:rsid w:val="007E7810"/>
  </w:style>
  <w:style w:type="character" w:customStyle="1" w:styleId="WW8Num8z5">
    <w:name w:val="WW8Num8z5"/>
    <w:uiPriority w:val="99"/>
    <w:rsid w:val="007E7810"/>
  </w:style>
  <w:style w:type="character" w:customStyle="1" w:styleId="WW8Num8z6">
    <w:name w:val="WW8Num8z6"/>
    <w:uiPriority w:val="99"/>
    <w:rsid w:val="007E7810"/>
  </w:style>
  <w:style w:type="character" w:customStyle="1" w:styleId="WW8Num8z7">
    <w:name w:val="WW8Num8z7"/>
    <w:uiPriority w:val="99"/>
    <w:rsid w:val="007E7810"/>
  </w:style>
  <w:style w:type="character" w:customStyle="1" w:styleId="WW8Num8z8">
    <w:name w:val="WW8Num8z8"/>
    <w:uiPriority w:val="99"/>
    <w:rsid w:val="007E7810"/>
  </w:style>
  <w:style w:type="character" w:customStyle="1" w:styleId="WW8Num9z0">
    <w:name w:val="WW8Num9z0"/>
    <w:uiPriority w:val="99"/>
    <w:rsid w:val="007E7810"/>
    <w:rPr>
      <w:rFonts w:ascii="Symbol" w:eastAsia="Times New Roman" w:hAnsi="Symbol"/>
      <w:color w:val="000000"/>
      <w:spacing w:val="-3"/>
      <w:kern w:val="1"/>
      <w:sz w:val="28"/>
      <w:u w:val="none"/>
      <w:shd w:val="clear" w:color="auto" w:fill="FFFFFF"/>
      <w:em w:val="none"/>
      <w:lang w:val="ru-RU" w:eastAsia="zh-CN"/>
    </w:rPr>
  </w:style>
  <w:style w:type="character" w:customStyle="1" w:styleId="WW8Num9z1">
    <w:name w:val="WW8Num9z1"/>
    <w:uiPriority w:val="99"/>
    <w:rsid w:val="007E7810"/>
  </w:style>
  <w:style w:type="character" w:customStyle="1" w:styleId="WW8Num9z2">
    <w:name w:val="WW8Num9z2"/>
    <w:uiPriority w:val="99"/>
    <w:rsid w:val="007E7810"/>
  </w:style>
  <w:style w:type="character" w:customStyle="1" w:styleId="WW8Num9z3">
    <w:name w:val="WW8Num9z3"/>
    <w:uiPriority w:val="99"/>
    <w:rsid w:val="007E7810"/>
  </w:style>
  <w:style w:type="character" w:customStyle="1" w:styleId="WW8Num9z4">
    <w:name w:val="WW8Num9z4"/>
    <w:uiPriority w:val="99"/>
    <w:rsid w:val="007E7810"/>
  </w:style>
  <w:style w:type="character" w:customStyle="1" w:styleId="WW8Num9z5">
    <w:name w:val="WW8Num9z5"/>
    <w:uiPriority w:val="99"/>
    <w:rsid w:val="007E7810"/>
  </w:style>
  <w:style w:type="character" w:customStyle="1" w:styleId="WW8Num9z6">
    <w:name w:val="WW8Num9z6"/>
    <w:uiPriority w:val="99"/>
    <w:rsid w:val="007E7810"/>
  </w:style>
  <w:style w:type="character" w:customStyle="1" w:styleId="WW8Num9z7">
    <w:name w:val="WW8Num9z7"/>
    <w:uiPriority w:val="99"/>
    <w:rsid w:val="007E7810"/>
  </w:style>
  <w:style w:type="character" w:customStyle="1" w:styleId="WW8Num9z8">
    <w:name w:val="WW8Num9z8"/>
    <w:uiPriority w:val="99"/>
    <w:rsid w:val="007E7810"/>
  </w:style>
  <w:style w:type="character" w:customStyle="1" w:styleId="WW8Num10z0">
    <w:name w:val="WW8Num10z0"/>
    <w:uiPriority w:val="99"/>
    <w:rsid w:val="007E7810"/>
    <w:rPr>
      <w:rFonts w:ascii="Symbol" w:hAnsi="Symbol"/>
      <w:color w:val="333333"/>
      <w:kern w:val="1"/>
      <w:sz w:val="24"/>
      <w:u w:val="none"/>
      <w:shd w:val="clear" w:color="auto" w:fill="FFFFFF"/>
      <w:em w:val="none"/>
      <w:lang w:eastAsia="zh-CN"/>
    </w:rPr>
  </w:style>
  <w:style w:type="character" w:customStyle="1" w:styleId="WW8Num10z1">
    <w:name w:val="WW8Num10z1"/>
    <w:uiPriority w:val="99"/>
    <w:rsid w:val="007E7810"/>
    <w:rPr>
      <w:rFonts w:ascii="OpenSymbol" w:hAnsi="OpenSymbol"/>
    </w:rPr>
  </w:style>
  <w:style w:type="character" w:customStyle="1" w:styleId="WW8Num10z2">
    <w:name w:val="WW8Num10z2"/>
    <w:uiPriority w:val="99"/>
    <w:rsid w:val="007E7810"/>
  </w:style>
  <w:style w:type="character" w:customStyle="1" w:styleId="WW8Num10z3">
    <w:name w:val="WW8Num10z3"/>
    <w:uiPriority w:val="99"/>
    <w:rsid w:val="007E7810"/>
  </w:style>
  <w:style w:type="character" w:customStyle="1" w:styleId="WW8Num10z4">
    <w:name w:val="WW8Num10z4"/>
    <w:uiPriority w:val="99"/>
    <w:rsid w:val="007E7810"/>
  </w:style>
  <w:style w:type="character" w:customStyle="1" w:styleId="WW8Num10z5">
    <w:name w:val="WW8Num10z5"/>
    <w:uiPriority w:val="99"/>
    <w:rsid w:val="007E7810"/>
  </w:style>
  <w:style w:type="character" w:customStyle="1" w:styleId="WW8Num10z6">
    <w:name w:val="WW8Num10z6"/>
    <w:uiPriority w:val="99"/>
    <w:rsid w:val="007E7810"/>
  </w:style>
  <w:style w:type="character" w:customStyle="1" w:styleId="WW8Num10z7">
    <w:name w:val="WW8Num10z7"/>
    <w:uiPriority w:val="99"/>
    <w:rsid w:val="007E7810"/>
  </w:style>
  <w:style w:type="character" w:customStyle="1" w:styleId="WW8Num10z8">
    <w:name w:val="WW8Num10z8"/>
    <w:uiPriority w:val="99"/>
    <w:rsid w:val="007E7810"/>
  </w:style>
  <w:style w:type="character" w:customStyle="1" w:styleId="WW8Num3z4">
    <w:name w:val="WW8Num3z4"/>
    <w:uiPriority w:val="99"/>
    <w:rsid w:val="007E7810"/>
  </w:style>
  <w:style w:type="character" w:customStyle="1" w:styleId="WW8Num3z5">
    <w:name w:val="WW8Num3z5"/>
    <w:uiPriority w:val="99"/>
    <w:rsid w:val="007E7810"/>
  </w:style>
  <w:style w:type="character" w:customStyle="1" w:styleId="WW8Num3z6">
    <w:name w:val="WW8Num3z6"/>
    <w:uiPriority w:val="99"/>
    <w:rsid w:val="007E7810"/>
  </w:style>
  <w:style w:type="character" w:customStyle="1" w:styleId="WW8Num3z7">
    <w:name w:val="WW8Num3z7"/>
    <w:uiPriority w:val="99"/>
    <w:rsid w:val="007E7810"/>
  </w:style>
  <w:style w:type="character" w:customStyle="1" w:styleId="WW8Num3z8">
    <w:name w:val="WW8Num3z8"/>
    <w:uiPriority w:val="99"/>
    <w:rsid w:val="007E7810"/>
  </w:style>
  <w:style w:type="character" w:customStyle="1" w:styleId="WW8Num11z0">
    <w:name w:val="WW8Num11z0"/>
    <w:uiPriority w:val="99"/>
    <w:rsid w:val="007E7810"/>
    <w:rPr>
      <w:rFonts w:ascii="Symbol" w:hAnsi="Symbol"/>
      <w:sz w:val="28"/>
      <w:lang w:eastAsia="zh-CN"/>
    </w:rPr>
  </w:style>
  <w:style w:type="character" w:customStyle="1" w:styleId="WW8Num11z1">
    <w:name w:val="WW8Num11z1"/>
    <w:uiPriority w:val="99"/>
    <w:rsid w:val="007E7810"/>
    <w:rPr>
      <w:rFonts w:ascii="OpenSymbol" w:hAnsi="OpenSymbol"/>
    </w:rPr>
  </w:style>
  <w:style w:type="character" w:customStyle="1" w:styleId="WW8Num11z2">
    <w:name w:val="WW8Num11z2"/>
    <w:uiPriority w:val="99"/>
    <w:rsid w:val="007E7810"/>
  </w:style>
  <w:style w:type="character" w:customStyle="1" w:styleId="WW8Num11z3">
    <w:name w:val="WW8Num11z3"/>
    <w:uiPriority w:val="99"/>
    <w:rsid w:val="007E7810"/>
  </w:style>
  <w:style w:type="character" w:customStyle="1" w:styleId="WW8Num11z4">
    <w:name w:val="WW8Num11z4"/>
    <w:uiPriority w:val="99"/>
    <w:rsid w:val="007E7810"/>
  </w:style>
  <w:style w:type="character" w:customStyle="1" w:styleId="WW8Num11z5">
    <w:name w:val="WW8Num11z5"/>
    <w:uiPriority w:val="99"/>
    <w:rsid w:val="007E7810"/>
  </w:style>
  <w:style w:type="character" w:customStyle="1" w:styleId="WW8Num11z6">
    <w:name w:val="WW8Num11z6"/>
    <w:uiPriority w:val="99"/>
    <w:rsid w:val="007E7810"/>
  </w:style>
  <w:style w:type="character" w:customStyle="1" w:styleId="WW8Num11z7">
    <w:name w:val="WW8Num11z7"/>
    <w:uiPriority w:val="99"/>
    <w:rsid w:val="007E7810"/>
  </w:style>
  <w:style w:type="character" w:customStyle="1" w:styleId="WW8Num11z8">
    <w:name w:val="WW8Num11z8"/>
    <w:uiPriority w:val="99"/>
    <w:rsid w:val="007E7810"/>
  </w:style>
  <w:style w:type="character" w:customStyle="1" w:styleId="WW8Num12z0">
    <w:name w:val="WW8Num12z0"/>
    <w:uiPriority w:val="99"/>
    <w:rsid w:val="007E7810"/>
    <w:rPr>
      <w:rFonts w:ascii="Symbol" w:hAnsi="Symbol"/>
      <w:sz w:val="28"/>
      <w:lang w:eastAsia="zh-CN"/>
    </w:rPr>
  </w:style>
  <w:style w:type="character" w:customStyle="1" w:styleId="WW8Num12z1">
    <w:name w:val="WW8Num12z1"/>
    <w:uiPriority w:val="99"/>
    <w:rsid w:val="007E7810"/>
    <w:rPr>
      <w:rFonts w:ascii="OpenSymbol" w:hAnsi="OpenSymbol"/>
    </w:rPr>
  </w:style>
  <w:style w:type="character" w:customStyle="1" w:styleId="WW8Num12z2">
    <w:name w:val="WW8Num12z2"/>
    <w:uiPriority w:val="99"/>
    <w:rsid w:val="007E7810"/>
  </w:style>
  <w:style w:type="character" w:customStyle="1" w:styleId="WW8Num12z3">
    <w:name w:val="WW8Num12z3"/>
    <w:uiPriority w:val="99"/>
    <w:rsid w:val="007E7810"/>
  </w:style>
  <w:style w:type="character" w:customStyle="1" w:styleId="WW8Num12z4">
    <w:name w:val="WW8Num12z4"/>
    <w:uiPriority w:val="99"/>
    <w:rsid w:val="007E7810"/>
  </w:style>
  <w:style w:type="character" w:customStyle="1" w:styleId="WW8Num12z5">
    <w:name w:val="WW8Num12z5"/>
    <w:uiPriority w:val="99"/>
    <w:rsid w:val="007E7810"/>
  </w:style>
  <w:style w:type="character" w:customStyle="1" w:styleId="WW8Num12z6">
    <w:name w:val="WW8Num12z6"/>
    <w:uiPriority w:val="99"/>
    <w:rsid w:val="007E7810"/>
  </w:style>
  <w:style w:type="character" w:customStyle="1" w:styleId="WW8Num12z7">
    <w:name w:val="WW8Num12z7"/>
    <w:uiPriority w:val="99"/>
    <w:rsid w:val="007E7810"/>
  </w:style>
  <w:style w:type="character" w:customStyle="1" w:styleId="WW8Num12z8">
    <w:name w:val="WW8Num12z8"/>
    <w:uiPriority w:val="99"/>
    <w:rsid w:val="007E7810"/>
  </w:style>
  <w:style w:type="character" w:customStyle="1" w:styleId="WW8Num13z0">
    <w:name w:val="WW8Num13z0"/>
    <w:uiPriority w:val="99"/>
    <w:rsid w:val="007E7810"/>
    <w:rPr>
      <w:rFonts w:ascii="Symbol" w:hAnsi="Symbol"/>
      <w:sz w:val="28"/>
      <w:lang w:eastAsia="zh-CN"/>
    </w:rPr>
  </w:style>
  <w:style w:type="character" w:customStyle="1" w:styleId="WW8Num13z1">
    <w:name w:val="WW8Num13z1"/>
    <w:uiPriority w:val="99"/>
    <w:rsid w:val="007E7810"/>
  </w:style>
  <w:style w:type="character" w:customStyle="1" w:styleId="WW8Num14z0">
    <w:name w:val="WW8Num14z0"/>
    <w:uiPriority w:val="99"/>
    <w:rsid w:val="007E7810"/>
    <w:rPr>
      <w:rFonts w:ascii="Symbol" w:hAnsi="Symbol"/>
      <w:sz w:val="28"/>
      <w:lang w:eastAsia="zh-CN"/>
    </w:rPr>
  </w:style>
  <w:style w:type="character" w:customStyle="1" w:styleId="WW8Num14z1">
    <w:name w:val="WW8Num14z1"/>
    <w:uiPriority w:val="99"/>
    <w:rsid w:val="007E7810"/>
  </w:style>
  <w:style w:type="character" w:customStyle="1" w:styleId="WW8Num14z2">
    <w:name w:val="WW8Num14z2"/>
    <w:uiPriority w:val="99"/>
    <w:rsid w:val="007E7810"/>
  </w:style>
  <w:style w:type="character" w:customStyle="1" w:styleId="WW8Num14z3">
    <w:name w:val="WW8Num14z3"/>
    <w:uiPriority w:val="99"/>
    <w:rsid w:val="007E7810"/>
  </w:style>
  <w:style w:type="character" w:customStyle="1" w:styleId="WW8Num14z4">
    <w:name w:val="WW8Num14z4"/>
    <w:uiPriority w:val="99"/>
    <w:rsid w:val="007E7810"/>
  </w:style>
  <w:style w:type="character" w:customStyle="1" w:styleId="WW8Num14z5">
    <w:name w:val="WW8Num14z5"/>
    <w:uiPriority w:val="99"/>
    <w:rsid w:val="007E7810"/>
  </w:style>
  <w:style w:type="character" w:customStyle="1" w:styleId="WW8Num14z6">
    <w:name w:val="WW8Num14z6"/>
    <w:uiPriority w:val="99"/>
    <w:rsid w:val="007E7810"/>
  </w:style>
  <w:style w:type="character" w:customStyle="1" w:styleId="WW8Num14z7">
    <w:name w:val="WW8Num14z7"/>
    <w:uiPriority w:val="99"/>
    <w:rsid w:val="007E7810"/>
  </w:style>
  <w:style w:type="character" w:customStyle="1" w:styleId="WW8Num14z8">
    <w:name w:val="WW8Num14z8"/>
    <w:uiPriority w:val="99"/>
    <w:rsid w:val="007E7810"/>
  </w:style>
  <w:style w:type="character" w:customStyle="1" w:styleId="WW8Num15z0">
    <w:name w:val="WW8Num15z0"/>
    <w:uiPriority w:val="99"/>
    <w:rsid w:val="007E7810"/>
    <w:rPr>
      <w:rFonts w:eastAsia="Times New Roman"/>
      <w:color w:val="000000"/>
      <w:sz w:val="28"/>
      <w:lang w:eastAsia="zh-CN"/>
    </w:rPr>
  </w:style>
  <w:style w:type="character" w:customStyle="1" w:styleId="WW8Num15z1">
    <w:name w:val="WW8Num15z1"/>
    <w:uiPriority w:val="99"/>
    <w:rsid w:val="007E7810"/>
  </w:style>
  <w:style w:type="character" w:customStyle="1" w:styleId="WW8Num15z2">
    <w:name w:val="WW8Num15z2"/>
    <w:uiPriority w:val="99"/>
    <w:rsid w:val="007E7810"/>
  </w:style>
  <w:style w:type="character" w:customStyle="1" w:styleId="WW8Num15z3">
    <w:name w:val="WW8Num15z3"/>
    <w:uiPriority w:val="99"/>
    <w:rsid w:val="007E7810"/>
  </w:style>
  <w:style w:type="character" w:customStyle="1" w:styleId="WW8Num15z4">
    <w:name w:val="WW8Num15z4"/>
    <w:uiPriority w:val="99"/>
    <w:rsid w:val="007E7810"/>
  </w:style>
  <w:style w:type="character" w:customStyle="1" w:styleId="WW8Num15z5">
    <w:name w:val="WW8Num15z5"/>
    <w:uiPriority w:val="99"/>
    <w:rsid w:val="007E7810"/>
  </w:style>
  <w:style w:type="character" w:customStyle="1" w:styleId="WW8Num15z6">
    <w:name w:val="WW8Num15z6"/>
    <w:uiPriority w:val="99"/>
    <w:rsid w:val="007E7810"/>
  </w:style>
  <w:style w:type="character" w:customStyle="1" w:styleId="WW8Num15z7">
    <w:name w:val="WW8Num15z7"/>
    <w:uiPriority w:val="99"/>
    <w:rsid w:val="007E7810"/>
  </w:style>
  <w:style w:type="character" w:customStyle="1" w:styleId="WW8Num15z8">
    <w:name w:val="WW8Num15z8"/>
    <w:uiPriority w:val="99"/>
    <w:rsid w:val="007E7810"/>
  </w:style>
  <w:style w:type="character" w:customStyle="1" w:styleId="WW8Num16z0">
    <w:name w:val="WW8Num16z0"/>
    <w:uiPriority w:val="99"/>
    <w:rsid w:val="007E7810"/>
    <w:rPr>
      <w:rFonts w:ascii="Symbol" w:hAnsi="Symbol"/>
      <w:color w:val="333333"/>
      <w:kern w:val="1"/>
      <w:sz w:val="28"/>
      <w:u w:val="none"/>
      <w:em w:val="none"/>
    </w:rPr>
  </w:style>
  <w:style w:type="character" w:customStyle="1" w:styleId="WW8Num16z1">
    <w:name w:val="WW8Num16z1"/>
    <w:uiPriority w:val="99"/>
    <w:rsid w:val="007E7810"/>
    <w:rPr>
      <w:rFonts w:ascii="OpenSymbol" w:hAnsi="OpenSymbol"/>
    </w:rPr>
  </w:style>
  <w:style w:type="character" w:customStyle="1" w:styleId="WW8Num16z2">
    <w:name w:val="WW8Num16z2"/>
    <w:uiPriority w:val="99"/>
    <w:rsid w:val="007E7810"/>
  </w:style>
  <w:style w:type="character" w:customStyle="1" w:styleId="WW8Num16z3">
    <w:name w:val="WW8Num16z3"/>
    <w:uiPriority w:val="99"/>
    <w:rsid w:val="007E7810"/>
  </w:style>
  <w:style w:type="character" w:customStyle="1" w:styleId="WW8Num16z4">
    <w:name w:val="WW8Num16z4"/>
    <w:uiPriority w:val="99"/>
    <w:rsid w:val="007E7810"/>
  </w:style>
  <w:style w:type="character" w:customStyle="1" w:styleId="WW8Num16z5">
    <w:name w:val="WW8Num16z5"/>
    <w:uiPriority w:val="99"/>
    <w:rsid w:val="007E7810"/>
  </w:style>
  <w:style w:type="character" w:customStyle="1" w:styleId="WW8Num16z6">
    <w:name w:val="WW8Num16z6"/>
    <w:uiPriority w:val="99"/>
    <w:rsid w:val="007E7810"/>
  </w:style>
  <w:style w:type="character" w:customStyle="1" w:styleId="WW8Num16z7">
    <w:name w:val="WW8Num16z7"/>
    <w:uiPriority w:val="99"/>
    <w:rsid w:val="007E7810"/>
  </w:style>
  <w:style w:type="character" w:customStyle="1" w:styleId="WW8Num16z8">
    <w:name w:val="WW8Num16z8"/>
    <w:uiPriority w:val="99"/>
    <w:rsid w:val="007E7810"/>
  </w:style>
  <w:style w:type="character" w:customStyle="1" w:styleId="WW8Num17z0">
    <w:name w:val="WW8Num17z0"/>
    <w:uiPriority w:val="99"/>
    <w:rsid w:val="007E7810"/>
    <w:rPr>
      <w:rFonts w:ascii="Symbol" w:hAnsi="Symbol"/>
      <w:sz w:val="28"/>
      <w:lang w:eastAsia="zh-CN"/>
    </w:rPr>
  </w:style>
  <w:style w:type="character" w:customStyle="1" w:styleId="WW8Num17z1">
    <w:name w:val="WW8Num17z1"/>
    <w:uiPriority w:val="99"/>
    <w:rsid w:val="007E7810"/>
    <w:rPr>
      <w:sz w:val="28"/>
    </w:rPr>
  </w:style>
  <w:style w:type="character" w:customStyle="1" w:styleId="WW8Num18z0">
    <w:name w:val="WW8Num18z0"/>
    <w:uiPriority w:val="99"/>
    <w:rsid w:val="007E7810"/>
    <w:rPr>
      <w:rFonts w:eastAsia="Times New Roman"/>
      <w:sz w:val="24"/>
      <w:lang w:eastAsia="zh-CN"/>
    </w:rPr>
  </w:style>
  <w:style w:type="character" w:customStyle="1" w:styleId="WW8Num18z1">
    <w:name w:val="WW8Num18z1"/>
    <w:uiPriority w:val="99"/>
    <w:rsid w:val="007E7810"/>
  </w:style>
  <w:style w:type="character" w:customStyle="1" w:styleId="WW8Num18z2">
    <w:name w:val="WW8Num18z2"/>
    <w:uiPriority w:val="99"/>
    <w:rsid w:val="007E7810"/>
  </w:style>
  <w:style w:type="character" w:customStyle="1" w:styleId="WW8Num18z4">
    <w:name w:val="WW8Num18z4"/>
    <w:uiPriority w:val="99"/>
    <w:rsid w:val="007E7810"/>
  </w:style>
  <w:style w:type="character" w:customStyle="1" w:styleId="WW8Num13z2">
    <w:name w:val="WW8Num13z2"/>
    <w:uiPriority w:val="99"/>
    <w:rsid w:val="007E7810"/>
  </w:style>
  <w:style w:type="character" w:customStyle="1" w:styleId="WW8Num13z3">
    <w:name w:val="WW8Num13z3"/>
    <w:uiPriority w:val="99"/>
    <w:rsid w:val="007E7810"/>
  </w:style>
  <w:style w:type="character" w:customStyle="1" w:styleId="WW8Num13z4">
    <w:name w:val="WW8Num13z4"/>
    <w:uiPriority w:val="99"/>
    <w:rsid w:val="007E7810"/>
  </w:style>
  <w:style w:type="character" w:customStyle="1" w:styleId="WW8Num13z5">
    <w:name w:val="WW8Num13z5"/>
    <w:uiPriority w:val="99"/>
    <w:rsid w:val="007E7810"/>
  </w:style>
  <w:style w:type="character" w:customStyle="1" w:styleId="WW8Num13z6">
    <w:name w:val="WW8Num13z6"/>
    <w:uiPriority w:val="99"/>
    <w:rsid w:val="007E7810"/>
  </w:style>
  <w:style w:type="character" w:customStyle="1" w:styleId="WW8Num13z7">
    <w:name w:val="WW8Num13z7"/>
    <w:uiPriority w:val="99"/>
    <w:rsid w:val="007E7810"/>
  </w:style>
  <w:style w:type="character" w:customStyle="1" w:styleId="WW8Num13z8">
    <w:name w:val="WW8Num13z8"/>
    <w:uiPriority w:val="99"/>
    <w:rsid w:val="007E7810"/>
  </w:style>
  <w:style w:type="character" w:customStyle="1" w:styleId="WW8Num17z2">
    <w:name w:val="WW8Num17z2"/>
    <w:uiPriority w:val="99"/>
    <w:rsid w:val="007E7810"/>
    <w:rPr>
      <w:rFonts w:ascii="Wingdings" w:hAnsi="Wingdings"/>
    </w:rPr>
  </w:style>
  <w:style w:type="character" w:customStyle="1" w:styleId="WW8Num17z4">
    <w:name w:val="WW8Num17z4"/>
    <w:uiPriority w:val="99"/>
    <w:rsid w:val="007E7810"/>
    <w:rPr>
      <w:rFonts w:ascii="Courier New" w:hAnsi="Courier New"/>
      <w:sz w:val="28"/>
    </w:rPr>
  </w:style>
  <w:style w:type="character" w:customStyle="1" w:styleId="WW8Num18z3">
    <w:name w:val="WW8Num18z3"/>
    <w:uiPriority w:val="99"/>
    <w:rsid w:val="007E7810"/>
  </w:style>
  <w:style w:type="character" w:customStyle="1" w:styleId="WW8Num18z5">
    <w:name w:val="WW8Num18z5"/>
    <w:uiPriority w:val="99"/>
    <w:rsid w:val="007E7810"/>
  </w:style>
  <w:style w:type="character" w:customStyle="1" w:styleId="WW8Num18z6">
    <w:name w:val="WW8Num18z6"/>
    <w:uiPriority w:val="99"/>
    <w:rsid w:val="007E7810"/>
  </w:style>
  <w:style w:type="character" w:customStyle="1" w:styleId="WW8Num18z7">
    <w:name w:val="WW8Num18z7"/>
    <w:uiPriority w:val="99"/>
    <w:rsid w:val="007E7810"/>
  </w:style>
  <w:style w:type="character" w:customStyle="1" w:styleId="WW8Num18z8">
    <w:name w:val="WW8Num18z8"/>
    <w:uiPriority w:val="99"/>
    <w:rsid w:val="007E7810"/>
  </w:style>
  <w:style w:type="character" w:customStyle="1" w:styleId="11">
    <w:name w:val="Основной шрифт абзаца1"/>
    <w:uiPriority w:val="99"/>
    <w:rsid w:val="007E7810"/>
  </w:style>
  <w:style w:type="character" w:customStyle="1" w:styleId="a4">
    <w:name w:val="Абзац списка Знак"/>
    <w:uiPriority w:val="99"/>
    <w:rsid w:val="007E7810"/>
    <w:rPr>
      <w:rFonts w:ascii="Calibri" w:hAnsi="Calibri"/>
    </w:rPr>
  </w:style>
  <w:style w:type="character" w:customStyle="1" w:styleId="a5">
    <w:name w:val="Основной текст Знак"/>
    <w:uiPriority w:val="99"/>
    <w:rsid w:val="007E7810"/>
    <w:rPr>
      <w:rFonts w:ascii="Times New Roman" w:hAnsi="Times New Roman" w:cs="Times New Roman"/>
      <w:b/>
      <w:sz w:val="20"/>
      <w:szCs w:val="20"/>
      <w:lang w:eastAsia="ru-RU"/>
    </w:rPr>
  </w:style>
  <w:style w:type="character" w:styleId="a6">
    <w:name w:val="Hyperlink"/>
    <w:uiPriority w:val="99"/>
    <w:rsid w:val="007E7810"/>
    <w:rPr>
      <w:rFonts w:cs="Times New Roman"/>
      <w:color w:val="0066CC"/>
      <w:u w:val="single"/>
    </w:rPr>
  </w:style>
  <w:style w:type="character" w:customStyle="1" w:styleId="a7">
    <w:name w:val="Нижний колонтитул Знак"/>
    <w:uiPriority w:val="99"/>
    <w:rsid w:val="007E7810"/>
    <w:rPr>
      <w:rFonts w:ascii="Times New Roman" w:hAnsi="Times New Roman" w:cs="Times New Roman"/>
      <w:sz w:val="24"/>
      <w:szCs w:val="24"/>
      <w:lang w:eastAsia="ru-RU"/>
    </w:rPr>
  </w:style>
  <w:style w:type="character" w:customStyle="1" w:styleId="12">
    <w:name w:val="Номер страницы1"/>
    <w:uiPriority w:val="99"/>
    <w:rsid w:val="007E7810"/>
    <w:rPr>
      <w:rFonts w:cs="Times New Roman"/>
    </w:rPr>
  </w:style>
  <w:style w:type="character" w:customStyle="1" w:styleId="a8">
    <w:name w:val="Верхний колонтитул Знак"/>
    <w:uiPriority w:val="99"/>
    <w:rsid w:val="007E7810"/>
    <w:rPr>
      <w:rFonts w:ascii="Times New Roman" w:hAnsi="Times New Roman" w:cs="Times New Roman"/>
      <w:sz w:val="24"/>
      <w:szCs w:val="24"/>
      <w:lang w:eastAsia="ru-RU"/>
    </w:rPr>
  </w:style>
  <w:style w:type="character" w:customStyle="1" w:styleId="a9">
    <w:name w:val="Текст выноски Знак"/>
    <w:uiPriority w:val="99"/>
    <w:rsid w:val="007E7810"/>
    <w:rPr>
      <w:rFonts w:ascii="Tahoma" w:hAnsi="Tahoma" w:cs="Tahoma"/>
      <w:sz w:val="16"/>
      <w:szCs w:val="16"/>
    </w:rPr>
  </w:style>
  <w:style w:type="character" w:customStyle="1" w:styleId="13">
    <w:name w:val="Текст выноски Знак1"/>
    <w:uiPriority w:val="99"/>
    <w:rsid w:val="007E7810"/>
    <w:rPr>
      <w:rFonts w:ascii="Tahoma" w:hAnsi="Tahoma" w:cs="Tahoma"/>
      <w:sz w:val="16"/>
      <w:szCs w:val="16"/>
    </w:rPr>
  </w:style>
  <w:style w:type="character" w:customStyle="1" w:styleId="aa">
    <w:name w:val="Основной текст с отступом Знак"/>
    <w:uiPriority w:val="99"/>
    <w:rsid w:val="007E7810"/>
    <w:rPr>
      <w:rFonts w:ascii="Times New Roman" w:hAnsi="Times New Roman" w:cs="Times New Roman"/>
      <w:sz w:val="24"/>
      <w:szCs w:val="24"/>
      <w:lang w:eastAsia="ru-RU"/>
    </w:rPr>
  </w:style>
  <w:style w:type="character" w:customStyle="1" w:styleId="21">
    <w:name w:val="Основной текст с отступом 2 Знак"/>
    <w:uiPriority w:val="99"/>
    <w:rsid w:val="007E7810"/>
    <w:rPr>
      <w:rFonts w:ascii="Times New Roman" w:hAnsi="Times New Roman" w:cs="Times New Roman"/>
      <w:sz w:val="24"/>
      <w:szCs w:val="24"/>
      <w:lang w:eastAsia="ru-RU"/>
    </w:rPr>
  </w:style>
  <w:style w:type="character" w:customStyle="1" w:styleId="ab">
    <w:name w:val="Текст сноски Знак"/>
    <w:uiPriority w:val="99"/>
    <w:rsid w:val="007E7810"/>
    <w:rPr>
      <w:rFonts w:ascii="Times New Roman" w:hAnsi="Times New Roman" w:cs="Times New Roman"/>
      <w:sz w:val="20"/>
      <w:szCs w:val="20"/>
    </w:rPr>
  </w:style>
  <w:style w:type="character" w:customStyle="1" w:styleId="14">
    <w:name w:val="Текст сноски Знак1"/>
    <w:uiPriority w:val="99"/>
    <w:rsid w:val="007E7810"/>
    <w:rPr>
      <w:rFonts w:cs="Times New Roman"/>
      <w:sz w:val="20"/>
      <w:szCs w:val="20"/>
    </w:rPr>
  </w:style>
  <w:style w:type="character" w:customStyle="1" w:styleId="3">
    <w:name w:val="Основной текст с отступом 3 Знак"/>
    <w:uiPriority w:val="99"/>
    <w:rsid w:val="007E7810"/>
    <w:rPr>
      <w:rFonts w:ascii="Times New Roman" w:hAnsi="Times New Roman" w:cs="Times New Roman"/>
      <w:sz w:val="16"/>
      <w:szCs w:val="16"/>
      <w:lang w:eastAsia="ru-RU"/>
    </w:rPr>
  </w:style>
  <w:style w:type="character" w:customStyle="1" w:styleId="22">
    <w:name w:val="Основной текст 2 Знак"/>
    <w:uiPriority w:val="99"/>
    <w:rsid w:val="007E7810"/>
    <w:rPr>
      <w:rFonts w:ascii="Times New Roman" w:hAnsi="Times New Roman" w:cs="Times New Roman"/>
      <w:sz w:val="24"/>
      <w:szCs w:val="24"/>
      <w:lang w:eastAsia="ru-RU"/>
    </w:rPr>
  </w:style>
  <w:style w:type="character" w:customStyle="1" w:styleId="FontStyle27">
    <w:name w:val="Font Style27"/>
    <w:uiPriority w:val="99"/>
    <w:rsid w:val="007E7810"/>
    <w:rPr>
      <w:rFonts w:ascii="Times New Roman" w:hAnsi="Times New Roman" w:cs="Times New Roman"/>
      <w:sz w:val="26"/>
      <w:szCs w:val="26"/>
    </w:rPr>
  </w:style>
  <w:style w:type="character" w:customStyle="1" w:styleId="FontStyle12">
    <w:name w:val="Font Style12"/>
    <w:uiPriority w:val="99"/>
    <w:rsid w:val="007E7810"/>
    <w:rPr>
      <w:rFonts w:ascii="Times New Roman" w:hAnsi="Times New Roman" w:cs="Times New Roman"/>
      <w:sz w:val="26"/>
      <w:szCs w:val="26"/>
    </w:rPr>
  </w:style>
  <w:style w:type="character" w:customStyle="1" w:styleId="NoSpacingChar">
    <w:name w:val="No Spacing Char"/>
    <w:uiPriority w:val="99"/>
    <w:rsid w:val="007E7810"/>
    <w:rPr>
      <w:rFonts w:eastAsia="Times New Roman" w:cs="Times New Roman"/>
      <w:lang w:eastAsia="ru-RU"/>
    </w:rPr>
  </w:style>
  <w:style w:type="character" w:customStyle="1" w:styleId="Zag11">
    <w:name w:val="Zag_11"/>
    <w:uiPriority w:val="99"/>
    <w:rsid w:val="007E7810"/>
  </w:style>
  <w:style w:type="character" w:customStyle="1" w:styleId="ac">
    <w:name w:val="Подзаголовок Знак"/>
    <w:uiPriority w:val="99"/>
    <w:rsid w:val="007E7810"/>
    <w:rPr>
      <w:rFonts w:ascii="Arial" w:hAnsi="Arial" w:cs="Times New Roman"/>
      <w:b/>
      <w:bCs/>
      <w:caps/>
      <w:sz w:val="24"/>
      <w:szCs w:val="24"/>
      <w:lang w:eastAsia="ar-SA" w:bidi="ar-SA"/>
    </w:rPr>
  </w:style>
  <w:style w:type="character" w:styleId="ad">
    <w:name w:val="Emphasis"/>
    <w:uiPriority w:val="99"/>
    <w:qFormat/>
    <w:rsid w:val="007E7810"/>
    <w:rPr>
      <w:rFonts w:cs="Times New Roman"/>
      <w:i/>
    </w:rPr>
  </w:style>
  <w:style w:type="character" w:customStyle="1" w:styleId="apple-converted-space">
    <w:name w:val="apple-converted-space"/>
    <w:uiPriority w:val="99"/>
    <w:rsid w:val="007E7810"/>
    <w:rPr>
      <w:rFonts w:cs="Times New Roman"/>
    </w:rPr>
  </w:style>
  <w:style w:type="character" w:customStyle="1" w:styleId="ae">
    <w:name w:val="Без интервала Знак"/>
    <w:uiPriority w:val="99"/>
    <w:rsid w:val="007E7810"/>
    <w:rPr>
      <w:rFonts w:ascii="Calibri" w:hAnsi="Calibri" w:cs="Times New Roman"/>
      <w:lang w:eastAsia="ru-RU"/>
    </w:rPr>
  </w:style>
  <w:style w:type="character" w:customStyle="1" w:styleId="af">
    <w:name w:val="Текст Знак"/>
    <w:uiPriority w:val="99"/>
    <w:rsid w:val="007E7810"/>
    <w:rPr>
      <w:rFonts w:ascii="Consolas" w:eastAsia="Times New Roman" w:hAnsi="Consolas" w:cs="Times New Roman"/>
      <w:sz w:val="21"/>
      <w:szCs w:val="21"/>
    </w:rPr>
  </w:style>
  <w:style w:type="character" w:customStyle="1" w:styleId="ListParagraphChar">
    <w:name w:val="List Paragraph Char"/>
    <w:uiPriority w:val="99"/>
    <w:rsid w:val="007E7810"/>
    <w:rPr>
      <w:rFonts w:ascii="Calibri" w:hAnsi="Calibri"/>
    </w:rPr>
  </w:style>
  <w:style w:type="character" w:customStyle="1" w:styleId="FontStyle44">
    <w:name w:val="Font Style44"/>
    <w:uiPriority w:val="99"/>
    <w:rsid w:val="007E7810"/>
    <w:rPr>
      <w:rFonts w:ascii="Lucida Sans Unicode" w:hAnsi="Lucida Sans Unicode" w:cs="Lucida Sans Unicode"/>
      <w:sz w:val="20"/>
      <w:szCs w:val="20"/>
    </w:rPr>
  </w:style>
  <w:style w:type="character" w:customStyle="1" w:styleId="30">
    <w:name w:val="Основной шрифт абзаца3"/>
    <w:uiPriority w:val="99"/>
    <w:rsid w:val="007E7810"/>
  </w:style>
  <w:style w:type="character" w:customStyle="1" w:styleId="23">
    <w:name w:val="Основной шрифт абзаца2"/>
    <w:uiPriority w:val="99"/>
    <w:rsid w:val="007E7810"/>
  </w:style>
  <w:style w:type="character" w:customStyle="1" w:styleId="110">
    <w:name w:val="Основной шрифт абзаца11"/>
    <w:uiPriority w:val="99"/>
    <w:rsid w:val="007E781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7E7810"/>
    <w:rPr>
      <w:rFonts w:ascii="Times New Roman" w:hAnsi="Times New Roman"/>
      <w:sz w:val="24"/>
      <w:u w:val="none"/>
    </w:rPr>
  </w:style>
  <w:style w:type="character" w:customStyle="1" w:styleId="ListLabel1">
    <w:name w:val="ListLabel 1"/>
    <w:uiPriority w:val="99"/>
    <w:rsid w:val="007E7810"/>
  </w:style>
  <w:style w:type="character" w:customStyle="1" w:styleId="ListLabel2">
    <w:name w:val="ListLabel 2"/>
    <w:uiPriority w:val="99"/>
    <w:rsid w:val="007E7810"/>
  </w:style>
  <w:style w:type="character" w:customStyle="1" w:styleId="ListLabel3">
    <w:name w:val="ListLabel 3"/>
    <w:uiPriority w:val="99"/>
    <w:rsid w:val="007E7810"/>
    <w:rPr>
      <w:color w:val="00000A"/>
    </w:rPr>
  </w:style>
  <w:style w:type="character" w:customStyle="1" w:styleId="ListLabel4">
    <w:name w:val="ListLabel 4"/>
    <w:uiPriority w:val="99"/>
    <w:rsid w:val="007E7810"/>
  </w:style>
  <w:style w:type="character" w:customStyle="1" w:styleId="ListLabel5">
    <w:name w:val="ListLabel 5"/>
    <w:uiPriority w:val="99"/>
    <w:rsid w:val="007E7810"/>
  </w:style>
  <w:style w:type="character" w:customStyle="1" w:styleId="ListLabel6">
    <w:name w:val="ListLabel 6"/>
    <w:uiPriority w:val="99"/>
    <w:rsid w:val="007E7810"/>
    <w:rPr>
      <w:rFonts w:eastAsia="Times New Roman"/>
      <w:color w:val="000000"/>
      <w:spacing w:val="-3"/>
      <w:kern w:val="1"/>
      <w:sz w:val="28"/>
      <w:u w:val="none"/>
      <w:em w:val="none"/>
      <w:lang w:val="ru-RU"/>
    </w:rPr>
  </w:style>
  <w:style w:type="character" w:customStyle="1" w:styleId="ListLabel7">
    <w:name w:val="ListLabel 7"/>
    <w:uiPriority w:val="99"/>
    <w:rsid w:val="007E7810"/>
    <w:rPr>
      <w:sz w:val="28"/>
    </w:rPr>
  </w:style>
  <w:style w:type="character" w:customStyle="1" w:styleId="ListLabel8">
    <w:name w:val="ListLabel 8"/>
    <w:uiPriority w:val="99"/>
    <w:rsid w:val="007E7810"/>
    <w:rPr>
      <w:color w:val="000000"/>
      <w:sz w:val="28"/>
    </w:rPr>
  </w:style>
  <w:style w:type="character" w:customStyle="1" w:styleId="ListLabel9">
    <w:name w:val="ListLabel 9"/>
    <w:uiPriority w:val="99"/>
    <w:rsid w:val="007E7810"/>
  </w:style>
  <w:style w:type="character" w:customStyle="1" w:styleId="ListLabel10">
    <w:name w:val="ListLabel 10"/>
    <w:uiPriority w:val="99"/>
    <w:rsid w:val="007E7810"/>
    <w:rPr>
      <w:color w:val="333333"/>
      <w:kern w:val="1"/>
      <w:sz w:val="28"/>
      <w:u w:val="none"/>
      <w:em w:val="none"/>
    </w:rPr>
  </w:style>
  <w:style w:type="character" w:customStyle="1" w:styleId="ListLabel11">
    <w:name w:val="ListLabel 11"/>
    <w:uiPriority w:val="99"/>
    <w:rsid w:val="007E7810"/>
    <w:rPr>
      <w:sz w:val="28"/>
    </w:rPr>
  </w:style>
  <w:style w:type="character" w:styleId="af0">
    <w:name w:val="page number"/>
    <w:uiPriority w:val="99"/>
    <w:rsid w:val="007E7810"/>
    <w:rPr>
      <w:rFonts w:cs="Times New Roman"/>
    </w:rPr>
  </w:style>
  <w:style w:type="paragraph" w:customStyle="1" w:styleId="15">
    <w:name w:val="Заголовок1"/>
    <w:basedOn w:val="a"/>
    <w:next w:val="a0"/>
    <w:uiPriority w:val="99"/>
    <w:rsid w:val="007E7810"/>
    <w:pPr>
      <w:keepNext/>
      <w:widowControl w:val="0"/>
      <w:tabs>
        <w:tab w:val="left" w:pos="709"/>
      </w:tabs>
      <w:suppressAutoHyphens/>
      <w:spacing w:before="240" w:after="120" w:line="100" w:lineRule="atLeast"/>
      <w:textAlignment w:val="baseline"/>
    </w:pPr>
    <w:rPr>
      <w:rFonts w:ascii="Arial" w:eastAsia="Microsoft YaHei" w:hAnsi="Arial" w:cs="Mangal"/>
      <w:color w:val="00000A"/>
      <w:kern w:val="1"/>
      <w:sz w:val="28"/>
      <w:szCs w:val="28"/>
      <w:lang w:eastAsia="zh-CN" w:bidi="hi-IN"/>
    </w:rPr>
  </w:style>
  <w:style w:type="paragraph" w:styleId="a0">
    <w:name w:val="Body Text"/>
    <w:basedOn w:val="a"/>
    <w:link w:val="16"/>
    <w:uiPriority w:val="99"/>
    <w:rsid w:val="007E7810"/>
    <w:pPr>
      <w:widowControl w:val="0"/>
      <w:tabs>
        <w:tab w:val="left" w:pos="709"/>
      </w:tabs>
      <w:suppressAutoHyphens/>
      <w:spacing w:after="0" w:line="100" w:lineRule="atLeast"/>
      <w:jc w:val="center"/>
      <w:textAlignment w:val="baseline"/>
    </w:pPr>
    <w:rPr>
      <w:rFonts w:ascii="Times New Roman" w:hAnsi="Times New Roman"/>
      <w:b/>
      <w:color w:val="00000A"/>
      <w:kern w:val="1"/>
      <w:sz w:val="20"/>
      <w:szCs w:val="20"/>
      <w:lang w:bidi="hi-IN"/>
    </w:rPr>
  </w:style>
  <w:style w:type="character" w:customStyle="1" w:styleId="16">
    <w:name w:val="Основной текст Знак1"/>
    <w:link w:val="a0"/>
    <w:uiPriority w:val="99"/>
    <w:locked/>
    <w:rsid w:val="007E7810"/>
    <w:rPr>
      <w:rFonts w:ascii="Times New Roman" w:hAnsi="Times New Roman" w:cs="Times New Roman"/>
      <w:b/>
      <w:color w:val="00000A"/>
      <w:kern w:val="1"/>
      <w:sz w:val="20"/>
      <w:szCs w:val="20"/>
      <w:lang w:bidi="hi-IN"/>
    </w:rPr>
  </w:style>
  <w:style w:type="paragraph" w:styleId="af1">
    <w:name w:val="List"/>
    <w:basedOn w:val="a"/>
    <w:uiPriority w:val="99"/>
    <w:rsid w:val="007E7810"/>
    <w:pPr>
      <w:widowControl w:val="0"/>
      <w:tabs>
        <w:tab w:val="left" w:pos="709"/>
      </w:tabs>
      <w:suppressAutoHyphens/>
      <w:spacing w:after="120" w:line="100" w:lineRule="atLeast"/>
      <w:textAlignment w:val="baseline"/>
    </w:pPr>
    <w:rPr>
      <w:rFonts w:ascii="Times New Roman" w:hAnsi="Times New Roman" w:cs="Mangal"/>
      <w:color w:val="00000A"/>
      <w:kern w:val="1"/>
      <w:sz w:val="24"/>
      <w:szCs w:val="24"/>
      <w:lang w:eastAsia="zh-CN" w:bidi="hi-IN"/>
    </w:rPr>
  </w:style>
  <w:style w:type="paragraph" w:styleId="af2">
    <w:name w:val="caption"/>
    <w:basedOn w:val="a"/>
    <w:uiPriority w:val="99"/>
    <w:qFormat/>
    <w:rsid w:val="007E7810"/>
    <w:pPr>
      <w:widowControl w:val="0"/>
      <w:suppressLineNumbers/>
      <w:tabs>
        <w:tab w:val="left" w:pos="709"/>
      </w:tabs>
      <w:suppressAutoHyphens/>
      <w:spacing w:before="120" w:after="120" w:line="100" w:lineRule="atLeast"/>
      <w:textAlignment w:val="baseline"/>
    </w:pPr>
    <w:rPr>
      <w:rFonts w:ascii="Times New Roman" w:hAnsi="Times New Roman" w:cs="Mangal"/>
      <w:i/>
      <w:iCs/>
      <w:color w:val="00000A"/>
      <w:kern w:val="1"/>
      <w:sz w:val="24"/>
      <w:szCs w:val="24"/>
      <w:lang w:eastAsia="zh-CN" w:bidi="hi-IN"/>
    </w:rPr>
  </w:style>
  <w:style w:type="paragraph" w:customStyle="1" w:styleId="41">
    <w:name w:val="Указатель4"/>
    <w:basedOn w:val="a"/>
    <w:uiPriority w:val="99"/>
    <w:rsid w:val="007E7810"/>
    <w:pPr>
      <w:widowControl w:val="0"/>
      <w:suppressLineNumbers/>
      <w:tabs>
        <w:tab w:val="left" w:pos="709"/>
      </w:tabs>
      <w:suppressAutoHyphens/>
      <w:spacing w:after="0" w:line="100" w:lineRule="atLeast"/>
      <w:textAlignment w:val="baseline"/>
    </w:pPr>
    <w:rPr>
      <w:rFonts w:ascii="Times New Roman" w:hAnsi="Times New Roman" w:cs="Mangal"/>
      <w:color w:val="00000A"/>
      <w:kern w:val="1"/>
      <w:sz w:val="24"/>
      <w:szCs w:val="24"/>
      <w:lang w:eastAsia="zh-CN" w:bidi="hi-IN"/>
    </w:rPr>
  </w:style>
  <w:style w:type="paragraph" w:customStyle="1" w:styleId="17">
    <w:name w:val="Без интервала1"/>
    <w:uiPriority w:val="99"/>
    <w:rsid w:val="007E7810"/>
    <w:pPr>
      <w:suppressAutoHyphens/>
      <w:spacing w:line="100" w:lineRule="atLeast"/>
    </w:pPr>
    <w:rPr>
      <w:kern w:val="1"/>
      <w:sz w:val="22"/>
      <w:szCs w:val="22"/>
    </w:rPr>
  </w:style>
  <w:style w:type="paragraph" w:customStyle="1" w:styleId="ConsPlusNonformat">
    <w:name w:val="ConsPlusNonformat"/>
    <w:uiPriority w:val="99"/>
    <w:rsid w:val="007E7810"/>
    <w:pPr>
      <w:suppressAutoHyphens/>
      <w:spacing w:line="100" w:lineRule="atLeast"/>
    </w:pPr>
    <w:rPr>
      <w:rFonts w:ascii="Courier New" w:hAnsi="Courier New" w:cs="Courier New"/>
      <w:kern w:val="1"/>
    </w:rPr>
  </w:style>
  <w:style w:type="paragraph" w:customStyle="1" w:styleId="18">
    <w:name w:val="Абзац списка1"/>
    <w:basedOn w:val="a"/>
    <w:uiPriority w:val="99"/>
    <w:rsid w:val="007E7810"/>
    <w:pPr>
      <w:widowControl w:val="0"/>
      <w:tabs>
        <w:tab w:val="left" w:pos="709"/>
      </w:tabs>
      <w:suppressAutoHyphens/>
      <w:spacing w:line="100" w:lineRule="atLeast"/>
      <w:ind w:left="720"/>
      <w:contextualSpacing/>
      <w:textAlignment w:val="baseline"/>
    </w:pPr>
    <w:rPr>
      <w:color w:val="00000A"/>
      <w:kern w:val="1"/>
      <w:sz w:val="24"/>
      <w:szCs w:val="24"/>
      <w:lang w:bidi="hi-IN"/>
    </w:rPr>
  </w:style>
  <w:style w:type="paragraph" w:customStyle="1" w:styleId="ConsPlusNormal">
    <w:name w:val="ConsPlusNormal"/>
    <w:uiPriority w:val="99"/>
    <w:rsid w:val="007E7810"/>
    <w:pPr>
      <w:widowControl w:val="0"/>
      <w:suppressAutoHyphens/>
      <w:spacing w:line="100" w:lineRule="atLeast"/>
      <w:ind w:firstLine="720"/>
    </w:pPr>
    <w:rPr>
      <w:rFonts w:ascii="Arial" w:hAnsi="Arial" w:cs="Arial"/>
      <w:kern w:val="1"/>
    </w:rPr>
  </w:style>
  <w:style w:type="paragraph" w:styleId="af3">
    <w:name w:val="footer"/>
    <w:basedOn w:val="a"/>
    <w:link w:val="19"/>
    <w:uiPriority w:val="99"/>
    <w:rsid w:val="007E7810"/>
    <w:pPr>
      <w:widowControl w:val="0"/>
      <w:tabs>
        <w:tab w:val="center" w:pos="4677"/>
        <w:tab w:val="right" w:pos="9355"/>
      </w:tabs>
      <w:suppressAutoHyphens/>
      <w:spacing w:after="0" w:line="360" w:lineRule="auto"/>
      <w:ind w:firstLine="709"/>
      <w:jc w:val="both"/>
      <w:textAlignment w:val="baseline"/>
    </w:pPr>
    <w:rPr>
      <w:rFonts w:ascii="Times New Roman" w:hAnsi="Times New Roman"/>
      <w:color w:val="00000A"/>
      <w:kern w:val="1"/>
      <w:sz w:val="24"/>
      <w:szCs w:val="24"/>
      <w:lang w:bidi="hi-IN"/>
    </w:rPr>
  </w:style>
  <w:style w:type="character" w:customStyle="1" w:styleId="19">
    <w:name w:val="Нижний колонтитул Знак1"/>
    <w:link w:val="af3"/>
    <w:uiPriority w:val="99"/>
    <w:locked/>
    <w:rsid w:val="007E7810"/>
    <w:rPr>
      <w:rFonts w:ascii="Times New Roman" w:hAnsi="Times New Roman" w:cs="Times New Roman"/>
      <w:color w:val="00000A"/>
      <w:kern w:val="1"/>
      <w:sz w:val="24"/>
      <w:szCs w:val="24"/>
      <w:lang w:bidi="hi-IN"/>
    </w:rPr>
  </w:style>
  <w:style w:type="paragraph" w:styleId="af4">
    <w:name w:val="header"/>
    <w:basedOn w:val="a"/>
    <w:link w:val="1a"/>
    <w:uiPriority w:val="99"/>
    <w:rsid w:val="007E7810"/>
    <w:pPr>
      <w:widowControl w:val="0"/>
      <w:tabs>
        <w:tab w:val="center" w:pos="4677"/>
        <w:tab w:val="right" w:pos="9355"/>
      </w:tabs>
      <w:suppressAutoHyphens/>
      <w:spacing w:after="0" w:line="360" w:lineRule="auto"/>
      <w:ind w:firstLine="709"/>
      <w:jc w:val="both"/>
      <w:textAlignment w:val="baseline"/>
    </w:pPr>
    <w:rPr>
      <w:rFonts w:ascii="Times New Roman" w:hAnsi="Times New Roman"/>
      <w:color w:val="00000A"/>
      <w:kern w:val="1"/>
      <w:sz w:val="24"/>
      <w:szCs w:val="24"/>
      <w:lang w:bidi="hi-IN"/>
    </w:rPr>
  </w:style>
  <w:style w:type="character" w:customStyle="1" w:styleId="1a">
    <w:name w:val="Верхний колонтитул Знак1"/>
    <w:link w:val="af4"/>
    <w:uiPriority w:val="99"/>
    <w:locked/>
    <w:rsid w:val="007E7810"/>
    <w:rPr>
      <w:rFonts w:ascii="Times New Roman" w:hAnsi="Times New Roman" w:cs="Times New Roman"/>
      <w:color w:val="00000A"/>
      <w:kern w:val="1"/>
      <w:sz w:val="24"/>
      <w:szCs w:val="24"/>
      <w:lang w:bidi="hi-IN"/>
    </w:rPr>
  </w:style>
  <w:style w:type="paragraph" w:customStyle="1" w:styleId="1b">
    <w:name w:val="1"/>
    <w:basedOn w:val="a"/>
    <w:uiPriority w:val="99"/>
    <w:rsid w:val="007E7810"/>
    <w:pPr>
      <w:widowControl w:val="0"/>
      <w:tabs>
        <w:tab w:val="left" w:pos="709"/>
      </w:tabs>
      <w:suppressAutoHyphens/>
      <w:spacing w:after="0" w:line="360" w:lineRule="auto"/>
      <w:ind w:firstLine="709"/>
      <w:jc w:val="both"/>
      <w:textAlignment w:val="baseline"/>
    </w:pPr>
    <w:rPr>
      <w:rFonts w:ascii="Times New Roman" w:hAnsi="Times New Roman"/>
      <w:color w:val="00000A"/>
      <w:kern w:val="1"/>
      <w:sz w:val="24"/>
      <w:szCs w:val="24"/>
      <w:lang w:bidi="hi-IN"/>
    </w:rPr>
  </w:style>
  <w:style w:type="paragraph" w:customStyle="1" w:styleId="1c">
    <w:name w:val="Обычный (веб)1"/>
    <w:basedOn w:val="a"/>
    <w:uiPriority w:val="99"/>
    <w:rsid w:val="007E7810"/>
    <w:pPr>
      <w:widowControl w:val="0"/>
      <w:tabs>
        <w:tab w:val="left" w:pos="709"/>
      </w:tabs>
      <w:suppressAutoHyphens/>
      <w:spacing w:after="0" w:line="360" w:lineRule="auto"/>
      <w:ind w:firstLine="709"/>
      <w:jc w:val="both"/>
      <w:textAlignment w:val="baseline"/>
    </w:pPr>
    <w:rPr>
      <w:rFonts w:ascii="Times New Roman" w:hAnsi="Times New Roman"/>
      <w:color w:val="00000A"/>
      <w:kern w:val="1"/>
      <w:sz w:val="24"/>
      <w:szCs w:val="24"/>
      <w:lang w:bidi="hi-IN"/>
    </w:rPr>
  </w:style>
  <w:style w:type="paragraph" w:customStyle="1" w:styleId="1d">
    <w:name w:val="Текст выноски1"/>
    <w:basedOn w:val="a"/>
    <w:uiPriority w:val="99"/>
    <w:rsid w:val="007E7810"/>
    <w:pPr>
      <w:widowControl w:val="0"/>
      <w:tabs>
        <w:tab w:val="left" w:pos="709"/>
      </w:tabs>
      <w:suppressAutoHyphens/>
      <w:spacing w:after="0" w:line="360" w:lineRule="auto"/>
      <w:ind w:firstLine="709"/>
      <w:jc w:val="both"/>
      <w:textAlignment w:val="baseline"/>
    </w:pPr>
    <w:rPr>
      <w:rFonts w:ascii="Tahoma" w:hAnsi="Tahoma" w:cs="Tahoma"/>
      <w:color w:val="00000A"/>
      <w:kern w:val="1"/>
      <w:sz w:val="16"/>
      <w:szCs w:val="16"/>
      <w:lang w:eastAsia="zh-CN" w:bidi="hi-IN"/>
    </w:rPr>
  </w:style>
  <w:style w:type="paragraph" w:styleId="af5">
    <w:name w:val="Body Text Indent"/>
    <w:basedOn w:val="a"/>
    <w:link w:val="1e"/>
    <w:uiPriority w:val="99"/>
    <w:rsid w:val="007E7810"/>
    <w:pPr>
      <w:widowControl w:val="0"/>
      <w:tabs>
        <w:tab w:val="left" w:pos="709"/>
      </w:tabs>
      <w:suppressAutoHyphens/>
      <w:spacing w:after="120" w:line="360" w:lineRule="auto"/>
      <w:ind w:left="283" w:firstLine="709"/>
      <w:jc w:val="both"/>
      <w:textAlignment w:val="baseline"/>
    </w:pPr>
    <w:rPr>
      <w:rFonts w:ascii="Times New Roman" w:hAnsi="Times New Roman"/>
      <w:color w:val="00000A"/>
      <w:kern w:val="1"/>
      <w:sz w:val="24"/>
      <w:szCs w:val="24"/>
      <w:lang w:bidi="hi-IN"/>
    </w:rPr>
  </w:style>
  <w:style w:type="character" w:customStyle="1" w:styleId="1e">
    <w:name w:val="Основной текст с отступом Знак1"/>
    <w:link w:val="af5"/>
    <w:uiPriority w:val="99"/>
    <w:locked/>
    <w:rsid w:val="007E7810"/>
    <w:rPr>
      <w:rFonts w:ascii="Times New Roman" w:hAnsi="Times New Roman" w:cs="Times New Roman"/>
      <w:color w:val="00000A"/>
      <w:kern w:val="1"/>
      <w:sz w:val="24"/>
      <w:szCs w:val="24"/>
      <w:lang w:bidi="hi-IN"/>
    </w:rPr>
  </w:style>
  <w:style w:type="paragraph" w:customStyle="1" w:styleId="210">
    <w:name w:val="Основной текст с отступом 21"/>
    <w:basedOn w:val="a"/>
    <w:uiPriority w:val="99"/>
    <w:rsid w:val="007E7810"/>
    <w:pPr>
      <w:widowControl w:val="0"/>
      <w:tabs>
        <w:tab w:val="left" w:pos="709"/>
      </w:tabs>
      <w:suppressAutoHyphens/>
      <w:spacing w:after="120" w:line="480" w:lineRule="auto"/>
      <w:ind w:left="283"/>
      <w:textAlignment w:val="baseline"/>
    </w:pPr>
    <w:rPr>
      <w:rFonts w:ascii="Times New Roman" w:hAnsi="Times New Roman"/>
      <w:color w:val="00000A"/>
      <w:kern w:val="1"/>
      <w:sz w:val="24"/>
      <w:szCs w:val="24"/>
      <w:lang w:bidi="hi-IN"/>
    </w:rPr>
  </w:style>
  <w:style w:type="paragraph" w:customStyle="1" w:styleId="1f">
    <w:name w:val="Текст сноски1"/>
    <w:basedOn w:val="a"/>
    <w:uiPriority w:val="99"/>
    <w:rsid w:val="007E7810"/>
    <w:pPr>
      <w:widowControl w:val="0"/>
      <w:tabs>
        <w:tab w:val="left" w:pos="709"/>
      </w:tabs>
      <w:suppressAutoHyphens/>
      <w:spacing w:after="0" w:line="100" w:lineRule="atLeast"/>
      <w:textAlignment w:val="baseline"/>
    </w:pPr>
    <w:rPr>
      <w:rFonts w:ascii="Times New Roman" w:hAnsi="Times New Roman"/>
      <w:color w:val="00000A"/>
      <w:kern w:val="1"/>
      <w:sz w:val="20"/>
      <w:szCs w:val="20"/>
      <w:lang w:eastAsia="zh-CN" w:bidi="hi-IN"/>
    </w:rPr>
  </w:style>
  <w:style w:type="paragraph" w:customStyle="1" w:styleId="31">
    <w:name w:val="Основной текст с отступом 31"/>
    <w:basedOn w:val="a"/>
    <w:uiPriority w:val="99"/>
    <w:rsid w:val="007E7810"/>
    <w:pPr>
      <w:widowControl w:val="0"/>
      <w:tabs>
        <w:tab w:val="left" w:pos="709"/>
      </w:tabs>
      <w:suppressAutoHyphens/>
      <w:spacing w:after="120" w:line="360" w:lineRule="auto"/>
      <w:ind w:left="283" w:firstLine="709"/>
      <w:jc w:val="both"/>
      <w:textAlignment w:val="baseline"/>
    </w:pPr>
    <w:rPr>
      <w:rFonts w:ascii="Times New Roman" w:hAnsi="Times New Roman"/>
      <w:color w:val="00000A"/>
      <w:kern w:val="1"/>
      <w:sz w:val="16"/>
      <w:szCs w:val="16"/>
      <w:lang w:bidi="hi-IN"/>
    </w:rPr>
  </w:style>
  <w:style w:type="paragraph" w:customStyle="1" w:styleId="211">
    <w:name w:val="Основной текст 21"/>
    <w:basedOn w:val="a"/>
    <w:uiPriority w:val="99"/>
    <w:rsid w:val="007E7810"/>
    <w:pPr>
      <w:widowControl w:val="0"/>
      <w:tabs>
        <w:tab w:val="left" w:pos="709"/>
      </w:tabs>
      <w:suppressAutoHyphens/>
      <w:spacing w:after="120" w:line="480" w:lineRule="auto"/>
      <w:textAlignment w:val="baseline"/>
    </w:pPr>
    <w:rPr>
      <w:rFonts w:ascii="Times New Roman" w:hAnsi="Times New Roman"/>
      <w:color w:val="00000A"/>
      <w:kern w:val="1"/>
      <w:sz w:val="24"/>
      <w:szCs w:val="24"/>
      <w:lang w:bidi="hi-IN"/>
    </w:rPr>
  </w:style>
  <w:style w:type="paragraph" w:customStyle="1" w:styleId="af6">
    <w:name w:val="Знак"/>
    <w:basedOn w:val="a"/>
    <w:uiPriority w:val="99"/>
    <w:rsid w:val="007E7810"/>
    <w:pPr>
      <w:widowControl w:val="0"/>
      <w:tabs>
        <w:tab w:val="left" w:pos="709"/>
      </w:tabs>
      <w:suppressAutoHyphens/>
      <w:spacing w:after="160" w:line="240" w:lineRule="exact"/>
      <w:textAlignment w:val="baseline"/>
    </w:pPr>
    <w:rPr>
      <w:rFonts w:ascii="Verdana" w:hAnsi="Verdana"/>
      <w:color w:val="00000A"/>
      <w:kern w:val="1"/>
      <w:sz w:val="20"/>
      <w:szCs w:val="20"/>
      <w:lang w:val="en-US" w:eastAsia="zh-CN" w:bidi="hi-IN"/>
    </w:rPr>
  </w:style>
  <w:style w:type="paragraph" w:customStyle="1" w:styleId="ConsNormal">
    <w:name w:val="ConsNormal"/>
    <w:uiPriority w:val="99"/>
    <w:rsid w:val="007E7810"/>
    <w:pPr>
      <w:suppressAutoHyphens/>
      <w:spacing w:line="100" w:lineRule="atLeast"/>
      <w:ind w:right="19772" w:firstLine="720"/>
    </w:pPr>
    <w:rPr>
      <w:rFonts w:ascii="Arial" w:hAnsi="Arial" w:cs="Arial"/>
      <w:kern w:val="1"/>
    </w:rPr>
  </w:style>
  <w:style w:type="paragraph" w:customStyle="1" w:styleId="ConsPlusTitle">
    <w:name w:val="ConsPlusTitle"/>
    <w:uiPriority w:val="99"/>
    <w:rsid w:val="007E7810"/>
    <w:pPr>
      <w:suppressAutoHyphens/>
      <w:spacing w:line="100" w:lineRule="atLeast"/>
    </w:pPr>
    <w:rPr>
      <w:rFonts w:ascii="Times New Roman" w:hAnsi="Times New Roman"/>
      <w:b/>
      <w:bCs/>
      <w:kern w:val="1"/>
      <w:sz w:val="28"/>
      <w:szCs w:val="28"/>
    </w:rPr>
  </w:style>
  <w:style w:type="paragraph" w:customStyle="1" w:styleId="ConsPlusCell">
    <w:name w:val="ConsPlusCell"/>
    <w:uiPriority w:val="99"/>
    <w:rsid w:val="007E7810"/>
    <w:pPr>
      <w:suppressAutoHyphens/>
      <w:spacing w:line="100" w:lineRule="atLeast"/>
    </w:pPr>
    <w:rPr>
      <w:rFonts w:ascii="Arial" w:hAnsi="Arial" w:cs="Arial"/>
      <w:kern w:val="1"/>
    </w:rPr>
  </w:style>
  <w:style w:type="paragraph" w:customStyle="1" w:styleId="af7">
    <w:name w:val="Зна"/>
    <w:basedOn w:val="a"/>
    <w:uiPriority w:val="99"/>
    <w:rsid w:val="007E7810"/>
    <w:pPr>
      <w:keepNext/>
      <w:widowControl w:val="0"/>
      <w:tabs>
        <w:tab w:val="left" w:pos="1560"/>
      </w:tabs>
      <w:suppressAutoHyphens/>
      <w:spacing w:after="0" w:line="348" w:lineRule="auto"/>
      <w:ind w:left="1560" w:hanging="1080"/>
      <w:jc w:val="both"/>
      <w:textAlignment w:val="baseline"/>
    </w:pPr>
    <w:rPr>
      <w:rFonts w:ascii="Times New Roman" w:hAnsi="Times New Roman"/>
      <w:color w:val="00000A"/>
      <w:spacing w:val="3"/>
      <w:kern w:val="1"/>
      <w:sz w:val="28"/>
      <w:szCs w:val="28"/>
      <w:lang w:bidi="hi-IN"/>
    </w:rPr>
  </w:style>
  <w:style w:type="paragraph" w:customStyle="1" w:styleId="1f0">
    <w:name w:val="заголовок 1"/>
    <w:basedOn w:val="a"/>
    <w:uiPriority w:val="99"/>
    <w:rsid w:val="007E7810"/>
    <w:pPr>
      <w:keepNext/>
      <w:widowControl w:val="0"/>
      <w:tabs>
        <w:tab w:val="left" w:pos="709"/>
      </w:tabs>
      <w:suppressAutoHyphens/>
      <w:spacing w:after="0" w:line="240" w:lineRule="atLeast"/>
      <w:jc w:val="center"/>
      <w:textAlignment w:val="baseline"/>
    </w:pPr>
    <w:rPr>
      <w:rFonts w:ascii="Times New Roman" w:hAnsi="Times New Roman"/>
      <w:color w:val="00000A"/>
      <w:spacing w:val="20"/>
      <w:kern w:val="1"/>
      <w:sz w:val="36"/>
      <w:szCs w:val="36"/>
      <w:lang w:bidi="hi-IN"/>
    </w:rPr>
  </w:style>
  <w:style w:type="paragraph" w:customStyle="1" w:styleId="af8">
    <w:name w:val="Письмо"/>
    <w:basedOn w:val="a"/>
    <w:uiPriority w:val="99"/>
    <w:rsid w:val="007E7810"/>
    <w:pPr>
      <w:widowControl w:val="0"/>
      <w:tabs>
        <w:tab w:val="left" w:pos="709"/>
      </w:tabs>
      <w:suppressAutoHyphens/>
      <w:spacing w:after="0" w:line="320" w:lineRule="exact"/>
      <w:ind w:firstLine="720"/>
      <w:jc w:val="both"/>
      <w:textAlignment w:val="baseline"/>
    </w:pPr>
    <w:rPr>
      <w:rFonts w:ascii="Times New Roman" w:hAnsi="Times New Roman"/>
      <w:color w:val="00000A"/>
      <w:kern w:val="1"/>
      <w:sz w:val="28"/>
      <w:szCs w:val="28"/>
      <w:lang w:bidi="hi-IN"/>
    </w:rPr>
  </w:style>
  <w:style w:type="paragraph" w:customStyle="1" w:styleId="af9">
    <w:name w:val="Центр"/>
    <w:basedOn w:val="a"/>
    <w:uiPriority w:val="99"/>
    <w:rsid w:val="007E7810"/>
    <w:pPr>
      <w:widowControl w:val="0"/>
      <w:tabs>
        <w:tab w:val="left" w:pos="709"/>
      </w:tabs>
      <w:suppressAutoHyphens/>
      <w:spacing w:after="0" w:line="320" w:lineRule="exact"/>
      <w:jc w:val="center"/>
      <w:textAlignment w:val="baseline"/>
    </w:pPr>
    <w:rPr>
      <w:rFonts w:ascii="Times New Roman" w:hAnsi="Times New Roman"/>
      <w:color w:val="00000A"/>
      <w:kern w:val="1"/>
      <w:sz w:val="28"/>
      <w:szCs w:val="28"/>
      <w:lang w:bidi="hi-I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E7810"/>
    <w:pPr>
      <w:widowControl w:val="0"/>
      <w:tabs>
        <w:tab w:val="left" w:pos="709"/>
      </w:tabs>
      <w:suppressAutoHyphens/>
      <w:spacing w:before="280" w:after="280" w:line="100" w:lineRule="atLeast"/>
      <w:textAlignment w:val="baseline"/>
    </w:pPr>
    <w:rPr>
      <w:rFonts w:ascii="Tahoma" w:hAnsi="Tahoma" w:cs="Tahoma"/>
      <w:color w:val="00000A"/>
      <w:kern w:val="1"/>
      <w:sz w:val="20"/>
      <w:szCs w:val="20"/>
      <w:lang w:val="en-US" w:eastAsia="zh-CN" w:bidi="hi-IN"/>
    </w:rPr>
  </w:style>
  <w:style w:type="paragraph" w:customStyle="1" w:styleId="111">
    <w:name w:val="Абзац списка11"/>
    <w:basedOn w:val="a"/>
    <w:uiPriority w:val="99"/>
    <w:rsid w:val="007E7810"/>
    <w:pPr>
      <w:widowControl w:val="0"/>
      <w:tabs>
        <w:tab w:val="left" w:pos="709"/>
      </w:tabs>
      <w:suppressAutoHyphens/>
      <w:spacing w:after="0" w:line="100" w:lineRule="atLeast"/>
      <w:ind w:left="720"/>
      <w:textAlignment w:val="baseline"/>
    </w:pPr>
    <w:rPr>
      <w:color w:val="00000A"/>
      <w:kern w:val="1"/>
      <w:sz w:val="24"/>
      <w:szCs w:val="24"/>
      <w:lang w:eastAsia="zh-CN" w:bidi="hi-IN"/>
    </w:rPr>
  </w:style>
  <w:style w:type="paragraph" w:customStyle="1" w:styleId="112">
    <w:name w:val="Без интервала11"/>
    <w:uiPriority w:val="99"/>
    <w:rsid w:val="007E7810"/>
    <w:pPr>
      <w:suppressAutoHyphens/>
      <w:spacing w:line="100" w:lineRule="atLeast"/>
    </w:pPr>
    <w:rPr>
      <w:rFonts w:cs="Calibri"/>
      <w:kern w:val="1"/>
      <w:sz w:val="22"/>
      <w:szCs w:val="22"/>
    </w:rPr>
  </w:style>
  <w:style w:type="paragraph" w:customStyle="1" w:styleId="2110">
    <w:name w:val="Основной текст с отступом 211"/>
    <w:basedOn w:val="a"/>
    <w:uiPriority w:val="99"/>
    <w:rsid w:val="007E7810"/>
    <w:pPr>
      <w:widowControl w:val="0"/>
      <w:tabs>
        <w:tab w:val="left" w:pos="709"/>
      </w:tabs>
      <w:suppressAutoHyphens/>
      <w:spacing w:after="120" w:line="480" w:lineRule="auto"/>
      <w:ind w:left="283"/>
      <w:textAlignment w:val="baseline"/>
    </w:pPr>
    <w:rPr>
      <w:rFonts w:ascii="Times New Roman" w:hAnsi="Times New Roman"/>
      <w:color w:val="00000A"/>
      <w:kern w:val="1"/>
      <w:sz w:val="24"/>
      <w:szCs w:val="24"/>
      <w:lang w:val="en-US" w:eastAsia="ar-SA"/>
    </w:rPr>
  </w:style>
  <w:style w:type="paragraph" w:styleId="afa">
    <w:name w:val="Subtitle"/>
    <w:basedOn w:val="a"/>
    <w:next w:val="a0"/>
    <w:link w:val="1f1"/>
    <w:uiPriority w:val="99"/>
    <w:qFormat/>
    <w:rsid w:val="007E7810"/>
    <w:pPr>
      <w:widowControl w:val="0"/>
      <w:tabs>
        <w:tab w:val="left" w:pos="709"/>
      </w:tabs>
      <w:suppressAutoHyphens/>
      <w:spacing w:before="120" w:after="0" w:line="100" w:lineRule="atLeast"/>
      <w:jc w:val="center"/>
      <w:textAlignment w:val="baseline"/>
    </w:pPr>
    <w:rPr>
      <w:rFonts w:ascii="Arial" w:hAnsi="Arial"/>
      <w:b/>
      <w:bCs/>
      <w:caps/>
      <w:color w:val="00000A"/>
      <w:kern w:val="1"/>
      <w:sz w:val="24"/>
      <w:szCs w:val="24"/>
      <w:lang w:eastAsia="ar-SA"/>
    </w:rPr>
  </w:style>
  <w:style w:type="character" w:customStyle="1" w:styleId="1f1">
    <w:name w:val="Подзаголовок Знак1"/>
    <w:link w:val="afa"/>
    <w:uiPriority w:val="99"/>
    <w:locked/>
    <w:rsid w:val="007E7810"/>
    <w:rPr>
      <w:rFonts w:ascii="Arial" w:hAnsi="Arial" w:cs="Times New Roman"/>
      <w:b/>
      <w:bCs/>
      <w:caps/>
      <w:color w:val="00000A"/>
      <w:kern w:val="1"/>
      <w:sz w:val="24"/>
      <w:szCs w:val="24"/>
      <w:lang w:eastAsia="ar-SA" w:bidi="ar-SA"/>
    </w:rPr>
  </w:style>
  <w:style w:type="paragraph" w:customStyle="1" w:styleId="afb">
    <w:name w:val="Знак Знак Знак"/>
    <w:basedOn w:val="a"/>
    <w:uiPriority w:val="99"/>
    <w:rsid w:val="007E7810"/>
    <w:pPr>
      <w:widowControl w:val="0"/>
      <w:tabs>
        <w:tab w:val="left" w:pos="709"/>
      </w:tabs>
      <w:suppressAutoHyphens/>
      <w:spacing w:before="280" w:after="280" w:line="100" w:lineRule="atLeast"/>
      <w:textAlignment w:val="baseline"/>
    </w:pPr>
    <w:rPr>
      <w:rFonts w:ascii="Tahoma" w:hAnsi="Tahoma"/>
      <w:color w:val="00000A"/>
      <w:kern w:val="1"/>
      <w:sz w:val="20"/>
      <w:szCs w:val="20"/>
      <w:lang w:val="en-US" w:eastAsia="zh-CN" w:bidi="hi-IN"/>
    </w:rPr>
  </w:style>
  <w:style w:type="paragraph" w:customStyle="1" w:styleId="24">
    <w:name w:val="Абзац списка2"/>
    <w:basedOn w:val="a"/>
    <w:uiPriority w:val="99"/>
    <w:rsid w:val="007E7810"/>
    <w:pPr>
      <w:widowControl w:val="0"/>
      <w:tabs>
        <w:tab w:val="left" w:pos="709"/>
      </w:tabs>
      <w:suppressAutoHyphens/>
      <w:spacing w:after="0" w:line="100" w:lineRule="atLeast"/>
      <w:ind w:left="720"/>
      <w:textAlignment w:val="baseline"/>
    </w:pPr>
    <w:rPr>
      <w:color w:val="00000A"/>
      <w:kern w:val="1"/>
      <w:sz w:val="24"/>
      <w:szCs w:val="24"/>
      <w:lang w:bidi="hi-IN"/>
    </w:rPr>
  </w:style>
  <w:style w:type="paragraph" w:customStyle="1" w:styleId="AbstractYellowLTGliederung1">
    <w:name w:val="AbstractYellow~LT~Gliederung 1"/>
    <w:uiPriority w:val="99"/>
    <w:rsid w:val="007E7810"/>
    <w:pPr>
      <w:suppressAutoHyphens/>
      <w:spacing w:after="307" w:line="100" w:lineRule="atLeast"/>
    </w:pPr>
    <w:rPr>
      <w:rFonts w:ascii="Lohit Hindi" w:hAnsi="Lohit Hindi" w:cs="Lohit Hindi"/>
      <w:color w:val="333333"/>
      <w:kern w:val="1"/>
      <w:sz w:val="64"/>
      <w:szCs w:val="64"/>
      <w:lang w:eastAsia="en-US"/>
    </w:rPr>
  </w:style>
  <w:style w:type="paragraph" w:customStyle="1" w:styleId="Default">
    <w:name w:val="Default"/>
    <w:uiPriority w:val="99"/>
    <w:rsid w:val="007E7810"/>
    <w:pPr>
      <w:suppressAutoHyphens/>
      <w:spacing w:line="100" w:lineRule="atLeast"/>
    </w:pPr>
    <w:rPr>
      <w:rFonts w:ascii="Arial" w:hAnsi="Arial" w:cs="Arial"/>
      <w:color w:val="000000"/>
      <w:kern w:val="1"/>
      <w:sz w:val="24"/>
      <w:szCs w:val="24"/>
    </w:rPr>
  </w:style>
  <w:style w:type="paragraph" w:customStyle="1" w:styleId="1f2">
    <w:name w:val="Текст1"/>
    <w:basedOn w:val="a"/>
    <w:uiPriority w:val="99"/>
    <w:rsid w:val="007E7810"/>
    <w:pPr>
      <w:widowControl w:val="0"/>
      <w:tabs>
        <w:tab w:val="left" w:pos="709"/>
      </w:tabs>
      <w:suppressAutoHyphens/>
      <w:spacing w:after="0" w:line="100" w:lineRule="atLeast"/>
      <w:textAlignment w:val="baseline"/>
    </w:pPr>
    <w:rPr>
      <w:rFonts w:ascii="Consolas" w:hAnsi="Consolas"/>
      <w:color w:val="00000A"/>
      <w:kern w:val="1"/>
      <w:sz w:val="21"/>
      <w:szCs w:val="21"/>
      <w:lang w:eastAsia="zh-CN" w:bidi="hi-IN"/>
    </w:rPr>
  </w:style>
  <w:style w:type="paragraph" w:customStyle="1" w:styleId="25">
    <w:name w:val="Знак2"/>
    <w:basedOn w:val="a"/>
    <w:uiPriority w:val="99"/>
    <w:rsid w:val="007E7810"/>
    <w:pPr>
      <w:widowControl w:val="0"/>
      <w:tabs>
        <w:tab w:val="left" w:pos="709"/>
      </w:tabs>
      <w:suppressAutoHyphens/>
      <w:spacing w:before="280" w:after="280" w:line="100" w:lineRule="atLeast"/>
      <w:textAlignment w:val="baseline"/>
    </w:pPr>
    <w:rPr>
      <w:rFonts w:ascii="Tahoma" w:hAnsi="Tahoma"/>
      <w:color w:val="00000A"/>
      <w:kern w:val="1"/>
      <w:sz w:val="20"/>
      <w:szCs w:val="20"/>
      <w:lang w:val="en-US" w:eastAsia="zh-CN" w:bidi="hi-IN"/>
    </w:rPr>
  </w:style>
  <w:style w:type="paragraph" w:customStyle="1" w:styleId="Style14">
    <w:name w:val="Style14"/>
    <w:basedOn w:val="a"/>
    <w:uiPriority w:val="99"/>
    <w:rsid w:val="007E7810"/>
    <w:pPr>
      <w:widowControl w:val="0"/>
      <w:tabs>
        <w:tab w:val="left" w:pos="709"/>
      </w:tabs>
      <w:suppressAutoHyphens/>
      <w:spacing w:after="0" w:line="269" w:lineRule="exact"/>
      <w:textAlignment w:val="baseline"/>
    </w:pPr>
    <w:rPr>
      <w:rFonts w:ascii="Lucida Sans Unicode" w:hAnsi="Lucida Sans Unicode"/>
      <w:color w:val="00000A"/>
      <w:kern w:val="1"/>
      <w:sz w:val="24"/>
      <w:szCs w:val="24"/>
      <w:lang w:bidi="hi-IN"/>
    </w:rPr>
  </w:style>
  <w:style w:type="paragraph" w:customStyle="1" w:styleId="1f3">
    <w:name w:val="Знак1"/>
    <w:basedOn w:val="a"/>
    <w:uiPriority w:val="99"/>
    <w:rsid w:val="007E7810"/>
    <w:pPr>
      <w:widowControl w:val="0"/>
      <w:tabs>
        <w:tab w:val="left" w:pos="709"/>
      </w:tabs>
      <w:suppressAutoHyphens/>
      <w:spacing w:before="280" w:after="280" w:line="100" w:lineRule="atLeast"/>
      <w:textAlignment w:val="baseline"/>
    </w:pPr>
    <w:rPr>
      <w:rFonts w:ascii="Tahoma" w:hAnsi="Tahoma"/>
      <w:color w:val="00000A"/>
      <w:kern w:val="1"/>
      <w:sz w:val="20"/>
      <w:szCs w:val="20"/>
      <w:lang w:val="en-US" w:eastAsia="zh-CN" w:bidi="hi-IN"/>
    </w:rPr>
  </w:style>
  <w:style w:type="paragraph" w:customStyle="1" w:styleId="afc">
    <w:name w:val="Содержимое таблицы"/>
    <w:basedOn w:val="a"/>
    <w:rsid w:val="007E7810"/>
    <w:pPr>
      <w:widowControl w:val="0"/>
      <w:suppressLineNumbers/>
      <w:tabs>
        <w:tab w:val="left" w:pos="709"/>
      </w:tabs>
      <w:suppressAutoHyphens/>
      <w:spacing w:after="0" w:line="100" w:lineRule="atLeast"/>
      <w:textAlignment w:val="baseline"/>
    </w:pPr>
    <w:rPr>
      <w:rFonts w:ascii="Times New Roman" w:hAnsi="Times New Roman"/>
      <w:color w:val="00000A"/>
      <w:kern w:val="1"/>
      <w:sz w:val="24"/>
      <w:szCs w:val="24"/>
      <w:lang w:eastAsia="zh-CN" w:bidi="hi-IN"/>
    </w:rPr>
  </w:style>
  <w:style w:type="paragraph" w:customStyle="1" w:styleId="1f4">
    <w:name w:val="Название объекта1"/>
    <w:basedOn w:val="a"/>
    <w:uiPriority w:val="99"/>
    <w:rsid w:val="007E7810"/>
    <w:pPr>
      <w:widowControl w:val="0"/>
      <w:suppressLineNumbers/>
      <w:tabs>
        <w:tab w:val="left" w:pos="709"/>
      </w:tabs>
      <w:suppressAutoHyphens/>
      <w:spacing w:before="120" w:after="120" w:line="100" w:lineRule="atLeast"/>
      <w:textAlignment w:val="baseline"/>
    </w:pPr>
    <w:rPr>
      <w:rFonts w:ascii="Times New Roman" w:hAnsi="Times New Roman" w:cs="Mangal"/>
      <w:i/>
      <w:iCs/>
      <w:color w:val="00000A"/>
      <w:kern w:val="1"/>
      <w:sz w:val="24"/>
      <w:szCs w:val="24"/>
      <w:lang w:eastAsia="zh-CN" w:bidi="hi-IN"/>
    </w:rPr>
  </w:style>
  <w:style w:type="paragraph" w:customStyle="1" w:styleId="32">
    <w:name w:val="Указатель3"/>
    <w:basedOn w:val="a"/>
    <w:uiPriority w:val="99"/>
    <w:rsid w:val="007E7810"/>
    <w:pPr>
      <w:widowControl w:val="0"/>
      <w:suppressLineNumbers/>
      <w:tabs>
        <w:tab w:val="left" w:pos="709"/>
      </w:tabs>
      <w:suppressAutoHyphens/>
      <w:spacing w:after="0" w:line="100" w:lineRule="atLeast"/>
      <w:textAlignment w:val="baseline"/>
    </w:pPr>
    <w:rPr>
      <w:rFonts w:ascii="Times New Roman" w:hAnsi="Times New Roman" w:cs="Mangal"/>
      <w:color w:val="00000A"/>
      <w:kern w:val="1"/>
      <w:sz w:val="24"/>
      <w:szCs w:val="24"/>
      <w:lang w:eastAsia="zh-CN" w:bidi="hi-IN"/>
    </w:rPr>
  </w:style>
  <w:style w:type="paragraph" w:customStyle="1" w:styleId="113">
    <w:name w:val="Название объекта11"/>
    <w:basedOn w:val="a"/>
    <w:uiPriority w:val="99"/>
    <w:rsid w:val="007E7810"/>
    <w:pPr>
      <w:widowControl w:val="0"/>
      <w:suppressLineNumbers/>
      <w:tabs>
        <w:tab w:val="left" w:pos="709"/>
      </w:tabs>
      <w:suppressAutoHyphens/>
      <w:spacing w:before="120" w:after="120" w:line="100" w:lineRule="atLeast"/>
      <w:textAlignment w:val="baseline"/>
    </w:pPr>
    <w:rPr>
      <w:rFonts w:ascii="Times New Roman" w:hAnsi="Times New Roman" w:cs="Mangal"/>
      <w:i/>
      <w:iCs/>
      <w:color w:val="00000A"/>
      <w:kern w:val="1"/>
      <w:sz w:val="24"/>
      <w:szCs w:val="24"/>
      <w:lang w:eastAsia="zh-CN" w:bidi="hi-IN"/>
    </w:rPr>
  </w:style>
  <w:style w:type="paragraph" w:customStyle="1" w:styleId="26">
    <w:name w:val="Указатель2"/>
    <w:basedOn w:val="a"/>
    <w:uiPriority w:val="99"/>
    <w:rsid w:val="007E7810"/>
    <w:pPr>
      <w:widowControl w:val="0"/>
      <w:suppressLineNumbers/>
      <w:tabs>
        <w:tab w:val="left" w:pos="709"/>
      </w:tabs>
      <w:suppressAutoHyphens/>
      <w:spacing w:after="0" w:line="100" w:lineRule="atLeast"/>
      <w:textAlignment w:val="baseline"/>
    </w:pPr>
    <w:rPr>
      <w:rFonts w:ascii="Times New Roman" w:hAnsi="Times New Roman" w:cs="Mangal"/>
      <w:color w:val="00000A"/>
      <w:kern w:val="1"/>
      <w:sz w:val="24"/>
      <w:szCs w:val="24"/>
      <w:lang w:eastAsia="zh-CN" w:bidi="hi-IN"/>
    </w:rPr>
  </w:style>
  <w:style w:type="paragraph" w:customStyle="1" w:styleId="1f5">
    <w:name w:val="Название1"/>
    <w:basedOn w:val="a"/>
    <w:uiPriority w:val="99"/>
    <w:rsid w:val="007E7810"/>
    <w:pPr>
      <w:widowControl w:val="0"/>
      <w:suppressLineNumbers/>
      <w:tabs>
        <w:tab w:val="left" w:pos="709"/>
      </w:tabs>
      <w:suppressAutoHyphens/>
      <w:spacing w:before="120" w:after="120" w:line="100" w:lineRule="atLeast"/>
      <w:textAlignment w:val="baseline"/>
    </w:pPr>
    <w:rPr>
      <w:rFonts w:ascii="Times New Roman" w:hAnsi="Times New Roman" w:cs="Mangal"/>
      <w:i/>
      <w:iCs/>
      <w:color w:val="00000A"/>
      <w:kern w:val="1"/>
      <w:sz w:val="24"/>
      <w:szCs w:val="24"/>
      <w:lang w:eastAsia="zh-CN" w:bidi="hi-IN"/>
    </w:rPr>
  </w:style>
  <w:style w:type="paragraph" w:customStyle="1" w:styleId="1f6">
    <w:name w:val="Указатель1"/>
    <w:basedOn w:val="a"/>
    <w:uiPriority w:val="99"/>
    <w:rsid w:val="007E7810"/>
    <w:pPr>
      <w:widowControl w:val="0"/>
      <w:suppressLineNumbers/>
      <w:tabs>
        <w:tab w:val="left" w:pos="709"/>
      </w:tabs>
      <w:suppressAutoHyphens/>
      <w:spacing w:after="0" w:line="100" w:lineRule="atLeast"/>
      <w:textAlignment w:val="baseline"/>
    </w:pPr>
    <w:rPr>
      <w:rFonts w:ascii="Times New Roman" w:hAnsi="Times New Roman" w:cs="Mangal"/>
      <w:color w:val="00000A"/>
      <w:kern w:val="1"/>
      <w:sz w:val="24"/>
      <w:szCs w:val="24"/>
      <w:lang w:eastAsia="zh-CN" w:bidi="hi-IN"/>
    </w:rPr>
  </w:style>
  <w:style w:type="paragraph" w:customStyle="1" w:styleId="220">
    <w:name w:val="Основной текст с отступом 22"/>
    <w:basedOn w:val="a"/>
    <w:uiPriority w:val="99"/>
    <w:rsid w:val="007E7810"/>
    <w:pPr>
      <w:widowControl w:val="0"/>
      <w:tabs>
        <w:tab w:val="left" w:pos="709"/>
      </w:tabs>
      <w:suppressAutoHyphens/>
      <w:spacing w:before="60" w:after="0" w:line="216" w:lineRule="auto"/>
      <w:ind w:right="400" w:firstLine="567"/>
      <w:textAlignment w:val="baseline"/>
    </w:pPr>
    <w:rPr>
      <w:rFonts w:ascii="Times New Roman" w:hAnsi="Times New Roman"/>
      <w:color w:val="00000A"/>
      <w:kern w:val="1"/>
      <w:sz w:val="24"/>
      <w:szCs w:val="24"/>
      <w:lang w:eastAsia="zh-CN" w:bidi="hi-IN"/>
    </w:rPr>
  </w:style>
  <w:style w:type="paragraph" w:customStyle="1" w:styleId="afd">
    <w:name w:val="Заголовок таблицы"/>
    <w:basedOn w:val="afc"/>
    <w:uiPriority w:val="99"/>
    <w:rsid w:val="007E7810"/>
    <w:pPr>
      <w:jc w:val="center"/>
    </w:pPr>
    <w:rPr>
      <w:b/>
      <w:bCs/>
    </w:rPr>
  </w:style>
  <w:style w:type="paragraph" w:customStyle="1" w:styleId="afe">
    <w:name w:val="Содержимое врезки"/>
    <w:basedOn w:val="a"/>
    <w:uiPriority w:val="99"/>
    <w:rsid w:val="007E7810"/>
    <w:pPr>
      <w:widowControl w:val="0"/>
      <w:tabs>
        <w:tab w:val="left" w:pos="709"/>
      </w:tabs>
      <w:suppressAutoHyphens/>
      <w:spacing w:after="0" w:line="100" w:lineRule="atLeast"/>
      <w:textAlignment w:val="baseline"/>
    </w:pPr>
    <w:rPr>
      <w:rFonts w:ascii="Times New Roman" w:hAnsi="Times New Roman"/>
      <w:color w:val="00000A"/>
      <w:kern w:val="1"/>
      <w:sz w:val="24"/>
      <w:szCs w:val="24"/>
      <w:lang w:eastAsia="zh-CN" w:bidi="hi-IN"/>
    </w:rPr>
  </w:style>
  <w:style w:type="paragraph" w:customStyle="1" w:styleId="3LTGliederung1">
    <w:name w:val="????????3~LT~Gliederung 1"/>
    <w:uiPriority w:val="99"/>
    <w:rsid w:val="007E7810"/>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after="407"/>
      <w:ind w:left="540" w:hanging="540"/>
    </w:pPr>
    <w:rPr>
      <w:rFonts w:ascii="Times New Roman" w:hAnsi="Times New Roman" w:cs="Arial"/>
      <w:b/>
      <w:i/>
      <w:kern w:val="1"/>
      <w:sz w:val="52"/>
      <w:szCs w:val="24"/>
      <w:lang w:eastAsia="zh-CN" w:bidi="hi-IN"/>
    </w:rPr>
  </w:style>
  <w:style w:type="paragraph" w:styleId="aff">
    <w:name w:val="Normal (Web)"/>
    <w:basedOn w:val="a"/>
    <w:uiPriority w:val="99"/>
    <w:rsid w:val="007E7810"/>
    <w:pPr>
      <w:widowControl w:val="0"/>
      <w:tabs>
        <w:tab w:val="left" w:pos="709"/>
      </w:tabs>
      <w:suppressAutoHyphens/>
      <w:spacing w:before="30" w:after="30" w:line="100" w:lineRule="atLeast"/>
      <w:textAlignment w:val="baseline"/>
    </w:pPr>
    <w:rPr>
      <w:rFonts w:ascii="Times New Roman" w:hAnsi="Times New Roman" w:cs="Mangal"/>
      <w:color w:val="00000A"/>
      <w:kern w:val="1"/>
      <w:sz w:val="20"/>
      <w:szCs w:val="20"/>
      <w:lang w:eastAsia="zh-CN" w:bidi="hi-IN"/>
    </w:rPr>
  </w:style>
  <w:style w:type="paragraph" w:customStyle="1" w:styleId="WW-">
    <w:name w:val="WW-Базовый"/>
    <w:uiPriority w:val="99"/>
    <w:rsid w:val="007E7810"/>
    <w:pPr>
      <w:suppressAutoHyphens/>
      <w:spacing w:after="160" w:line="252" w:lineRule="auto"/>
    </w:pPr>
    <w:rPr>
      <w:rFonts w:cs="Calibri"/>
      <w:color w:val="00000A"/>
      <w:sz w:val="22"/>
      <w:szCs w:val="22"/>
      <w:lang w:eastAsia="zh-CN"/>
    </w:rPr>
  </w:style>
  <w:style w:type="paragraph" w:customStyle="1" w:styleId="aff0">
    <w:name w:val="???????"/>
    <w:uiPriority w:val="99"/>
    <w:rsid w:val="007E781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hAnsi="Arial" w:cs="Arial"/>
      <w:sz w:val="36"/>
      <w:szCs w:val="24"/>
      <w:lang w:eastAsia="zh-CN" w:bidi="hi-IN"/>
    </w:rPr>
  </w:style>
  <w:style w:type="paragraph" w:customStyle="1" w:styleId="1f7">
    <w:name w:val="Основной текст1"/>
    <w:basedOn w:val="a"/>
    <w:uiPriority w:val="99"/>
    <w:rsid w:val="007E7810"/>
    <w:pPr>
      <w:widowControl w:val="0"/>
      <w:shd w:val="clear" w:color="auto" w:fill="FFFFFF"/>
      <w:tabs>
        <w:tab w:val="left" w:pos="709"/>
      </w:tabs>
      <w:suppressAutoHyphens/>
      <w:spacing w:before="360" w:after="120" w:line="240" w:lineRule="atLeast"/>
      <w:textAlignment w:val="baseline"/>
    </w:pPr>
    <w:rPr>
      <w:rFonts w:cs="Calibri"/>
      <w:color w:val="00000A"/>
      <w:kern w:val="1"/>
      <w:sz w:val="26"/>
      <w:szCs w:val="26"/>
      <w:lang w:eastAsia="en-US" w:bidi="hi-IN"/>
    </w:rPr>
  </w:style>
  <w:style w:type="paragraph" w:customStyle="1" w:styleId="311">
    <w:name w:val="Основной текст с отступом 311"/>
    <w:basedOn w:val="a"/>
    <w:uiPriority w:val="99"/>
    <w:rsid w:val="007E7810"/>
    <w:pPr>
      <w:widowControl w:val="0"/>
      <w:tabs>
        <w:tab w:val="left" w:pos="709"/>
      </w:tabs>
      <w:suppressAutoHyphens/>
      <w:spacing w:after="120" w:line="100" w:lineRule="atLeast"/>
      <w:ind w:left="283"/>
      <w:textAlignment w:val="baseline"/>
    </w:pPr>
    <w:rPr>
      <w:rFonts w:ascii="Times New Roman" w:hAnsi="Times New Roman" w:cs="Mangal"/>
      <w:color w:val="00000A"/>
      <w:kern w:val="1"/>
      <w:sz w:val="16"/>
      <w:szCs w:val="16"/>
      <w:lang w:eastAsia="zh-CN" w:bidi="hi-IN"/>
    </w:rPr>
  </w:style>
  <w:style w:type="paragraph" w:customStyle="1" w:styleId="Standard">
    <w:name w:val="Standard"/>
    <w:uiPriority w:val="99"/>
    <w:rsid w:val="007E7810"/>
    <w:pPr>
      <w:widowControl w:val="0"/>
      <w:suppressAutoHyphens/>
      <w:textAlignment w:val="baseline"/>
    </w:pPr>
    <w:rPr>
      <w:rFonts w:ascii="Times New Roman" w:hAnsi="Times New Roman"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p.1obraz.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27</Pages>
  <Words>5783</Words>
  <Characters>32965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dcterms:created xsi:type="dcterms:W3CDTF">2020-04-08T06:02:00Z</dcterms:created>
  <dcterms:modified xsi:type="dcterms:W3CDTF">2021-04-02T09:58:00Z</dcterms:modified>
</cp:coreProperties>
</file>